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E8B" w:rsidRPr="0058652A" w:rsidRDefault="003C3E8B" w:rsidP="005865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3E8B" w:rsidRPr="0058652A" w:rsidRDefault="007279E7" w:rsidP="0058652A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58652A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2555875</wp:posOffset>
            </wp:positionH>
            <wp:positionV relativeFrom="paragraph">
              <wp:posOffset>-227965</wp:posOffset>
            </wp:positionV>
            <wp:extent cx="674370" cy="800735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80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3E8B" w:rsidRPr="0058652A" w:rsidRDefault="003C3E8B" w:rsidP="0058652A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3C3E8B" w:rsidRPr="0058652A" w:rsidRDefault="003C3E8B" w:rsidP="0058652A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58652A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                                                                    </w:t>
      </w:r>
    </w:p>
    <w:p w:rsidR="003C3E8B" w:rsidRPr="0058652A" w:rsidRDefault="003C3E8B" w:rsidP="0058652A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3C3E8B" w:rsidRPr="0058652A" w:rsidRDefault="003C3E8B" w:rsidP="0058652A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58652A">
        <w:rPr>
          <w:rFonts w:ascii="Times New Roman" w:hAnsi="Times New Roman" w:cs="Times New Roman"/>
          <w:color w:val="auto"/>
        </w:rPr>
        <w:t>РОССИЙСКАЯ ФЕДЕРАЦИЯ</w:t>
      </w:r>
    </w:p>
    <w:p w:rsidR="003C3E8B" w:rsidRPr="0058652A" w:rsidRDefault="003C3E8B" w:rsidP="0058652A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58652A">
        <w:rPr>
          <w:rFonts w:ascii="Times New Roman" w:hAnsi="Times New Roman" w:cs="Times New Roman"/>
          <w:color w:val="auto"/>
        </w:rPr>
        <w:t>СОВЕТ ДЕПУТАТОВ СЕЛЬСКОГО ПОСЕЛЕНИЯ</w:t>
      </w:r>
    </w:p>
    <w:p w:rsidR="003C3E8B" w:rsidRPr="0058652A" w:rsidRDefault="003C3E8B" w:rsidP="0058652A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58652A">
        <w:rPr>
          <w:rFonts w:ascii="Times New Roman" w:hAnsi="Times New Roman" w:cs="Times New Roman"/>
          <w:color w:val="auto"/>
        </w:rPr>
        <w:t xml:space="preserve"> ХВОРОСТЯНСКИЙ СЕЛЬСОВЕТ</w:t>
      </w:r>
    </w:p>
    <w:p w:rsidR="003C3E8B" w:rsidRPr="0058652A" w:rsidRDefault="003C3E8B" w:rsidP="0058652A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58652A">
        <w:rPr>
          <w:rFonts w:ascii="Times New Roman" w:hAnsi="Times New Roman" w:cs="Times New Roman"/>
          <w:sz w:val="28"/>
          <w:szCs w:val="28"/>
        </w:rPr>
        <w:t>Добринского муниципального района Липецкой области</w:t>
      </w:r>
    </w:p>
    <w:p w:rsidR="003C3E8B" w:rsidRPr="0058652A" w:rsidRDefault="0058652A" w:rsidP="005865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652A">
        <w:rPr>
          <w:rFonts w:ascii="Times New Roman" w:hAnsi="Times New Roman" w:cs="Times New Roman"/>
          <w:sz w:val="28"/>
          <w:szCs w:val="28"/>
        </w:rPr>
        <w:t>58</w:t>
      </w:r>
      <w:r w:rsidR="003C3E8B" w:rsidRPr="0058652A">
        <w:rPr>
          <w:rFonts w:ascii="Times New Roman" w:hAnsi="Times New Roman" w:cs="Times New Roman"/>
          <w:sz w:val="28"/>
          <w:szCs w:val="28"/>
        </w:rPr>
        <w:t xml:space="preserve">-сессия </w:t>
      </w:r>
      <w:r w:rsidR="003C3E8B" w:rsidRPr="0058652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C3E8B" w:rsidRPr="0058652A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3C3E8B" w:rsidRPr="0058652A" w:rsidRDefault="003C3E8B" w:rsidP="0058652A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58652A">
        <w:rPr>
          <w:rFonts w:ascii="Times New Roman" w:hAnsi="Times New Roman" w:cs="Times New Roman"/>
          <w:sz w:val="28"/>
          <w:szCs w:val="28"/>
        </w:rPr>
        <w:t>Р Е Ш Е Н И Е</w:t>
      </w:r>
    </w:p>
    <w:p w:rsidR="003C3E8B" w:rsidRPr="0058652A" w:rsidRDefault="003C3E8B" w:rsidP="0058652A">
      <w:pPr>
        <w:tabs>
          <w:tab w:val="left" w:pos="156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E8B" w:rsidRPr="0058652A" w:rsidRDefault="003C3E8B" w:rsidP="00586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52A">
        <w:rPr>
          <w:rFonts w:ascii="Times New Roman" w:hAnsi="Times New Roman" w:cs="Times New Roman"/>
          <w:sz w:val="28"/>
          <w:szCs w:val="28"/>
        </w:rPr>
        <w:t>14.0</w:t>
      </w:r>
      <w:r w:rsidR="0058652A" w:rsidRPr="0058652A">
        <w:rPr>
          <w:rFonts w:ascii="Times New Roman" w:hAnsi="Times New Roman" w:cs="Times New Roman"/>
          <w:sz w:val="28"/>
          <w:szCs w:val="28"/>
        </w:rPr>
        <w:t>1</w:t>
      </w:r>
      <w:r w:rsidRPr="0058652A">
        <w:rPr>
          <w:rFonts w:ascii="Times New Roman" w:hAnsi="Times New Roman" w:cs="Times New Roman"/>
          <w:sz w:val="28"/>
          <w:szCs w:val="28"/>
        </w:rPr>
        <w:t>.201</w:t>
      </w:r>
      <w:r w:rsidR="0058652A" w:rsidRPr="0058652A">
        <w:rPr>
          <w:rFonts w:ascii="Times New Roman" w:hAnsi="Times New Roman" w:cs="Times New Roman"/>
          <w:sz w:val="28"/>
          <w:szCs w:val="28"/>
        </w:rPr>
        <w:t>9</w:t>
      </w:r>
      <w:r w:rsidRPr="0058652A">
        <w:rPr>
          <w:rFonts w:ascii="Times New Roman" w:hAnsi="Times New Roman" w:cs="Times New Roman"/>
          <w:sz w:val="28"/>
          <w:szCs w:val="28"/>
        </w:rPr>
        <w:t xml:space="preserve">                            ж.д.ст.Хворостянка                        № </w:t>
      </w:r>
      <w:r w:rsidR="0058652A" w:rsidRPr="0058652A">
        <w:rPr>
          <w:rFonts w:ascii="Times New Roman" w:hAnsi="Times New Roman" w:cs="Times New Roman"/>
          <w:sz w:val="28"/>
          <w:szCs w:val="28"/>
        </w:rPr>
        <w:t>180</w:t>
      </w:r>
      <w:r w:rsidRPr="0058652A">
        <w:rPr>
          <w:rFonts w:ascii="Times New Roman" w:hAnsi="Times New Roman" w:cs="Times New Roman"/>
          <w:sz w:val="28"/>
          <w:szCs w:val="28"/>
        </w:rPr>
        <w:t>-рс</w:t>
      </w:r>
    </w:p>
    <w:p w:rsidR="003C3E8B" w:rsidRPr="0058652A" w:rsidRDefault="003C3E8B" w:rsidP="00586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E8B" w:rsidRPr="0058652A" w:rsidRDefault="003C3E8B" w:rsidP="0058652A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652A">
        <w:rPr>
          <w:rFonts w:ascii="Times New Roman" w:hAnsi="Times New Roman" w:cs="Times New Roman"/>
          <w:b/>
          <w:bCs/>
          <w:sz w:val="28"/>
          <w:szCs w:val="28"/>
        </w:rPr>
        <w:t xml:space="preserve">О принятии органами местного самоуправления сельского поселения Хворостянский сельсовет   </w:t>
      </w:r>
    </w:p>
    <w:p w:rsidR="003C3E8B" w:rsidRPr="0058652A" w:rsidRDefault="003C3E8B" w:rsidP="0058652A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652A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осуществления части полномочий органов </w:t>
      </w:r>
    </w:p>
    <w:p w:rsidR="003C3E8B" w:rsidRPr="0058652A" w:rsidRDefault="003C3E8B" w:rsidP="0058652A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652A">
        <w:rPr>
          <w:rFonts w:ascii="Times New Roman" w:hAnsi="Times New Roman" w:cs="Times New Roman"/>
          <w:b/>
          <w:bCs/>
          <w:sz w:val="28"/>
          <w:szCs w:val="28"/>
        </w:rPr>
        <w:t xml:space="preserve">местного самоуправления Добринского муниципального района </w:t>
      </w:r>
    </w:p>
    <w:p w:rsidR="003C3E8B" w:rsidRPr="0058652A" w:rsidRDefault="003C3E8B" w:rsidP="0058652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65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C3E8B" w:rsidRPr="0058652A" w:rsidRDefault="003C3E8B" w:rsidP="0058652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52A">
        <w:rPr>
          <w:rFonts w:ascii="Times New Roman" w:hAnsi="Times New Roman" w:cs="Times New Roman"/>
          <w:sz w:val="28"/>
          <w:szCs w:val="28"/>
        </w:rPr>
        <w:tab/>
        <w:t>Рассмотрев обращение главы сельского поселения Хворостянский сельсовет о принятии сельским поселением Хворостянский сельсовет осуществления части полномочий органов местного самоуправления Добринского муниципального района, решение Совета депутатов Добринского муниципального района от 2</w:t>
      </w:r>
      <w:r w:rsidR="0058652A" w:rsidRPr="0058652A">
        <w:rPr>
          <w:rFonts w:ascii="Times New Roman" w:hAnsi="Times New Roman" w:cs="Times New Roman"/>
          <w:sz w:val="28"/>
          <w:szCs w:val="28"/>
        </w:rPr>
        <w:t>4</w:t>
      </w:r>
      <w:r w:rsidRPr="0058652A">
        <w:rPr>
          <w:rFonts w:ascii="Times New Roman" w:hAnsi="Times New Roman" w:cs="Times New Roman"/>
          <w:sz w:val="28"/>
          <w:szCs w:val="28"/>
        </w:rPr>
        <w:t>.</w:t>
      </w:r>
      <w:r w:rsidR="0058652A" w:rsidRPr="0058652A">
        <w:rPr>
          <w:rFonts w:ascii="Times New Roman" w:hAnsi="Times New Roman" w:cs="Times New Roman"/>
          <w:sz w:val="28"/>
          <w:szCs w:val="28"/>
        </w:rPr>
        <w:t>12</w:t>
      </w:r>
      <w:r w:rsidRPr="0058652A">
        <w:rPr>
          <w:rFonts w:ascii="Times New Roman" w:hAnsi="Times New Roman" w:cs="Times New Roman"/>
          <w:sz w:val="28"/>
          <w:szCs w:val="28"/>
        </w:rPr>
        <w:t>.2018 №2</w:t>
      </w:r>
      <w:r w:rsidR="0058652A" w:rsidRPr="0058652A">
        <w:rPr>
          <w:rFonts w:ascii="Times New Roman" w:hAnsi="Times New Roman" w:cs="Times New Roman"/>
          <w:sz w:val="28"/>
          <w:szCs w:val="28"/>
        </w:rPr>
        <w:t>54</w:t>
      </w:r>
      <w:r w:rsidRPr="0058652A">
        <w:rPr>
          <w:rFonts w:ascii="Times New Roman" w:hAnsi="Times New Roman" w:cs="Times New Roman"/>
          <w:sz w:val="28"/>
          <w:szCs w:val="28"/>
        </w:rPr>
        <w:t xml:space="preserve">-рс «О передаче осуществления части полномочий органов местного самоуправления Добринского муниципального района органам местного самоуправления поселений»,  руководствуясь п.4 ст.15 Федерального закона №131-ФЗ от 06.10.2003г. «Об общих принципах организации местного самоуправления в Российской Федерации»,  Уставом сельского поселения Хворостянский сельсовет, учитывая решение постоянной комиссии по правовым вопросам, местному самоуправлению, работе с депутатами и делам семьи, детства, молодежи, Совет депутатов сельского поселения Хворостянский сельсовет  </w:t>
      </w:r>
    </w:p>
    <w:p w:rsidR="003C3E8B" w:rsidRPr="0058652A" w:rsidRDefault="003C3E8B" w:rsidP="0058652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652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8652A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3C3E8B" w:rsidRPr="0058652A" w:rsidRDefault="003C3E8B" w:rsidP="0058652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652A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3C3E8B" w:rsidRPr="0058652A" w:rsidRDefault="003C3E8B" w:rsidP="0058652A">
      <w:pPr>
        <w:tabs>
          <w:tab w:val="left" w:pos="360"/>
        </w:tabs>
        <w:spacing w:after="0" w:line="240" w:lineRule="auto"/>
        <w:ind w:firstLine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C3E8B" w:rsidRPr="0058652A" w:rsidRDefault="003C3E8B" w:rsidP="0058652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52A">
        <w:rPr>
          <w:rFonts w:ascii="Times New Roman" w:hAnsi="Times New Roman" w:cs="Times New Roman"/>
          <w:sz w:val="28"/>
          <w:szCs w:val="28"/>
        </w:rPr>
        <w:t>1.Дать согласие на принятие органом местного самоуправления сельского поселения Хворостянский сельсовет осуществления с 1 января 201</w:t>
      </w:r>
      <w:r w:rsidR="0058652A" w:rsidRPr="0058652A">
        <w:rPr>
          <w:rFonts w:ascii="Times New Roman" w:hAnsi="Times New Roman" w:cs="Times New Roman"/>
          <w:sz w:val="28"/>
          <w:szCs w:val="28"/>
        </w:rPr>
        <w:t>9</w:t>
      </w:r>
      <w:r w:rsidRPr="0058652A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58652A" w:rsidRPr="0058652A">
        <w:rPr>
          <w:rFonts w:ascii="Times New Roman" w:hAnsi="Times New Roman" w:cs="Times New Roman"/>
          <w:sz w:val="28"/>
          <w:szCs w:val="28"/>
        </w:rPr>
        <w:t>9</w:t>
      </w:r>
      <w:r w:rsidRPr="0058652A">
        <w:rPr>
          <w:rFonts w:ascii="Times New Roman" w:hAnsi="Times New Roman" w:cs="Times New Roman"/>
          <w:sz w:val="28"/>
          <w:szCs w:val="28"/>
        </w:rPr>
        <w:t>года  следующих полномочий органов местного самоуправления Добринского муниципального района:</w:t>
      </w:r>
    </w:p>
    <w:p w:rsidR="0058652A" w:rsidRPr="0058652A" w:rsidRDefault="0058652A" w:rsidP="0058652A">
      <w:pPr>
        <w:widowControl w:val="0"/>
        <w:autoSpaceDE w:val="0"/>
        <w:autoSpaceDN w:val="0"/>
        <w:adjustRightInd w:val="0"/>
        <w:spacing w:after="0" w:line="240" w:lineRule="auto"/>
        <w:ind w:firstLine="4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3C3E8B" w:rsidRPr="0058652A">
        <w:rPr>
          <w:rFonts w:ascii="Times New Roman" w:hAnsi="Times New Roman" w:cs="Times New Roman"/>
          <w:sz w:val="28"/>
          <w:szCs w:val="28"/>
        </w:rPr>
        <w:t>1.</w:t>
      </w:r>
      <w:r w:rsidRPr="0058652A">
        <w:rPr>
          <w:rFonts w:ascii="Times New Roman" w:hAnsi="Times New Roman" w:cs="Times New Roman"/>
          <w:sz w:val="28"/>
          <w:szCs w:val="28"/>
        </w:rPr>
        <w:t>1.</w:t>
      </w:r>
      <w:r w:rsidRPr="0058652A">
        <w:rPr>
          <w:rFonts w:ascii="Times New Roman" w:eastAsiaTheme="minorEastAsia" w:hAnsi="Times New Roman" w:cs="Times New Roman"/>
          <w:sz w:val="28"/>
          <w:szCs w:val="28"/>
        </w:rPr>
        <w:t>В сфере содержания автомобильных дорог общего пользования местного значения в границах поселения</w:t>
      </w:r>
      <w:r w:rsidRPr="0058652A">
        <w:rPr>
          <w:rFonts w:ascii="Times New Roman" w:hAnsi="Times New Roman" w:cs="Times New Roman"/>
          <w:sz w:val="28"/>
          <w:szCs w:val="28"/>
        </w:rPr>
        <w:t>, а именно:</w:t>
      </w:r>
    </w:p>
    <w:p w:rsidR="0058652A" w:rsidRPr="0058652A" w:rsidRDefault="0058652A" w:rsidP="0058652A">
      <w:pPr>
        <w:spacing w:after="0" w:line="240" w:lineRule="auto"/>
        <w:ind w:firstLine="444"/>
        <w:jc w:val="both"/>
        <w:rPr>
          <w:rFonts w:ascii="Times New Roman" w:hAnsi="Times New Roman" w:cs="Times New Roman"/>
          <w:sz w:val="28"/>
          <w:szCs w:val="28"/>
        </w:rPr>
      </w:pPr>
      <w:r w:rsidRPr="0058652A">
        <w:rPr>
          <w:rFonts w:ascii="Times New Roman" w:hAnsi="Times New Roman" w:cs="Times New Roman"/>
          <w:sz w:val="28"/>
          <w:szCs w:val="28"/>
        </w:rPr>
        <w:t>- очистка проезжей части от мусора, грязи и посторонних предметов с вывозкой и утилизацией на полигонах;</w:t>
      </w:r>
    </w:p>
    <w:p w:rsidR="0058652A" w:rsidRPr="0058652A" w:rsidRDefault="0058652A" w:rsidP="0058652A">
      <w:pPr>
        <w:spacing w:after="0" w:line="240" w:lineRule="auto"/>
        <w:ind w:firstLine="444"/>
        <w:jc w:val="both"/>
        <w:rPr>
          <w:rFonts w:ascii="Times New Roman" w:hAnsi="Times New Roman" w:cs="Times New Roman"/>
          <w:sz w:val="28"/>
          <w:szCs w:val="28"/>
        </w:rPr>
      </w:pPr>
      <w:r w:rsidRPr="0058652A">
        <w:rPr>
          <w:rFonts w:ascii="Times New Roman" w:hAnsi="Times New Roman" w:cs="Times New Roman"/>
          <w:sz w:val="28"/>
          <w:szCs w:val="28"/>
        </w:rPr>
        <w:t>- восстановление изношенных верхних слоев асфальтобетонных покрытий на отдельных участках длиной до 50 м;</w:t>
      </w:r>
    </w:p>
    <w:p w:rsidR="0058652A" w:rsidRPr="0058652A" w:rsidRDefault="0058652A" w:rsidP="0058652A">
      <w:pPr>
        <w:spacing w:after="0" w:line="240" w:lineRule="auto"/>
        <w:ind w:firstLine="444"/>
        <w:jc w:val="both"/>
        <w:rPr>
          <w:rFonts w:ascii="Times New Roman" w:hAnsi="Times New Roman" w:cs="Times New Roman"/>
          <w:sz w:val="28"/>
          <w:szCs w:val="28"/>
        </w:rPr>
      </w:pPr>
      <w:r w:rsidRPr="0058652A">
        <w:rPr>
          <w:rFonts w:ascii="Times New Roman" w:hAnsi="Times New Roman" w:cs="Times New Roman"/>
          <w:sz w:val="28"/>
          <w:szCs w:val="28"/>
        </w:rPr>
        <w:lastRenderedPageBreak/>
        <w:t>- механизированная снегоочистка, расчистка автомобильных дорог от снежных заносов, уборка снежных валов с обочины;</w:t>
      </w:r>
    </w:p>
    <w:p w:rsidR="0058652A" w:rsidRPr="0058652A" w:rsidRDefault="0058652A" w:rsidP="0058652A">
      <w:pPr>
        <w:spacing w:after="0" w:line="240" w:lineRule="auto"/>
        <w:ind w:firstLine="444"/>
        <w:jc w:val="both"/>
        <w:rPr>
          <w:rFonts w:ascii="Times New Roman" w:hAnsi="Times New Roman" w:cs="Times New Roman"/>
          <w:sz w:val="28"/>
          <w:szCs w:val="28"/>
        </w:rPr>
      </w:pPr>
      <w:r w:rsidRPr="0058652A">
        <w:rPr>
          <w:rFonts w:ascii="Times New Roman" w:hAnsi="Times New Roman" w:cs="Times New Roman"/>
          <w:sz w:val="28"/>
          <w:szCs w:val="28"/>
        </w:rPr>
        <w:t>- погрузка и вывоз снега;</w:t>
      </w:r>
    </w:p>
    <w:p w:rsidR="0058652A" w:rsidRPr="0058652A" w:rsidRDefault="0058652A" w:rsidP="0058652A">
      <w:pPr>
        <w:spacing w:after="0" w:line="240" w:lineRule="auto"/>
        <w:ind w:firstLine="444"/>
        <w:jc w:val="both"/>
        <w:rPr>
          <w:rFonts w:ascii="Times New Roman" w:hAnsi="Times New Roman" w:cs="Times New Roman"/>
          <w:sz w:val="28"/>
          <w:szCs w:val="28"/>
        </w:rPr>
      </w:pPr>
      <w:r w:rsidRPr="0058652A">
        <w:rPr>
          <w:rFonts w:ascii="Times New Roman" w:hAnsi="Times New Roman" w:cs="Times New Roman"/>
          <w:sz w:val="28"/>
          <w:szCs w:val="28"/>
        </w:rPr>
        <w:t>- распределение противогололедных материалов;</w:t>
      </w:r>
    </w:p>
    <w:p w:rsidR="0058652A" w:rsidRPr="0058652A" w:rsidRDefault="0058652A" w:rsidP="0058652A">
      <w:pPr>
        <w:spacing w:after="0" w:line="240" w:lineRule="auto"/>
        <w:ind w:firstLine="444"/>
        <w:jc w:val="both"/>
        <w:rPr>
          <w:rFonts w:ascii="Times New Roman" w:hAnsi="Times New Roman" w:cs="Times New Roman"/>
          <w:sz w:val="28"/>
          <w:szCs w:val="28"/>
        </w:rPr>
      </w:pPr>
      <w:r w:rsidRPr="0058652A">
        <w:rPr>
          <w:rFonts w:ascii="Times New Roman" w:hAnsi="Times New Roman" w:cs="Times New Roman"/>
          <w:sz w:val="28"/>
          <w:szCs w:val="28"/>
        </w:rPr>
        <w:t>- регулярная очистка от снега и льда элементов обустройства, в том числе дорожных знаков, ограждений, тротуаров, пешеходных дорожек и других объектов;</w:t>
      </w:r>
    </w:p>
    <w:p w:rsidR="0058652A" w:rsidRPr="0058652A" w:rsidRDefault="0058652A" w:rsidP="0058652A">
      <w:pPr>
        <w:spacing w:after="0" w:line="240" w:lineRule="auto"/>
        <w:ind w:firstLine="444"/>
        <w:jc w:val="both"/>
        <w:rPr>
          <w:rFonts w:ascii="Times New Roman" w:hAnsi="Times New Roman" w:cs="Times New Roman"/>
          <w:sz w:val="28"/>
          <w:szCs w:val="28"/>
        </w:rPr>
      </w:pPr>
      <w:r w:rsidRPr="0058652A">
        <w:rPr>
          <w:rFonts w:ascii="Times New Roman" w:hAnsi="Times New Roman" w:cs="Times New Roman"/>
          <w:sz w:val="28"/>
          <w:szCs w:val="28"/>
        </w:rPr>
        <w:t>- скашивание травы на обочинах, откосах, вырубка деревьев и кустарников с уборкой порубочных остатков, ликвидация нежелательной растительности химическим способом;</w:t>
      </w:r>
    </w:p>
    <w:p w:rsidR="0058652A" w:rsidRPr="0058652A" w:rsidRDefault="0058652A" w:rsidP="0058652A">
      <w:pPr>
        <w:spacing w:after="0" w:line="240" w:lineRule="auto"/>
        <w:ind w:firstLine="444"/>
        <w:jc w:val="both"/>
        <w:rPr>
          <w:rFonts w:ascii="Times New Roman" w:hAnsi="Times New Roman" w:cs="Times New Roman"/>
          <w:sz w:val="28"/>
          <w:szCs w:val="28"/>
        </w:rPr>
      </w:pPr>
      <w:r w:rsidRPr="0058652A">
        <w:rPr>
          <w:rFonts w:ascii="Times New Roman" w:hAnsi="Times New Roman" w:cs="Times New Roman"/>
          <w:sz w:val="28"/>
          <w:szCs w:val="28"/>
        </w:rPr>
        <w:t xml:space="preserve"> - очистка и мойка стоек, дорожных знаков, замена поврежденных дорожных знаков и стоек, подсыпка и планировка берм дорожных знаков;</w:t>
      </w:r>
    </w:p>
    <w:p w:rsidR="0058652A" w:rsidRPr="0058652A" w:rsidRDefault="0058652A" w:rsidP="0058652A">
      <w:pPr>
        <w:spacing w:after="0" w:line="240" w:lineRule="auto"/>
        <w:ind w:firstLine="444"/>
        <w:jc w:val="both"/>
        <w:rPr>
          <w:rFonts w:ascii="Times New Roman" w:hAnsi="Times New Roman" w:cs="Times New Roman"/>
          <w:sz w:val="28"/>
          <w:szCs w:val="28"/>
        </w:rPr>
      </w:pPr>
      <w:r w:rsidRPr="0058652A">
        <w:rPr>
          <w:rFonts w:ascii="Times New Roman" w:hAnsi="Times New Roman" w:cs="Times New Roman"/>
          <w:sz w:val="28"/>
          <w:szCs w:val="28"/>
        </w:rPr>
        <w:t>- уход за разметкой, нанесение вновь и восстановление изношенной вертикальной и горизонтальной разметки, в том числе на элементах дорожных сооружений, с удалением остатков старой разметки.</w:t>
      </w:r>
    </w:p>
    <w:p w:rsidR="0058652A" w:rsidRPr="0058652A" w:rsidRDefault="0058652A" w:rsidP="0058652A">
      <w:pPr>
        <w:tabs>
          <w:tab w:val="left" w:pos="360"/>
        </w:tabs>
        <w:spacing w:after="0" w:line="240" w:lineRule="auto"/>
        <w:ind w:firstLine="44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8652A">
        <w:rPr>
          <w:rFonts w:ascii="Times New Roman" w:hAnsi="Times New Roman" w:cs="Times New Roman"/>
          <w:sz w:val="28"/>
          <w:szCs w:val="28"/>
        </w:rPr>
        <w:t>2.</w:t>
      </w:r>
      <w:r w:rsidRPr="0058652A">
        <w:rPr>
          <w:rFonts w:ascii="Times New Roman" w:eastAsiaTheme="minorEastAsia" w:hAnsi="Times New Roman" w:cs="Times New Roman"/>
          <w:sz w:val="28"/>
          <w:szCs w:val="28"/>
        </w:rPr>
        <w:t xml:space="preserve"> В части содержания муниципального жилищного фонда, а именно:</w:t>
      </w:r>
    </w:p>
    <w:p w:rsidR="0058652A" w:rsidRPr="0058652A" w:rsidRDefault="0058652A" w:rsidP="0058652A">
      <w:pPr>
        <w:spacing w:after="0" w:line="240" w:lineRule="auto"/>
        <w:ind w:firstLine="444"/>
        <w:jc w:val="both"/>
        <w:rPr>
          <w:rFonts w:ascii="Times New Roman" w:hAnsi="Times New Roman" w:cs="Times New Roman"/>
          <w:sz w:val="28"/>
          <w:szCs w:val="28"/>
        </w:rPr>
      </w:pPr>
      <w:r w:rsidRPr="0058652A">
        <w:rPr>
          <w:rFonts w:ascii="Times New Roman" w:hAnsi="Times New Roman" w:cs="Times New Roman"/>
          <w:sz w:val="28"/>
          <w:szCs w:val="28"/>
        </w:rPr>
        <w:t>- учет муниципального жилищного фонда;</w:t>
      </w:r>
    </w:p>
    <w:p w:rsidR="0058652A" w:rsidRPr="0058652A" w:rsidRDefault="0058652A" w:rsidP="0058652A">
      <w:pPr>
        <w:spacing w:after="0" w:line="240" w:lineRule="auto"/>
        <w:ind w:firstLine="444"/>
        <w:jc w:val="both"/>
        <w:rPr>
          <w:rFonts w:ascii="Times New Roman" w:hAnsi="Times New Roman" w:cs="Times New Roman"/>
          <w:sz w:val="28"/>
          <w:szCs w:val="28"/>
        </w:rPr>
      </w:pPr>
      <w:r w:rsidRPr="0058652A">
        <w:rPr>
          <w:rFonts w:ascii="Times New Roman" w:hAnsi="Times New Roman" w:cs="Times New Roman"/>
          <w:sz w:val="28"/>
          <w:szCs w:val="28"/>
        </w:rPr>
        <w:t>- установление размера дохода, приходящего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58652A" w:rsidRPr="0058652A" w:rsidRDefault="0058652A" w:rsidP="0058652A">
      <w:pPr>
        <w:spacing w:after="0" w:line="240" w:lineRule="auto"/>
        <w:ind w:firstLine="444"/>
        <w:jc w:val="both"/>
        <w:rPr>
          <w:rFonts w:ascii="Times New Roman" w:hAnsi="Times New Roman" w:cs="Times New Roman"/>
          <w:sz w:val="28"/>
          <w:szCs w:val="28"/>
        </w:rPr>
      </w:pPr>
      <w:r w:rsidRPr="0058652A">
        <w:rPr>
          <w:rFonts w:ascii="Times New Roman" w:hAnsi="Times New Roman" w:cs="Times New Roman"/>
          <w:sz w:val="28"/>
          <w:szCs w:val="28"/>
        </w:rPr>
        <w:t>-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58652A" w:rsidRPr="0058652A" w:rsidRDefault="0058652A" w:rsidP="0058652A">
      <w:pPr>
        <w:spacing w:after="0" w:line="240" w:lineRule="auto"/>
        <w:ind w:firstLine="444"/>
        <w:jc w:val="both"/>
        <w:rPr>
          <w:rFonts w:ascii="Times New Roman" w:hAnsi="Times New Roman" w:cs="Times New Roman"/>
          <w:sz w:val="28"/>
          <w:szCs w:val="28"/>
        </w:rPr>
      </w:pPr>
      <w:r w:rsidRPr="0058652A">
        <w:rPr>
          <w:rFonts w:ascii="Times New Roman" w:hAnsi="Times New Roman" w:cs="Times New Roman"/>
          <w:sz w:val="28"/>
          <w:szCs w:val="28"/>
        </w:rPr>
        <w:t>- 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58652A" w:rsidRPr="0058652A" w:rsidRDefault="002B275C" w:rsidP="0058652A">
      <w:pPr>
        <w:spacing w:after="0" w:line="240" w:lineRule="auto"/>
        <w:ind w:firstLine="4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652A" w:rsidRPr="0058652A">
        <w:rPr>
          <w:rFonts w:ascii="Times New Roman" w:hAnsi="Times New Roman" w:cs="Times New Roman"/>
          <w:sz w:val="28"/>
          <w:szCs w:val="28"/>
        </w:rPr>
        <w:t>определение порядка предоставления жилых помещений муниципального специализированного жилищного фонда;</w:t>
      </w:r>
    </w:p>
    <w:p w:rsidR="0058652A" w:rsidRPr="0058652A" w:rsidRDefault="0058652A" w:rsidP="0058652A">
      <w:pPr>
        <w:spacing w:after="0" w:line="240" w:lineRule="auto"/>
        <w:ind w:firstLine="444"/>
        <w:jc w:val="both"/>
        <w:rPr>
          <w:rFonts w:ascii="Times New Roman" w:hAnsi="Times New Roman" w:cs="Times New Roman"/>
          <w:sz w:val="28"/>
          <w:szCs w:val="28"/>
        </w:rPr>
      </w:pPr>
      <w:r w:rsidRPr="0058652A">
        <w:rPr>
          <w:rFonts w:ascii="Times New Roman" w:hAnsi="Times New Roman" w:cs="Times New Roman"/>
          <w:sz w:val="28"/>
          <w:szCs w:val="28"/>
        </w:rPr>
        <w:t>- предоставление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58652A" w:rsidRPr="0058652A" w:rsidRDefault="0058652A" w:rsidP="0058652A">
      <w:pPr>
        <w:spacing w:after="0" w:line="240" w:lineRule="auto"/>
        <w:ind w:firstLine="444"/>
        <w:jc w:val="both"/>
        <w:rPr>
          <w:rFonts w:ascii="Times New Roman" w:hAnsi="Times New Roman" w:cs="Times New Roman"/>
          <w:sz w:val="28"/>
          <w:szCs w:val="28"/>
        </w:rPr>
      </w:pPr>
      <w:r w:rsidRPr="0058652A">
        <w:rPr>
          <w:rFonts w:ascii="Times New Roman" w:hAnsi="Times New Roman" w:cs="Times New Roman"/>
          <w:sz w:val="28"/>
          <w:szCs w:val="28"/>
        </w:rPr>
        <w:t>-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58652A" w:rsidRPr="0058652A" w:rsidRDefault="0058652A" w:rsidP="0058652A">
      <w:pPr>
        <w:spacing w:after="0" w:line="240" w:lineRule="auto"/>
        <w:ind w:firstLine="444"/>
        <w:jc w:val="both"/>
        <w:rPr>
          <w:rFonts w:ascii="Times New Roman" w:hAnsi="Times New Roman" w:cs="Times New Roman"/>
          <w:sz w:val="28"/>
          <w:szCs w:val="28"/>
        </w:rPr>
      </w:pPr>
      <w:r w:rsidRPr="0058652A">
        <w:rPr>
          <w:rFonts w:ascii="Times New Roman" w:hAnsi="Times New Roman" w:cs="Times New Roman"/>
          <w:sz w:val="28"/>
          <w:szCs w:val="28"/>
        </w:rPr>
        <w:t>- признание в установленном порядке жилых помещений муниципального жилищного фонда непригодными для проживания;</w:t>
      </w:r>
    </w:p>
    <w:p w:rsidR="0058652A" w:rsidRPr="0058652A" w:rsidRDefault="0058652A" w:rsidP="0058652A">
      <w:pPr>
        <w:spacing w:after="0" w:line="240" w:lineRule="auto"/>
        <w:ind w:firstLine="444"/>
        <w:jc w:val="both"/>
        <w:rPr>
          <w:rFonts w:ascii="Times New Roman" w:hAnsi="Times New Roman" w:cs="Times New Roman"/>
          <w:sz w:val="28"/>
          <w:szCs w:val="28"/>
        </w:rPr>
      </w:pPr>
      <w:r w:rsidRPr="0058652A">
        <w:rPr>
          <w:rFonts w:ascii="Times New Roman" w:hAnsi="Times New Roman" w:cs="Times New Roman"/>
          <w:sz w:val="28"/>
          <w:szCs w:val="28"/>
        </w:rPr>
        <w:t>- осуществление муниципального жилищного контроля;</w:t>
      </w:r>
    </w:p>
    <w:p w:rsidR="0058652A" w:rsidRPr="0058652A" w:rsidRDefault="0058652A" w:rsidP="0058652A">
      <w:pPr>
        <w:spacing w:after="0" w:line="240" w:lineRule="auto"/>
        <w:ind w:firstLine="444"/>
        <w:jc w:val="both"/>
        <w:rPr>
          <w:rFonts w:ascii="Times New Roman" w:hAnsi="Times New Roman" w:cs="Times New Roman"/>
          <w:sz w:val="28"/>
          <w:szCs w:val="28"/>
        </w:rPr>
      </w:pPr>
      <w:r w:rsidRPr="0058652A">
        <w:rPr>
          <w:rFonts w:ascii="Times New Roman" w:hAnsi="Times New Roman" w:cs="Times New Roman"/>
          <w:sz w:val="28"/>
          <w:szCs w:val="28"/>
        </w:rPr>
        <w:t>- иные вопросы, отнесенные к полномочиям органов местного самоуправления в области жилищных отношений Конституцией Российской Федерации, Жилищным Кодексом РФ, другими федеральными законами, а также законами соответствующих субъектов Российской Федерации.</w:t>
      </w:r>
    </w:p>
    <w:p w:rsidR="003C3E8B" w:rsidRPr="0058652A" w:rsidRDefault="003C3E8B" w:rsidP="0058652A">
      <w:pPr>
        <w:widowControl w:val="0"/>
        <w:tabs>
          <w:tab w:val="left" w:pos="850"/>
          <w:tab w:val="left" w:pos="2386"/>
          <w:tab w:val="left" w:pos="2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E8B" w:rsidRPr="0058652A" w:rsidRDefault="003C3E8B" w:rsidP="002B275C">
      <w:pPr>
        <w:pStyle w:val="24"/>
        <w:jc w:val="both"/>
        <w:rPr>
          <w:rFonts w:ascii="Times New Roman" w:hAnsi="Times New Roman"/>
          <w:sz w:val="28"/>
          <w:szCs w:val="28"/>
        </w:rPr>
      </w:pPr>
      <w:r w:rsidRPr="0058652A">
        <w:rPr>
          <w:rFonts w:ascii="Times New Roman" w:hAnsi="Times New Roman"/>
          <w:sz w:val="28"/>
          <w:szCs w:val="28"/>
        </w:rPr>
        <w:lastRenderedPageBreak/>
        <w:t>2.Администрации сельского поселения Хворостянский сельсовет  заключить соответствующие соглашения.</w:t>
      </w:r>
    </w:p>
    <w:p w:rsidR="002B275C" w:rsidRDefault="002B275C" w:rsidP="002B275C">
      <w:pPr>
        <w:pStyle w:val="aff"/>
        <w:jc w:val="both"/>
        <w:rPr>
          <w:rFonts w:ascii="Times New Roman" w:hAnsi="Times New Roman" w:cs="Times New Roman"/>
          <w:sz w:val="28"/>
          <w:szCs w:val="28"/>
        </w:rPr>
      </w:pPr>
      <w:r w:rsidRPr="00220F72">
        <w:rPr>
          <w:rFonts w:ascii="Times New Roman" w:hAnsi="Times New Roman" w:cs="Times New Roman"/>
          <w:sz w:val="28"/>
          <w:szCs w:val="28"/>
        </w:rPr>
        <w:t xml:space="preserve">3.Обнародовать настоящее решение путем размещения </w:t>
      </w:r>
      <w:r w:rsidRPr="000D1911">
        <w:rPr>
          <w:rFonts w:ascii="Times New Roman" w:hAnsi="Times New Roman" w:cs="Times New Roman"/>
          <w:sz w:val="28"/>
          <w:szCs w:val="28"/>
        </w:rPr>
        <w:t>на  информационных  щитах в здании администрации  сельского поселения Хворостянский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, школе, библиотеке, магазинах </w:t>
      </w:r>
      <w:r w:rsidRPr="00220F72">
        <w:rPr>
          <w:rFonts w:ascii="Times New Roman" w:hAnsi="Times New Roman" w:cs="Times New Roman"/>
          <w:sz w:val="28"/>
          <w:szCs w:val="28"/>
        </w:rPr>
        <w:t>и на официальном сайте администрации сельского поселения Хворостянский сельсовет.</w:t>
      </w:r>
    </w:p>
    <w:p w:rsidR="002B275C" w:rsidRPr="00641AE3" w:rsidRDefault="002B275C" w:rsidP="002B275C">
      <w:pPr>
        <w:pStyle w:val="a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41AE3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обнародования и распространяется на правоотношения, возникшие с 01</w:t>
      </w:r>
      <w:r>
        <w:rPr>
          <w:rFonts w:ascii="Times New Roman" w:hAnsi="Times New Roman" w:cs="Times New Roman"/>
          <w:sz w:val="28"/>
          <w:szCs w:val="28"/>
        </w:rPr>
        <w:t>.01.</w:t>
      </w:r>
      <w:r w:rsidRPr="00641AE3">
        <w:rPr>
          <w:rFonts w:ascii="Times New Roman" w:hAnsi="Times New Roman" w:cs="Times New Roman"/>
          <w:sz w:val="28"/>
          <w:szCs w:val="28"/>
        </w:rPr>
        <w:t>2019 года.</w:t>
      </w:r>
    </w:p>
    <w:p w:rsidR="003C3E8B" w:rsidRPr="0058652A" w:rsidRDefault="003C3E8B" w:rsidP="002B275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C3E8B" w:rsidRPr="0058652A" w:rsidRDefault="003C3E8B" w:rsidP="0058652A">
      <w:pPr>
        <w:pStyle w:val="af5"/>
        <w:jc w:val="both"/>
        <w:rPr>
          <w:b w:val="0"/>
          <w:bCs w:val="0"/>
          <w:sz w:val="28"/>
          <w:szCs w:val="28"/>
        </w:rPr>
      </w:pPr>
      <w:r w:rsidRPr="0058652A">
        <w:rPr>
          <w:b w:val="0"/>
          <w:bCs w:val="0"/>
          <w:sz w:val="28"/>
          <w:szCs w:val="28"/>
        </w:rPr>
        <w:t>Председатель Совета депутатов</w:t>
      </w:r>
    </w:p>
    <w:p w:rsidR="003C3E8B" w:rsidRPr="0058652A" w:rsidRDefault="003C3E8B" w:rsidP="00586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52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C3E8B" w:rsidRPr="0058652A" w:rsidRDefault="003C3E8B" w:rsidP="00586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52A">
        <w:rPr>
          <w:rFonts w:ascii="Times New Roman" w:hAnsi="Times New Roman" w:cs="Times New Roman"/>
          <w:sz w:val="28"/>
          <w:szCs w:val="28"/>
        </w:rPr>
        <w:t>Хворостянский сельсовет                                                    В.Г.Курилов</w:t>
      </w:r>
    </w:p>
    <w:p w:rsidR="003C3E8B" w:rsidRPr="0058652A" w:rsidRDefault="003C3E8B" w:rsidP="0058652A">
      <w:pPr>
        <w:tabs>
          <w:tab w:val="left" w:pos="1980"/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E8B" w:rsidRPr="0058652A" w:rsidRDefault="003C3E8B" w:rsidP="0058652A">
      <w:pPr>
        <w:tabs>
          <w:tab w:val="left" w:pos="1980"/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E8B" w:rsidRPr="0058652A" w:rsidRDefault="003C3E8B" w:rsidP="0058652A">
      <w:pPr>
        <w:tabs>
          <w:tab w:val="left" w:pos="1980"/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E8B" w:rsidRPr="0058652A" w:rsidRDefault="003C3E8B" w:rsidP="0058652A">
      <w:pPr>
        <w:tabs>
          <w:tab w:val="left" w:pos="1980"/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E8B" w:rsidRPr="0058652A" w:rsidRDefault="003C3E8B" w:rsidP="0058652A">
      <w:pPr>
        <w:tabs>
          <w:tab w:val="left" w:pos="1980"/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E8B" w:rsidRPr="0058652A" w:rsidRDefault="003C3E8B" w:rsidP="0058652A">
      <w:pPr>
        <w:tabs>
          <w:tab w:val="left" w:pos="1980"/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E8B" w:rsidRPr="0058652A" w:rsidRDefault="003C3E8B" w:rsidP="0058652A">
      <w:pPr>
        <w:tabs>
          <w:tab w:val="left" w:pos="1980"/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E8B" w:rsidRPr="0058652A" w:rsidRDefault="003C3E8B" w:rsidP="0058652A">
      <w:pPr>
        <w:tabs>
          <w:tab w:val="left" w:pos="1980"/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E8B" w:rsidRPr="0058652A" w:rsidRDefault="003C3E8B" w:rsidP="0058652A">
      <w:pPr>
        <w:tabs>
          <w:tab w:val="left" w:pos="1980"/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E8B" w:rsidRPr="0058652A" w:rsidRDefault="003C3E8B" w:rsidP="0058652A">
      <w:pPr>
        <w:tabs>
          <w:tab w:val="left" w:pos="1980"/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E8B" w:rsidRPr="0058652A" w:rsidRDefault="003C3E8B" w:rsidP="0058652A">
      <w:pPr>
        <w:tabs>
          <w:tab w:val="left" w:pos="1980"/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E8B" w:rsidRPr="0058652A" w:rsidRDefault="003C3E8B" w:rsidP="0058652A">
      <w:pPr>
        <w:tabs>
          <w:tab w:val="left" w:pos="1980"/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E8B" w:rsidRPr="0058652A" w:rsidRDefault="003C3E8B" w:rsidP="0058652A">
      <w:pPr>
        <w:tabs>
          <w:tab w:val="left" w:pos="1980"/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E8B" w:rsidRPr="0058652A" w:rsidRDefault="003C3E8B" w:rsidP="0058652A">
      <w:pPr>
        <w:tabs>
          <w:tab w:val="left" w:pos="1980"/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E8B" w:rsidRPr="0058652A" w:rsidRDefault="003C3E8B" w:rsidP="0058652A">
      <w:pPr>
        <w:tabs>
          <w:tab w:val="left" w:pos="1980"/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E8B" w:rsidRPr="0058652A" w:rsidRDefault="003C3E8B" w:rsidP="0058652A">
      <w:pPr>
        <w:tabs>
          <w:tab w:val="left" w:pos="1980"/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E8B" w:rsidRPr="0058652A" w:rsidRDefault="003C3E8B" w:rsidP="0058652A">
      <w:pPr>
        <w:tabs>
          <w:tab w:val="left" w:pos="1980"/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E8B" w:rsidRPr="0058652A" w:rsidRDefault="003C3E8B" w:rsidP="0058652A">
      <w:pPr>
        <w:tabs>
          <w:tab w:val="left" w:pos="1980"/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E8B" w:rsidRPr="0058652A" w:rsidRDefault="003C3E8B" w:rsidP="0058652A">
      <w:pPr>
        <w:tabs>
          <w:tab w:val="left" w:pos="1980"/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E8B" w:rsidRPr="0058652A" w:rsidRDefault="003C3E8B" w:rsidP="0058652A">
      <w:pPr>
        <w:tabs>
          <w:tab w:val="left" w:pos="1980"/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E8B" w:rsidRPr="0058652A" w:rsidRDefault="003C3E8B" w:rsidP="0058652A">
      <w:pPr>
        <w:tabs>
          <w:tab w:val="left" w:pos="1980"/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E8B" w:rsidRPr="0058652A" w:rsidRDefault="003C3E8B" w:rsidP="0058652A">
      <w:pPr>
        <w:tabs>
          <w:tab w:val="left" w:pos="1980"/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E8B" w:rsidRPr="0058652A" w:rsidRDefault="003C3E8B" w:rsidP="0058652A">
      <w:pPr>
        <w:tabs>
          <w:tab w:val="left" w:pos="1980"/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E8B" w:rsidRPr="0058652A" w:rsidRDefault="003C3E8B" w:rsidP="0058652A">
      <w:pPr>
        <w:tabs>
          <w:tab w:val="left" w:pos="1980"/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E8B" w:rsidRPr="0058652A" w:rsidRDefault="003C3E8B" w:rsidP="0058652A">
      <w:pPr>
        <w:tabs>
          <w:tab w:val="left" w:pos="1980"/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E8B" w:rsidRPr="0058652A" w:rsidRDefault="003C3E8B" w:rsidP="0058652A">
      <w:pPr>
        <w:tabs>
          <w:tab w:val="left" w:pos="1980"/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E8B" w:rsidRPr="0058652A" w:rsidRDefault="003C3E8B" w:rsidP="0058652A">
      <w:pPr>
        <w:tabs>
          <w:tab w:val="left" w:pos="1980"/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E8B" w:rsidRPr="0058652A" w:rsidRDefault="003C3E8B" w:rsidP="0058652A">
      <w:pPr>
        <w:tabs>
          <w:tab w:val="left" w:pos="1980"/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E8B" w:rsidRPr="0058652A" w:rsidRDefault="003C3E8B" w:rsidP="0058652A">
      <w:pPr>
        <w:tabs>
          <w:tab w:val="left" w:pos="1980"/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C3E8B" w:rsidRPr="0058652A" w:rsidSect="008B1323">
      <w:footerReference w:type="default" r:id="rId8"/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286" w:rsidRDefault="00EC1286" w:rsidP="00CE29D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C1286" w:rsidRDefault="00EC1286" w:rsidP="00CE29D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E8B" w:rsidRDefault="003C3E8B">
    <w:pPr>
      <w:pStyle w:val="af1"/>
      <w:jc w:val="right"/>
    </w:pPr>
  </w:p>
  <w:p w:rsidR="003C3E8B" w:rsidRDefault="003C3E8B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286" w:rsidRDefault="00EC1286" w:rsidP="00CE29D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C1286" w:rsidRDefault="00EC1286" w:rsidP="00CE29D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3648BA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FFFFFF89"/>
    <w:multiLevelType w:val="singleLevel"/>
    <w:tmpl w:val="F70E80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4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9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9"/>
    <w:multiLevelType w:val="multilevel"/>
    <w:tmpl w:val="D36A2024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11">
    <w:nsid w:val="0000000A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2912213"/>
    <w:multiLevelType w:val="singleLevel"/>
    <w:tmpl w:val="CF9663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02A53491"/>
    <w:multiLevelType w:val="hybridMultilevel"/>
    <w:tmpl w:val="2F88E510"/>
    <w:lvl w:ilvl="0" w:tplc="3A7AA3EC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09EF5917"/>
    <w:multiLevelType w:val="multilevel"/>
    <w:tmpl w:val="FD4E403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  <w:bCs w:val="0"/>
      </w:rPr>
    </w:lvl>
  </w:abstractNum>
  <w:abstractNum w:abstractNumId="16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17">
    <w:nsid w:val="11220386"/>
    <w:multiLevelType w:val="singleLevel"/>
    <w:tmpl w:val="C6228C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15D24C8B"/>
    <w:multiLevelType w:val="hybridMultilevel"/>
    <w:tmpl w:val="691E39F2"/>
    <w:lvl w:ilvl="0" w:tplc="6B38DE72">
      <w:start w:val="1"/>
      <w:numFmt w:val="bullet"/>
      <w:lvlText w:val=""/>
      <w:lvlJc w:val="left"/>
      <w:pPr>
        <w:tabs>
          <w:tab w:val="num" w:pos="1968"/>
        </w:tabs>
        <w:ind w:left="19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cs="Wingdings" w:hint="default"/>
      </w:rPr>
    </w:lvl>
  </w:abstractNum>
  <w:abstractNum w:abstractNumId="19">
    <w:nsid w:val="195B7287"/>
    <w:multiLevelType w:val="multilevel"/>
    <w:tmpl w:val="0DD297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0">
    <w:nsid w:val="1D4507BD"/>
    <w:multiLevelType w:val="hybridMultilevel"/>
    <w:tmpl w:val="265AD356"/>
    <w:lvl w:ilvl="0" w:tplc="AA7251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6327A23"/>
    <w:multiLevelType w:val="hybridMultilevel"/>
    <w:tmpl w:val="A9247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AE773A"/>
    <w:multiLevelType w:val="multilevel"/>
    <w:tmpl w:val="94305D34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8280"/>
        </w:tabs>
        <w:ind w:left="8280" w:hanging="792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8640"/>
        </w:tabs>
        <w:ind w:left="864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0"/>
        </w:tabs>
        <w:ind w:left="900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360"/>
        </w:tabs>
        <w:ind w:left="936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720"/>
        </w:tabs>
        <w:ind w:left="97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440"/>
        </w:tabs>
        <w:ind w:left="1044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7920"/>
      </w:pPr>
      <w:rPr>
        <w:rFonts w:hint="default"/>
      </w:rPr>
    </w:lvl>
  </w:abstractNum>
  <w:abstractNum w:abstractNumId="24">
    <w:nsid w:val="43F97691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1063F2"/>
    <w:multiLevelType w:val="multilevel"/>
    <w:tmpl w:val="0AEEAFCA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1678"/>
        </w:tabs>
        <w:ind w:left="1390" w:hanging="432"/>
      </w:pPr>
    </w:lvl>
    <w:lvl w:ilvl="2">
      <w:start w:val="1"/>
      <w:numFmt w:val="decimal"/>
      <w:lvlText w:val="%1.%2.%3."/>
      <w:lvlJc w:val="left"/>
      <w:pPr>
        <w:tabs>
          <w:tab w:val="num" w:pos="2008"/>
        </w:tabs>
        <w:ind w:left="1792" w:hanging="504"/>
      </w:pPr>
    </w:lvl>
    <w:lvl w:ilvl="3">
      <w:start w:val="1"/>
      <w:numFmt w:val="decimal"/>
      <w:lvlText w:val="%1.%2.%3.%4."/>
      <w:lvlJc w:val="left"/>
      <w:pPr>
        <w:tabs>
          <w:tab w:val="num" w:pos="2728"/>
        </w:tabs>
        <w:ind w:left="2296" w:hanging="648"/>
      </w:pPr>
    </w:lvl>
    <w:lvl w:ilvl="4">
      <w:start w:val="1"/>
      <w:numFmt w:val="decimal"/>
      <w:lvlText w:val="%1.%2.%3.%4.%5."/>
      <w:lvlJc w:val="left"/>
      <w:pPr>
        <w:tabs>
          <w:tab w:val="num" w:pos="3448"/>
        </w:tabs>
        <w:ind w:left="2800" w:hanging="792"/>
      </w:pPr>
    </w:lvl>
    <w:lvl w:ilvl="5">
      <w:start w:val="1"/>
      <w:numFmt w:val="decimal"/>
      <w:lvlText w:val="%1.%2.%3.%4.%5.%6."/>
      <w:lvlJc w:val="left"/>
      <w:pPr>
        <w:tabs>
          <w:tab w:val="num" w:pos="3808"/>
        </w:tabs>
        <w:ind w:left="3304" w:hanging="936"/>
      </w:pPr>
    </w:lvl>
    <w:lvl w:ilvl="6">
      <w:start w:val="1"/>
      <w:numFmt w:val="decimal"/>
      <w:lvlText w:val="%1.%2.%3.%4.%5.%6.%7."/>
      <w:lvlJc w:val="left"/>
      <w:pPr>
        <w:tabs>
          <w:tab w:val="num" w:pos="4528"/>
        </w:tabs>
        <w:ind w:left="380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248"/>
        </w:tabs>
        <w:ind w:left="431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608"/>
        </w:tabs>
        <w:ind w:left="4888" w:hanging="1440"/>
      </w:pPr>
    </w:lvl>
  </w:abstractNum>
  <w:abstractNum w:abstractNumId="26">
    <w:nsid w:val="48F52148"/>
    <w:multiLevelType w:val="multilevel"/>
    <w:tmpl w:val="169A8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>
    <w:nsid w:val="4A711FC6"/>
    <w:multiLevelType w:val="hybridMultilevel"/>
    <w:tmpl w:val="5B5421EA"/>
    <w:lvl w:ilvl="0" w:tplc="756639B0">
      <w:start w:val="1"/>
      <w:numFmt w:val="decimal"/>
      <w:lvlText w:val="%1."/>
      <w:lvlJc w:val="left"/>
      <w:pPr>
        <w:tabs>
          <w:tab w:val="num" w:pos="700"/>
        </w:tabs>
        <w:ind w:left="510" w:hanging="3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104130"/>
    <w:multiLevelType w:val="hybridMultilevel"/>
    <w:tmpl w:val="ACE66FFA"/>
    <w:lvl w:ilvl="0" w:tplc="79D2DB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3B7C4E"/>
    <w:multiLevelType w:val="multilevel"/>
    <w:tmpl w:val="20ACBFA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53E00A79"/>
    <w:multiLevelType w:val="hybridMultilevel"/>
    <w:tmpl w:val="BE52D364"/>
    <w:lvl w:ilvl="0" w:tplc="6B38DE7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5902784A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FB2290"/>
    <w:multiLevelType w:val="multilevel"/>
    <w:tmpl w:val="F244B39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3">
    <w:nsid w:val="74967BD4"/>
    <w:multiLevelType w:val="hybridMultilevel"/>
    <w:tmpl w:val="2512AF2E"/>
    <w:lvl w:ilvl="0" w:tplc="2354BB7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5CF4C17"/>
    <w:multiLevelType w:val="multilevel"/>
    <w:tmpl w:val="8AD45F4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4"/>
  </w:num>
  <w:num w:numId="6">
    <w:abstractNumId w:val="2"/>
  </w:num>
  <w:num w:numId="7">
    <w:abstractNumId w:val="33"/>
  </w:num>
  <w:num w:numId="8">
    <w:abstractNumId w:val="20"/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2"/>
  </w:num>
  <w:num w:numId="12">
    <w:abstractNumId w:val="24"/>
  </w:num>
  <w:num w:numId="13">
    <w:abstractNumId w:val="28"/>
  </w:num>
  <w:num w:numId="14">
    <w:abstractNumId w:val="23"/>
  </w:num>
  <w:num w:numId="15">
    <w:abstractNumId w:val="13"/>
  </w:num>
  <w:num w:numId="16">
    <w:abstractNumId w:val="17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9"/>
  </w:num>
  <w:num w:numId="25">
    <w:abstractNumId w:val="10"/>
  </w:num>
  <w:num w:numId="26">
    <w:abstractNumId w:val="11"/>
  </w:num>
  <w:num w:numId="27">
    <w:abstractNumId w:val="12"/>
  </w:num>
  <w:num w:numId="28">
    <w:abstractNumId w:val="29"/>
  </w:num>
  <w:num w:numId="29">
    <w:abstractNumId w:val="19"/>
  </w:num>
  <w:num w:numId="30">
    <w:abstractNumId w:val="27"/>
  </w:num>
  <w:num w:numId="31">
    <w:abstractNumId w:val="34"/>
  </w:num>
  <w:num w:numId="32">
    <w:abstractNumId w:val="32"/>
  </w:num>
  <w:num w:numId="33">
    <w:abstractNumId w:val="30"/>
  </w:num>
  <w:num w:numId="34">
    <w:abstractNumId w:val="25"/>
  </w:num>
  <w:num w:numId="35">
    <w:abstractNumId w:val="18"/>
  </w:num>
  <w:num w:numId="36">
    <w:abstractNumId w:val="26"/>
  </w:num>
  <w:num w:numId="3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94BCD"/>
    <w:rsid w:val="0002205C"/>
    <w:rsid w:val="00022B8A"/>
    <w:rsid w:val="00044249"/>
    <w:rsid w:val="00047EFF"/>
    <w:rsid w:val="00060DFC"/>
    <w:rsid w:val="000618C2"/>
    <w:rsid w:val="00063A29"/>
    <w:rsid w:val="000668CD"/>
    <w:rsid w:val="00076EBB"/>
    <w:rsid w:val="00080645"/>
    <w:rsid w:val="00087AA7"/>
    <w:rsid w:val="00092009"/>
    <w:rsid w:val="00095527"/>
    <w:rsid w:val="000A0B84"/>
    <w:rsid w:val="000A280F"/>
    <w:rsid w:val="000B1369"/>
    <w:rsid w:val="000C2CA9"/>
    <w:rsid w:val="000C353E"/>
    <w:rsid w:val="000C572E"/>
    <w:rsid w:val="000D600A"/>
    <w:rsid w:val="000D66D9"/>
    <w:rsid w:val="000D73EB"/>
    <w:rsid w:val="000E30FA"/>
    <w:rsid w:val="000E6B5A"/>
    <w:rsid w:val="000F1454"/>
    <w:rsid w:val="00100027"/>
    <w:rsid w:val="00100795"/>
    <w:rsid w:val="001044C2"/>
    <w:rsid w:val="001119B8"/>
    <w:rsid w:val="00132CBE"/>
    <w:rsid w:val="001356A1"/>
    <w:rsid w:val="00167801"/>
    <w:rsid w:val="0017066C"/>
    <w:rsid w:val="001714F4"/>
    <w:rsid w:val="00176BF8"/>
    <w:rsid w:val="00187BC7"/>
    <w:rsid w:val="00187EAD"/>
    <w:rsid w:val="001917B8"/>
    <w:rsid w:val="0019226E"/>
    <w:rsid w:val="001939D4"/>
    <w:rsid w:val="001A053D"/>
    <w:rsid w:val="001A5483"/>
    <w:rsid w:val="001A7D90"/>
    <w:rsid w:val="001B25F1"/>
    <w:rsid w:val="001B5783"/>
    <w:rsid w:val="001C5768"/>
    <w:rsid w:val="001D5502"/>
    <w:rsid w:val="001D60D7"/>
    <w:rsid w:val="001D73DA"/>
    <w:rsid w:val="001E4E52"/>
    <w:rsid w:val="001E655E"/>
    <w:rsid w:val="001F3AD3"/>
    <w:rsid w:val="001F77D6"/>
    <w:rsid w:val="002015C7"/>
    <w:rsid w:val="00203E05"/>
    <w:rsid w:val="00203EA1"/>
    <w:rsid w:val="00205B6D"/>
    <w:rsid w:val="0020797F"/>
    <w:rsid w:val="00211A79"/>
    <w:rsid w:val="00215AA6"/>
    <w:rsid w:val="002204D4"/>
    <w:rsid w:val="002215AC"/>
    <w:rsid w:val="002360E4"/>
    <w:rsid w:val="0024030D"/>
    <w:rsid w:val="00244251"/>
    <w:rsid w:val="00244964"/>
    <w:rsid w:val="00252DD0"/>
    <w:rsid w:val="002736B0"/>
    <w:rsid w:val="00275376"/>
    <w:rsid w:val="00285E5C"/>
    <w:rsid w:val="00287EBA"/>
    <w:rsid w:val="002A2170"/>
    <w:rsid w:val="002B275C"/>
    <w:rsid w:val="002B7147"/>
    <w:rsid w:val="002C37F8"/>
    <w:rsid w:val="002C407E"/>
    <w:rsid w:val="002C40C3"/>
    <w:rsid w:val="002C5CD9"/>
    <w:rsid w:val="002D244A"/>
    <w:rsid w:val="002D28AA"/>
    <w:rsid w:val="002D7BFC"/>
    <w:rsid w:val="00303B4F"/>
    <w:rsid w:val="00320902"/>
    <w:rsid w:val="00320EF7"/>
    <w:rsid w:val="0033064E"/>
    <w:rsid w:val="003370F0"/>
    <w:rsid w:val="003415ED"/>
    <w:rsid w:val="003416BF"/>
    <w:rsid w:val="0034627C"/>
    <w:rsid w:val="00350347"/>
    <w:rsid w:val="00361F6D"/>
    <w:rsid w:val="003679F4"/>
    <w:rsid w:val="00371E4B"/>
    <w:rsid w:val="003824BA"/>
    <w:rsid w:val="0038395E"/>
    <w:rsid w:val="00390A7B"/>
    <w:rsid w:val="00395B44"/>
    <w:rsid w:val="003A026C"/>
    <w:rsid w:val="003A2011"/>
    <w:rsid w:val="003B7BE3"/>
    <w:rsid w:val="003C004B"/>
    <w:rsid w:val="003C1F28"/>
    <w:rsid w:val="003C22D0"/>
    <w:rsid w:val="003C3E8B"/>
    <w:rsid w:val="003D5419"/>
    <w:rsid w:val="003E3026"/>
    <w:rsid w:val="003F1EDD"/>
    <w:rsid w:val="003F7209"/>
    <w:rsid w:val="003F7E99"/>
    <w:rsid w:val="00400F5F"/>
    <w:rsid w:val="00404EE3"/>
    <w:rsid w:val="004145DA"/>
    <w:rsid w:val="004149E1"/>
    <w:rsid w:val="00415E09"/>
    <w:rsid w:val="004209AA"/>
    <w:rsid w:val="00424B66"/>
    <w:rsid w:val="00432D9B"/>
    <w:rsid w:val="00433CF8"/>
    <w:rsid w:val="00437E97"/>
    <w:rsid w:val="00440CDC"/>
    <w:rsid w:val="00442642"/>
    <w:rsid w:val="00446216"/>
    <w:rsid w:val="00446608"/>
    <w:rsid w:val="00456211"/>
    <w:rsid w:val="00457216"/>
    <w:rsid w:val="004643A3"/>
    <w:rsid w:val="0046457B"/>
    <w:rsid w:val="00470106"/>
    <w:rsid w:val="00481DD1"/>
    <w:rsid w:val="00486B4D"/>
    <w:rsid w:val="00486CF7"/>
    <w:rsid w:val="00490D83"/>
    <w:rsid w:val="00493AF0"/>
    <w:rsid w:val="004A19D3"/>
    <w:rsid w:val="004A367C"/>
    <w:rsid w:val="004B321F"/>
    <w:rsid w:val="004C7350"/>
    <w:rsid w:val="004E47B2"/>
    <w:rsid w:val="004F030E"/>
    <w:rsid w:val="004F7A3A"/>
    <w:rsid w:val="005019FC"/>
    <w:rsid w:val="00507B06"/>
    <w:rsid w:val="00507E1B"/>
    <w:rsid w:val="00517AD0"/>
    <w:rsid w:val="00517FED"/>
    <w:rsid w:val="00526BDD"/>
    <w:rsid w:val="00541C30"/>
    <w:rsid w:val="00541F64"/>
    <w:rsid w:val="00551DA3"/>
    <w:rsid w:val="005543AC"/>
    <w:rsid w:val="005550E0"/>
    <w:rsid w:val="005618C9"/>
    <w:rsid w:val="00565509"/>
    <w:rsid w:val="00585DED"/>
    <w:rsid w:val="0058652A"/>
    <w:rsid w:val="0059726D"/>
    <w:rsid w:val="005B0EC6"/>
    <w:rsid w:val="005C03DF"/>
    <w:rsid w:val="005D482E"/>
    <w:rsid w:val="005E4543"/>
    <w:rsid w:val="005E648C"/>
    <w:rsid w:val="005F143E"/>
    <w:rsid w:val="00600BE0"/>
    <w:rsid w:val="00602F07"/>
    <w:rsid w:val="00605DC1"/>
    <w:rsid w:val="006117E2"/>
    <w:rsid w:val="00624F09"/>
    <w:rsid w:val="0062702B"/>
    <w:rsid w:val="00643A0C"/>
    <w:rsid w:val="00651F1C"/>
    <w:rsid w:val="00661E24"/>
    <w:rsid w:val="00662F3E"/>
    <w:rsid w:val="00674737"/>
    <w:rsid w:val="00674994"/>
    <w:rsid w:val="006763EE"/>
    <w:rsid w:val="00695EAB"/>
    <w:rsid w:val="006968BA"/>
    <w:rsid w:val="00697E5B"/>
    <w:rsid w:val="006B6018"/>
    <w:rsid w:val="006C09F4"/>
    <w:rsid w:val="006D10A5"/>
    <w:rsid w:val="006F02F3"/>
    <w:rsid w:val="006F586B"/>
    <w:rsid w:val="006F6532"/>
    <w:rsid w:val="006F7069"/>
    <w:rsid w:val="00707300"/>
    <w:rsid w:val="007279E7"/>
    <w:rsid w:val="00751AC3"/>
    <w:rsid w:val="00752F1F"/>
    <w:rsid w:val="00757A11"/>
    <w:rsid w:val="00760E94"/>
    <w:rsid w:val="007622AD"/>
    <w:rsid w:val="00765FF3"/>
    <w:rsid w:val="00766235"/>
    <w:rsid w:val="00772D3F"/>
    <w:rsid w:val="007755AC"/>
    <w:rsid w:val="00775A5D"/>
    <w:rsid w:val="00781B56"/>
    <w:rsid w:val="007924E4"/>
    <w:rsid w:val="007A05D2"/>
    <w:rsid w:val="007A1B42"/>
    <w:rsid w:val="007A2EAD"/>
    <w:rsid w:val="007A2FB9"/>
    <w:rsid w:val="007C2617"/>
    <w:rsid w:val="007E3C4B"/>
    <w:rsid w:val="007F3B24"/>
    <w:rsid w:val="007F48A1"/>
    <w:rsid w:val="00820C90"/>
    <w:rsid w:val="008215D1"/>
    <w:rsid w:val="00821852"/>
    <w:rsid w:val="0082344E"/>
    <w:rsid w:val="00830EC3"/>
    <w:rsid w:val="00831A0C"/>
    <w:rsid w:val="00832201"/>
    <w:rsid w:val="008331F7"/>
    <w:rsid w:val="00852085"/>
    <w:rsid w:val="0085776D"/>
    <w:rsid w:val="008626B2"/>
    <w:rsid w:val="0086400F"/>
    <w:rsid w:val="008642C6"/>
    <w:rsid w:val="00870AD0"/>
    <w:rsid w:val="00896D15"/>
    <w:rsid w:val="008A4B80"/>
    <w:rsid w:val="008B02ED"/>
    <w:rsid w:val="008B1323"/>
    <w:rsid w:val="008B3FEA"/>
    <w:rsid w:val="008B4EF5"/>
    <w:rsid w:val="008B6436"/>
    <w:rsid w:val="008B7D70"/>
    <w:rsid w:val="008D1505"/>
    <w:rsid w:val="008D4071"/>
    <w:rsid w:val="008D7E02"/>
    <w:rsid w:val="008E306E"/>
    <w:rsid w:val="00900C26"/>
    <w:rsid w:val="00903943"/>
    <w:rsid w:val="00906E46"/>
    <w:rsid w:val="009126F6"/>
    <w:rsid w:val="00912DA0"/>
    <w:rsid w:val="00914648"/>
    <w:rsid w:val="00917038"/>
    <w:rsid w:val="00926145"/>
    <w:rsid w:val="00940048"/>
    <w:rsid w:val="00941635"/>
    <w:rsid w:val="009517C1"/>
    <w:rsid w:val="00962EE5"/>
    <w:rsid w:val="00970C97"/>
    <w:rsid w:val="00970EEF"/>
    <w:rsid w:val="00983F20"/>
    <w:rsid w:val="00996861"/>
    <w:rsid w:val="009A73F9"/>
    <w:rsid w:val="009B5B3D"/>
    <w:rsid w:val="009C2C4E"/>
    <w:rsid w:val="009C40F9"/>
    <w:rsid w:val="009D7C38"/>
    <w:rsid w:val="009E29BB"/>
    <w:rsid w:val="009E6DAE"/>
    <w:rsid w:val="009F022E"/>
    <w:rsid w:val="009F0880"/>
    <w:rsid w:val="009F3482"/>
    <w:rsid w:val="009F610E"/>
    <w:rsid w:val="00A03E91"/>
    <w:rsid w:val="00A049E5"/>
    <w:rsid w:val="00A26D95"/>
    <w:rsid w:val="00A50B76"/>
    <w:rsid w:val="00A57E12"/>
    <w:rsid w:val="00A60476"/>
    <w:rsid w:val="00A618BE"/>
    <w:rsid w:val="00A737FC"/>
    <w:rsid w:val="00AA53C6"/>
    <w:rsid w:val="00AB0D3F"/>
    <w:rsid w:val="00AB497D"/>
    <w:rsid w:val="00AD0088"/>
    <w:rsid w:val="00AD35AD"/>
    <w:rsid w:val="00AF7BA4"/>
    <w:rsid w:val="00B0068D"/>
    <w:rsid w:val="00B01CEF"/>
    <w:rsid w:val="00B021AD"/>
    <w:rsid w:val="00B10CC5"/>
    <w:rsid w:val="00B143B4"/>
    <w:rsid w:val="00B279A3"/>
    <w:rsid w:val="00B30C8F"/>
    <w:rsid w:val="00B32ED7"/>
    <w:rsid w:val="00B36C02"/>
    <w:rsid w:val="00B44258"/>
    <w:rsid w:val="00B452C6"/>
    <w:rsid w:val="00B54B38"/>
    <w:rsid w:val="00B60D86"/>
    <w:rsid w:val="00B66ED4"/>
    <w:rsid w:val="00B7554F"/>
    <w:rsid w:val="00B83D28"/>
    <w:rsid w:val="00B91B8D"/>
    <w:rsid w:val="00BA7CE1"/>
    <w:rsid w:val="00BB383E"/>
    <w:rsid w:val="00BB67FF"/>
    <w:rsid w:val="00BC0365"/>
    <w:rsid w:val="00BC2926"/>
    <w:rsid w:val="00BC528E"/>
    <w:rsid w:val="00BC5C6F"/>
    <w:rsid w:val="00BC7029"/>
    <w:rsid w:val="00BD23ED"/>
    <w:rsid w:val="00BD5EF4"/>
    <w:rsid w:val="00BE1E52"/>
    <w:rsid w:val="00BE412B"/>
    <w:rsid w:val="00BF18E6"/>
    <w:rsid w:val="00BF1EA4"/>
    <w:rsid w:val="00C1201C"/>
    <w:rsid w:val="00C15046"/>
    <w:rsid w:val="00C17B39"/>
    <w:rsid w:val="00C23BAB"/>
    <w:rsid w:val="00C2657B"/>
    <w:rsid w:val="00C44B9C"/>
    <w:rsid w:val="00C5382B"/>
    <w:rsid w:val="00C57803"/>
    <w:rsid w:val="00C66EA3"/>
    <w:rsid w:val="00C71B18"/>
    <w:rsid w:val="00C76D52"/>
    <w:rsid w:val="00C776A1"/>
    <w:rsid w:val="00C80529"/>
    <w:rsid w:val="00C96026"/>
    <w:rsid w:val="00CA6DC6"/>
    <w:rsid w:val="00CB0AB5"/>
    <w:rsid w:val="00CB184A"/>
    <w:rsid w:val="00CC6650"/>
    <w:rsid w:val="00CD1F82"/>
    <w:rsid w:val="00CD5C1B"/>
    <w:rsid w:val="00CE29D9"/>
    <w:rsid w:val="00CE32CB"/>
    <w:rsid w:val="00CE4CFB"/>
    <w:rsid w:val="00CE4F0E"/>
    <w:rsid w:val="00CF0A6D"/>
    <w:rsid w:val="00D00DAB"/>
    <w:rsid w:val="00D10EC3"/>
    <w:rsid w:val="00D1192A"/>
    <w:rsid w:val="00D206A5"/>
    <w:rsid w:val="00D30A0C"/>
    <w:rsid w:val="00D322AA"/>
    <w:rsid w:val="00D52614"/>
    <w:rsid w:val="00D5592D"/>
    <w:rsid w:val="00D56E37"/>
    <w:rsid w:val="00D72F59"/>
    <w:rsid w:val="00D76E16"/>
    <w:rsid w:val="00D77AE8"/>
    <w:rsid w:val="00D92502"/>
    <w:rsid w:val="00D94BCD"/>
    <w:rsid w:val="00D976C8"/>
    <w:rsid w:val="00DA6C64"/>
    <w:rsid w:val="00DB025A"/>
    <w:rsid w:val="00DB7236"/>
    <w:rsid w:val="00DF0602"/>
    <w:rsid w:val="00E012E3"/>
    <w:rsid w:val="00E11CA7"/>
    <w:rsid w:val="00E14AA4"/>
    <w:rsid w:val="00E33B76"/>
    <w:rsid w:val="00E34379"/>
    <w:rsid w:val="00E405B5"/>
    <w:rsid w:val="00E42BA4"/>
    <w:rsid w:val="00E475E9"/>
    <w:rsid w:val="00E63A60"/>
    <w:rsid w:val="00E77A9C"/>
    <w:rsid w:val="00E8336A"/>
    <w:rsid w:val="00E94442"/>
    <w:rsid w:val="00EA3211"/>
    <w:rsid w:val="00EA427D"/>
    <w:rsid w:val="00EA5DE2"/>
    <w:rsid w:val="00EA66FD"/>
    <w:rsid w:val="00EB31D1"/>
    <w:rsid w:val="00EB444A"/>
    <w:rsid w:val="00EB5A43"/>
    <w:rsid w:val="00EC1286"/>
    <w:rsid w:val="00EC3B93"/>
    <w:rsid w:val="00EC4FC8"/>
    <w:rsid w:val="00EC52E2"/>
    <w:rsid w:val="00ED7D8B"/>
    <w:rsid w:val="00EE090E"/>
    <w:rsid w:val="00EE22B9"/>
    <w:rsid w:val="00EE2DDF"/>
    <w:rsid w:val="00F028D9"/>
    <w:rsid w:val="00F0294F"/>
    <w:rsid w:val="00F145E0"/>
    <w:rsid w:val="00F3217A"/>
    <w:rsid w:val="00F370FA"/>
    <w:rsid w:val="00F40EF6"/>
    <w:rsid w:val="00F41A52"/>
    <w:rsid w:val="00F42320"/>
    <w:rsid w:val="00F4381A"/>
    <w:rsid w:val="00F5141C"/>
    <w:rsid w:val="00F540C7"/>
    <w:rsid w:val="00F548A6"/>
    <w:rsid w:val="00F553F2"/>
    <w:rsid w:val="00F57E7C"/>
    <w:rsid w:val="00F7094A"/>
    <w:rsid w:val="00F71129"/>
    <w:rsid w:val="00F71D6A"/>
    <w:rsid w:val="00F779C7"/>
    <w:rsid w:val="00F77EF1"/>
    <w:rsid w:val="00F82300"/>
    <w:rsid w:val="00F8418C"/>
    <w:rsid w:val="00F86F01"/>
    <w:rsid w:val="00F9248A"/>
    <w:rsid w:val="00F958E0"/>
    <w:rsid w:val="00F9659F"/>
    <w:rsid w:val="00FB0379"/>
    <w:rsid w:val="00FB1098"/>
    <w:rsid w:val="00FC04AC"/>
    <w:rsid w:val="00FD00DA"/>
    <w:rsid w:val="00FD43BA"/>
    <w:rsid w:val="00FD5B72"/>
    <w:rsid w:val="00FD7C71"/>
    <w:rsid w:val="00FE2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94BCD"/>
    <w:pPr>
      <w:spacing w:after="200" w:line="276" w:lineRule="auto"/>
    </w:pPr>
    <w:rPr>
      <w:rFonts w:eastAsia="Times New Roman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2344E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60D86"/>
    <w:pPr>
      <w:keepNext/>
      <w:tabs>
        <w:tab w:val="left" w:pos="1560"/>
      </w:tabs>
      <w:spacing w:after="0" w:line="240" w:lineRule="auto"/>
      <w:outlineLvl w:val="1"/>
    </w:pPr>
    <w:rPr>
      <w:rFonts w:eastAsia="Calibri"/>
      <w:sz w:val="28"/>
      <w:szCs w:val="28"/>
      <w:lang w:eastAsia="ru-RU"/>
    </w:rPr>
  </w:style>
  <w:style w:type="paragraph" w:styleId="3">
    <w:name w:val="heading 3"/>
    <w:basedOn w:val="a"/>
    <w:next w:val="a"/>
    <w:link w:val="31"/>
    <w:uiPriority w:val="99"/>
    <w:qFormat/>
    <w:rsid w:val="009F0880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D1505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F71D6A"/>
    <w:pPr>
      <w:keepNext/>
      <w:spacing w:after="0" w:line="240" w:lineRule="auto"/>
      <w:outlineLvl w:val="4"/>
    </w:pPr>
    <w:rPr>
      <w:rFonts w:ascii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71D6A"/>
    <w:pPr>
      <w:keepNext/>
      <w:spacing w:after="0" w:line="240" w:lineRule="auto"/>
      <w:outlineLvl w:val="5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303B4F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8D1505"/>
    <w:pPr>
      <w:keepNext/>
      <w:keepLines/>
      <w:spacing w:before="200" w:after="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8D1505"/>
    <w:pPr>
      <w:spacing w:before="240" w:after="60" w:line="240" w:lineRule="auto"/>
      <w:outlineLvl w:val="8"/>
    </w:pPr>
    <w:rPr>
      <w:rFonts w:ascii="Cambria" w:hAnsi="Cambria" w:cs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2344E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B60D8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1">
    <w:name w:val="Заголовок 3 Знак1"/>
    <w:basedOn w:val="a0"/>
    <w:link w:val="3"/>
    <w:uiPriority w:val="99"/>
    <w:locked/>
    <w:rsid w:val="009F0880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8D1505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F71D6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F71D6A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303B4F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8D1505"/>
    <w:rPr>
      <w:rFonts w:ascii="Cambria" w:hAnsi="Cambria" w:cs="Cambria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8D1505"/>
    <w:rPr>
      <w:rFonts w:ascii="Cambria" w:hAnsi="Cambria" w:cs="Cambria"/>
      <w:lang w:eastAsia="ru-RU"/>
    </w:rPr>
  </w:style>
  <w:style w:type="paragraph" w:customStyle="1" w:styleId="11">
    <w:name w:val="Без интервала1"/>
    <w:uiPriority w:val="99"/>
    <w:rsid w:val="00D94BCD"/>
    <w:rPr>
      <w:rFonts w:cs="Calibri"/>
      <w:sz w:val="24"/>
      <w:szCs w:val="24"/>
    </w:rPr>
  </w:style>
  <w:style w:type="character" w:customStyle="1" w:styleId="s2">
    <w:name w:val="s2"/>
    <w:uiPriority w:val="99"/>
    <w:rsid w:val="00D94BCD"/>
  </w:style>
  <w:style w:type="character" w:styleId="a3">
    <w:name w:val="Emphasis"/>
    <w:basedOn w:val="a0"/>
    <w:uiPriority w:val="99"/>
    <w:qFormat/>
    <w:rsid w:val="00D94BCD"/>
    <w:rPr>
      <w:i/>
      <w:iCs/>
    </w:rPr>
  </w:style>
  <w:style w:type="paragraph" w:styleId="21">
    <w:name w:val="Body Text Indent 2"/>
    <w:aliases w:val="Знак Знак Знак Знак Знак Знак11,Знак Знак Знак Знак Знак Знак Знак Знак Знак"/>
    <w:basedOn w:val="a"/>
    <w:link w:val="22"/>
    <w:uiPriority w:val="99"/>
    <w:rsid w:val="00D94BC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1"/>
    <w:uiPriority w:val="99"/>
    <w:locked/>
    <w:rsid w:val="00D94BCD"/>
    <w:rPr>
      <w:rFonts w:ascii="Calibri" w:hAnsi="Calibri" w:cs="Calibri"/>
    </w:rPr>
  </w:style>
  <w:style w:type="paragraph" w:styleId="a4">
    <w:name w:val="Balloon Text"/>
    <w:basedOn w:val="a"/>
    <w:link w:val="a5"/>
    <w:uiPriority w:val="99"/>
    <w:semiHidden/>
    <w:rsid w:val="00D94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D94BCD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2"/>
    <w:uiPriority w:val="99"/>
    <w:rsid w:val="00B60D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0"/>
    <w:uiPriority w:val="99"/>
    <w:locked/>
    <w:rsid w:val="00B60D86"/>
    <w:rPr>
      <w:rFonts w:ascii="Calibri" w:hAnsi="Calibri" w:cs="Calibri"/>
      <w:sz w:val="16"/>
      <w:szCs w:val="16"/>
    </w:rPr>
  </w:style>
  <w:style w:type="paragraph" w:styleId="a6">
    <w:name w:val="Subtitle"/>
    <w:basedOn w:val="a"/>
    <w:link w:val="a7"/>
    <w:uiPriority w:val="99"/>
    <w:qFormat/>
    <w:rsid w:val="004F030E"/>
    <w:pPr>
      <w:spacing w:after="0" w:line="240" w:lineRule="auto"/>
      <w:jc w:val="center"/>
    </w:pPr>
    <w:rPr>
      <w:rFonts w:eastAsia="Calibri"/>
      <w:sz w:val="32"/>
      <w:szCs w:val="32"/>
      <w:lang w:eastAsia="ru-RU"/>
    </w:rPr>
  </w:style>
  <w:style w:type="character" w:customStyle="1" w:styleId="a7">
    <w:name w:val="Подзаголовок Знак"/>
    <w:basedOn w:val="a0"/>
    <w:link w:val="a6"/>
    <w:uiPriority w:val="99"/>
    <w:locked/>
    <w:rsid w:val="004F03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3">
    <w:name w:val="Заголовок 3 Знак"/>
    <w:basedOn w:val="a0"/>
    <w:link w:val="3"/>
    <w:uiPriority w:val="99"/>
    <w:locked/>
    <w:rsid w:val="009F0880"/>
    <w:rPr>
      <w:rFonts w:ascii="Cambria" w:hAnsi="Cambria" w:cs="Cambria"/>
      <w:b/>
      <w:bCs/>
      <w:color w:val="4F81BD"/>
    </w:rPr>
  </w:style>
  <w:style w:type="paragraph" w:styleId="a8">
    <w:name w:val="Body Text Indent"/>
    <w:aliases w:val="Основной текст 1,текст,Нумерованный список !!,Надин стиль"/>
    <w:basedOn w:val="a"/>
    <w:link w:val="a9"/>
    <w:uiPriority w:val="99"/>
    <w:rsid w:val="008D1505"/>
    <w:pPr>
      <w:spacing w:after="120"/>
      <w:ind w:left="283"/>
    </w:pPr>
  </w:style>
  <w:style w:type="character" w:customStyle="1" w:styleId="a9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8"/>
    <w:uiPriority w:val="99"/>
    <w:locked/>
    <w:rsid w:val="008D1505"/>
    <w:rPr>
      <w:rFonts w:ascii="Calibri" w:hAnsi="Calibri" w:cs="Calibri"/>
    </w:rPr>
  </w:style>
  <w:style w:type="paragraph" w:styleId="34">
    <w:name w:val="Body Text Indent 3"/>
    <w:basedOn w:val="a"/>
    <w:link w:val="35"/>
    <w:uiPriority w:val="99"/>
    <w:rsid w:val="008D1505"/>
    <w:pPr>
      <w:spacing w:after="0" w:line="240" w:lineRule="auto"/>
      <w:ind w:firstLine="709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locked/>
    <w:rsid w:val="008D1505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8D1505"/>
    <w:pPr>
      <w:spacing w:after="12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8D1505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note text"/>
    <w:aliases w:val="Table_Footnote_last Знак,Table_Footnote_last Знак Знак,Table_Footnote_last"/>
    <w:basedOn w:val="a"/>
    <w:link w:val="ad"/>
    <w:uiPriority w:val="99"/>
    <w:semiHidden/>
    <w:rsid w:val="008D1505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aliases w:val="Table_Footnote_last Знак Знак1,Table_Footnote_last Знак Знак Знак,Table_Footnote_last Знак1"/>
    <w:basedOn w:val="a0"/>
    <w:link w:val="ac"/>
    <w:uiPriority w:val="99"/>
    <w:locked/>
    <w:rsid w:val="008D150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8D1505"/>
    <w:pPr>
      <w:spacing w:after="0" w:line="240" w:lineRule="auto"/>
      <w:ind w:left="720"/>
    </w:pPr>
    <w:rPr>
      <w:rFonts w:eastAsia="Calibri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D150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D1505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8D150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link w:val="ConsPlusNormal0"/>
    <w:uiPriority w:val="99"/>
    <w:rsid w:val="008D15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830EC3"/>
    <w:rPr>
      <w:rFonts w:ascii="Arial" w:hAnsi="Arial" w:cs="Arial"/>
      <w:sz w:val="22"/>
      <w:szCs w:val="22"/>
      <w:lang w:val="ru-RU" w:eastAsia="ru-RU"/>
    </w:rPr>
  </w:style>
  <w:style w:type="paragraph" w:styleId="13">
    <w:name w:val="toc 1"/>
    <w:basedOn w:val="a"/>
    <w:next w:val="a"/>
    <w:autoRedefine/>
    <w:uiPriority w:val="99"/>
    <w:semiHidden/>
    <w:rsid w:val="008D15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D150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e">
    <w:name w:val="Hyperlink"/>
    <w:basedOn w:val="a0"/>
    <w:uiPriority w:val="99"/>
    <w:rsid w:val="008D1505"/>
    <w:rPr>
      <w:color w:val="0000FF"/>
      <w:u w:val="single"/>
    </w:rPr>
  </w:style>
  <w:style w:type="paragraph" w:styleId="af">
    <w:name w:val="header"/>
    <w:aliases w:val="ВерхКолонтитул"/>
    <w:basedOn w:val="a"/>
    <w:link w:val="af0"/>
    <w:uiPriority w:val="99"/>
    <w:rsid w:val="008D150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aliases w:val="ВерхКолонтитул Знак"/>
    <w:basedOn w:val="a0"/>
    <w:link w:val="af"/>
    <w:uiPriority w:val="99"/>
    <w:locked/>
    <w:rsid w:val="008D1505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8D150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locked/>
    <w:rsid w:val="008D150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uiPriority w:val="99"/>
    <w:rsid w:val="00F9248A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f3">
    <w:name w:val="List Paragraph"/>
    <w:basedOn w:val="a"/>
    <w:uiPriority w:val="99"/>
    <w:qFormat/>
    <w:rsid w:val="00470106"/>
    <w:pPr>
      <w:ind w:left="720"/>
    </w:pPr>
  </w:style>
  <w:style w:type="character" w:customStyle="1" w:styleId="81">
    <w:name w:val="Заголовок 8 Знак1"/>
    <w:uiPriority w:val="99"/>
    <w:locked/>
    <w:rsid w:val="00775A5D"/>
    <w:rPr>
      <w:rFonts w:ascii="Calibri" w:hAnsi="Calibri" w:cs="Calibri"/>
      <w:i/>
      <w:iCs/>
      <w:sz w:val="24"/>
      <w:szCs w:val="24"/>
    </w:rPr>
  </w:style>
  <w:style w:type="paragraph" w:styleId="af4">
    <w:name w:val="caption"/>
    <w:basedOn w:val="a"/>
    <w:uiPriority w:val="99"/>
    <w:qFormat/>
    <w:rsid w:val="00775A5D"/>
    <w:pPr>
      <w:spacing w:after="0" w:line="240" w:lineRule="auto"/>
      <w:jc w:val="center"/>
    </w:pPr>
    <w:rPr>
      <w:rFonts w:ascii="Times New Roman" w:hAnsi="Times New Roman" w:cs="Times New Roman"/>
      <w:sz w:val="32"/>
      <w:szCs w:val="32"/>
      <w:lang w:eastAsia="ru-RU"/>
    </w:rPr>
  </w:style>
  <w:style w:type="paragraph" w:styleId="af5">
    <w:name w:val="Title"/>
    <w:basedOn w:val="a"/>
    <w:link w:val="14"/>
    <w:uiPriority w:val="99"/>
    <w:qFormat/>
    <w:rsid w:val="00DB025A"/>
    <w:pPr>
      <w:spacing w:after="0" w:line="240" w:lineRule="auto"/>
      <w:jc w:val="center"/>
    </w:pPr>
    <w:rPr>
      <w:rFonts w:ascii="Times New Roman" w:hAnsi="Times New Roman" w:cs="Times New Roman"/>
      <w:b/>
      <w:bCs/>
      <w:sz w:val="52"/>
      <w:szCs w:val="52"/>
      <w:lang w:eastAsia="ru-RU"/>
    </w:rPr>
  </w:style>
  <w:style w:type="character" w:customStyle="1" w:styleId="14">
    <w:name w:val="Название Знак1"/>
    <w:basedOn w:val="a0"/>
    <w:link w:val="af5"/>
    <w:uiPriority w:val="99"/>
    <w:locked/>
    <w:rsid w:val="00DB025A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f6">
    <w:name w:val="Название Знак"/>
    <w:basedOn w:val="a0"/>
    <w:link w:val="af5"/>
    <w:uiPriority w:val="99"/>
    <w:locked/>
    <w:rsid w:val="00DB025A"/>
    <w:rPr>
      <w:rFonts w:ascii="Cambria" w:hAnsi="Cambria" w:cs="Cambria"/>
      <w:color w:val="auto"/>
      <w:spacing w:val="5"/>
      <w:kern w:val="28"/>
      <w:sz w:val="52"/>
      <w:szCs w:val="52"/>
    </w:rPr>
  </w:style>
  <w:style w:type="paragraph" w:styleId="af7">
    <w:name w:val="Normal (Web)"/>
    <w:basedOn w:val="a"/>
    <w:uiPriority w:val="99"/>
    <w:rsid w:val="00F709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F7094A"/>
  </w:style>
  <w:style w:type="paragraph" w:customStyle="1" w:styleId="af8">
    <w:name w:val="Знак Знак Знак Знак"/>
    <w:basedOn w:val="a"/>
    <w:uiPriority w:val="99"/>
    <w:rsid w:val="00F71D6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3">
    <w:name w:val="Абзац списка2"/>
    <w:basedOn w:val="a"/>
    <w:uiPriority w:val="99"/>
    <w:rsid w:val="007F3B24"/>
    <w:pPr>
      <w:spacing w:after="0" w:line="240" w:lineRule="auto"/>
      <w:ind w:left="720"/>
    </w:pPr>
    <w:rPr>
      <w:rFonts w:eastAsia="Calibri"/>
      <w:sz w:val="24"/>
      <w:szCs w:val="24"/>
      <w:lang w:eastAsia="ru-RU"/>
    </w:rPr>
  </w:style>
  <w:style w:type="table" w:styleId="af9">
    <w:name w:val="Table Grid"/>
    <w:basedOn w:val="a1"/>
    <w:uiPriority w:val="99"/>
    <w:rsid w:val="007F3B2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A604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60476"/>
    <w:rPr>
      <w:rFonts w:ascii="Courier New" w:hAnsi="Courier New" w:cs="Courier New"/>
      <w:sz w:val="20"/>
      <w:szCs w:val="20"/>
      <w:lang w:eastAsia="ru-RU"/>
    </w:rPr>
  </w:style>
  <w:style w:type="paragraph" w:customStyle="1" w:styleId="Style17">
    <w:name w:val="Style17"/>
    <w:basedOn w:val="a"/>
    <w:uiPriority w:val="99"/>
    <w:rsid w:val="00A60476"/>
    <w:pPr>
      <w:widowControl w:val="0"/>
      <w:autoSpaceDE w:val="0"/>
      <w:autoSpaceDN w:val="0"/>
      <w:adjustRightInd w:val="0"/>
      <w:spacing w:after="0" w:line="319" w:lineRule="exact"/>
      <w:ind w:hanging="194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5">
    <w:name w:val="Верхний колонтитул Знак1"/>
    <w:basedOn w:val="a0"/>
    <w:uiPriority w:val="99"/>
    <w:rsid w:val="00486B4D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WW8Num1z0">
    <w:name w:val="WW8Num1z0"/>
    <w:uiPriority w:val="99"/>
    <w:rsid w:val="00FE2B03"/>
  </w:style>
  <w:style w:type="character" w:customStyle="1" w:styleId="16">
    <w:name w:val="Основной шрифт абзаца1"/>
    <w:uiPriority w:val="99"/>
    <w:rsid w:val="00FE2B03"/>
  </w:style>
  <w:style w:type="character" w:customStyle="1" w:styleId="hl41">
    <w:name w:val="hl41"/>
    <w:uiPriority w:val="99"/>
    <w:rsid w:val="00FE2B03"/>
    <w:rPr>
      <w:b/>
      <w:bCs/>
      <w:sz w:val="20"/>
      <w:szCs w:val="20"/>
    </w:rPr>
  </w:style>
  <w:style w:type="character" w:customStyle="1" w:styleId="17">
    <w:name w:val="Текст сноски Знак1"/>
    <w:uiPriority w:val="99"/>
    <w:rsid w:val="00FE2B03"/>
    <w:rPr>
      <w:sz w:val="24"/>
      <w:szCs w:val="24"/>
    </w:rPr>
  </w:style>
  <w:style w:type="character" w:customStyle="1" w:styleId="110">
    <w:name w:val="Знак Знак11"/>
    <w:uiPriority w:val="99"/>
    <w:rsid w:val="00FE2B03"/>
    <w:rPr>
      <w:b/>
      <w:bCs/>
      <w:sz w:val="24"/>
      <w:szCs w:val="24"/>
    </w:rPr>
  </w:style>
  <w:style w:type="paragraph" w:customStyle="1" w:styleId="afa">
    <w:name w:val="Заголовок"/>
    <w:basedOn w:val="a"/>
    <w:next w:val="aa"/>
    <w:uiPriority w:val="99"/>
    <w:rsid w:val="00FE2B03"/>
    <w:pPr>
      <w:keepNext/>
      <w:suppressAutoHyphens/>
      <w:spacing w:before="240" w:after="120" w:line="240" w:lineRule="auto"/>
    </w:pPr>
    <w:rPr>
      <w:rFonts w:ascii="Arial" w:eastAsia="Microsoft YaHei" w:hAnsi="Arial" w:cs="Arial"/>
      <w:sz w:val="28"/>
      <w:szCs w:val="28"/>
      <w:lang w:eastAsia="ar-SA"/>
    </w:rPr>
  </w:style>
  <w:style w:type="paragraph" w:styleId="afb">
    <w:name w:val="List"/>
    <w:basedOn w:val="aa"/>
    <w:uiPriority w:val="99"/>
    <w:rsid w:val="00FE2B03"/>
    <w:pPr>
      <w:suppressAutoHyphens/>
      <w:spacing w:after="0"/>
      <w:jc w:val="center"/>
    </w:pPr>
    <w:rPr>
      <w:b/>
      <w:bCs/>
      <w:sz w:val="28"/>
      <w:szCs w:val="28"/>
      <w:lang w:eastAsia="ar-SA"/>
    </w:rPr>
  </w:style>
  <w:style w:type="paragraph" w:customStyle="1" w:styleId="18">
    <w:name w:val="Название1"/>
    <w:basedOn w:val="a"/>
    <w:uiPriority w:val="99"/>
    <w:rsid w:val="00FE2B03"/>
    <w:pPr>
      <w:suppressLineNumbers/>
      <w:suppressAutoHyphens/>
      <w:spacing w:before="120" w:after="120" w:line="240" w:lineRule="auto"/>
    </w:pPr>
    <w:rPr>
      <w:rFonts w:ascii="Times New Roman" w:hAnsi="Times New Roman" w:cs="Times New Roman"/>
      <w:i/>
      <w:iCs/>
      <w:sz w:val="24"/>
      <w:szCs w:val="24"/>
      <w:lang w:eastAsia="ar-SA"/>
    </w:rPr>
  </w:style>
  <w:style w:type="paragraph" w:customStyle="1" w:styleId="19">
    <w:name w:val="Указатель1"/>
    <w:basedOn w:val="a"/>
    <w:uiPriority w:val="99"/>
    <w:rsid w:val="00FE2B03"/>
    <w:pPr>
      <w:suppressLineNumbers/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uiPriority w:val="99"/>
    <w:rsid w:val="00FE2B03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310">
    <w:name w:val="Основной текст 31"/>
    <w:basedOn w:val="a"/>
    <w:uiPriority w:val="99"/>
    <w:rsid w:val="00FE2B03"/>
    <w:pPr>
      <w:suppressAutoHyphens/>
      <w:spacing w:after="120" w:line="240" w:lineRule="auto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36">
    <w:name w:val="Абзац списка3"/>
    <w:basedOn w:val="a"/>
    <w:uiPriority w:val="99"/>
    <w:rsid w:val="00FE2B03"/>
    <w:pPr>
      <w:suppressAutoHyphens/>
      <w:spacing w:after="0" w:line="240" w:lineRule="auto"/>
      <w:ind w:left="720"/>
    </w:pPr>
    <w:rPr>
      <w:rFonts w:eastAsia="Calibri"/>
      <w:sz w:val="24"/>
      <w:szCs w:val="24"/>
      <w:lang w:eastAsia="ar-SA"/>
    </w:rPr>
  </w:style>
  <w:style w:type="paragraph" w:customStyle="1" w:styleId="1a">
    <w:name w:val="Название объекта1"/>
    <w:basedOn w:val="a"/>
    <w:uiPriority w:val="99"/>
    <w:rsid w:val="00FE2B03"/>
    <w:pPr>
      <w:suppressAutoHyphens/>
      <w:spacing w:after="0" w:line="240" w:lineRule="auto"/>
      <w:jc w:val="center"/>
    </w:pPr>
    <w:rPr>
      <w:rFonts w:ascii="Times New Roman" w:hAnsi="Times New Roman" w:cs="Times New Roman"/>
      <w:sz w:val="32"/>
      <w:szCs w:val="32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FE2B03"/>
    <w:pPr>
      <w:suppressAutoHyphens/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afc">
    <w:name w:val="Содержимое таблицы"/>
    <w:basedOn w:val="a"/>
    <w:uiPriority w:val="99"/>
    <w:rsid w:val="00FE2B03"/>
    <w:pPr>
      <w:suppressLineNumbers/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afd">
    <w:name w:val="Заголовок таблицы"/>
    <w:basedOn w:val="afc"/>
    <w:uiPriority w:val="99"/>
    <w:rsid w:val="00FE2B03"/>
    <w:pPr>
      <w:jc w:val="center"/>
    </w:pPr>
    <w:rPr>
      <w:b/>
      <w:bCs/>
    </w:rPr>
  </w:style>
  <w:style w:type="paragraph" w:customStyle="1" w:styleId="afe">
    <w:name w:val="Содержимое врезки"/>
    <w:basedOn w:val="aa"/>
    <w:uiPriority w:val="99"/>
    <w:rsid w:val="00FE2B03"/>
    <w:pPr>
      <w:suppressAutoHyphens/>
      <w:spacing w:after="0"/>
      <w:jc w:val="center"/>
    </w:pPr>
    <w:rPr>
      <w:b/>
      <w:bCs/>
      <w:sz w:val="28"/>
      <w:szCs w:val="28"/>
      <w:lang w:eastAsia="ar-SA"/>
    </w:rPr>
  </w:style>
  <w:style w:type="character" w:customStyle="1" w:styleId="212">
    <w:name w:val="Основной текст с отступом 2 Знак1"/>
    <w:basedOn w:val="a0"/>
    <w:uiPriority w:val="99"/>
    <w:rsid w:val="00FE2B03"/>
    <w:rPr>
      <w:sz w:val="24"/>
      <w:szCs w:val="24"/>
      <w:lang w:eastAsia="ar-SA" w:bidi="ar-SA"/>
    </w:rPr>
  </w:style>
  <w:style w:type="character" w:customStyle="1" w:styleId="311">
    <w:name w:val="Основной текст 3 Знак1"/>
    <w:basedOn w:val="a0"/>
    <w:uiPriority w:val="99"/>
    <w:rsid w:val="00FE2B03"/>
    <w:rPr>
      <w:sz w:val="16"/>
      <w:szCs w:val="16"/>
      <w:lang w:eastAsia="ar-SA" w:bidi="ar-SA"/>
    </w:rPr>
  </w:style>
  <w:style w:type="paragraph" w:styleId="aff">
    <w:name w:val="No Spacing"/>
    <w:link w:val="aff0"/>
    <w:uiPriority w:val="99"/>
    <w:qFormat/>
    <w:rsid w:val="00D976C8"/>
    <w:rPr>
      <w:rFonts w:cs="Calibri"/>
      <w:lang w:eastAsia="en-US"/>
    </w:rPr>
  </w:style>
  <w:style w:type="character" w:customStyle="1" w:styleId="aff0">
    <w:name w:val="Без интервала Знак"/>
    <w:link w:val="aff"/>
    <w:uiPriority w:val="99"/>
    <w:locked/>
    <w:rsid w:val="00830EC3"/>
    <w:rPr>
      <w:sz w:val="22"/>
      <w:szCs w:val="22"/>
      <w:lang w:eastAsia="en-US"/>
    </w:rPr>
  </w:style>
  <w:style w:type="paragraph" w:customStyle="1" w:styleId="41">
    <w:name w:val="Абзац списка4"/>
    <w:basedOn w:val="a"/>
    <w:uiPriority w:val="99"/>
    <w:rsid w:val="00203E05"/>
    <w:pPr>
      <w:spacing w:after="0" w:line="240" w:lineRule="auto"/>
      <w:ind w:left="720"/>
    </w:pPr>
    <w:rPr>
      <w:rFonts w:eastAsia="Calibri"/>
      <w:sz w:val="24"/>
      <w:szCs w:val="24"/>
      <w:lang w:eastAsia="ru-RU"/>
    </w:rPr>
  </w:style>
  <w:style w:type="paragraph" w:customStyle="1" w:styleId="51">
    <w:name w:val="Абзац списка5"/>
    <w:basedOn w:val="a"/>
    <w:uiPriority w:val="99"/>
    <w:rsid w:val="00C2657B"/>
    <w:pPr>
      <w:spacing w:after="0" w:line="240" w:lineRule="auto"/>
      <w:ind w:left="720"/>
    </w:pPr>
    <w:rPr>
      <w:rFonts w:eastAsia="Calibri"/>
      <w:sz w:val="24"/>
      <w:szCs w:val="24"/>
      <w:lang w:eastAsia="ru-RU"/>
    </w:rPr>
  </w:style>
  <w:style w:type="paragraph" w:customStyle="1" w:styleId="61">
    <w:name w:val="Абзац списка6"/>
    <w:basedOn w:val="a"/>
    <w:uiPriority w:val="99"/>
    <w:rsid w:val="00215AA6"/>
    <w:pPr>
      <w:spacing w:after="0" w:line="240" w:lineRule="auto"/>
      <w:ind w:left="720"/>
    </w:pPr>
    <w:rPr>
      <w:rFonts w:eastAsia="Calibri" w:cs="Times New Roman"/>
      <w:sz w:val="24"/>
      <w:szCs w:val="24"/>
      <w:lang w:eastAsia="ru-RU"/>
    </w:rPr>
  </w:style>
  <w:style w:type="paragraph" w:customStyle="1" w:styleId="71">
    <w:name w:val="Абзац списка7"/>
    <w:basedOn w:val="a"/>
    <w:uiPriority w:val="99"/>
    <w:rsid w:val="001939D4"/>
    <w:pPr>
      <w:spacing w:after="0" w:line="240" w:lineRule="auto"/>
      <w:ind w:left="720"/>
    </w:pPr>
    <w:rPr>
      <w:rFonts w:eastAsia="Calibri" w:cs="Times New Roman"/>
      <w:sz w:val="24"/>
      <w:szCs w:val="24"/>
      <w:lang w:eastAsia="ru-RU"/>
    </w:rPr>
  </w:style>
  <w:style w:type="paragraph" w:customStyle="1" w:styleId="82">
    <w:name w:val="Абзац списка8"/>
    <w:basedOn w:val="a"/>
    <w:uiPriority w:val="99"/>
    <w:rsid w:val="00752F1F"/>
    <w:pPr>
      <w:spacing w:after="0" w:line="240" w:lineRule="auto"/>
      <w:ind w:left="720"/>
    </w:pPr>
    <w:rPr>
      <w:rFonts w:eastAsia="Calibri" w:cs="Times New Roman"/>
      <w:sz w:val="24"/>
      <w:szCs w:val="24"/>
      <w:lang w:eastAsia="ru-RU"/>
    </w:rPr>
  </w:style>
  <w:style w:type="paragraph" w:customStyle="1" w:styleId="91">
    <w:name w:val="Абзац списка9"/>
    <w:basedOn w:val="a"/>
    <w:uiPriority w:val="99"/>
    <w:rsid w:val="00AD35AD"/>
    <w:pPr>
      <w:spacing w:after="0" w:line="240" w:lineRule="auto"/>
      <w:ind w:left="720"/>
    </w:pPr>
    <w:rPr>
      <w:rFonts w:eastAsia="Calibri" w:cs="Times New Roman"/>
      <w:sz w:val="24"/>
      <w:szCs w:val="24"/>
      <w:lang w:eastAsia="ru-RU"/>
    </w:rPr>
  </w:style>
  <w:style w:type="paragraph" w:customStyle="1" w:styleId="24">
    <w:name w:val="Без интервала2"/>
    <w:uiPriority w:val="99"/>
    <w:rsid w:val="00896D15"/>
    <w:rPr>
      <w:sz w:val="24"/>
      <w:szCs w:val="24"/>
    </w:rPr>
  </w:style>
  <w:style w:type="character" w:customStyle="1" w:styleId="FontStyle12">
    <w:name w:val="Font Style12"/>
    <w:uiPriority w:val="99"/>
    <w:rsid w:val="00F553F2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Основной текст (2)_"/>
    <w:link w:val="26"/>
    <w:uiPriority w:val="99"/>
    <w:locked/>
    <w:rsid w:val="00830EC3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830EC3"/>
    <w:pPr>
      <w:widowControl w:val="0"/>
      <w:shd w:val="clear" w:color="auto" w:fill="FFFFFF"/>
      <w:spacing w:before="240" w:after="0" w:line="322" w:lineRule="exact"/>
      <w:jc w:val="both"/>
    </w:pPr>
    <w:rPr>
      <w:rFonts w:eastAsia="Calibri"/>
      <w:sz w:val="28"/>
      <w:szCs w:val="28"/>
      <w:lang w:eastAsia="ru-RU"/>
    </w:rPr>
  </w:style>
  <w:style w:type="character" w:customStyle="1" w:styleId="211pt">
    <w:name w:val="Основной текст (2) + 11 pt"/>
    <w:uiPriority w:val="99"/>
    <w:rsid w:val="00830EC3"/>
    <w:rPr>
      <w:sz w:val="22"/>
      <w:szCs w:val="22"/>
    </w:rPr>
  </w:style>
  <w:style w:type="character" w:styleId="aff1">
    <w:name w:val="FollowedHyperlink"/>
    <w:basedOn w:val="a0"/>
    <w:uiPriority w:val="99"/>
    <w:rsid w:val="00830EC3"/>
    <w:rPr>
      <w:color w:val="800080"/>
      <w:u w:val="single"/>
    </w:rPr>
  </w:style>
  <w:style w:type="paragraph" w:customStyle="1" w:styleId="xl63">
    <w:name w:val="xl63"/>
    <w:basedOn w:val="a"/>
    <w:uiPriority w:val="99"/>
    <w:rsid w:val="00830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830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830E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830EC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830EC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830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830EC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830EC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830EC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830EC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830E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830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830EC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f2">
    <w:name w:val="Знак"/>
    <w:basedOn w:val="a"/>
    <w:uiPriority w:val="99"/>
    <w:rsid w:val="00830EC3"/>
    <w:pPr>
      <w:spacing w:after="0" w:line="240" w:lineRule="exact"/>
      <w:jc w:val="both"/>
    </w:pPr>
    <w:rPr>
      <w:rFonts w:ascii="Arial" w:hAnsi="Arial" w:cs="Arial"/>
      <w:sz w:val="24"/>
      <w:szCs w:val="24"/>
      <w:lang w:val="en-US" w:eastAsia="ru-RU"/>
    </w:rPr>
  </w:style>
  <w:style w:type="paragraph" w:customStyle="1" w:styleId="ConsNormal">
    <w:name w:val="ConsNormal"/>
    <w:uiPriority w:val="99"/>
    <w:rsid w:val="00830EC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f3">
    <w:name w:val="footnote reference"/>
    <w:basedOn w:val="a0"/>
    <w:uiPriority w:val="99"/>
    <w:semiHidden/>
    <w:rsid w:val="00830EC3"/>
    <w:rPr>
      <w:vertAlign w:val="superscript"/>
    </w:rPr>
  </w:style>
  <w:style w:type="character" w:styleId="aff4">
    <w:name w:val="page number"/>
    <w:basedOn w:val="a0"/>
    <w:uiPriority w:val="99"/>
    <w:rsid w:val="00830EC3"/>
  </w:style>
  <w:style w:type="character" w:customStyle="1" w:styleId="grame">
    <w:name w:val="grame"/>
    <w:uiPriority w:val="99"/>
    <w:rsid w:val="00830EC3"/>
  </w:style>
  <w:style w:type="paragraph" w:customStyle="1" w:styleId="Heading">
    <w:name w:val="Heading"/>
    <w:uiPriority w:val="99"/>
    <w:rsid w:val="00830EC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5">
    <w:name w:val="Plain Text"/>
    <w:basedOn w:val="a"/>
    <w:link w:val="aff6"/>
    <w:uiPriority w:val="99"/>
    <w:rsid w:val="00830EC3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uiPriority w:val="99"/>
    <w:locked/>
    <w:rsid w:val="00830EC3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830EC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spelle">
    <w:name w:val="spelle"/>
    <w:uiPriority w:val="99"/>
    <w:rsid w:val="00830EC3"/>
  </w:style>
  <w:style w:type="character" w:customStyle="1" w:styleId="f">
    <w:name w:val="f"/>
    <w:uiPriority w:val="99"/>
    <w:rsid w:val="00830EC3"/>
  </w:style>
  <w:style w:type="paragraph" w:customStyle="1" w:styleId="FR2">
    <w:name w:val="FR2"/>
    <w:uiPriority w:val="99"/>
    <w:rsid w:val="00830EC3"/>
    <w:pPr>
      <w:widowControl w:val="0"/>
      <w:overflowPunct w:val="0"/>
      <w:autoSpaceDE w:val="0"/>
      <w:autoSpaceDN w:val="0"/>
      <w:adjustRightInd w:val="0"/>
      <w:ind w:firstLine="560"/>
      <w:jc w:val="both"/>
      <w:textAlignment w:val="baseline"/>
    </w:pPr>
    <w:rPr>
      <w:rFonts w:ascii="Arial" w:eastAsia="Times New Roman" w:hAnsi="Arial" w:cs="Arial"/>
      <w:sz w:val="28"/>
      <w:szCs w:val="28"/>
    </w:rPr>
  </w:style>
  <w:style w:type="character" w:styleId="aff7">
    <w:name w:val="Strong"/>
    <w:basedOn w:val="a0"/>
    <w:uiPriority w:val="99"/>
    <w:qFormat/>
    <w:locked/>
    <w:rsid w:val="00830EC3"/>
    <w:rPr>
      <w:b/>
      <w:bCs/>
    </w:rPr>
  </w:style>
  <w:style w:type="paragraph" w:customStyle="1" w:styleId="text">
    <w:name w:val="text"/>
    <w:basedOn w:val="a"/>
    <w:next w:val="a"/>
    <w:uiPriority w:val="99"/>
    <w:rsid w:val="00830EC3"/>
    <w:pPr>
      <w:autoSpaceDE w:val="0"/>
      <w:autoSpaceDN w:val="0"/>
      <w:adjustRightInd w:val="0"/>
      <w:spacing w:before="28" w:after="28" w:line="240" w:lineRule="auto"/>
    </w:pPr>
    <w:rPr>
      <w:rFonts w:ascii="Arial" w:hAnsi="Arial" w:cs="Arial"/>
      <w:sz w:val="24"/>
      <w:szCs w:val="24"/>
      <w:lang w:eastAsia="ru-RU"/>
    </w:rPr>
  </w:style>
  <w:style w:type="paragraph" w:styleId="27">
    <w:name w:val="List 2"/>
    <w:basedOn w:val="a"/>
    <w:uiPriority w:val="99"/>
    <w:rsid w:val="00830EC3"/>
    <w:pPr>
      <w:spacing w:after="0" w:line="240" w:lineRule="auto"/>
      <w:ind w:left="566" w:hanging="283"/>
    </w:pPr>
    <w:rPr>
      <w:rFonts w:ascii="Arial" w:hAnsi="Arial" w:cs="Arial"/>
      <w:sz w:val="20"/>
      <w:szCs w:val="20"/>
      <w:lang w:eastAsia="ru-RU"/>
    </w:rPr>
  </w:style>
  <w:style w:type="paragraph" w:styleId="37">
    <w:name w:val="List 3"/>
    <w:basedOn w:val="a"/>
    <w:uiPriority w:val="99"/>
    <w:rsid w:val="00830EC3"/>
    <w:pPr>
      <w:spacing w:after="0" w:line="240" w:lineRule="auto"/>
      <w:ind w:left="849" w:hanging="283"/>
    </w:pPr>
    <w:rPr>
      <w:rFonts w:ascii="Arial" w:hAnsi="Arial" w:cs="Arial"/>
      <w:sz w:val="20"/>
      <w:szCs w:val="20"/>
      <w:lang w:eastAsia="ru-RU"/>
    </w:rPr>
  </w:style>
  <w:style w:type="paragraph" w:customStyle="1" w:styleId="1b">
    <w:name w:val="Знак1"/>
    <w:basedOn w:val="a"/>
    <w:uiPriority w:val="99"/>
    <w:rsid w:val="00830EC3"/>
    <w:pPr>
      <w:spacing w:after="0" w:line="240" w:lineRule="exact"/>
      <w:jc w:val="both"/>
    </w:pPr>
    <w:rPr>
      <w:rFonts w:ascii="Arial" w:hAnsi="Arial" w:cs="Arial"/>
      <w:sz w:val="24"/>
      <w:szCs w:val="24"/>
      <w:lang w:val="en-US" w:eastAsia="ru-RU"/>
    </w:rPr>
  </w:style>
  <w:style w:type="paragraph" w:styleId="28">
    <w:name w:val="Body Text 2"/>
    <w:basedOn w:val="a"/>
    <w:link w:val="29"/>
    <w:uiPriority w:val="99"/>
    <w:rsid w:val="00830EC3"/>
    <w:pPr>
      <w:spacing w:after="120" w:line="48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29">
    <w:name w:val="Основной текст 2 Знак"/>
    <w:basedOn w:val="a0"/>
    <w:link w:val="28"/>
    <w:uiPriority w:val="99"/>
    <w:locked/>
    <w:rsid w:val="00830EC3"/>
    <w:rPr>
      <w:rFonts w:ascii="Arial" w:hAnsi="Arial" w:cs="Arial"/>
      <w:sz w:val="24"/>
      <w:szCs w:val="24"/>
    </w:rPr>
  </w:style>
  <w:style w:type="character" w:customStyle="1" w:styleId="S1">
    <w:name w:val="S_Маркированный Знак1"/>
    <w:link w:val="S"/>
    <w:uiPriority w:val="99"/>
    <w:locked/>
    <w:rsid w:val="00830EC3"/>
    <w:rPr>
      <w:sz w:val="24"/>
      <w:szCs w:val="24"/>
    </w:rPr>
  </w:style>
  <w:style w:type="paragraph" w:customStyle="1" w:styleId="S">
    <w:name w:val="S_Маркированный"/>
    <w:basedOn w:val="aff8"/>
    <w:link w:val="S1"/>
    <w:autoRedefine/>
    <w:uiPriority w:val="99"/>
    <w:rsid w:val="00830EC3"/>
    <w:pPr>
      <w:tabs>
        <w:tab w:val="left" w:pos="992"/>
      </w:tabs>
      <w:spacing w:line="360" w:lineRule="auto"/>
      <w:ind w:left="0" w:firstLine="709"/>
      <w:jc w:val="both"/>
    </w:pPr>
    <w:rPr>
      <w:rFonts w:ascii="Calibri" w:eastAsia="Calibri" w:hAnsi="Calibri" w:cs="Calibri"/>
    </w:rPr>
  </w:style>
  <w:style w:type="paragraph" w:styleId="aff8">
    <w:name w:val="List Bullet"/>
    <w:basedOn w:val="a"/>
    <w:uiPriority w:val="99"/>
    <w:rsid w:val="00830EC3"/>
    <w:pPr>
      <w:spacing w:after="0" w:line="240" w:lineRule="auto"/>
      <w:ind w:left="1069" w:hanging="360"/>
    </w:pPr>
    <w:rPr>
      <w:rFonts w:ascii="Arial" w:hAnsi="Arial" w:cs="Arial"/>
      <w:sz w:val="24"/>
      <w:szCs w:val="24"/>
      <w:lang w:eastAsia="ru-RU"/>
    </w:rPr>
  </w:style>
  <w:style w:type="paragraph" w:customStyle="1" w:styleId="S0">
    <w:name w:val="S_Обычный"/>
    <w:basedOn w:val="a"/>
    <w:link w:val="S3"/>
    <w:uiPriority w:val="99"/>
    <w:rsid w:val="00830EC3"/>
    <w:pPr>
      <w:spacing w:after="0" w:line="360" w:lineRule="auto"/>
      <w:ind w:firstLine="709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S3">
    <w:name w:val="S_Обычный Знак"/>
    <w:link w:val="S0"/>
    <w:uiPriority w:val="99"/>
    <w:locked/>
    <w:rsid w:val="00830EC3"/>
    <w:rPr>
      <w:rFonts w:ascii="Arial" w:hAnsi="Arial" w:cs="Arial"/>
      <w:sz w:val="24"/>
      <w:szCs w:val="24"/>
    </w:rPr>
  </w:style>
  <w:style w:type="paragraph" w:customStyle="1" w:styleId="S4">
    <w:name w:val="S_Таблица"/>
    <w:basedOn w:val="a"/>
    <w:link w:val="S5"/>
    <w:autoRedefine/>
    <w:uiPriority w:val="99"/>
    <w:rsid w:val="00830EC3"/>
    <w:pPr>
      <w:widowControl w:val="0"/>
      <w:tabs>
        <w:tab w:val="num" w:pos="1440"/>
      </w:tabs>
      <w:spacing w:after="0" w:line="240" w:lineRule="auto"/>
      <w:jc w:val="right"/>
    </w:pPr>
    <w:rPr>
      <w:rFonts w:ascii="Arial" w:hAnsi="Arial" w:cs="Arial"/>
      <w:color w:val="008000"/>
      <w:sz w:val="24"/>
      <w:szCs w:val="24"/>
      <w:lang w:eastAsia="ru-RU"/>
    </w:rPr>
  </w:style>
  <w:style w:type="character" w:customStyle="1" w:styleId="S5">
    <w:name w:val="S_Таблица Знак"/>
    <w:link w:val="S4"/>
    <w:uiPriority w:val="99"/>
    <w:locked/>
    <w:rsid w:val="00830EC3"/>
    <w:rPr>
      <w:rFonts w:ascii="Arial" w:hAnsi="Arial" w:cs="Arial"/>
      <w:color w:val="008000"/>
      <w:sz w:val="24"/>
      <w:szCs w:val="24"/>
    </w:rPr>
  </w:style>
  <w:style w:type="character" w:customStyle="1" w:styleId="S6">
    <w:name w:val="S_Обычный в таблице Знак"/>
    <w:link w:val="S7"/>
    <w:uiPriority w:val="99"/>
    <w:locked/>
    <w:rsid w:val="00830EC3"/>
    <w:rPr>
      <w:sz w:val="24"/>
      <w:szCs w:val="24"/>
    </w:rPr>
  </w:style>
  <w:style w:type="paragraph" w:customStyle="1" w:styleId="S7">
    <w:name w:val="S_Обычный в таблице"/>
    <w:basedOn w:val="a"/>
    <w:link w:val="S6"/>
    <w:uiPriority w:val="99"/>
    <w:rsid w:val="00830EC3"/>
    <w:pPr>
      <w:spacing w:after="0" w:line="240" w:lineRule="auto"/>
      <w:jc w:val="center"/>
    </w:pPr>
    <w:rPr>
      <w:rFonts w:eastAsia="Calibri"/>
      <w:sz w:val="24"/>
      <w:szCs w:val="24"/>
      <w:lang w:eastAsia="ru-RU"/>
    </w:rPr>
  </w:style>
  <w:style w:type="paragraph" w:customStyle="1" w:styleId="aff9">
    <w:name w:val="Примечание"/>
    <w:basedOn w:val="a"/>
    <w:uiPriority w:val="99"/>
    <w:rsid w:val="00830EC3"/>
    <w:pPr>
      <w:spacing w:after="0" w:line="240" w:lineRule="auto"/>
      <w:ind w:firstLine="567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830EC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ffa">
    <w:name w:val="annotation text"/>
    <w:basedOn w:val="a"/>
    <w:link w:val="affb"/>
    <w:uiPriority w:val="99"/>
    <w:semiHidden/>
    <w:rsid w:val="00830EC3"/>
    <w:pPr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customStyle="1" w:styleId="affb">
    <w:name w:val="Текст примечания Знак"/>
    <w:basedOn w:val="a0"/>
    <w:link w:val="affa"/>
    <w:uiPriority w:val="99"/>
    <w:locked/>
    <w:rsid w:val="00830EC3"/>
    <w:rPr>
      <w:rFonts w:ascii="Arial" w:hAnsi="Arial" w:cs="Arial"/>
      <w:sz w:val="20"/>
      <w:szCs w:val="20"/>
    </w:rPr>
  </w:style>
  <w:style w:type="paragraph" w:customStyle="1" w:styleId="affc">
    <w:name w:val="приложения рнгп"/>
    <w:basedOn w:val="2"/>
    <w:autoRedefine/>
    <w:uiPriority w:val="99"/>
    <w:rsid w:val="00830EC3"/>
    <w:pPr>
      <w:keepNext w:val="0"/>
      <w:widowControl w:val="0"/>
      <w:tabs>
        <w:tab w:val="clear" w:pos="1560"/>
        <w:tab w:val="left" w:pos="992"/>
      </w:tabs>
      <w:spacing w:line="239" w:lineRule="auto"/>
      <w:ind w:firstLine="709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2a">
    <w:name w:val="List Continue 2"/>
    <w:basedOn w:val="a"/>
    <w:uiPriority w:val="99"/>
    <w:rsid w:val="00830EC3"/>
    <w:pPr>
      <w:spacing w:after="120" w:line="240" w:lineRule="auto"/>
      <w:ind w:left="566"/>
    </w:pPr>
    <w:rPr>
      <w:rFonts w:ascii="Arial" w:hAnsi="Arial" w:cs="Arial"/>
      <w:sz w:val="24"/>
      <w:szCs w:val="24"/>
      <w:lang w:eastAsia="ru-RU"/>
    </w:rPr>
  </w:style>
  <w:style w:type="paragraph" w:styleId="38">
    <w:name w:val="List Continue 3"/>
    <w:basedOn w:val="a"/>
    <w:uiPriority w:val="99"/>
    <w:rsid w:val="00830EC3"/>
    <w:pPr>
      <w:spacing w:after="120" w:line="240" w:lineRule="auto"/>
      <w:ind w:left="849"/>
    </w:pPr>
    <w:rPr>
      <w:rFonts w:ascii="Arial" w:hAnsi="Arial" w:cs="Arial"/>
      <w:sz w:val="24"/>
      <w:szCs w:val="24"/>
      <w:lang w:eastAsia="ru-RU"/>
    </w:rPr>
  </w:style>
  <w:style w:type="paragraph" w:customStyle="1" w:styleId="1c">
    <w:name w:val="Стиль1"/>
    <w:basedOn w:val="a"/>
    <w:uiPriority w:val="99"/>
    <w:rsid w:val="00830EC3"/>
    <w:pPr>
      <w:spacing w:after="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paragraph" w:customStyle="1" w:styleId="textn">
    <w:name w:val="textn"/>
    <w:basedOn w:val="a"/>
    <w:uiPriority w:val="99"/>
    <w:rsid w:val="00830EC3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2b">
    <w:name w:val="Знак2"/>
    <w:basedOn w:val="a"/>
    <w:uiPriority w:val="99"/>
    <w:rsid w:val="00830EC3"/>
    <w:pPr>
      <w:spacing w:after="0" w:line="240" w:lineRule="exact"/>
      <w:jc w:val="both"/>
    </w:pPr>
    <w:rPr>
      <w:rFonts w:ascii="Arial" w:hAnsi="Arial" w:cs="Arial"/>
      <w:sz w:val="24"/>
      <w:szCs w:val="24"/>
      <w:lang w:val="en-US" w:eastAsia="ru-RU"/>
    </w:rPr>
  </w:style>
  <w:style w:type="character" w:customStyle="1" w:styleId="FontStyle11">
    <w:name w:val="Font Style11"/>
    <w:uiPriority w:val="99"/>
    <w:rsid w:val="00830EC3"/>
    <w:rPr>
      <w:rFonts w:ascii="Times New Roman" w:hAnsi="Times New Roman" w:cs="Times New Roman"/>
      <w:sz w:val="26"/>
      <w:szCs w:val="26"/>
    </w:rPr>
  </w:style>
  <w:style w:type="paragraph" w:customStyle="1" w:styleId="39">
    <w:name w:val="Знак3"/>
    <w:basedOn w:val="a"/>
    <w:uiPriority w:val="99"/>
    <w:rsid w:val="00830EC3"/>
    <w:pPr>
      <w:spacing w:after="0" w:line="240" w:lineRule="exact"/>
      <w:jc w:val="both"/>
    </w:pPr>
    <w:rPr>
      <w:rFonts w:ascii="Arial" w:hAnsi="Arial" w:cs="Arial"/>
      <w:sz w:val="24"/>
      <w:szCs w:val="24"/>
      <w:lang w:val="en-US" w:eastAsia="ru-RU"/>
    </w:rPr>
  </w:style>
  <w:style w:type="paragraph" w:customStyle="1" w:styleId="42">
    <w:name w:val="Знак4"/>
    <w:basedOn w:val="a"/>
    <w:uiPriority w:val="99"/>
    <w:rsid w:val="00830EC3"/>
    <w:pPr>
      <w:spacing w:after="0" w:line="240" w:lineRule="exact"/>
      <w:jc w:val="both"/>
    </w:pPr>
    <w:rPr>
      <w:rFonts w:ascii="Arial" w:hAnsi="Arial" w:cs="Arial"/>
      <w:sz w:val="24"/>
      <w:szCs w:val="24"/>
      <w:lang w:val="en-US" w:eastAsia="ru-RU"/>
    </w:rPr>
  </w:style>
  <w:style w:type="paragraph" w:customStyle="1" w:styleId="52">
    <w:name w:val="Знак5"/>
    <w:basedOn w:val="a"/>
    <w:uiPriority w:val="99"/>
    <w:rsid w:val="00830EC3"/>
    <w:pPr>
      <w:spacing w:after="0" w:line="240" w:lineRule="exact"/>
      <w:jc w:val="both"/>
    </w:pPr>
    <w:rPr>
      <w:rFonts w:ascii="Arial" w:hAnsi="Arial" w:cs="Arial"/>
      <w:sz w:val="24"/>
      <w:szCs w:val="24"/>
      <w:lang w:val="en-US" w:eastAsia="ru-RU"/>
    </w:rPr>
  </w:style>
  <w:style w:type="paragraph" w:customStyle="1" w:styleId="62">
    <w:name w:val="Знак6"/>
    <w:basedOn w:val="a"/>
    <w:uiPriority w:val="99"/>
    <w:rsid w:val="00830EC3"/>
    <w:pPr>
      <w:spacing w:after="0" w:line="240" w:lineRule="exact"/>
      <w:jc w:val="both"/>
    </w:pPr>
    <w:rPr>
      <w:rFonts w:ascii="Arial" w:hAnsi="Arial" w:cs="Arial"/>
      <w:sz w:val="24"/>
      <w:szCs w:val="24"/>
      <w:lang w:val="en-US" w:eastAsia="ru-RU"/>
    </w:rPr>
  </w:style>
  <w:style w:type="paragraph" w:customStyle="1" w:styleId="72">
    <w:name w:val="Знак7"/>
    <w:basedOn w:val="a"/>
    <w:uiPriority w:val="99"/>
    <w:rsid w:val="00830EC3"/>
    <w:pPr>
      <w:spacing w:after="0" w:line="240" w:lineRule="exact"/>
      <w:jc w:val="both"/>
    </w:pPr>
    <w:rPr>
      <w:rFonts w:ascii="Arial" w:hAnsi="Arial" w:cs="Arial"/>
      <w:sz w:val="24"/>
      <w:szCs w:val="24"/>
      <w:lang w:val="en-US" w:eastAsia="ru-RU"/>
    </w:rPr>
  </w:style>
  <w:style w:type="paragraph" w:customStyle="1" w:styleId="83">
    <w:name w:val="Знак8"/>
    <w:basedOn w:val="a"/>
    <w:uiPriority w:val="99"/>
    <w:rsid w:val="00830EC3"/>
    <w:pPr>
      <w:spacing w:after="0" w:line="240" w:lineRule="exact"/>
      <w:jc w:val="both"/>
    </w:pPr>
    <w:rPr>
      <w:rFonts w:ascii="Arial" w:hAnsi="Arial" w:cs="Arial"/>
      <w:sz w:val="24"/>
      <w:szCs w:val="24"/>
      <w:lang w:val="en-US" w:eastAsia="ru-RU"/>
    </w:rPr>
  </w:style>
  <w:style w:type="paragraph" w:customStyle="1" w:styleId="92">
    <w:name w:val="Знак9"/>
    <w:basedOn w:val="a"/>
    <w:uiPriority w:val="99"/>
    <w:rsid w:val="00830EC3"/>
    <w:pPr>
      <w:spacing w:after="0" w:line="240" w:lineRule="exact"/>
      <w:jc w:val="both"/>
    </w:pPr>
    <w:rPr>
      <w:rFonts w:ascii="Arial" w:hAnsi="Arial" w:cs="Arial"/>
      <w:sz w:val="24"/>
      <w:szCs w:val="24"/>
      <w:lang w:val="en-US" w:eastAsia="ru-RU"/>
    </w:rPr>
  </w:style>
  <w:style w:type="character" w:customStyle="1" w:styleId="apple-style-span">
    <w:name w:val="apple-style-span"/>
    <w:uiPriority w:val="99"/>
    <w:rsid w:val="00830EC3"/>
  </w:style>
  <w:style w:type="paragraph" w:customStyle="1" w:styleId="100">
    <w:name w:val="Знак10"/>
    <w:basedOn w:val="a"/>
    <w:uiPriority w:val="99"/>
    <w:rsid w:val="00830EC3"/>
    <w:pPr>
      <w:spacing w:after="0" w:line="240" w:lineRule="exact"/>
      <w:jc w:val="both"/>
    </w:pPr>
    <w:rPr>
      <w:rFonts w:ascii="Arial" w:hAnsi="Arial" w:cs="Arial"/>
      <w:sz w:val="24"/>
      <w:szCs w:val="24"/>
      <w:lang w:val="en-US" w:eastAsia="ru-RU"/>
    </w:rPr>
  </w:style>
  <w:style w:type="paragraph" w:customStyle="1" w:styleId="FORMATTEXT">
    <w:name w:val=".FORMATTEXT"/>
    <w:uiPriority w:val="99"/>
    <w:rsid w:val="00830E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1d">
    <w:name w:val="Знак1 Знак Знак Знак"/>
    <w:basedOn w:val="a"/>
    <w:uiPriority w:val="99"/>
    <w:rsid w:val="00830EC3"/>
    <w:pPr>
      <w:spacing w:after="0" w:line="240" w:lineRule="auto"/>
    </w:pPr>
    <w:rPr>
      <w:rFonts w:ascii="Verdana" w:hAnsi="Verdana" w:cs="Verdana"/>
      <w:sz w:val="20"/>
      <w:szCs w:val="20"/>
      <w:lang w:val="en-US" w:eastAsia="ru-RU"/>
    </w:rPr>
  </w:style>
  <w:style w:type="paragraph" w:customStyle="1" w:styleId="120">
    <w:name w:val="Знак12"/>
    <w:basedOn w:val="a"/>
    <w:uiPriority w:val="99"/>
    <w:rsid w:val="00830EC3"/>
    <w:pPr>
      <w:spacing w:after="0" w:line="240" w:lineRule="exact"/>
      <w:jc w:val="both"/>
    </w:pPr>
    <w:rPr>
      <w:rFonts w:ascii="Times New Roman" w:hAnsi="Times New Roman" w:cs="Times New Roman"/>
      <w:sz w:val="24"/>
      <w:szCs w:val="24"/>
      <w:lang w:val="en-US" w:eastAsia="ru-RU"/>
    </w:rPr>
  </w:style>
  <w:style w:type="paragraph" w:customStyle="1" w:styleId="affd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830EC3"/>
    <w:pPr>
      <w:spacing w:after="0" w:line="240" w:lineRule="auto"/>
    </w:pPr>
    <w:rPr>
      <w:rFonts w:ascii="Verdana" w:hAnsi="Verdana" w:cs="Verdana"/>
      <w:sz w:val="20"/>
      <w:szCs w:val="20"/>
      <w:lang w:val="en-US" w:eastAsia="ru-RU"/>
    </w:rPr>
  </w:style>
  <w:style w:type="paragraph" w:customStyle="1" w:styleId="formattext0">
    <w:name w:val="formattext"/>
    <w:basedOn w:val="a"/>
    <w:uiPriority w:val="99"/>
    <w:rsid w:val="00830E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ext11">
    <w:name w:val="text11"/>
    <w:uiPriority w:val="99"/>
    <w:rsid w:val="00830EC3"/>
    <w:rPr>
      <w:b/>
      <w:bCs/>
      <w:color w:val="auto"/>
      <w:sz w:val="20"/>
      <w:szCs w:val="20"/>
      <w:u w:val="single"/>
    </w:rPr>
  </w:style>
  <w:style w:type="paragraph" w:customStyle="1" w:styleId="1e">
    <w:name w:val="Обычный1"/>
    <w:uiPriority w:val="99"/>
    <w:rsid w:val="00830EC3"/>
    <w:pPr>
      <w:widowControl w:val="0"/>
      <w:spacing w:line="260" w:lineRule="auto"/>
      <w:ind w:firstLine="220"/>
      <w:jc w:val="both"/>
    </w:pPr>
    <w:rPr>
      <w:rFonts w:ascii="Arial" w:eastAsia="Times New Roman" w:hAnsi="Arial" w:cs="Arial"/>
      <w:b/>
      <w:bCs/>
      <w:sz w:val="18"/>
      <w:szCs w:val="18"/>
    </w:rPr>
  </w:style>
  <w:style w:type="character" w:customStyle="1" w:styleId="highlighthighlightactive">
    <w:name w:val="highlight highlight_active"/>
    <w:uiPriority w:val="99"/>
    <w:rsid w:val="00830EC3"/>
  </w:style>
  <w:style w:type="character" w:customStyle="1" w:styleId="context">
    <w:name w:val="context"/>
    <w:uiPriority w:val="99"/>
    <w:rsid w:val="00830EC3"/>
  </w:style>
  <w:style w:type="character" w:customStyle="1" w:styleId="contextcurrent">
    <w:name w:val="context_current"/>
    <w:uiPriority w:val="99"/>
    <w:rsid w:val="00830EC3"/>
  </w:style>
  <w:style w:type="paragraph" w:customStyle="1" w:styleId="11Char">
    <w:name w:val="Знак1 Знак Знак Знак Знак Знак Знак Знак Знак1 Char"/>
    <w:basedOn w:val="a"/>
    <w:uiPriority w:val="99"/>
    <w:rsid w:val="00830EC3"/>
    <w:pPr>
      <w:spacing w:after="160" w:line="240" w:lineRule="exact"/>
    </w:pPr>
    <w:rPr>
      <w:rFonts w:ascii="Verdana" w:hAnsi="Verdana" w:cs="Verdana"/>
      <w:sz w:val="20"/>
      <w:szCs w:val="20"/>
      <w:lang w:val="en-US" w:eastAsia="ru-RU"/>
    </w:rPr>
  </w:style>
  <w:style w:type="paragraph" w:styleId="2c">
    <w:name w:val="List Bullet 2"/>
    <w:basedOn w:val="a"/>
    <w:uiPriority w:val="99"/>
    <w:rsid w:val="00830EC3"/>
    <w:pPr>
      <w:tabs>
        <w:tab w:val="num" w:pos="643"/>
      </w:tabs>
      <w:spacing w:after="0" w:line="240" w:lineRule="auto"/>
      <w:ind w:left="643" w:hanging="36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WW8Num4z1">
    <w:name w:val="WW8Num4z1"/>
    <w:uiPriority w:val="99"/>
    <w:rsid w:val="00830EC3"/>
    <w:rPr>
      <w:rFonts w:ascii="Courier New" w:hAnsi="Courier New" w:cs="Courier New"/>
    </w:rPr>
  </w:style>
  <w:style w:type="paragraph" w:customStyle="1" w:styleId="1f">
    <w:name w:val="Знак Знак1 Знак"/>
    <w:basedOn w:val="a"/>
    <w:uiPriority w:val="99"/>
    <w:rsid w:val="00830EC3"/>
    <w:pPr>
      <w:spacing w:after="160" w:line="240" w:lineRule="exact"/>
    </w:pPr>
    <w:rPr>
      <w:rFonts w:ascii="Verdana" w:hAnsi="Verdana" w:cs="Verdana"/>
      <w:sz w:val="24"/>
      <w:szCs w:val="24"/>
      <w:lang w:val="en-US" w:eastAsia="ru-RU"/>
    </w:rPr>
  </w:style>
  <w:style w:type="character" w:customStyle="1" w:styleId="match">
    <w:name w:val="match"/>
    <w:uiPriority w:val="99"/>
    <w:rsid w:val="00830EC3"/>
  </w:style>
  <w:style w:type="character" w:customStyle="1" w:styleId="visited">
    <w:name w:val="visited"/>
    <w:uiPriority w:val="99"/>
    <w:rsid w:val="00830EC3"/>
  </w:style>
  <w:style w:type="paragraph" w:customStyle="1" w:styleId="formattexttopleveltext">
    <w:name w:val="formattext topleveltext"/>
    <w:basedOn w:val="a"/>
    <w:uiPriority w:val="99"/>
    <w:rsid w:val="00830E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830EC3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830EC3"/>
    <w:pPr>
      <w:widowControl w:val="0"/>
      <w:autoSpaceDE w:val="0"/>
      <w:autoSpaceDN w:val="0"/>
      <w:adjustRightInd w:val="0"/>
      <w:spacing w:after="0" w:line="331" w:lineRule="exact"/>
      <w:ind w:firstLine="734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d">
    <w:name w:val="Знак Знак Знак2 Знак Знак Знак Знак Знак Знак Знак"/>
    <w:basedOn w:val="a"/>
    <w:uiPriority w:val="99"/>
    <w:rsid w:val="00830EC3"/>
    <w:pPr>
      <w:spacing w:after="0" w:line="240" w:lineRule="auto"/>
    </w:pPr>
    <w:rPr>
      <w:rFonts w:ascii="Verdana" w:hAnsi="Verdana" w:cs="Verdana"/>
      <w:sz w:val="20"/>
      <w:szCs w:val="20"/>
      <w:lang w:val="en-US" w:eastAsia="ru-RU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830EC3"/>
    <w:pPr>
      <w:spacing w:after="0" w:line="240" w:lineRule="auto"/>
    </w:pPr>
    <w:rPr>
      <w:rFonts w:ascii="Verdana" w:hAnsi="Verdana" w:cs="Verdana"/>
      <w:sz w:val="20"/>
      <w:szCs w:val="20"/>
      <w:lang w:val="en-US" w:eastAsia="ru-RU"/>
    </w:rPr>
  </w:style>
  <w:style w:type="paragraph" w:customStyle="1" w:styleId="centerarticlelink">
    <w:name w:val="centerarticlelink"/>
    <w:basedOn w:val="a"/>
    <w:uiPriority w:val="99"/>
    <w:rsid w:val="00830EC3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txt">
    <w:name w:val="txt"/>
    <w:basedOn w:val="a"/>
    <w:uiPriority w:val="99"/>
    <w:rsid w:val="00830EC3"/>
    <w:pPr>
      <w:spacing w:before="100" w:beforeAutospacing="1" w:after="100" w:afterAutospacing="1" w:line="240" w:lineRule="auto"/>
    </w:pPr>
    <w:rPr>
      <w:rFonts w:ascii="Verdana" w:hAnsi="Verdana" w:cs="Verdana"/>
      <w:color w:val="000000"/>
      <w:sz w:val="17"/>
      <w:szCs w:val="17"/>
      <w:lang w:eastAsia="ru-RU"/>
    </w:rPr>
  </w:style>
  <w:style w:type="paragraph" w:customStyle="1" w:styleId="textb">
    <w:name w:val="textb"/>
    <w:basedOn w:val="a"/>
    <w:uiPriority w:val="99"/>
    <w:rsid w:val="00830EC3"/>
    <w:pPr>
      <w:spacing w:after="0" w:line="240" w:lineRule="auto"/>
    </w:pPr>
    <w:rPr>
      <w:rFonts w:ascii="Arial" w:hAnsi="Arial" w:cs="Arial"/>
      <w:b/>
      <w:bCs/>
      <w:lang w:eastAsia="ru-RU"/>
    </w:rPr>
  </w:style>
  <w:style w:type="paragraph" w:customStyle="1" w:styleId="western">
    <w:name w:val="western"/>
    <w:basedOn w:val="a"/>
    <w:uiPriority w:val="99"/>
    <w:rsid w:val="00830E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Normal">
    <w:name w:val="Normal Знак"/>
    <w:uiPriority w:val="99"/>
    <w:locked/>
    <w:rsid w:val="00830EC3"/>
    <w:rPr>
      <w:sz w:val="24"/>
      <w:szCs w:val="24"/>
      <w:lang w:val="ru-RU" w:eastAsia="ru-RU"/>
    </w:rPr>
  </w:style>
  <w:style w:type="paragraph" w:customStyle="1" w:styleId="FR1">
    <w:name w:val="FR1"/>
    <w:uiPriority w:val="99"/>
    <w:rsid w:val="00830E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6"/>
      <w:szCs w:val="16"/>
    </w:rPr>
  </w:style>
  <w:style w:type="paragraph" w:customStyle="1" w:styleId="53">
    <w:name w:val="çàãîëîâîê 5"/>
    <w:basedOn w:val="a"/>
    <w:next w:val="a"/>
    <w:uiPriority w:val="99"/>
    <w:rsid w:val="00830EC3"/>
    <w:pPr>
      <w:keepNext/>
      <w:spacing w:after="0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830EC3"/>
    <w:pPr>
      <w:snapToGrid w:val="0"/>
      <w:spacing w:after="0" w:line="240" w:lineRule="auto"/>
      <w:ind w:left="-113" w:right="-113"/>
      <w:jc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830EC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8">
    <w:name w:val="Font Style88"/>
    <w:uiPriority w:val="99"/>
    <w:rsid w:val="00830EC3"/>
    <w:rPr>
      <w:rFonts w:ascii="Times New Roman" w:hAnsi="Times New Roman" w:cs="Times New Roman"/>
      <w:sz w:val="22"/>
      <w:szCs w:val="22"/>
    </w:rPr>
  </w:style>
  <w:style w:type="paragraph" w:customStyle="1" w:styleId="111">
    <w:name w:val="Знак11"/>
    <w:basedOn w:val="a"/>
    <w:uiPriority w:val="99"/>
    <w:rsid w:val="00830EC3"/>
    <w:pPr>
      <w:spacing w:after="0" w:line="240" w:lineRule="auto"/>
    </w:pPr>
    <w:rPr>
      <w:rFonts w:ascii="Verdana" w:hAnsi="Verdana" w:cs="Verdana"/>
      <w:sz w:val="20"/>
      <w:szCs w:val="20"/>
      <w:lang w:val="en-US" w:eastAsia="ru-RU"/>
    </w:rPr>
  </w:style>
  <w:style w:type="paragraph" w:customStyle="1" w:styleId="1f0">
    <w:name w:val="Знак1 Знак Знак Знак Знак Знак Знак Знак Знак Знак Знак Знак Знак"/>
    <w:basedOn w:val="a"/>
    <w:uiPriority w:val="99"/>
    <w:rsid w:val="00830EC3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ru-RU"/>
    </w:rPr>
  </w:style>
  <w:style w:type="paragraph" w:customStyle="1" w:styleId="112">
    <w:name w:val="Знак Знак1 Знак1"/>
    <w:basedOn w:val="a"/>
    <w:uiPriority w:val="99"/>
    <w:rsid w:val="00830EC3"/>
    <w:pPr>
      <w:spacing w:after="160" w:line="240" w:lineRule="exact"/>
    </w:pPr>
    <w:rPr>
      <w:rFonts w:ascii="Verdana" w:hAnsi="Verdana" w:cs="Verdana"/>
      <w:sz w:val="24"/>
      <w:szCs w:val="24"/>
      <w:lang w:val="en-US" w:eastAsia="ru-RU"/>
    </w:rPr>
  </w:style>
  <w:style w:type="character" w:customStyle="1" w:styleId="nobase">
    <w:name w:val="nobase"/>
    <w:uiPriority w:val="99"/>
    <w:rsid w:val="00830EC3"/>
  </w:style>
  <w:style w:type="paragraph" w:customStyle="1" w:styleId="213">
    <w:name w:val="Знак Знак Знак2 Знак Знак Знак Знак Знак Знак Знак1"/>
    <w:basedOn w:val="a"/>
    <w:uiPriority w:val="99"/>
    <w:rsid w:val="00830EC3"/>
    <w:pPr>
      <w:spacing w:after="0" w:line="240" w:lineRule="auto"/>
    </w:pPr>
    <w:rPr>
      <w:rFonts w:ascii="Verdana" w:hAnsi="Verdana" w:cs="Verdana"/>
      <w:sz w:val="20"/>
      <w:szCs w:val="20"/>
      <w:lang w:val="en-US" w:eastAsia="ru-RU"/>
    </w:rPr>
  </w:style>
  <w:style w:type="paragraph" w:styleId="affe">
    <w:name w:val="Document Map"/>
    <w:basedOn w:val="a"/>
    <w:link w:val="afff"/>
    <w:uiPriority w:val="99"/>
    <w:semiHidden/>
    <w:rsid w:val="00830EC3"/>
    <w:pPr>
      <w:widowControl w:val="0"/>
      <w:spacing w:after="0" w:line="240" w:lineRule="auto"/>
      <w:ind w:firstLine="220"/>
      <w:jc w:val="both"/>
    </w:pPr>
    <w:rPr>
      <w:rFonts w:ascii="Tahoma" w:hAnsi="Tahoma" w:cs="Tahoma"/>
      <w:b/>
      <w:bCs/>
      <w:sz w:val="16"/>
      <w:szCs w:val="16"/>
      <w:lang w:eastAsia="ru-RU"/>
    </w:rPr>
  </w:style>
  <w:style w:type="character" w:customStyle="1" w:styleId="afff">
    <w:name w:val="Схема документа Знак"/>
    <w:basedOn w:val="a0"/>
    <w:link w:val="affe"/>
    <w:uiPriority w:val="99"/>
    <w:locked/>
    <w:rsid w:val="00830EC3"/>
    <w:rPr>
      <w:rFonts w:ascii="Tahoma" w:hAnsi="Tahoma" w:cs="Tahoma"/>
      <w:b/>
      <w:bCs/>
      <w:sz w:val="16"/>
      <w:szCs w:val="16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830EC3"/>
    <w:pPr>
      <w:spacing w:after="0" w:line="240" w:lineRule="auto"/>
    </w:pPr>
    <w:rPr>
      <w:rFonts w:ascii="Verdana" w:hAnsi="Verdana" w:cs="Verdana"/>
      <w:sz w:val="20"/>
      <w:szCs w:val="20"/>
      <w:lang w:val="en-US" w:eastAsia="ru-RU"/>
    </w:rPr>
  </w:style>
  <w:style w:type="character" w:styleId="afff0">
    <w:name w:val="annotation reference"/>
    <w:basedOn w:val="a0"/>
    <w:uiPriority w:val="99"/>
    <w:semiHidden/>
    <w:rsid w:val="00830EC3"/>
    <w:rPr>
      <w:sz w:val="16"/>
      <w:szCs w:val="16"/>
    </w:rPr>
  </w:style>
  <w:style w:type="character" w:customStyle="1" w:styleId="afff1">
    <w:name w:val="Тема примечания Знак"/>
    <w:basedOn w:val="affb"/>
    <w:link w:val="afff2"/>
    <w:uiPriority w:val="99"/>
    <w:semiHidden/>
    <w:locked/>
    <w:rsid w:val="00830EC3"/>
    <w:rPr>
      <w:rFonts w:ascii="Times New Roman" w:hAnsi="Times New Roman" w:cs="Times New Roman"/>
      <w:b/>
      <w:bCs/>
    </w:rPr>
  </w:style>
  <w:style w:type="paragraph" w:styleId="afff2">
    <w:name w:val="annotation subject"/>
    <w:basedOn w:val="affa"/>
    <w:next w:val="affa"/>
    <w:link w:val="afff1"/>
    <w:uiPriority w:val="99"/>
    <w:semiHidden/>
    <w:rsid w:val="00830EC3"/>
    <w:pPr>
      <w:ind w:firstLine="1418"/>
      <w:jc w:val="both"/>
    </w:pPr>
    <w:rPr>
      <w:rFonts w:ascii="Calibri" w:eastAsia="Calibri" w:hAnsi="Calibri" w:cs="Times New Roman"/>
      <w:b/>
      <w:bCs/>
    </w:rPr>
  </w:style>
  <w:style w:type="character" w:customStyle="1" w:styleId="CommentSubjectChar1">
    <w:name w:val="Comment Subject Char1"/>
    <w:basedOn w:val="affb"/>
    <w:link w:val="afff2"/>
    <w:uiPriority w:val="99"/>
    <w:semiHidden/>
    <w:rsid w:val="00266FB0"/>
    <w:rPr>
      <w:rFonts w:eastAsia="Times New Roman" w:cs="Calibri"/>
      <w:b/>
      <w:bCs/>
      <w:lang w:eastAsia="en-US"/>
    </w:rPr>
  </w:style>
  <w:style w:type="paragraph" w:customStyle="1" w:styleId="afff3">
    <w:name w:val="Базовый"/>
    <w:uiPriority w:val="99"/>
    <w:rsid w:val="00830EC3"/>
    <w:pPr>
      <w:tabs>
        <w:tab w:val="left" w:pos="709"/>
      </w:tabs>
      <w:suppressAutoHyphens/>
      <w:spacing w:after="200" w:line="276" w:lineRule="auto"/>
    </w:pPr>
    <w:rPr>
      <w:rFonts w:eastAsia="Times New Roman" w:cs="Calibri"/>
      <w:lang w:val="en-US" w:eastAsia="zh-CN"/>
    </w:rPr>
  </w:style>
  <w:style w:type="paragraph" w:styleId="afff4">
    <w:name w:val="Block Text"/>
    <w:basedOn w:val="a"/>
    <w:uiPriority w:val="99"/>
    <w:rsid w:val="00830EC3"/>
    <w:pPr>
      <w:spacing w:after="0" w:line="192" w:lineRule="auto"/>
      <w:ind w:left="-57" w:right="-57"/>
      <w:jc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5">
    <w:name w:val="Message Header"/>
    <w:basedOn w:val="a"/>
    <w:link w:val="afff6"/>
    <w:uiPriority w:val="99"/>
    <w:rsid w:val="00830EC3"/>
    <w:pPr>
      <w:spacing w:before="60" w:after="60" w:line="200" w:lineRule="exact"/>
    </w:pPr>
    <w:rPr>
      <w:rFonts w:ascii="Arial" w:hAnsi="Arial" w:cs="Arial"/>
      <w:i/>
      <w:iCs/>
      <w:sz w:val="20"/>
      <w:szCs w:val="20"/>
      <w:lang w:eastAsia="ru-RU"/>
    </w:rPr>
  </w:style>
  <w:style w:type="character" w:customStyle="1" w:styleId="afff6">
    <w:name w:val="Шапка Знак"/>
    <w:basedOn w:val="a0"/>
    <w:link w:val="afff5"/>
    <w:uiPriority w:val="99"/>
    <w:locked/>
    <w:rsid w:val="00830EC3"/>
    <w:rPr>
      <w:rFonts w:ascii="Arial" w:hAnsi="Arial" w:cs="Arial"/>
      <w:i/>
      <w:iCs/>
      <w:sz w:val="20"/>
      <w:szCs w:val="20"/>
    </w:rPr>
  </w:style>
  <w:style w:type="paragraph" w:customStyle="1" w:styleId="Cells">
    <w:name w:val="Cells"/>
    <w:basedOn w:val="a"/>
    <w:uiPriority w:val="99"/>
    <w:rsid w:val="00830EC3"/>
    <w:pPr>
      <w:spacing w:after="0" w:line="240" w:lineRule="auto"/>
    </w:pPr>
    <w:rPr>
      <w:rFonts w:ascii="Arial" w:hAnsi="Arial" w:cs="Arial"/>
      <w:sz w:val="16"/>
      <w:szCs w:val="16"/>
      <w:lang w:val="en-US" w:eastAsia="ru-RU"/>
    </w:rPr>
  </w:style>
  <w:style w:type="paragraph" w:styleId="1f1">
    <w:name w:val="index 1"/>
    <w:basedOn w:val="a"/>
    <w:next w:val="a"/>
    <w:autoRedefine/>
    <w:uiPriority w:val="99"/>
    <w:semiHidden/>
    <w:rsid w:val="00830EC3"/>
    <w:pPr>
      <w:spacing w:after="0" w:line="200" w:lineRule="exact"/>
      <w:ind w:right="113"/>
    </w:pPr>
    <w:rPr>
      <w:rFonts w:ascii="Arial Narrow" w:hAnsi="Arial Narrow" w:cs="Arial Narrow"/>
      <w:sz w:val="16"/>
      <w:szCs w:val="16"/>
      <w:lang w:eastAsia="ru-RU"/>
    </w:rPr>
  </w:style>
  <w:style w:type="paragraph" w:styleId="afff7">
    <w:name w:val="endnote text"/>
    <w:basedOn w:val="a"/>
    <w:link w:val="afff8"/>
    <w:uiPriority w:val="99"/>
    <w:semiHidden/>
    <w:rsid w:val="00830EC3"/>
    <w:pPr>
      <w:spacing w:after="0" w:line="240" w:lineRule="auto"/>
    </w:pPr>
    <w:rPr>
      <w:rFonts w:ascii="NTTimes/Cyrillic" w:hAnsi="NTTimes/Cyrillic" w:cs="NTTimes/Cyrillic"/>
      <w:sz w:val="20"/>
      <w:szCs w:val="20"/>
      <w:lang w:eastAsia="ru-RU"/>
    </w:rPr>
  </w:style>
  <w:style w:type="character" w:customStyle="1" w:styleId="afff8">
    <w:name w:val="Текст концевой сноски Знак"/>
    <w:basedOn w:val="a0"/>
    <w:link w:val="afff7"/>
    <w:uiPriority w:val="99"/>
    <w:locked/>
    <w:rsid w:val="00830EC3"/>
    <w:rPr>
      <w:rFonts w:ascii="NTTimes/Cyrillic" w:hAnsi="NTTimes/Cyrillic" w:cs="NTTimes/Cyrillic"/>
      <w:sz w:val="20"/>
      <w:szCs w:val="20"/>
    </w:rPr>
  </w:style>
  <w:style w:type="character" w:styleId="afff9">
    <w:name w:val="endnote reference"/>
    <w:basedOn w:val="a0"/>
    <w:uiPriority w:val="99"/>
    <w:semiHidden/>
    <w:rsid w:val="00830EC3"/>
    <w:rPr>
      <w:vertAlign w:val="superscript"/>
    </w:rPr>
  </w:style>
  <w:style w:type="paragraph" w:customStyle="1" w:styleId="3a">
    <w:name w:val="Верхний колонтитул3"/>
    <w:basedOn w:val="a"/>
    <w:uiPriority w:val="99"/>
    <w:rsid w:val="00830EC3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hAnsi="Times New Roman" w:cs="Times New Roman"/>
      <w:sz w:val="16"/>
      <w:szCs w:val="16"/>
      <w:lang w:eastAsia="ru-RU"/>
    </w:rPr>
  </w:style>
  <w:style w:type="paragraph" w:customStyle="1" w:styleId="2e">
    <w:name w:val="заголовок 2"/>
    <w:basedOn w:val="a"/>
    <w:next w:val="a"/>
    <w:uiPriority w:val="99"/>
    <w:rsid w:val="00830EC3"/>
    <w:pPr>
      <w:keepNext/>
      <w:widowControl w:val="0"/>
      <w:spacing w:before="60" w:after="0" w:line="240" w:lineRule="auto"/>
      <w:ind w:left="284"/>
      <w:jc w:val="both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3b">
    <w:name w:val="заголовок 3"/>
    <w:basedOn w:val="a"/>
    <w:next w:val="a"/>
    <w:uiPriority w:val="99"/>
    <w:rsid w:val="00830EC3"/>
    <w:pPr>
      <w:keepNext/>
      <w:widowControl w:val="0"/>
      <w:spacing w:after="0" w:line="180" w:lineRule="exact"/>
    </w:pPr>
    <w:rPr>
      <w:rFonts w:ascii="Times New Roman" w:hAnsi="Times New Roman" w:cs="Times New Roman"/>
      <w:b/>
      <w:bCs/>
      <w:sz w:val="16"/>
      <w:szCs w:val="16"/>
      <w:lang w:eastAsia="ru-RU"/>
    </w:rPr>
  </w:style>
  <w:style w:type="paragraph" w:customStyle="1" w:styleId="43111">
    <w:name w:val="заголовок4.3111"/>
    <w:basedOn w:val="a"/>
    <w:next w:val="a"/>
    <w:uiPriority w:val="99"/>
    <w:rsid w:val="00830EC3"/>
    <w:pPr>
      <w:keepNext/>
      <w:spacing w:before="120" w:after="120" w:line="240" w:lineRule="auto"/>
      <w:jc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402">
    <w:name w:val="xl402"/>
    <w:basedOn w:val="a"/>
    <w:uiPriority w:val="99"/>
    <w:rsid w:val="00830EC3"/>
    <w:pPr>
      <w:spacing w:before="100" w:after="100" w:line="240" w:lineRule="auto"/>
    </w:pPr>
    <w:rPr>
      <w:rFonts w:ascii="Courier New" w:eastAsia="Calibri" w:hAnsi="Courier New" w:cs="Courier New"/>
      <w:sz w:val="16"/>
      <w:szCs w:val="16"/>
      <w:lang w:eastAsia="ru-RU"/>
    </w:rPr>
  </w:style>
  <w:style w:type="paragraph" w:customStyle="1" w:styleId="xl25">
    <w:name w:val="xl25"/>
    <w:basedOn w:val="a"/>
    <w:uiPriority w:val="99"/>
    <w:rsid w:val="00830E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afffa">
    <w:name w:val="Îáû÷íûé"/>
    <w:uiPriority w:val="99"/>
    <w:rsid w:val="00830EC3"/>
    <w:rPr>
      <w:rFonts w:ascii="Arial" w:eastAsia="Times New Roman" w:hAnsi="Arial" w:cs="Arial"/>
      <w:sz w:val="14"/>
      <w:szCs w:val="14"/>
    </w:rPr>
  </w:style>
  <w:style w:type="paragraph" w:customStyle="1" w:styleId="xl40">
    <w:name w:val="xl40"/>
    <w:basedOn w:val="a"/>
    <w:uiPriority w:val="99"/>
    <w:rsid w:val="00830EC3"/>
    <w:pPr>
      <w:spacing w:before="100" w:after="100" w:line="240" w:lineRule="auto"/>
    </w:pPr>
    <w:rPr>
      <w:rFonts w:ascii="Courier New" w:eastAsia="Calibri" w:hAnsi="Courier New" w:cs="Courier New"/>
      <w:sz w:val="16"/>
      <w:szCs w:val="16"/>
      <w:lang w:eastAsia="ru-RU"/>
    </w:rPr>
  </w:style>
  <w:style w:type="paragraph" w:customStyle="1" w:styleId="afffb">
    <w:name w:val="Таблица"/>
    <w:basedOn w:val="afff5"/>
    <w:uiPriority w:val="99"/>
    <w:rsid w:val="00830EC3"/>
    <w:pPr>
      <w:spacing w:before="0" w:after="0" w:line="220" w:lineRule="exact"/>
    </w:pPr>
    <w:rPr>
      <w:i w:val="0"/>
      <w:iCs w:val="0"/>
    </w:rPr>
  </w:style>
  <w:style w:type="paragraph" w:customStyle="1" w:styleId="lawhead">
    <w:name w:val="lawhead"/>
    <w:basedOn w:val="a"/>
    <w:uiPriority w:val="99"/>
    <w:rsid w:val="00830E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link">
    <w:name w:val="link"/>
    <w:basedOn w:val="a"/>
    <w:uiPriority w:val="99"/>
    <w:rsid w:val="00830E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uiPriority w:val="99"/>
    <w:rsid w:val="00830E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fc">
    <w:name w:val="Абзац Знак"/>
    <w:link w:val="afffd"/>
    <w:uiPriority w:val="99"/>
    <w:locked/>
    <w:rsid w:val="00830EC3"/>
    <w:rPr>
      <w:rFonts w:ascii="Times New Roman" w:hAnsi="Times New Roman" w:cs="Times New Roman"/>
      <w:sz w:val="24"/>
      <w:szCs w:val="24"/>
    </w:rPr>
  </w:style>
  <w:style w:type="paragraph" w:customStyle="1" w:styleId="afffd">
    <w:name w:val="Абзац"/>
    <w:basedOn w:val="a"/>
    <w:link w:val="afffc"/>
    <w:uiPriority w:val="99"/>
    <w:rsid w:val="00830EC3"/>
    <w:pPr>
      <w:spacing w:before="120" w:after="60" w:line="240" w:lineRule="auto"/>
      <w:ind w:firstLine="567"/>
      <w:jc w:val="both"/>
    </w:pPr>
    <w:rPr>
      <w:rFonts w:eastAsia="Calibri" w:cs="Times New Roman"/>
      <w:sz w:val="24"/>
      <w:szCs w:val="24"/>
      <w:lang w:eastAsia="ru-RU"/>
    </w:rPr>
  </w:style>
  <w:style w:type="character" w:customStyle="1" w:styleId="8pt">
    <w:name w:val="Основной текст + 8 pt"/>
    <w:basedOn w:val="a0"/>
    <w:uiPriority w:val="99"/>
    <w:rsid w:val="00830EC3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3c">
    <w:name w:val="Основной текст (3)_"/>
    <w:basedOn w:val="a0"/>
    <w:link w:val="3d"/>
    <w:uiPriority w:val="99"/>
    <w:locked/>
    <w:rsid w:val="00830EC3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paragraph" w:customStyle="1" w:styleId="3d">
    <w:name w:val="Основной текст (3)"/>
    <w:basedOn w:val="a"/>
    <w:link w:val="3c"/>
    <w:uiPriority w:val="99"/>
    <w:rsid w:val="00830EC3"/>
    <w:pPr>
      <w:shd w:val="clear" w:color="auto" w:fill="FFFFFF"/>
      <w:spacing w:after="0" w:line="240" w:lineRule="atLeast"/>
    </w:pPr>
    <w:rPr>
      <w:rFonts w:eastAsia="Calibri" w:cs="Times New Roman"/>
      <w:b/>
      <w:bCs/>
      <w:noProof/>
      <w:sz w:val="23"/>
      <w:szCs w:val="23"/>
      <w:lang w:eastAsia="ru-RU"/>
    </w:rPr>
  </w:style>
  <w:style w:type="character" w:customStyle="1" w:styleId="43">
    <w:name w:val="Основной текст (4)_"/>
    <w:basedOn w:val="a0"/>
    <w:link w:val="44"/>
    <w:uiPriority w:val="99"/>
    <w:locked/>
    <w:rsid w:val="00830EC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4">
    <w:name w:val="Основной текст (4)"/>
    <w:basedOn w:val="a"/>
    <w:link w:val="43"/>
    <w:uiPriority w:val="99"/>
    <w:rsid w:val="00830EC3"/>
    <w:pPr>
      <w:shd w:val="clear" w:color="auto" w:fill="FFFFFF"/>
      <w:spacing w:after="0" w:line="240" w:lineRule="atLeast"/>
    </w:pPr>
    <w:rPr>
      <w:rFonts w:eastAsia="Calibri" w:cs="Times New Roman"/>
      <w:b/>
      <w:bCs/>
      <w:sz w:val="23"/>
      <w:szCs w:val="23"/>
      <w:lang w:eastAsia="ru-RU"/>
    </w:rPr>
  </w:style>
  <w:style w:type="character" w:customStyle="1" w:styleId="8pt1">
    <w:name w:val="Основной текст + 8 pt1"/>
    <w:basedOn w:val="a0"/>
    <w:uiPriority w:val="99"/>
    <w:rsid w:val="00830EC3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830EC3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basedOn w:val="25"/>
    <w:uiPriority w:val="99"/>
    <w:rsid w:val="00830EC3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8pt2">
    <w:name w:val="Основной текст + 8 pt2"/>
    <w:basedOn w:val="a0"/>
    <w:uiPriority w:val="99"/>
    <w:rsid w:val="00830EC3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830EC3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e">
    <w:name w:val="Подпись к таблице_"/>
    <w:basedOn w:val="a0"/>
    <w:link w:val="affff"/>
    <w:uiPriority w:val="99"/>
    <w:locked/>
    <w:rsid w:val="00830EC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f">
    <w:name w:val="Подпись к таблице"/>
    <w:basedOn w:val="a"/>
    <w:link w:val="afffe"/>
    <w:uiPriority w:val="99"/>
    <w:rsid w:val="00830EC3"/>
    <w:pPr>
      <w:shd w:val="clear" w:color="auto" w:fill="FFFFFF"/>
      <w:spacing w:after="0" w:line="240" w:lineRule="atLeast"/>
    </w:pPr>
    <w:rPr>
      <w:rFonts w:eastAsia="Calibri" w:cs="Times New Roman"/>
      <w:sz w:val="23"/>
      <w:szCs w:val="23"/>
      <w:lang w:eastAsia="ru-RU"/>
    </w:rPr>
  </w:style>
  <w:style w:type="character" w:customStyle="1" w:styleId="2f">
    <w:name w:val="Заголовок №2_"/>
    <w:basedOn w:val="a0"/>
    <w:link w:val="2f0"/>
    <w:uiPriority w:val="99"/>
    <w:locked/>
    <w:rsid w:val="00830EC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f0">
    <w:name w:val="Заголовок №2"/>
    <w:basedOn w:val="a"/>
    <w:link w:val="2f"/>
    <w:uiPriority w:val="99"/>
    <w:rsid w:val="00830EC3"/>
    <w:pPr>
      <w:shd w:val="clear" w:color="auto" w:fill="FFFFFF"/>
      <w:spacing w:after="240" w:line="326" w:lineRule="exact"/>
      <w:jc w:val="center"/>
      <w:outlineLvl w:val="1"/>
    </w:pPr>
    <w:rPr>
      <w:rFonts w:eastAsia="Calibri" w:cs="Times New Roman"/>
      <w:sz w:val="26"/>
      <w:szCs w:val="26"/>
      <w:lang w:eastAsia="ru-RU"/>
    </w:rPr>
  </w:style>
  <w:style w:type="character" w:customStyle="1" w:styleId="54">
    <w:name w:val="Основной текст (5)_"/>
    <w:basedOn w:val="a0"/>
    <w:link w:val="55"/>
    <w:uiPriority w:val="99"/>
    <w:locked/>
    <w:rsid w:val="00830EC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55">
    <w:name w:val="Основной текст (5)"/>
    <w:basedOn w:val="a"/>
    <w:link w:val="54"/>
    <w:uiPriority w:val="99"/>
    <w:rsid w:val="00830EC3"/>
    <w:pPr>
      <w:shd w:val="clear" w:color="auto" w:fill="FFFFFF"/>
      <w:spacing w:after="0" w:line="240" w:lineRule="atLeast"/>
    </w:pPr>
    <w:rPr>
      <w:rFonts w:eastAsia="Calibri" w:cs="Times New Roman"/>
      <w:sz w:val="26"/>
      <w:szCs w:val="26"/>
      <w:lang w:eastAsia="ru-RU"/>
    </w:rPr>
  </w:style>
  <w:style w:type="character" w:customStyle="1" w:styleId="9pt">
    <w:name w:val="Основной текст + 9 pt"/>
    <w:aliases w:val="Интервал 0 pt"/>
    <w:basedOn w:val="a0"/>
    <w:uiPriority w:val="99"/>
    <w:rsid w:val="00830EC3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830EC3"/>
    <w:rPr>
      <w:rFonts w:ascii="Arial" w:hAnsi="Arial" w:cs="Arial"/>
      <w:spacing w:val="0"/>
      <w:sz w:val="14"/>
      <w:szCs w:val="14"/>
    </w:rPr>
  </w:style>
  <w:style w:type="character" w:customStyle="1" w:styleId="63">
    <w:name w:val="Основной текст (6)_"/>
    <w:basedOn w:val="a0"/>
    <w:link w:val="64"/>
    <w:uiPriority w:val="99"/>
    <w:locked/>
    <w:rsid w:val="00830EC3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64">
    <w:name w:val="Основной текст (6)"/>
    <w:basedOn w:val="a"/>
    <w:link w:val="63"/>
    <w:uiPriority w:val="99"/>
    <w:rsid w:val="00830EC3"/>
    <w:pPr>
      <w:shd w:val="clear" w:color="auto" w:fill="FFFFFF"/>
      <w:spacing w:after="0" w:line="240" w:lineRule="atLeast"/>
    </w:pPr>
    <w:rPr>
      <w:rFonts w:eastAsia="Calibri" w:cs="Times New Roman"/>
      <w:noProof/>
      <w:sz w:val="8"/>
      <w:szCs w:val="8"/>
      <w:lang w:eastAsia="ru-RU"/>
    </w:rPr>
  </w:style>
  <w:style w:type="character" w:customStyle="1" w:styleId="93">
    <w:name w:val="Основной текст (9)_"/>
    <w:basedOn w:val="a0"/>
    <w:link w:val="94"/>
    <w:uiPriority w:val="99"/>
    <w:locked/>
    <w:rsid w:val="00830EC3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830EC3"/>
    <w:pPr>
      <w:shd w:val="clear" w:color="auto" w:fill="FFFFFF"/>
      <w:spacing w:before="1140" w:after="780" w:line="274" w:lineRule="exact"/>
      <w:jc w:val="both"/>
    </w:pPr>
    <w:rPr>
      <w:rFonts w:eastAsia="Calibri" w:cs="Times New Roman"/>
      <w:sz w:val="21"/>
      <w:szCs w:val="21"/>
      <w:lang w:eastAsia="ru-RU"/>
    </w:rPr>
  </w:style>
  <w:style w:type="character" w:customStyle="1" w:styleId="1f2">
    <w:name w:val="Основной текст Знак1"/>
    <w:basedOn w:val="a0"/>
    <w:uiPriority w:val="99"/>
    <w:rsid w:val="00830EC3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1">
    <w:name w:val="Подпись к таблице (2)_"/>
    <w:basedOn w:val="a0"/>
    <w:link w:val="2f2"/>
    <w:uiPriority w:val="99"/>
    <w:locked/>
    <w:rsid w:val="00830EC3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2f2">
    <w:name w:val="Подпись к таблице (2)"/>
    <w:basedOn w:val="a"/>
    <w:link w:val="2f1"/>
    <w:uiPriority w:val="99"/>
    <w:rsid w:val="00830EC3"/>
    <w:pPr>
      <w:shd w:val="clear" w:color="auto" w:fill="FFFFFF"/>
      <w:spacing w:after="0" w:line="240" w:lineRule="atLeast"/>
    </w:pPr>
    <w:rPr>
      <w:rFonts w:eastAsia="Calibri" w:cs="Times New Roman"/>
      <w:b/>
      <w:bCs/>
      <w:sz w:val="15"/>
      <w:szCs w:val="15"/>
      <w:lang w:eastAsia="ru-RU"/>
    </w:rPr>
  </w:style>
  <w:style w:type="character" w:customStyle="1" w:styleId="73">
    <w:name w:val="Основной текст (7)_"/>
    <w:basedOn w:val="a0"/>
    <w:link w:val="74"/>
    <w:uiPriority w:val="99"/>
    <w:locked/>
    <w:rsid w:val="00830EC3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74">
    <w:name w:val="Основной текст (7)"/>
    <w:basedOn w:val="a"/>
    <w:link w:val="73"/>
    <w:uiPriority w:val="99"/>
    <w:rsid w:val="00830EC3"/>
    <w:pPr>
      <w:shd w:val="clear" w:color="auto" w:fill="FFFFFF"/>
      <w:spacing w:after="0" w:line="240" w:lineRule="atLeast"/>
    </w:pPr>
    <w:rPr>
      <w:rFonts w:eastAsia="Calibri" w:cs="Times New Roman"/>
      <w:b/>
      <w:bCs/>
      <w:sz w:val="14"/>
      <w:szCs w:val="14"/>
      <w:lang w:eastAsia="ru-RU"/>
    </w:rPr>
  </w:style>
  <w:style w:type="character" w:customStyle="1" w:styleId="75">
    <w:name w:val="Основной текст (7) + Не полужирный"/>
    <w:basedOn w:val="73"/>
    <w:uiPriority w:val="99"/>
    <w:rsid w:val="00830EC3"/>
  </w:style>
  <w:style w:type="character" w:customStyle="1" w:styleId="affff0">
    <w:name w:val="Основной текст + Полужирный"/>
    <w:basedOn w:val="1f2"/>
    <w:uiPriority w:val="99"/>
    <w:rsid w:val="00830EC3"/>
    <w:rPr>
      <w:b/>
      <w:bCs/>
      <w:spacing w:val="0"/>
      <w:sz w:val="14"/>
      <w:szCs w:val="14"/>
    </w:rPr>
  </w:style>
  <w:style w:type="character" w:customStyle="1" w:styleId="84">
    <w:name w:val="Основной текст (8)_"/>
    <w:basedOn w:val="a0"/>
    <w:link w:val="85"/>
    <w:uiPriority w:val="99"/>
    <w:locked/>
    <w:rsid w:val="00830EC3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5">
    <w:name w:val="Основной текст (8)"/>
    <w:basedOn w:val="a"/>
    <w:link w:val="84"/>
    <w:uiPriority w:val="99"/>
    <w:rsid w:val="00830EC3"/>
    <w:pPr>
      <w:shd w:val="clear" w:color="auto" w:fill="FFFFFF"/>
      <w:spacing w:after="0" w:line="240" w:lineRule="atLeast"/>
    </w:pPr>
    <w:rPr>
      <w:rFonts w:eastAsia="Calibri" w:cs="Times New Roman"/>
      <w:sz w:val="21"/>
      <w:szCs w:val="21"/>
      <w:lang w:eastAsia="ru-RU"/>
    </w:rPr>
  </w:style>
  <w:style w:type="character" w:customStyle="1" w:styleId="150">
    <w:name w:val="Основной текст (15)_"/>
    <w:basedOn w:val="a0"/>
    <w:link w:val="151"/>
    <w:uiPriority w:val="99"/>
    <w:locked/>
    <w:rsid w:val="00830EC3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830EC3"/>
    <w:pPr>
      <w:shd w:val="clear" w:color="auto" w:fill="FFFFFF"/>
      <w:spacing w:after="0" w:line="240" w:lineRule="atLeast"/>
    </w:pPr>
    <w:rPr>
      <w:rFonts w:eastAsia="Calibri" w:cs="Times New Roman"/>
      <w:noProof/>
      <w:sz w:val="8"/>
      <w:szCs w:val="8"/>
      <w:lang w:eastAsia="ru-RU"/>
    </w:rPr>
  </w:style>
  <w:style w:type="paragraph" w:customStyle="1" w:styleId="Standard">
    <w:name w:val="Standard"/>
    <w:uiPriority w:val="99"/>
    <w:rsid w:val="00830EC3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312">
    <w:name w:val="Основной текст с отступом 31"/>
    <w:basedOn w:val="a"/>
    <w:uiPriority w:val="99"/>
    <w:rsid w:val="00830EC3"/>
    <w:pPr>
      <w:suppressAutoHyphens/>
      <w:spacing w:after="0" w:line="360" w:lineRule="auto"/>
      <w:ind w:left="-567" w:firstLine="567"/>
    </w:pPr>
    <w:rPr>
      <w:rFonts w:ascii="Times New Roman" w:hAnsi="Times New Roman" w:cs="Times New Roman"/>
      <w:sz w:val="28"/>
      <w:szCs w:val="28"/>
      <w:lang w:eastAsia="ar-SA"/>
    </w:rPr>
  </w:style>
  <w:style w:type="paragraph" w:customStyle="1" w:styleId="TableContents">
    <w:name w:val="Table Contents"/>
    <w:basedOn w:val="Standard"/>
    <w:uiPriority w:val="99"/>
    <w:rsid w:val="00830EC3"/>
    <w:pPr>
      <w:suppressLineNumbers/>
    </w:pPr>
  </w:style>
  <w:style w:type="paragraph" w:customStyle="1" w:styleId="Default0">
    <w:name w:val="Default"/>
    <w:basedOn w:val="a"/>
    <w:uiPriority w:val="99"/>
    <w:rsid w:val="00830EC3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hi-IN" w:bidi="hi-IN"/>
    </w:rPr>
  </w:style>
  <w:style w:type="paragraph" w:customStyle="1" w:styleId="Textbodyindent">
    <w:name w:val="Text body indent"/>
    <w:basedOn w:val="Standard"/>
    <w:uiPriority w:val="99"/>
    <w:rsid w:val="00830EC3"/>
    <w:pPr>
      <w:widowControl/>
      <w:spacing w:after="200" w:line="360" w:lineRule="auto"/>
      <w:ind w:firstLine="708"/>
      <w:jc w:val="both"/>
    </w:pPr>
    <w:rPr>
      <w:rFonts w:ascii="Times New Roman" w:eastAsia="Times New Roman" w:hAnsi="Times New Roman"/>
      <w:lang w:val="en-US" w:eastAsia="zh-CN"/>
    </w:rPr>
  </w:style>
  <w:style w:type="character" w:customStyle="1" w:styleId="affff1">
    <w:name w:val="Гипертекстовая ссылка"/>
    <w:basedOn w:val="a0"/>
    <w:uiPriority w:val="99"/>
    <w:rsid w:val="00830EC3"/>
    <w:rPr>
      <w:b/>
      <w:bCs/>
      <w:color w:val="auto"/>
    </w:rPr>
  </w:style>
  <w:style w:type="character" w:customStyle="1" w:styleId="affff2">
    <w:name w:val="Основной текст_"/>
    <w:basedOn w:val="a0"/>
    <w:link w:val="1f3"/>
    <w:uiPriority w:val="99"/>
    <w:locked/>
    <w:rsid w:val="00830EC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f3">
    <w:name w:val="Основной текст1"/>
    <w:basedOn w:val="a"/>
    <w:link w:val="affff2"/>
    <w:uiPriority w:val="99"/>
    <w:rsid w:val="00830EC3"/>
    <w:pPr>
      <w:widowControl w:val="0"/>
      <w:shd w:val="clear" w:color="auto" w:fill="FFFFFF"/>
      <w:spacing w:after="0" w:line="274" w:lineRule="exact"/>
      <w:ind w:firstLine="560"/>
      <w:jc w:val="both"/>
    </w:pPr>
    <w:rPr>
      <w:rFonts w:ascii="Times New Roman" w:hAnsi="Times New Roman" w:cs="Times New Roman"/>
      <w:sz w:val="23"/>
      <w:szCs w:val="23"/>
      <w:lang w:eastAsia="ru-RU"/>
    </w:rPr>
  </w:style>
  <w:style w:type="character" w:customStyle="1" w:styleId="Exact">
    <w:name w:val="Основной текст Exact"/>
    <w:basedOn w:val="a0"/>
    <w:uiPriority w:val="99"/>
    <w:rsid w:val="00830EC3"/>
    <w:rPr>
      <w:rFonts w:ascii="Times New Roman" w:hAnsi="Times New Roman" w:cs="Times New Roman"/>
      <w:spacing w:val="2"/>
      <w:sz w:val="21"/>
      <w:szCs w:val="21"/>
      <w:u w:val="none"/>
    </w:rPr>
  </w:style>
  <w:style w:type="character" w:customStyle="1" w:styleId="1f4">
    <w:name w:val="Основной текст с отступом Знак1"/>
    <w:basedOn w:val="a0"/>
    <w:uiPriority w:val="99"/>
    <w:rsid w:val="00BC0365"/>
    <w:rPr>
      <w:sz w:val="24"/>
      <w:szCs w:val="24"/>
      <w:lang w:eastAsia="ar-SA" w:bidi="ar-SA"/>
    </w:rPr>
  </w:style>
  <w:style w:type="paragraph" w:customStyle="1" w:styleId="101">
    <w:name w:val="Абзац списка10"/>
    <w:basedOn w:val="a"/>
    <w:uiPriority w:val="99"/>
    <w:rsid w:val="00BC0365"/>
    <w:pPr>
      <w:suppressAutoHyphens/>
      <w:spacing w:after="0" w:line="240" w:lineRule="auto"/>
      <w:ind w:left="720"/>
    </w:pPr>
    <w:rPr>
      <w:rFonts w:eastAsia="Calibri" w:cs="Times New Roman"/>
      <w:sz w:val="24"/>
      <w:szCs w:val="24"/>
      <w:lang w:eastAsia="ar-SA"/>
    </w:rPr>
  </w:style>
  <w:style w:type="character" w:customStyle="1" w:styleId="2f3">
    <w:name w:val="Текст сноски Знак2"/>
    <w:basedOn w:val="a0"/>
    <w:uiPriority w:val="99"/>
    <w:rsid w:val="00BC0365"/>
    <w:rPr>
      <w:sz w:val="24"/>
      <w:szCs w:val="24"/>
      <w:lang w:eastAsia="ar-SA" w:bidi="ar-SA"/>
    </w:rPr>
  </w:style>
  <w:style w:type="character" w:customStyle="1" w:styleId="1f5">
    <w:name w:val="Текст выноски Знак1"/>
    <w:basedOn w:val="a0"/>
    <w:uiPriority w:val="99"/>
    <w:rsid w:val="00BC0365"/>
    <w:rPr>
      <w:rFonts w:ascii="Tahoma" w:hAnsi="Tahoma" w:cs="Tahoma"/>
      <w:sz w:val="16"/>
      <w:szCs w:val="16"/>
      <w:lang w:eastAsia="ar-SA" w:bidi="ar-SA"/>
    </w:rPr>
  </w:style>
  <w:style w:type="character" w:customStyle="1" w:styleId="1f6">
    <w:name w:val="Нижний колонтитул Знак1"/>
    <w:basedOn w:val="a0"/>
    <w:uiPriority w:val="99"/>
    <w:rsid w:val="00BC0365"/>
    <w:rPr>
      <w:sz w:val="24"/>
      <w:szCs w:val="24"/>
      <w:lang w:eastAsia="ar-SA" w:bidi="ar-SA"/>
    </w:rPr>
  </w:style>
  <w:style w:type="paragraph" w:customStyle="1" w:styleId="113">
    <w:name w:val="Абзац списка11"/>
    <w:basedOn w:val="a"/>
    <w:uiPriority w:val="99"/>
    <w:rsid w:val="007F48A1"/>
    <w:pPr>
      <w:spacing w:after="0" w:line="240" w:lineRule="auto"/>
      <w:ind w:left="720"/>
    </w:pPr>
    <w:rPr>
      <w:rFonts w:eastAsia="Calibri" w:cs="Times New Roman"/>
      <w:sz w:val="24"/>
      <w:szCs w:val="24"/>
      <w:lang w:eastAsia="ru-RU"/>
    </w:rPr>
  </w:style>
  <w:style w:type="paragraph" w:customStyle="1" w:styleId="affff3">
    <w:name w:val="Прижатый влево"/>
    <w:basedOn w:val="a"/>
    <w:next w:val="a"/>
    <w:uiPriority w:val="99"/>
    <w:rsid w:val="007F48A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2f4">
    <w:name w:val="Основной шрифт абзаца2"/>
    <w:uiPriority w:val="99"/>
    <w:rsid w:val="004209AA"/>
  </w:style>
  <w:style w:type="character" w:customStyle="1" w:styleId="WW8Num2z0">
    <w:name w:val="WW8Num2z0"/>
    <w:uiPriority w:val="99"/>
    <w:rsid w:val="004209AA"/>
    <w:rPr>
      <w:rFonts w:ascii="Symbol" w:hAnsi="Symbol" w:cs="Symbol"/>
    </w:rPr>
  </w:style>
  <w:style w:type="character" w:customStyle="1" w:styleId="WW8Num3z0">
    <w:name w:val="WW8Num3z0"/>
    <w:uiPriority w:val="99"/>
    <w:rsid w:val="004209AA"/>
  </w:style>
  <w:style w:type="character" w:customStyle="1" w:styleId="WW8Num6z0">
    <w:name w:val="WW8Num6z0"/>
    <w:uiPriority w:val="99"/>
    <w:rsid w:val="004209AA"/>
    <w:rPr>
      <w:rFonts w:ascii="Symbol" w:hAnsi="Symbol" w:cs="Symbol"/>
    </w:rPr>
  </w:style>
  <w:style w:type="character" w:customStyle="1" w:styleId="WW8Num10z0">
    <w:name w:val="WW8Num10z0"/>
    <w:uiPriority w:val="99"/>
    <w:rsid w:val="004209AA"/>
    <w:rPr>
      <w:rFonts w:ascii="Symbol" w:hAnsi="Symbol" w:cs="Symbol"/>
    </w:rPr>
  </w:style>
  <w:style w:type="character" w:customStyle="1" w:styleId="WW8Num11z0">
    <w:name w:val="WW8Num11z0"/>
    <w:uiPriority w:val="99"/>
    <w:rsid w:val="004209AA"/>
    <w:rPr>
      <w:rFonts w:ascii="Symbol" w:hAnsi="Symbol" w:cs="Symbol"/>
    </w:rPr>
  </w:style>
  <w:style w:type="character" w:customStyle="1" w:styleId="WW8Num12z0">
    <w:name w:val="WW8Num12z0"/>
    <w:uiPriority w:val="99"/>
    <w:rsid w:val="004209AA"/>
    <w:rPr>
      <w:rFonts w:ascii="Symbol" w:hAnsi="Symbol" w:cs="Symbol"/>
    </w:rPr>
  </w:style>
  <w:style w:type="character" w:customStyle="1" w:styleId="3e">
    <w:name w:val="Основной шрифт абзаца3"/>
    <w:uiPriority w:val="99"/>
    <w:rsid w:val="004209AA"/>
  </w:style>
  <w:style w:type="character" w:customStyle="1" w:styleId="WW8Num6z1">
    <w:name w:val="WW8Num6z1"/>
    <w:uiPriority w:val="99"/>
    <w:rsid w:val="004209AA"/>
    <w:rPr>
      <w:rFonts w:ascii="Courier New" w:hAnsi="Courier New" w:cs="Courier New"/>
    </w:rPr>
  </w:style>
  <w:style w:type="character" w:customStyle="1" w:styleId="WW8Num6z2">
    <w:name w:val="WW8Num6z2"/>
    <w:uiPriority w:val="99"/>
    <w:rsid w:val="004209AA"/>
    <w:rPr>
      <w:rFonts w:ascii="Wingdings" w:hAnsi="Wingdings" w:cs="Wingdings"/>
    </w:rPr>
  </w:style>
  <w:style w:type="character" w:customStyle="1" w:styleId="214">
    <w:name w:val="Основной шрифт абзаца21"/>
    <w:uiPriority w:val="99"/>
    <w:rsid w:val="004209AA"/>
  </w:style>
  <w:style w:type="character" w:customStyle="1" w:styleId="affff4">
    <w:name w:val="Красная строка Знак"/>
    <w:uiPriority w:val="99"/>
    <w:rsid w:val="004209AA"/>
    <w:rPr>
      <w:rFonts w:ascii="Times New Roman" w:hAnsi="Times New Roman" w:cs="Times New Roman"/>
      <w:sz w:val="24"/>
      <w:szCs w:val="24"/>
    </w:rPr>
  </w:style>
  <w:style w:type="character" w:customStyle="1" w:styleId="WW-Absatz-Standardschriftart111111111">
    <w:name w:val="WW-Absatz-Standardschriftart111111111"/>
    <w:uiPriority w:val="99"/>
    <w:rsid w:val="004209AA"/>
  </w:style>
  <w:style w:type="character" w:customStyle="1" w:styleId="affff5">
    <w:name w:val="Символ сноски"/>
    <w:uiPriority w:val="99"/>
    <w:rsid w:val="004209AA"/>
    <w:rPr>
      <w:vertAlign w:val="superscript"/>
    </w:rPr>
  </w:style>
  <w:style w:type="character" w:customStyle="1" w:styleId="1f7">
    <w:name w:val="Номер страницы1"/>
    <w:uiPriority w:val="99"/>
    <w:rsid w:val="004209AA"/>
  </w:style>
  <w:style w:type="character" w:customStyle="1" w:styleId="affff6">
    <w:name w:val="Маркеры списка"/>
    <w:uiPriority w:val="99"/>
    <w:rsid w:val="004209AA"/>
    <w:rPr>
      <w:rFonts w:ascii="OpenSymbol" w:eastAsia="OpenSymbol" w:hAnsi="OpenSymbol" w:cs="OpenSymbol"/>
    </w:rPr>
  </w:style>
  <w:style w:type="character" w:customStyle="1" w:styleId="ListLabel1">
    <w:name w:val="ListLabel 1"/>
    <w:uiPriority w:val="99"/>
    <w:rsid w:val="004209AA"/>
  </w:style>
  <w:style w:type="character" w:customStyle="1" w:styleId="ListLabel2">
    <w:name w:val="ListLabel 2"/>
    <w:uiPriority w:val="99"/>
    <w:rsid w:val="004209AA"/>
  </w:style>
  <w:style w:type="character" w:customStyle="1" w:styleId="ListLabel3">
    <w:name w:val="ListLabel 3"/>
    <w:uiPriority w:val="99"/>
    <w:rsid w:val="004209AA"/>
  </w:style>
  <w:style w:type="character" w:customStyle="1" w:styleId="affff7">
    <w:name w:val="Символ нумерации"/>
    <w:uiPriority w:val="99"/>
    <w:rsid w:val="004209AA"/>
  </w:style>
  <w:style w:type="paragraph" w:customStyle="1" w:styleId="3f">
    <w:name w:val="Название3"/>
    <w:basedOn w:val="a"/>
    <w:uiPriority w:val="99"/>
    <w:rsid w:val="004209AA"/>
    <w:pPr>
      <w:suppressLineNumbers/>
      <w:suppressAutoHyphens/>
      <w:spacing w:before="120" w:after="120"/>
    </w:pPr>
    <w:rPr>
      <w:rFonts w:eastAsia="Calibri"/>
      <w:i/>
      <w:iCs/>
      <w:kern w:val="1"/>
      <w:sz w:val="24"/>
      <w:szCs w:val="24"/>
      <w:lang w:eastAsia="ar-SA"/>
    </w:rPr>
  </w:style>
  <w:style w:type="paragraph" w:customStyle="1" w:styleId="3f0">
    <w:name w:val="Указатель3"/>
    <w:basedOn w:val="a"/>
    <w:uiPriority w:val="99"/>
    <w:rsid w:val="004209AA"/>
    <w:pPr>
      <w:suppressLineNumbers/>
      <w:suppressAutoHyphens/>
    </w:pPr>
    <w:rPr>
      <w:rFonts w:eastAsia="Calibri"/>
      <w:kern w:val="1"/>
      <w:lang w:eastAsia="ar-SA"/>
    </w:rPr>
  </w:style>
  <w:style w:type="paragraph" w:customStyle="1" w:styleId="2f5">
    <w:name w:val="Название2"/>
    <w:basedOn w:val="a"/>
    <w:uiPriority w:val="99"/>
    <w:rsid w:val="004209AA"/>
    <w:pPr>
      <w:suppressLineNumbers/>
      <w:suppressAutoHyphens/>
      <w:spacing w:before="120" w:after="120"/>
    </w:pPr>
    <w:rPr>
      <w:rFonts w:eastAsia="Calibri"/>
      <w:i/>
      <w:iCs/>
      <w:kern w:val="1"/>
      <w:sz w:val="24"/>
      <w:szCs w:val="24"/>
      <w:lang w:eastAsia="ar-SA"/>
    </w:rPr>
  </w:style>
  <w:style w:type="paragraph" w:customStyle="1" w:styleId="2f6">
    <w:name w:val="Указатель2"/>
    <w:basedOn w:val="a"/>
    <w:uiPriority w:val="99"/>
    <w:rsid w:val="004209AA"/>
    <w:pPr>
      <w:suppressLineNumbers/>
      <w:suppressAutoHyphens/>
    </w:pPr>
    <w:rPr>
      <w:rFonts w:eastAsia="Calibri"/>
      <w:kern w:val="1"/>
      <w:lang w:eastAsia="ar-SA"/>
    </w:rPr>
  </w:style>
  <w:style w:type="paragraph" w:customStyle="1" w:styleId="HTML1">
    <w:name w:val="Стандартный HTML1"/>
    <w:basedOn w:val="a"/>
    <w:uiPriority w:val="99"/>
    <w:rsid w:val="004209AA"/>
    <w:pPr>
      <w:suppressAutoHyphens/>
      <w:spacing w:after="0"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1f8">
    <w:name w:val="Обычный (веб)1"/>
    <w:basedOn w:val="a"/>
    <w:uiPriority w:val="99"/>
    <w:rsid w:val="004209AA"/>
    <w:pPr>
      <w:suppressAutoHyphens/>
      <w:spacing w:before="280" w:after="280" w:line="100" w:lineRule="atLeast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paragraph" w:customStyle="1" w:styleId="1f9">
    <w:name w:val="Красная строка1"/>
    <w:basedOn w:val="aa"/>
    <w:uiPriority w:val="99"/>
    <w:rsid w:val="004209AA"/>
    <w:pPr>
      <w:suppressAutoHyphens/>
      <w:spacing w:after="0" w:line="100" w:lineRule="atLeast"/>
      <w:ind w:firstLine="210"/>
    </w:pPr>
    <w:rPr>
      <w:kern w:val="1"/>
      <w:lang w:eastAsia="ar-SA"/>
    </w:rPr>
  </w:style>
  <w:style w:type="paragraph" w:customStyle="1" w:styleId="affff8">
    <w:name w:val="Знак Знак Знак Знак Знак Знак Знак"/>
    <w:basedOn w:val="a"/>
    <w:uiPriority w:val="99"/>
    <w:rsid w:val="004209AA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121">
    <w:name w:val="Абзац списка12"/>
    <w:basedOn w:val="a"/>
    <w:uiPriority w:val="99"/>
    <w:rsid w:val="004209AA"/>
    <w:pPr>
      <w:suppressAutoHyphens/>
      <w:spacing w:after="0"/>
      <w:ind w:left="720"/>
    </w:pPr>
    <w:rPr>
      <w:rFonts w:eastAsia="Calibri"/>
      <w:kern w:val="1"/>
      <w:lang w:eastAsia="ar-SA"/>
    </w:rPr>
  </w:style>
  <w:style w:type="paragraph" w:customStyle="1" w:styleId="3f1">
    <w:name w:val="Без интервала3"/>
    <w:uiPriority w:val="99"/>
    <w:rsid w:val="004209AA"/>
    <w:pPr>
      <w:widowControl w:val="0"/>
      <w:suppressAutoHyphens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paragraph" w:customStyle="1" w:styleId="1fa">
    <w:name w:val="Текст сноски1"/>
    <w:basedOn w:val="a"/>
    <w:uiPriority w:val="99"/>
    <w:rsid w:val="004209AA"/>
    <w:pPr>
      <w:suppressAutoHyphens/>
      <w:spacing w:after="0" w:line="100" w:lineRule="atLeast"/>
    </w:pPr>
    <w:rPr>
      <w:rFonts w:eastAsia="Calibri"/>
      <w:kern w:val="1"/>
      <w:sz w:val="20"/>
      <w:szCs w:val="20"/>
      <w:lang w:eastAsia="ar-SA"/>
    </w:rPr>
  </w:style>
  <w:style w:type="paragraph" w:customStyle="1" w:styleId="2f7">
    <w:name w:val="Список_маркир.2"/>
    <w:basedOn w:val="a"/>
    <w:uiPriority w:val="99"/>
    <w:rsid w:val="004209AA"/>
    <w:pPr>
      <w:tabs>
        <w:tab w:val="left" w:pos="1021"/>
      </w:tabs>
      <w:suppressAutoHyphens/>
      <w:spacing w:after="0" w:line="360" w:lineRule="auto"/>
      <w:ind w:firstLine="567"/>
      <w:jc w:val="both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paragraph" w:customStyle="1" w:styleId="1fb">
    <w:name w:val="Текст выноски1"/>
    <w:basedOn w:val="a"/>
    <w:uiPriority w:val="99"/>
    <w:rsid w:val="004209AA"/>
    <w:pPr>
      <w:suppressAutoHyphens/>
      <w:spacing w:after="0"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Left">
    <w:name w:val="Left"/>
    <w:uiPriority w:val="99"/>
    <w:rsid w:val="004209AA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S20">
    <w:name w:val="S_Заголовок 2"/>
    <w:basedOn w:val="2"/>
    <w:link w:val="S21"/>
    <w:autoRedefine/>
    <w:uiPriority w:val="99"/>
    <w:rsid w:val="004209AA"/>
    <w:pPr>
      <w:keepNext w:val="0"/>
      <w:tabs>
        <w:tab w:val="clear" w:pos="1560"/>
      </w:tabs>
      <w:spacing w:after="120"/>
      <w:ind w:left="709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1">
    <w:name w:val="S_Заголовок 2 Знак Знак"/>
    <w:link w:val="S20"/>
    <w:uiPriority w:val="99"/>
    <w:locked/>
    <w:rsid w:val="004209AA"/>
    <w:rPr>
      <w:rFonts w:ascii="Times New Roman" w:hAnsi="Times New Roman" w:cs="Times New Roman"/>
      <w:sz w:val="24"/>
      <w:szCs w:val="24"/>
    </w:rPr>
  </w:style>
  <w:style w:type="paragraph" w:customStyle="1" w:styleId="affff9">
    <w:name w:val="основной текст"/>
    <w:basedOn w:val="a"/>
    <w:uiPriority w:val="99"/>
    <w:rsid w:val="004209AA"/>
    <w:pPr>
      <w:spacing w:after="120" w:line="240" w:lineRule="auto"/>
      <w:ind w:firstLine="851"/>
      <w:jc w:val="both"/>
    </w:pPr>
    <w:rPr>
      <w:rFonts w:ascii="Arial" w:hAnsi="Arial" w:cs="Arial"/>
      <w:sz w:val="28"/>
      <w:szCs w:val="28"/>
      <w:lang w:eastAsia="ru-RU"/>
    </w:rPr>
  </w:style>
  <w:style w:type="paragraph" w:customStyle="1" w:styleId="1fc">
    <w:name w:val="Знак Знак Знак Знак Знак1 Знак"/>
    <w:basedOn w:val="a"/>
    <w:uiPriority w:val="99"/>
    <w:rsid w:val="004209AA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10"/>
    <w:uiPriority w:val="99"/>
    <w:rsid w:val="004209AA"/>
    <w:pPr>
      <w:suppressAutoHyphens/>
      <w:spacing w:after="0" w:line="240" w:lineRule="auto"/>
      <w:ind w:firstLine="539"/>
      <w:jc w:val="both"/>
    </w:pPr>
    <w:rPr>
      <w:rFonts w:eastAsia="Calibri" w:cs="Times New Roman"/>
      <w:color w:val="000000"/>
      <w:kern w:val="24"/>
      <w:sz w:val="24"/>
      <w:szCs w:val="24"/>
    </w:rPr>
  </w:style>
  <w:style w:type="character" w:customStyle="1" w:styleId="1010">
    <w:name w:val="1 Основной текст 01"/>
    <w:aliases w:val="95 ПК1,А. Основной текст 0 Знак Знак Знак Знак Знак Знак1"/>
    <w:basedOn w:val="a0"/>
    <w:link w:val="0"/>
    <w:uiPriority w:val="99"/>
    <w:locked/>
    <w:rsid w:val="004209AA"/>
    <w:rPr>
      <w:rFonts w:ascii="Times New Roman" w:hAnsi="Times New Roman" w:cs="Times New Roman"/>
      <w:color w:val="000000"/>
      <w:kern w:val="24"/>
      <w:sz w:val="24"/>
      <w:szCs w:val="24"/>
      <w:lang w:eastAsia="en-US"/>
    </w:rPr>
  </w:style>
  <w:style w:type="paragraph" w:customStyle="1" w:styleId="00">
    <w:name w:val="Основной 0"/>
    <w:aliases w:val="95ПК"/>
    <w:basedOn w:val="a"/>
    <w:link w:val="01"/>
    <w:uiPriority w:val="99"/>
    <w:rsid w:val="004209AA"/>
    <w:pPr>
      <w:spacing w:after="0" w:line="240" w:lineRule="auto"/>
      <w:ind w:firstLine="539"/>
      <w:jc w:val="both"/>
    </w:pPr>
    <w:rPr>
      <w:rFonts w:ascii="Times New Roman" w:hAnsi="Times New Roman" w:cs="Times New Roman"/>
      <w:sz w:val="24"/>
      <w:szCs w:val="24"/>
      <w:lang w:val="en-US" w:eastAsia="ru-RU"/>
    </w:rPr>
  </w:style>
  <w:style w:type="character" w:customStyle="1" w:styleId="01">
    <w:name w:val="Основной 0 Знак"/>
    <w:aliases w:val="95ПК Знак"/>
    <w:basedOn w:val="a0"/>
    <w:link w:val="00"/>
    <w:uiPriority w:val="99"/>
    <w:locked/>
    <w:rsid w:val="004209AA"/>
    <w:rPr>
      <w:rFonts w:ascii="Times New Roman" w:hAnsi="Times New Roman" w:cs="Times New Roman"/>
      <w:sz w:val="24"/>
      <w:szCs w:val="24"/>
      <w:lang w:val="en-US"/>
    </w:rPr>
  </w:style>
  <w:style w:type="paragraph" w:customStyle="1" w:styleId="1fd">
    <w:name w:val="Стиль1гп Знак"/>
    <w:basedOn w:val="a"/>
    <w:link w:val="1fe"/>
    <w:uiPriority w:val="99"/>
    <w:rsid w:val="004209AA"/>
    <w:pPr>
      <w:ind w:firstLine="708"/>
      <w:jc w:val="both"/>
    </w:pPr>
    <w:rPr>
      <w:rFonts w:eastAsia="Calibri" w:cs="Times New Roman"/>
      <w:sz w:val="24"/>
      <w:szCs w:val="24"/>
    </w:rPr>
  </w:style>
  <w:style w:type="character" w:customStyle="1" w:styleId="1fe">
    <w:name w:val="Стиль1гп Знак Знак"/>
    <w:basedOn w:val="a0"/>
    <w:link w:val="1fd"/>
    <w:uiPriority w:val="99"/>
    <w:locked/>
    <w:rsid w:val="004209AA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affffa">
    <w:name w:val="Нормальный (таблица)"/>
    <w:basedOn w:val="a"/>
    <w:next w:val="a"/>
    <w:uiPriority w:val="99"/>
    <w:rsid w:val="004209A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style4">
    <w:name w:val="style4"/>
    <w:basedOn w:val="a0"/>
    <w:uiPriority w:val="99"/>
    <w:rsid w:val="004209AA"/>
  </w:style>
  <w:style w:type="character" w:customStyle="1" w:styleId="HTML10">
    <w:name w:val="Стандартный HTML Знак1"/>
    <w:basedOn w:val="a0"/>
    <w:uiPriority w:val="99"/>
    <w:rsid w:val="004209AA"/>
    <w:rPr>
      <w:rFonts w:ascii="Courier New" w:hAnsi="Courier New" w:cs="Courier New"/>
    </w:rPr>
  </w:style>
  <w:style w:type="character" w:customStyle="1" w:styleId="1ff">
    <w:name w:val="Заголовок №1_"/>
    <w:basedOn w:val="a0"/>
    <w:link w:val="1ff0"/>
    <w:uiPriority w:val="99"/>
    <w:locked/>
    <w:rsid w:val="004209AA"/>
    <w:rPr>
      <w:rFonts w:ascii="Arial" w:eastAsia="Times New Roman" w:hAnsi="Arial" w:cs="Arial"/>
      <w:sz w:val="18"/>
      <w:szCs w:val="18"/>
      <w:shd w:val="clear" w:color="auto" w:fill="FFFFFF"/>
    </w:rPr>
  </w:style>
  <w:style w:type="paragraph" w:customStyle="1" w:styleId="1ff0">
    <w:name w:val="Заголовок №1"/>
    <w:basedOn w:val="a"/>
    <w:link w:val="1ff"/>
    <w:uiPriority w:val="99"/>
    <w:rsid w:val="004209AA"/>
    <w:pPr>
      <w:widowControl w:val="0"/>
      <w:shd w:val="clear" w:color="auto" w:fill="FFFFFF"/>
      <w:spacing w:after="0" w:line="274" w:lineRule="exact"/>
      <w:outlineLvl w:val="0"/>
    </w:pPr>
    <w:rPr>
      <w:rFonts w:ascii="Arial" w:eastAsia="Calibri" w:hAnsi="Arial" w:cs="Arial"/>
      <w:sz w:val="18"/>
      <w:szCs w:val="18"/>
      <w:lang w:eastAsia="ru-RU"/>
    </w:rPr>
  </w:style>
  <w:style w:type="character" w:customStyle="1" w:styleId="102">
    <w:name w:val="Основной текст + 10"/>
    <w:aliases w:val="5 pt1"/>
    <w:basedOn w:val="affff2"/>
    <w:uiPriority w:val="99"/>
    <w:rsid w:val="004209AA"/>
    <w:rPr>
      <w:rFonts w:ascii="Arial" w:eastAsia="Times New Roman" w:hAnsi="Arial" w:cs="Arial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130">
    <w:name w:val="Абзац списка13"/>
    <w:basedOn w:val="a"/>
    <w:uiPriority w:val="99"/>
    <w:rsid w:val="00A737FC"/>
    <w:pPr>
      <w:spacing w:after="0" w:line="240" w:lineRule="auto"/>
      <w:ind w:left="720"/>
    </w:pPr>
    <w:rPr>
      <w:rFonts w:eastAsia="Calibri" w:cs="Times New Roman"/>
      <w:sz w:val="24"/>
      <w:szCs w:val="24"/>
      <w:lang w:eastAsia="ru-RU"/>
    </w:rPr>
  </w:style>
  <w:style w:type="paragraph" w:customStyle="1" w:styleId="140">
    <w:name w:val="Абзац списка14"/>
    <w:basedOn w:val="a"/>
    <w:uiPriority w:val="99"/>
    <w:rsid w:val="0062702B"/>
    <w:pPr>
      <w:spacing w:after="0" w:line="240" w:lineRule="auto"/>
      <w:ind w:left="720"/>
    </w:pPr>
    <w:rPr>
      <w:rFonts w:eastAsia="Calibri" w:cs="Times New Roman"/>
      <w:sz w:val="24"/>
      <w:szCs w:val="24"/>
      <w:lang w:eastAsia="ru-RU"/>
    </w:rPr>
  </w:style>
  <w:style w:type="paragraph" w:customStyle="1" w:styleId="152">
    <w:name w:val="Абзац списка15"/>
    <w:basedOn w:val="a"/>
    <w:uiPriority w:val="99"/>
    <w:rsid w:val="00EC52E2"/>
    <w:pPr>
      <w:spacing w:after="0" w:line="240" w:lineRule="auto"/>
      <w:ind w:left="720"/>
    </w:pPr>
    <w:rPr>
      <w:rFonts w:eastAsia="Calibri" w:cs="Times New Roman"/>
      <w:sz w:val="24"/>
      <w:szCs w:val="24"/>
      <w:lang w:eastAsia="ru-RU"/>
    </w:rPr>
  </w:style>
  <w:style w:type="paragraph" w:customStyle="1" w:styleId="160">
    <w:name w:val="Абзац списка16"/>
    <w:basedOn w:val="a"/>
    <w:uiPriority w:val="99"/>
    <w:rsid w:val="00C57803"/>
    <w:pPr>
      <w:spacing w:after="0" w:line="240" w:lineRule="auto"/>
      <w:ind w:left="720"/>
    </w:pPr>
    <w:rPr>
      <w:rFonts w:eastAsia="Calibri" w:cs="Times New Roman"/>
      <w:sz w:val="24"/>
      <w:szCs w:val="24"/>
      <w:lang w:eastAsia="ru-RU"/>
    </w:rPr>
  </w:style>
  <w:style w:type="character" w:customStyle="1" w:styleId="blk">
    <w:name w:val="blk"/>
    <w:basedOn w:val="a0"/>
    <w:uiPriority w:val="99"/>
    <w:rsid w:val="00C57803"/>
  </w:style>
  <w:style w:type="paragraph" w:customStyle="1" w:styleId="170">
    <w:name w:val="Абзац списка17"/>
    <w:basedOn w:val="a"/>
    <w:uiPriority w:val="99"/>
    <w:rsid w:val="00493AF0"/>
    <w:pPr>
      <w:spacing w:after="0" w:line="240" w:lineRule="auto"/>
      <w:ind w:left="720"/>
    </w:pPr>
    <w:rPr>
      <w:rFonts w:eastAsia="Calibri" w:cs="Times New Roman"/>
      <w:sz w:val="24"/>
      <w:szCs w:val="24"/>
      <w:lang w:eastAsia="ru-RU"/>
    </w:rPr>
  </w:style>
  <w:style w:type="paragraph" w:customStyle="1" w:styleId="180">
    <w:name w:val="Абзац списка18"/>
    <w:basedOn w:val="a"/>
    <w:uiPriority w:val="99"/>
    <w:rsid w:val="00F540C7"/>
    <w:pPr>
      <w:spacing w:after="0" w:line="240" w:lineRule="auto"/>
      <w:ind w:left="720"/>
    </w:pPr>
    <w:rPr>
      <w:rFonts w:eastAsia="Calibri" w:cs="Times New Roman"/>
      <w:sz w:val="24"/>
      <w:szCs w:val="24"/>
      <w:lang w:eastAsia="ru-RU"/>
    </w:rPr>
  </w:style>
  <w:style w:type="paragraph" w:customStyle="1" w:styleId="190">
    <w:name w:val="Абзац списка19"/>
    <w:basedOn w:val="a"/>
    <w:uiPriority w:val="99"/>
    <w:rsid w:val="00205B6D"/>
    <w:pPr>
      <w:spacing w:after="0" w:line="240" w:lineRule="auto"/>
      <w:ind w:left="720"/>
    </w:pPr>
    <w:rPr>
      <w:rFonts w:eastAsia="Calibri" w:cs="Times New Roman"/>
      <w:sz w:val="24"/>
      <w:szCs w:val="24"/>
      <w:lang w:eastAsia="ru-RU"/>
    </w:rPr>
  </w:style>
  <w:style w:type="character" w:customStyle="1" w:styleId="msonormal0">
    <w:name w:val="msonormal"/>
    <w:basedOn w:val="a0"/>
    <w:uiPriority w:val="99"/>
    <w:rsid w:val="004B32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66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решений </vt:lpstr>
    </vt:vector>
  </TitlesOfParts>
  <Company>Microsoft</Company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решений </dc:title>
  <dc:subject/>
  <dc:creator>Admin</dc:creator>
  <cp:keywords/>
  <dc:description/>
  <cp:lastModifiedBy>Admin</cp:lastModifiedBy>
  <cp:revision>3</cp:revision>
  <cp:lastPrinted>2016-12-21T06:29:00Z</cp:lastPrinted>
  <dcterms:created xsi:type="dcterms:W3CDTF">2019-01-18T08:25:00Z</dcterms:created>
  <dcterms:modified xsi:type="dcterms:W3CDTF">2019-01-18T08:38:00Z</dcterms:modified>
</cp:coreProperties>
</file>