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72" w:rsidRPr="00220F72" w:rsidRDefault="00FF16C9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C9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201.6pt;margin-top:-28.85pt;width:53.1pt;height:63.05pt;z-index:251668480">
            <v:imagedata r:id="rId8" o:title=""/>
          </v:shape>
          <o:OLEObject Type="Embed" ProgID="Photoshop.Image.6" ShapeID="_x0000_s1070" DrawAspect="Content" ObjectID="_1609316694" r:id="rId9">
            <o:FieldCodes>\s</o:FieldCodes>
          </o:OLEObject>
        </w:pict>
      </w:r>
    </w:p>
    <w:p w:rsidR="00220F72" w:rsidRPr="00220F72" w:rsidRDefault="00220F72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72" w:rsidRPr="00220F72" w:rsidRDefault="00220F72" w:rsidP="0022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F72">
        <w:rPr>
          <w:rFonts w:ascii="Times New Roman" w:hAnsi="Times New Roman" w:cs="Times New Roman"/>
          <w:b/>
          <w:sz w:val="28"/>
          <w:szCs w:val="28"/>
        </w:rPr>
        <w:tab/>
      </w:r>
    </w:p>
    <w:p w:rsidR="00220F72" w:rsidRPr="00220F72" w:rsidRDefault="00220F72" w:rsidP="00220F7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220F72">
        <w:rPr>
          <w:rFonts w:ascii="Times New Roman" w:hAnsi="Times New Roman" w:cs="Times New Roman"/>
          <w:color w:val="auto"/>
        </w:rPr>
        <w:t>РОССИЙСКАЯ ФЕДЕРАЦИЯ</w:t>
      </w:r>
    </w:p>
    <w:p w:rsidR="00220F72" w:rsidRPr="00220F72" w:rsidRDefault="00220F72" w:rsidP="00220F7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220F72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220F72" w:rsidRPr="00220F72" w:rsidRDefault="00220F72" w:rsidP="00220F7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220F72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220F72" w:rsidRPr="00220F72" w:rsidRDefault="00220F72" w:rsidP="00220F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20F72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220F72" w:rsidRPr="00220F72" w:rsidRDefault="000D1911" w:rsidP="0022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20F72" w:rsidRPr="00220F72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220F72" w:rsidRPr="00220F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20F72" w:rsidRPr="00220F7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20F72" w:rsidRPr="00220F72" w:rsidRDefault="00220F72" w:rsidP="00220F7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20F72">
        <w:rPr>
          <w:rFonts w:ascii="Times New Roman" w:hAnsi="Times New Roman" w:cs="Times New Roman"/>
          <w:sz w:val="28"/>
          <w:szCs w:val="28"/>
        </w:rPr>
        <w:t>Р Е Ш Е Н И Е</w:t>
      </w:r>
    </w:p>
    <w:p w:rsidR="00220F72" w:rsidRPr="00220F72" w:rsidRDefault="00220F72" w:rsidP="00220F72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F72" w:rsidRPr="00220F72" w:rsidRDefault="006155BF" w:rsidP="0022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55B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55BF">
        <w:rPr>
          <w:rFonts w:ascii="Times New Roman" w:hAnsi="Times New Roman" w:cs="Times New Roman"/>
          <w:sz w:val="28"/>
          <w:szCs w:val="28"/>
        </w:rPr>
        <w:t>2019</w:t>
      </w:r>
      <w:r w:rsidR="00220F72" w:rsidRPr="00220F72">
        <w:rPr>
          <w:rFonts w:ascii="Times New Roman" w:hAnsi="Times New Roman" w:cs="Times New Roman"/>
          <w:sz w:val="28"/>
          <w:szCs w:val="28"/>
        </w:rPr>
        <w:t xml:space="preserve">                         ж.д.ст.Хворостянка                        № 1</w:t>
      </w:r>
      <w:r w:rsidRPr="006155BF">
        <w:rPr>
          <w:rFonts w:ascii="Times New Roman" w:hAnsi="Times New Roman" w:cs="Times New Roman"/>
          <w:sz w:val="28"/>
          <w:szCs w:val="28"/>
        </w:rPr>
        <w:t>7</w:t>
      </w:r>
      <w:r w:rsidR="00220F72" w:rsidRPr="00220F72">
        <w:rPr>
          <w:rFonts w:ascii="Times New Roman" w:hAnsi="Times New Roman" w:cs="Times New Roman"/>
          <w:sz w:val="28"/>
          <w:szCs w:val="28"/>
        </w:rPr>
        <w:t>9-рс</w:t>
      </w:r>
    </w:p>
    <w:p w:rsidR="00220F72" w:rsidRPr="00220F72" w:rsidRDefault="00220F72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14A" w:rsidRPr="0078414A" w:rsidRDefault="0078414A" w:rsidP="0078414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14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 w:rsidRPr="004B321F">
        <w:rPr>
          <w:rFonts w:ascii="Times New Roman" w:hAnsi="Times New Roman" w:cs="Times New Roman"/>
          <w:b/>
          <w:bCs/>
          <w:sz w:val="28"/>
          <w:szCs w:val="28"/>
        </w:rPr>
        <w:t>органами местного самоуправления сельского посе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ления Хворостянский сельсовет  </w:t>
      </w:r>
      <w:r w:rsidRPr="0078414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решению вопросов местного значения  </w:t>
      </w:r>
      <w:r w:rsidRPr="0078414A">
        <w:rPr>
          <w:rFonts w:ascii="Times New Roman" w:hAnsi="Times New Roman" w:cs="Times New Roman"/>
          <w:b/>
          <w:bCs/>
          <w:sz w:val="28"/>
          <w:szCs w:val="28"/>
        </w:rPr>
        <w:t xml:space="preserve"> органам местного самоуправления Добринского муниципального района </w:t>
      </w:r>
    </w:p>
    <w:p w:rsidR="00220F72" w:rsidRPr="00220F72" w:rsidRDefault="00220F72" w:rsidP="00220F72">
      <w:pPr>
        <w:pStyle w:val="p3"/>
        <w:spacing w:before="0" w:beforeAutospacing="0" w:after="0" w:afterAutospacing="0"/>
        <w:jc w:val="center"/>
        <w:rPr>
          <w:rStyle w:val="s10"/>
          <w:b/>
          <w:sz w:val="28"/>
          <w:szCs w:val="28"/>
        </w:rPr>
      </w:pPr>
    </w:p>
    <w:p w:rsidR="00220F72" w:rsidRPr="00220F72" w:rsidRDefault="00A70A00" w:rsidP="00220F72">
      <w:pPr>
        <w:pStyle w:val="aff0"/>
        <w:ind w:firstLine="851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Рассмотрев обращение главы сельского поселения Хворостянский сельсовет о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Pr="004B321F">
        <w:rPr>
          <w:rFonts w:ascii="Times New Roman" w:hAnsi="Times New Roman" w:cs="Times New Roman"/>
          <w:sz w:val="28"/>
          <w:szCs w:val="28"/>
        </w:rPr>
        <w:t xml:space="preserve"> </w:t>
      </w:r>
      <w:r w:rsidRPr="0078414A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сельского поселения Хворостянский сельсовет  осуществления части полномочий по решению вопросов местного значения   органам местного самоуправления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321F">
        <w:rPr>
          <w:rFonts w:ascii="Times New Roman" w:hAnsi="Times New Roman" w:cs="Times New Roman"/>
          <w:sz w:val="28"/>
          <w:szCs w:val="28"/>
        </w:rPr>
        <w:t>руководствуясь п.4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Хворостянский сельсовет,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21F">
        <w:rPr>
          <w:rFonts w:ascii="Times New Roman" w:hAnsi="Times New Roman" w:cs="Times New Roman"/>
          <w:sz w:val="28"/>
          <w:szCs w:val="28"/>
        </w:rPr>
        <w:t xml:space="preserve"> постоянной комиссии </w:t>
      </w:r>
      <w:r w:rsidRPr="00220F72">
        <w:rPr>
          <w:rFonts w:ascii="Times New Roman" w:hAnsi="Times New Roman" w:cs="Times New Roman"/>
          <w:sz w:val="28"/>
          <w:szCs w:val="28"/>
        </w:rPr>
        <w:t>постоянной комиссии по экономике, бюджету, муниципальной собственности и социальным вопросам</w:t>
      </w:r>
      <w:r w:rsidRPr="004B321F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Хворостянский сельсовет  </w:t>
      </w:r>
    </w:p>
    <w:p w:rsidR="00220F72" w:rsidRDefault="00220F72" w:rsidP="00220F72">
      <w:pPr>
        <w:pStyle w:val="aff0"/>
        <w:ind w:firstLine="851"/>
        <w:jc w:val="both"/>
        <w:rPr>
          <w:rStyle w:val="s10"/>
          <w:rFonts w:ascii="Times New Roman" w:hAnsi="Times New Roman" w:cs="Times New Roman"/>
          <w:b/>
          <w:sz w:val="28"/>
          <w:szCs w:val="28"/>
        </w:rPr>
      </w:pPr>
      <w:r w:rsidRPr="00220F72">
        <w:rPr>
          <w:rStyle w:val="s10"/>
          <w:rFonts w:ascii="Times New Roman" w:hAnsi="Times New Roman" w:cs="Times New Roman"/>
          <w:b/>
          <w:sz w:val="28"/>
          <w:szCs w:val="28"/>
        </w:rPr>
        <w:t>РЕШИЛ:</w:t>
      </w:r>
    </w:p>
    <w:p w:rsidR="00220F72" w:rsidRPr="00220F72" w:rsidRDefault="00220F72" w:rsidP="00220F72">
      <w:pPr>
        <w:pStyle w:val="aff0"/>
        <w:ind w:firstLine="851"/>
        <w:jc w:val="both"/>
        <w:rPr>
          <w:rStyle w:val="s10"/>
          <w:rFonts w:ascii="Times New Roman" w:hAnsi="Times New Roman" w:cs="Times New Roman"/>
          <w:b/>
          <w:sz w:val="28"/>
          <w:szCs w:val="28"/>
        </w:rPr>
      </w:pPr>
    </w:p>
    <w:p w:rsidR="00220F72" w:rsidRDefault="00220F72" w:rsidP="00220F72">
      <w:pPr>
        <w:pStyle w:val="p5"/>
        <w:spacing w:before="0" w:beforeAutospacing="0" w:after="0" w:afterAutospacing="0"/>
        <w:jc w:val="both"/>
        <w:rPr>
          <w:bCs/>
          <w:sz w:val="28"/>
          <w:szCs w:val="28"/>
        </w:rPr>
      </w:pPr>
      <w:r w:rsidRPr="0078414A">
        <w:rPr>
          <w:sz w:val="28"/>
          <w:szCs w:val="28"/>
        </w:rPr>
        <w:t>1.</w:t>
      </w:r>
      <w:r w:rsidR="0078414A">
        <w:rPr>
          <w:sz w:val="28"/>
          <w:szCs w:val="28"/>
        </w:rPr>
        <w:t xml:space="preserve"> </w:t>
      </w:r>
      <w:r w:rsidR="00B75F9E">
        <w:rPr>
          <w:sz w:val="28"/>
          <w:szCs w:val="28"/>
        </w:rPr>
        <w:t>Дать согласие на передачу</w:t>
      </w:r>
      <w:r w:rsidRPr="0078414A">
        <w:rPr>
          <w:sz w:val="28"/>
          <w:szCs w:val="28"/>
        </w:rPr>
        <w:t xml:space="preserve"> </w:t>
      </w:r>
      <w:r w:rsidR="0078414A" w:rsidRPr="0078414A">
        <w:rPr>
          <w:bCs/>
          <w:sz w:val="28"/>
          <w:szCs w:val="28"/>
        </w:rPr>
        <w:t xml:space="preserve">органами местного самоуправления сельского поселения Хворостянский сельсовет </w:t>
      </w:r>
      <w:r w:rsidR="00B75F9E" w:rsidRPr="0078414A">
        <w:rPr>
          <w:bCs/>
          <w:sz w:val="28"/>
          <w:szCs w:val="28"/>
        </w:rPr>
        <w:t>органам местного самоуправления Добринского муниципального района</w:t>
      </w:r>
      <w:r w:rsidR="0078414A" w:rsidRPr="0078414A">
        <w:rPr>
          <w:bCs/>
          <w:sz w:val="28"/>
          <w:szCs w:val="28"/>
        </w:rPr>
        <w:t xml:space="preserve"> осуществления части полномочий</w:t>
      </w:r>
      <w:r w:rsidR="00B75F9E" w:rsidRPr="00B75F9E">
        <w:rPr>
          <w:sz w:val="28"/>
          <w:szCs w:val="28"/>
        </w:rPr>
        <w:t xml:space="preserve"> </w:t>
      </w:r>
      <w:r w:rsidR="00B75F9E" w:rsidRPr="0078414A">
        <w:rPr>
          <w:sz w:val="28"/>
          <w:szCs w:val="28"/>
        </w:rPr>
        <w:t>с 01.01.2019 года сроком на три года</w:t>
      </w:r>
      <w:r w:rsidR="0078414A" w:rsidRPr="0078414A">
        <w:rPr>
          <w:bCs/>
          <w:sz w:val="28"/>
          <w:szCs w:val="28"/>
        </w:rPr>
        <w:t xml:space="preserve"> по решению </w:t>
      </w:r>
      <w:r w:rsidR="00B75F9E">
        <w:rPr>
          <w:bCs/>
          <w:sz w:val="28"/>
          <w:szCs w:val="28"/>
        </w:rPr>
        <w:t xml:space="preserve">следующих </w:t>
      </w:r>
      <w:r w:rsidR="00B75F9E" w:rsidRPr="0078414A">
        <w:rPr>
          <w:bCs/>
          <w:sz w:val="28"/>
          <w:szCs w:val="28"/>
        </w:rPr>
        <w:t xml:space="preserve">вопросов </w:t>
      </w:r>
      <w:r w:rsidR="00B75F9E">
        <w:rPr>
          <w:bCs/>
          <w:sz w:val="28"/>
          <w:szCs w:val="28"/>
        </w:rPr>
        <w:t>местного значения:</w:t>
      </w:r>
    </w:p>
    <w:p w:rsidR="00B75F9E" w:rsidRDefault="00B75F9E" w:rsidP="00220F7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Содержание специалиста по осуществлению контроля над исполнением бюджета поселений</w:t>
      </w:r>
      <w:r w:rsidR="00777F1B">
        <w:rPr>
          <w:sz w:val="28"/>
          <w:szCs w:val="28"/>
        </w:rPr>
        <w:t>;</w:t>
      </w:r>
    </w:p>
    <w:p w:rsidR="00777F1B" w:rsidRPr="0078414A" w:rsidRDefault="00777F1B" w:rsidP="00220F7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1.2.Сопровождение информационных систем и программного обеспечения бюджетов поселений.</w:t>
      </w:r>
    </w:p>
    <w:p w:rsidR="00D956FF" w:rsidRPr="0058652A" w:rsidRDefault="00D956FF" w:rsidP="00D956FF">
      <w:pPr>
        <w:pStyle w:val="24"/>
        <w:jc w:val="both"/>
        <w:rPr>
          <w:sz w:val="28"/>
          <w:szCs w:val="28"/>
        </w:rPr>
      </w:pPr>
      <w:r w:rsidRPr="0058652A">
        <w:rPr>
          <w:sz w:val="28"/>
          <w:szCs w:val="28"/>
        </w:rPr>
        <w:t>2.Администрации сельского поселения Хворостянский сельсовет  заключить соответствующие соглашения.</w:t>
      </w:r>
    </w:p>
    <w:p w:rsidR="00641AE3" w:rsidRDefault="00220F72" w:rsidP="00641AE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220F72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</w:t>
      </w:r>
      <w:r w:rsidR="000D1911" w:rsidRPr="000D1911">
        <w:rPr>
          <w:rFonts w:ascii="Times New Roman" w:hAnsi="Times New Roman" w:cs="Times New Roman"/>
          <w:sz w:val="28"/>
          <w:szCs w:val="28"/>
        </w:rPr>
        <w:t>на  информационных  щитах в здании администрации  сельского поселения Хворостянский сельсовет</w:t>
      </w:r>
      <w:r w:rsidR="000D1911">
        <w:rPr>
          <w:rFonts w:ascii="Times New Roman" w:hAnsi="Times New Roman" w:cs="Times New Roman"/>
          <w:sz w:val="28"/>
          <w:szCs w:val="28"/>
        </w:rPr>
        <w:t xml:space="preserve">, школе, библиотеке, магазинах </w:t>
      </w:r>
      <w:r w:rsidRPr="00220F72">
        <w:rPr>
          <w:rFonts w:ascii="Times New Roman" w:hAnsi="Times New Roman" w:cs="Times New Roman"/>
          <w:sz w:val="28"/>
          <w:szCs w:val="28"/>
        </w:rPr>
        <w:t>и на официальном сайте администрации сельского поселения Хворостянский сельсовет.</w:t>
      </w:r>
    </w:p>
    <w:p w:rsidR="00641AE3" w:rsidRPr="00641AE3" w:rsidRDefault="00641AE3" w:rsidP="00641AE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41AE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 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41AE3">
        <w:rPr>
          <w:rFonts w:ascii="Times New Roman" w:hAnsi="Times New Roman" w:cs="Times New Roman"/>
          <w:sz w:val="28"/>
          <w:szCs w:val="28"/>
        </w:rPr>
        <w:t>2019 года.</w:t>
      </w:r>
    </w:p>
    <w:p w:rsidR="00220F72" w:rsidRPr="00220F72" w:rsidRDefault="00220F72" w:rsidP="00641AE3">
      <w:pPr>
        <w:pStyle w:val="p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0F72" w:rsidRPr="00220F72" w:rsidRDefault="00220F72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72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20F72" w:rsidRPr="00220F72" w:rsidRDefault="00220F72" w:rsidP="00220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7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20F72" w:rsidRPr="00220F72" w:rsidRDefault="00220F72" w:rsidP="00220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72">
        <w:rPr>
          <w:rFonts w:ascii="Times New Roman" w:hAnsi="Times New Roman" w:cs="Times New Roman"/>
          <w:b/>
          <w:sz w:val="28"/>
          <w:szCs w:val="28"/>
        </w:rPr>
        <w:t>Хворостянский                                                                     В.Г.Курилов</w:t>
      </w:r>
    </w:p>
    <w:p w:rsidR="00220F72" w:rsidRPr="00220F72" w:rsidRDefault="00220F72" w:rsidP="0022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F72" w:rsidRPr="00220F72" w:rsidRDefault="00220F72" w:rsidP="0022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0" w:rsidRPr="00220F72" w:rsidRDefault="00493AF0" w:rsidP="0022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3AF0" w:rsidRPr="00220F72" w:rsidSect="008B1323"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FF" w:rsidRDefault="009200FF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0FF" w:rsidRDefault="009200FF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82" w:rsidRDefault="00FC5282">
    <w:pPr>
      <w:pStyle w:val="af1"/>
      <w:jc w:val="right"/>
    </w:pPr>
  </w:p>
  <w:p w:rsidR="00FC5282" w:rsidRDefault="00FC528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FF" w:rsidRDefault="009200FF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00FF" w:rsidRDefault="009200FF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912213"/>
    <w:multiLevelType w:val="singleLevel"/>
    <w:tmpl w:val="CF966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11220386"/>
    <w:multiLevelType w:val="singleLevel"/>
    <w:tmpl w:val="C6228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5D24C8B"/>
    <w:multiLevelType w:val="hybridMultilevel"/>
    <w:tmpl w:val="691E39F2"/>
    <w:lvl w:ilvl="0" w:tplc="6B38DE7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AE773A"/>
    <w:multiLevelType w:val="multilevel"/>
    <w:tmpl w:val="94305D34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280"/>
        </w:tabs>
        <w:ind w:left="8280" w:hanging="79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20"/>
        </w:tabs>
        <w:ind w:left="97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7920"/>
      </w:pPr>
      <w:rPr>
        <w:rFonts w:hint="default"/>
      </w:rPr>
    </w:lvl>
  </w:abstractNum>
  <w:abstractNum w:abstractNumId="22">
    <w:nsid w:val="43F97691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063F2"/>
    <w:multiLevelType w:val="multilevel"/>
    <w:tmpl w:val="0AEEAFC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78"/>
        </w:tabs>
        <w:ind w:left="1390" w:hanging="432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</w:lvl>
  </w:abstractNum>
  <w:abstractNum w:abstractNumId="24">
    <w:nsid w:val="48F52148"/>
    <w:multiLevelType w:val="multilevel"/>
    <w:tmpl w:val="169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04130"/>
    <w:multiLevelType w:val="hybridMultilevel"/>
    <w:tmpl w:val="ACE66FFA"/>
    <w:lvl w:ilvl="0" w:tplc="79D2D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3E00A79"/>
    <w:multiLevelType w:val="hybridMultilevel"/>
    <w:tmpl w:val="BE52D364"/>
    <w:lvl w:ilvl="0" w:tplc="6B38D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FB2290"/>
    <w:multiLevelType w:val="multilevel"/>
    <w:tmpl w:val="F244B3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1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22"/>
  </w:num>
  <w:num w:numId="9">
    <w:abstractNumId w:val="26"/>
  </w:num>
  <w:num w:numId="10">
    <w:abstractNumId w:val="21"/>
  </w:num>
  <w:num w:numId="11">
    <w:abstractNumId w:val="11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27"/>
  </w:num>
  <w:num w:numId="25">
    <w:abstractNumId w:val="16"/>
  </w:num>
  <w:num w:numId="26">
    <w:abstractNumId w:val="25"/>
  </w:num>
  <w:num w:numId="27">
    <w:abstractNumId w:val="32"/>
  </w:num>
  <w:num w:numId="28">
    <w:abstractNumId w:val="30"/>
  </w:num>
  <w:num w:numId="29">
    <w:abstractNumId w:val="28"/>
  </w:num>
  <w:num w:numId="30">
    <w:abstractNumId w:val="23"/>
  </w:num>
  <w:num w:numId="31">
    <w:abstractNumId w:val="15"/>
  </w:num>
  <w:num w:numId="32">
    <w:abstractNumId w:val="2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4BCD"/>
    <w:rsid w:val="0002205C"/>
    <w:rsid w:val="00022B8A"/>
    <w:rsid w:val="00044249"/>
    <w:rsid w:val="00047EFF"/>
    <w:rsid w:val="00060DFC"/>
    <w:rsid w:val="00063A29"/>
    <w:rsid w:val="00076EBB"/>
    <w:rsid w:val="00080645"/>
    <w:rsid w:val="00087AA7"/>
    <w:rsid w:val="00095527"/>
    <w:rsid w:val="00095B57"/>
    <w:rsid w:val="000A0B84"/>
    <w:rsid w:val="000B1369"/>
    <w:rsid w:val="000C2CA9"/>
    <w:rsid w:val="000C353E"/>
    <w:rsid w:val="000C572E"/>
    <w:rsid w:val="000D11C7"/>
    <w:rsid w:val="000D1911"/>
    <w:rsid w:val="000D600A"/>
    <w:rsid w:val="000D66D9"/>
    <w:rsid w:val="000E30FA"/>
    <w:rsid w:val="000E6B5A"/>
    <w:rsid w:val="000F1454"/>
    <w:rsid w:val="00100795"/>
    <w:rsid w:val="001044C2"/>
    <w:rsid w:val="001119B8"/>
    <w:rsid w:val="00126C59"/>
    <w:rsid w:val="00132CBE"/>
    <w:rsid w:val="001356A1"/>
    <w:rsid w:val="00167801"/>
    <w:rsid w:val="0017066C"/>
    <w:rsid w:val="001714F4"/>
    <w:rsid w:val="00176BF8"/>
    <w:rsid w:val="00187BC7"/>
    <w:rsid w:val="00187EAD"/>
    <w:rsid w:val="001917B8"/>
    <w:rsid w:val="001939D4"/>
    <w:rsid w:val="001A053D"/>
    <w:rsid w:val="001A5483"/>
    <w:rsid w:val="001A7D90"/>
    <w:rsid w:val="001B25F1"/>
    <w:rsid w:val="001B5783"/>
    <w:rsid w:val="001C5768"/>
    <w:rsid w:val="001D5502"/>
    <w:rsid w:val="001D60D7"/>
    <w:rsid w:val="001D73DA"/>
    <w:rsid w:val="001E4E52"/>
    <w:rsid w:val="001E655E"/>
    <w:rsid w:val="001F3AD3"/>
    <w:rsid w:val="001F77D6"/>
    <w:rsid w:val="002015C7"/>
    <w:rsid w:val="00203E05"/>
    <w:rsid w:val="0020797F"/>
    <w:rsid w:val="00211A79"/>
    <w:rsid w:val="00215AA6"/>
    <w:rsid w:val="002204D4"/>
    <w:rsid w:val="00220F72"/>
    <w:rsid w:val="002215AC"/>
    <w:rsid w:val="002360E4"/>
    <w:rsid w:val="0024030D"/>
    <w:rsid w:val="00244251"/>
    <w:rsid w:val="00244964"/>
    <w:rsid w:val="00252DD0"/>
    <w:rsid w:val="002541B6"/>
    <w:rsid w:val="002736B0"/>
    <w:rsid w:val="00275376"/>
    <w:rsid w:val="00280AE6"/>
    <w:rsid w:val="00285E5C"/>
    <w:rsid w:val="00287EBA"/>
    <w:rsid w:val="002A2170"/>
    <w:rsid w:val="002B7147"/>
    <w:rsid w:val="002C37F8"/>
    <w:rsid w:val="002C407E"/>
    <w:rsid w:val="002C40C3"/>
    <w:rsid w:val="002D244A"/>
    <w:rsid w:val="002D28AA"/>
    <w:rsid w:val="002D7BFC"/>
    <w:rsid w:val="00303B4F"/>
    <w:rsid w:val="00320902"/>
    <w:rsid w:val="00320EF7"/>
    <w:rsid w:val="0033064E"/>
    <w:rsid w:val="003370F0"/>
    <w:rsid w:val="003415ED"/>
    <w:rsid w:val="003416BF"/>
    <w:rsid w:val="0034627C"/>
    <w:rsid w:val="00350347"/>
    <w:rsid w:val="00361F6D"/>
    <w:rsid w:val="00371E4B"/>
    <w:rsid w:val="0038395E"/>
    <w:rsid w:val="00390A7B"/>
    <w:rsid w:val="00395B44"/>
    <w:rsid w:val="003A026C"/>
    <w:rsid w:val="003A2011"/>
    <w:rsid w:val="003B7BE3"/>
    <w:rsid w:val="003C004B"/>
    <w:rsid w:val="003C1F28"/>
    <w:rsid w:val="003C22D0"/>
    <w:rsid w:val="003D5419"/>
    <w:rsid w:val="003E3026"/>
    <w:rsid w:val="003F7209"/>
    <w:rsid w:val="003F7E99"/>
    <w:rsid w:val="00400F5F"/>
    <w:rsid w:val="00404EE3"/>
    <w:rsid w:val="004149E1"/>
    <w:rsid w:val="00415E09"/>
    <w:rsid w:val="004209AA"/>
    <w:rsid w:val="00424B66"/>
    <w:rsid w:val="00432D9B"/>
    <w:rsid w:val="00433CF8"/>
    <w:rsid w:val="00437E97"/>
    <w:rsid w:val="00442642"/>
    <w:rsid w:val="00446216"/>
    <w:rsid w:val="00457216"/>
    <w:rsid w:val="004643A3"/>
    <w:rsid w:val="0046457B"/>
    <w:rsid w:val="00470106"/>
    <w:rsid w:val="00486B4D"/>
    <w:rsid w:val="00486CF7"/>
    <w:rsid w:val="00490D83"/>
    <w:rsid w:val="00493AF0"/>
    <w:rsid w:val="004954E6"/>
    <w:rsid w:val="004A19D3"/>
    <w:rsid w:val="004A367C"/>
    <w:rsid w:val="004B4C66"/>
    <w:rsid w:val="004C7350"/>
    <w:rsid w:val="004E47B2"/>
    <w:rsid w:val="004E4E0F"/>
    <w:rsid w:val="004E739C"/>
    <w:rsid w:val="004F030E"/>
    <w:rsid w:val="005019FC"/>
    <w:rsid w:val="00507B06"/>
    <w:rsid w:val="00507E1B"/>
    <w:rsid w:val="00517AD0"/>
    <w:rsid w:val="00517FED"/>
    <w:rsid w:val="00526BDD"/>
    <w:rsid w:val="00541F64"/>
    <w:rsid w:val="00551DA3"/>
    <w:rsid w:val="005543AC"/>
    <w:rsid w:val="005550E0"/>
    <w:rsid w:val="005618C9"/>
    <w:rsid w:val="00565509"/>
    <w:rsid w:val="00585DED"/>
    <w:rsid w:val="005B0EC6"/>
    <w:rsid w:val="005C03DF"/>
    <w:rsid w:val="005E4543"/>
    <w:rsid w:val="005E648C"/>
    <w:rsid w:val="00600BE0"/>
    <w:rsid w:val="00602F07"/>
    <w:rsid w:val="00605DC1"/>
    <w:rsid w:val="006117E2"/>
    <w:rsid w:val="006155BF"/>
    <w:rsid w:val="00624F09"/>
    <w:rsid w:val="0062702B"/>
    <w:rsid w:val="006275B0"/>
    <w:rsid w:val="00641AE3"/>
    <w:rsid w:val="00643A0C"/>
    <w:rsid w:val="00651F1C"/>
    <w:rsid w:val="00661E24"/>
    <w:rsid w:val="00662F3E"/>
    <w:rsid w:val="00674994"/>
    <w:rsid w:val="006763EE"/>
    <w:rsid w:val="00690D3C"/>
    <w:rsid w:val="00695EAB"/>
    <w:rsid w:val="006968BA"/>
    <w:rsid w:val="00697E5B"/>
    <w:rsid w:val="006B6018"/>
    <w:rsid w:val="006D10A5"/>
    <w:rsid w:val="006F02F3"/>
    <w:rsid w:val="006F0B84"/>
    <w:rsid w:val="006F586B"/>
    <w:rsid w:val="006F6532"/>
    <w:rsid w:val="006F7069"/>
    <w:rsid w:val="00707300"/>
    <w:rsid w:val="00720E3D"/>
    <w:rsid w:val="00751AC3"/>
    <w:rsid w:val="00752F1F"/>
    <w:rsid w:val="00757A11"/>
    <w:rsid w:val="00760E94"/>
    <w:rsid w:val="00765FF3"/>
    <w:rsid w:val="00766235"/>
    <w:rsid w:val="00772D3F"/>
    <w:rsid w:val="007755AC"/>
    <w:rsid w:val="00775A5D"/>
    <w:rsid w:val="00777F1B"/>
    <w:rsid w:val="00781B56"/>
    <w:rsid w:val="0078414A"/>
    <w:rsid w:val="007A05D2"/>
    <w:rsid w:val="007A1B42"/>
    <w:rsid w:val="007A2FB9"/>
    <w:rsid w:val="007C2617"/>
    <w:rsid w:val="007E3C4B"/>
    <w:rsid w:val="007F3B24"/>
    <w:rsid w:val="007F48A1"/>
    <w:rsid w:val="00820C90"/>
    <w:rsid w:val="008215D1"/>
    <w:rsid w:val="00821852"/>
    <w:rsid w:val="0082344E"/>
    <w:rsid w:val="00830EC3"/>
    <w:rsid w:val="00831A0C"/>
    <w:rsid w:val="00832201"/>
    <w:rsid w:val="008331F7"/>
    <w:rsid w:val="00852085"/>
    <w:rsid w:val="008626B2"/>
    <w:rsid w:val="0086400F"/>
    <w:rsid w:val="008642C6"/>
    <w:rsid w:val="00870AD0"/>
    <w:rsid w:val="00896D15"/>
    <w:rsid w:val="008A4B80"/>
    <w:rsid w:val="008B02ED"/>
    <w:rsid w:val="008B1323"/>
    <w:rsid w:val="008B3FEA"/>
    <w:rsid w:val="008B4EF5"/>
    <w:rsid w:val="008B6436"/>
    <w:rsid w:val="008B7D70"/>
    <w:rsid w:val="008D1505"/>
    <w:rsid w:val="008D7E02"/>
    <w:rsid w:val="008E306E"/>
    <w:rsid w:val="008F2D5B"/>
    <w:rsid w:val="00900C26"/>
    <w:rsid w:val="00903943"/>
    <w:rsid w:val="009126F6"/>
    <w:rsid w:val="00912DA0"/>
    <w:rsid w:val="00917038"/>
    <w:rsid w:val="009200FF"/>
    <w:rsid w:val="00926145"/>
    <w:rsid w:val="00940048"/>
    <w:rsid w:val="00941635"/>
    <w:rsid w:val="009517C1"/>
    <w:rsid w:val="009612F1"/>
    <w:rsid w:val="00962EE5"/>
    <w:rsid w:val="00983F20"/>
    <w:rsid w:val="00996861"/>
    <w:rsid w:val="009A73F9"/>
    <w:rsid w:val="009B5B3D"/>
    <w:rsid w:val="009C2C4E"/>
    <w:rsid w:val="009C40F9"/>
    <w:rsid w:val="009C68FE"/>
    <w:rsid w:val="009D7C38"/>
    <w:rsid w:val="009E29BB"/>
    <w:rsid w:val="009E6DAE"/>
    <w:rsid w:val="009F022E"/>
    <w:rsid w:val="009F0880"/>
    <w:rsid w:val="009F3482"/>
    <w:rsid w:val="009F610E"/>
    <w:rsid w:val="00A03E91"/>
    <w:rsid w:val="00A049E5"/>
    <w:rsid w:val="00A26D95"/>
    <w:rsid w:val="00A45B75"/>
    <w:rsid w:val="00A50B76"/>
    <w:rsid w:val="00A57E12"/>
    <w:rsid w:val="00A60476"/>
    <w:rsid w:val="00A70A00"/>
    <w:rsid w:val="00A737FC"/>
    <w:rsid w:val="00AA53C6"/>
    <w:rsid w:val="00AB0D3F"/>
    <w:rsid w:val="00AB497D"/>
    <w:rsid w:val="00AD0088"/>
    <w:rsid w:val="00AD35AD"/>
    <w:rsid w:val="00AF7BA4"/>
    <w:rsid w:val="00B0068D"/>
    <w:rsid w:val="00B021AD"/>
    <w:rsid w:val="00B10CC5"/>
    <w:rsid w:val="00B143B4"/>
    <w:rsid w:val="00B279A3"/>
    <w:rsid w:val="00B30C8F"/>
    <w:rsid w:val="00B36C02"/>
    <w:rsid w:val="00B44258"/>
    <w:rsid w:val="00B54B38"/>
    <w:rsid w:val="00B57A12"/>
    <w:rsid w:val="00B606AA"/>
    <w:rsid w:val="00B60D86"/>
    <w:rsid w:val="00B66ED4"/>
    <w:rsid w:val="00B75F9E"/>
    <w:rsid w:val="00B83D28"/>
    <w:rsid w:val="00BA7CE1"/>
    <w:rsid w:val="00BB67FF"/>
    <w:rsid w:val="00BC0365"/>
    <w:rsid w:val="00BC2926"/>
    <w:rsid w:val="00BC528E"/>
    <w:rsid w:val="00BC5C6F"/>
    <w:rsid w:val="00BD23ED"/>
    <w:rsid w:val="00BD5EF4"/>
    <w:rsid w:val="00BE1E52"/>
    <w:rsid w:val="00BE412B"/>
    <w:rsid w:val="00BF18E6"/>
    <w:rsid w:val="00BF1EA4"/>
    <w:rsid w:val="00C1201C"/>
    <w:rsid w:val="00C17B39"/>
    <w:rsid w:val="00C23BAB"/>
    <w:rsid w:val="00C2657B"/>
    <w:rsid w:val="00C44B9C"/>
    <w:rsid w:val="00C57803"/>
    <w:rsid w:val="00C66EA3"/>
    <w:rsid w:val="00C71B18"/>
    <w:rsid w:val="00C76D52"/>
    <w:rsid w:val="00C776A1"/>
    <w:rsid w:val="00C80529"/>
    <w:rsid w:val="00C96026"/>
    <w:rsid w:val="00CA6DC6"/>
    <w:rsid w:val="00CB0AB5"/>
    <w:rsid w:val="00CB184A"/>
    <w:rsid w:val="00CC6650"/>
    <w:rsid w:val="00CD1F82"/>
    <w:rsid w:val="00CE29D9"/>
    <w:rsid w:val="00CE32CB"/>
    <w:rsid w:val="00CE4CFB"/>
    <w:rsid w:val="00CE4F0E"/>
    <w:rsid w:val="00CF0A6D"/>
    <w:rsid w:val="00D00DAB"/>
    <w:rsid w:val="00D10EC3"/>
    <w:rsid w:val="00D1192A"/>
    <w:rsid w:val="00D206A5"/>
    <w:rsid w:val="00D30A0C"/>
    <w:rsid w:val="00D322AA"/>
    <w:rsid w:val="00D52614"/>
    <w:rsid w:val="00D5592D"/>
    <w:rsid w:val="00D56E37"/>
    <w:rsid w:val="00D72F59"/>
    <w:rsid w:val="00D76E16"/>
    <w:rsid w:val="00D92502"/>
    <w:rsid w:val="00D94BCD"/>
    <w:rsid w:val="00D956FF"/>
    <w:rsid w:val="00D976C8"/>
    <w:rsid w:val="00DB025A"/>
    <w:rsid w:val="00DB61AC"/>
    <w:rsid w:val="00DB7236"/>
    <w:rsid w:val="00DF0602"/>
    <w:rsid w:val="00E012E3"/>
    <w:rsid w:val="00E11CA7"/>
    <w:rsid w:val="00E14AA4"/>
    <w:rsid w:val="00E15CCB"/>
    <w:rsid w:val="00E33B76"/>
    <w:rsid w:val="00E34379"/>
    <w:rsid w:val="00E405B5"/>
    <w:rsid w:val="00E42BA4"/>
    <w:rsid w:val="00E475E9"/>
    <w:rsid w:val="00E63A60"/>
    <w:rsid w:val="00E77A9C"/>
    <w:rsid w:val="00E8336A"/>
    <w:rsid w:val="00E94442"/>
    <w:rsid w:val="00EA3211"/>
    <w:rsid w:val="00EA36D1"/>
    <w:rsid w:val="00EA427D"/>
    <w:rsid w:val="00EA5DE2"/>
    <w:rsid w:val="00EB31D1"/>
    <w:rsid w:val="00EB444A"/>
    <w:rsid w:val="00EB5A43"/>
    <w:rsid w:val="00EC3B93"/>
    <w:rsid w:val="00EC4FC8"/>
    <w:rsid w:val="00EC52E2"/>
    <w:rsid w:val="00ED7D8B"/>
    <w:rsid w:val="00EE090E"/>
    <w:rsid w:val="00EE22B9"/>
    <w:rsid w:val="00EE2DDF"/>
    <w:rsid w:val="00F028D9"/>
    <w:rsid w:val="00F0294F"/>
    <w:rsid w:val="00F10C11"/>
    <w:rsid w:val="00F145E0"/>
    <w:rsid w:val="00F370FA"/>
    <w:rsid w:val="00F40EF6"/>
    <w:rsid w:val="00F41A52"/>
    <w:rsid w:val="00F42320"/>
    <w:rsid w:val="00F5141C"/>
    <w:rsid w:val="00F548A6"/>
    <w:rsid w:val="00F553F2"/>
    <w:rsid w:val="00F57E7C"/>
    <w:rsid w:val="00F6399C"/>
    <w:rsid w:val="00F7094A"/>
    <w:rsid w:val="00F71D6A"/>
    <w:rsid w:val="00F77EF1"/>
    <w:rsid w:val="00F82300"/>
    <w:rsid w:val="00F8418C"/>
    <w:rsid w:val="00F86F01"/>
    <w:rsid w:val="00F9248A"/>
    <w:rsid w:val="00F958E0"/>
    <w:rsid w:val="00F9659F"/>
    <w:rsid w:val="00FB0379"/>
    <w:rsid w:val="00FB1098"/>
    <w:rsid w:val="00FC04AC"/>
    <w:rsid w:val="00FC5282"/>
    <w:rsid w:val="00FD00DA"/>
    <w:rsid w:val="00FD43BA"/>
    <w:rsid w:val="00FD5B72"/>
    <w:rsid w:val="00FD7C71"/>
    <w:rsid w:val="00FE0B8E"/>
    <w:rsid w:val="00FE2B03"/>
    <w:rsid w:val="00FF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BCD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34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0D86"/>
    <w:pPr>
      <w:keepNext/>
      <w:tabs>
        <w:tab w:val="left" w:pos="1560"/>
      </w:tabs>
      <w:spacing w:after="0" w:line="240" w:lineRule="auto"/>
      <w:outlineLvl w:val="1"/>
    </w:pPr>
    <w:rPr>
      <w:rFonts w:eastAsia="Calibri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1"/>
    <w:qFormat/>
    <w:rsid w:val="009F08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150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71D6A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71D6A"/>
    <w:pPr>
      <w:keepNext/>
      <w:spacing w:after="0" w:line="240" w:lineRule="auto"/>
      <w:outlineLvl w:val="5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3B4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D1505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D1505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34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60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locked/>
    <w:rsid w:val="009F08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8D150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F71D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F71D6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303B4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locked/>
    <w:rsid w:val="008D150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8D1505"/>
    <w:rPr>
      <w:rFonts w:ascii="Cambria" w:hAnsi="Cambria" w:cs="Cambria"/>
      <w:lang w:eastAsia="ru-RU"/>
    </w:rPr>
  </w:style>
  <w:style w:type="paragraph" w:customStyle="1" w:styleId="11">
    <w:name w:val="Без интервала1"/>
    <w:uiPriority w:val="99"/>
    <w:rsid w:val="00D94BCD"/>
    <w:rPr>
      <w:sz w:val="24"/>
      <w:szCs w:val="24"/>
    </w:rPr>
  </w:style>
  <w:style w:type="character" w:customStyle="1" w:styleId="s2">
    <w:name w:val="s2"/>
    <w:rsid w:val="00D94BCD"/>
  </w:style>
  <w:style w:type="character" w:styleId="a3">
    <w:name w:val="Emphasis"/>
    <w:basedOn w:val="a0"/>
    <w:qFormat/>
    <w:rsid w:val="00D94BCD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rsid w:val="00D94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locked/>
    <w:rsid w:val="00D94BCD"/>
    <w:rPr>
      <w:rFonts w:ascii="Calibri" w:hAnsi="Calibri" w:cs="Calibri"/>
    </w:rPr>
  </w:style>
  <w:style w:type="paragraph" w:styleId="a4">
    <w:name w:val="Balloon Text"/>
    <w:basedOn w:val="a"/>
    <w:link w:val="a5"/>
    <w:rsid w:val="00D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D94BC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rsid w:val="00B60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locked/>
    <w:rsid w:val="00B60D86"/>
    <w:rPr>
      <w:rFonts w:ascii="Calibri" w:hAnsi="Calibri" w:cs="Calibri"/>
      <w:sz w:val="16"/>
      <w:szCs w:val="16"/>
    </w:rPr>
  </w:style>
  <w:style w:type="paragraph" w:styleId="a6">
    <w:name w:val="Subtitle"/>
    <w:basedOn w:val="a"/>
    <w:link w:val="a7"/>
    <w:qFormat/>
    <w:rsid w:val="004F030E"/>
    <w:pPr>
      <w:spacing w:after="0" w:line="240" w:lineRule="auto"/>
      <w:jc w:val="center"/>
    </w:pPr>
    <w:rPr>
      <w:rFonts w:eastAsia="Calibri" w:cs="Times New Roman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locked/>
    <w:rsid w:val="004F0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Заголовок 3 Знак"/>
    <w:basedOn w:val="a0"/>
    <w:link w:val="3"/>
    <w:locked/>
    <w:rsid w:val="009F0880"/>
    <w:rPr>
      <w:rFonts w:ascii="Cambria" w:hAnsi="Cambria" w:cs="Cambria"/>
      <w:b/>
      <w:bCs/>
      <w:color w:val="4F81BD"/>
    </w:rPr>
  </w:style>
  <w:style w:type="paragraph" w:styleId="a8">
    <w:name w:val="Body Text Indent"/>
    <w:aliases w:val="Основной текст 1,текст,Нумерованный список !!,Надин стиль"/>
    <w:basedOn w:val="a"/>
    <w:link w:val="a9"/>
    <w:uiPriority w:val="99"/>
    <w:rsid w:val="008D1505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8"/>
    <w:uiPriority w:val="99"/>
    <w:locked/>
    <w:rsid w:val="008D1505"/>
    <w:rPr>
      <w:rFonts w:ascii="Calibri" w:hAnsi="Calibri" w:cs="Calibri"/>
    </w:rPr>
  </w:style>
  <w:style w:type="paragraph" w:styleId="34">
    <w:name w:val="Body Text Indent 3"/>
    <w:basedOn w:val="a"/>
    <w:link w:val="35"/>
    <w:rsid w:val="008D1505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8D150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 Знак,Table_Footnote_last Знак Знак,Table_Footnote_last"/>
    <w:basedOn w:val="a"/>
    <w:link w:val="ad"/>
    <w:rsid w:val="008D150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"/>
    <w:basedOn w:val="a0"/>
    <w:link w:val="ac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D1505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D15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1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8D1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30EC3"/>
    <w:rPr>
      <w:rFonts w:ascii="Arial" w:eastAsia="Times New Roman" w:hAnsi="Arial" w:cs="Arial"/>
      <w:sz w:val="20"/>
      <w:szCs w:val="20"/>
    </w:rPr>
  </w:style>
  <w:style w:type="paragraph" w:styleId="13">
    <w:name w:val="toc 1"/>
    <w:basedOn w:val="a"/>
    <w:next w:val="a"/>
    <w:autoRedefine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D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Hyperlink"/>
    <w:basedOn w:val="a0"/>
    <w:rsid w:val="008D1505"/>
    <w:rPr>
      <w:color w:val="0000FF"/>
      <w:u w:val="single"/>
    </w:rPr>
  </w:style>
  <w:style w:type="paragraph" w:styleId="af">
    <w:name w:val="header"/>
    <w:aliases w:val="ВерхКолонтитул"/>
    <w:basedOn w:val="a"/>
    <w:link w:val="af0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9248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470106"/>
    <w:pPr>
      <w:ind w:left="720"/>
    </w:pPr>
  </w:style>
  <w:style w:type="character" w:customStyle="1" w:styleId="81">
    <w:name w:val="Заголовок 8 Знак1"/>
    <w:uiPriority w:val="99"/>
    <w:locked/>
    <w:rsid w:val="00775A5D"/>
    <w:rPr>
      <w:rFonts w:ascii="Calibri" w:hAnsi="Calibri" w:cs="Calibri"/>
      <w:i/>
      <w:iCs/>
      <w:sz w:val="24"/>
      <w:szCs w:val="24"/>
    </w:rPr>
  </w:style>
  <w:style w:type="paragraph" w:styleId="af4">
    <w:name w:val="caption"/>
    <w:basedOn w:val="a"/>
    <w:link w:val="af5"/>
    <w:qFormat/>
    <w:rsid w:val="00775A5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f6">
    <w:name w:val="Title"/>
    <w:basedOn w:val="a"/>
    <w:link w:val="14"/>
    <w:qFormat/>
    <w:rsid w:val="00DB025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14">
    <w:name w:val="Название Знак1"/>
    <w:basedOn w:val="a0"/>
    <w:link w:val="af6"/>
    <w:locked/>
    <w:rsid w:val="00DB025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locked/>
    <w:rsid w:val="00DB025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8">
    <w:name w:val="Normal (Web)"/>
    <w:basedOn w:val="a"/>
    <w:rsid w:val="00F70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94A"/>
  </w:style>
  <w:style w:type="paragraph" w:customStyle="1" w:styleId="af9">
    <w:name w:val="Знак Знак Знак Знак"/>
    <w:basedOn w:val="a"/>
    <w:rsid w:val="00F71D6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rsid w:val="007F3B24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table" w:styleId="afa">
    <w:name w:val="Table Grid"/>
    <w:basedOn w:val="a1"/>
    <w:rsid w:val="007F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6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476"/>
    <w:rPr>
      <w:rFonts w:ascii="Courier New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60476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rsid w:val="00486B4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rsid w:val="00FE2B03"/>
  </w:style>
  <w:style w:type="character" w:customStyle="1" w:styleId="16">
    <w:name w:val="Основной шрифт абзаца1"/>
    <w:rsid w:val="00FE2B03"/>
  </w:style>
  <w:style w:type="character" w:customStyle="1" w:styleId="hl41">
    <w:name w:val="hl41"/>
    <w:rsid w:val="00FE2B03"/>
    <w:rPr>
      <w:b/>
      <w:bCs/>
      <w:sz w:val="20"/>
      <w:szCs w:val="20"/>
    </w:rPr>
  </w:style>
  <w:style w:type="character" w:customStyle="1" w:styleId="17">
    <w:name w:val="Текст сноски Знак1"/>
    <w:rsid w:val="00FE2B03"/>
    <w:rPr>
      <w:sz w:val="24"/>
      <w:szCs w:val="24"/>
    </w:rPr>
  </w:style>
  <w:style w:type="character" w:customStyle="1" w:styleId="110">
    <w:name w:val="Знак Знак11"/>
    <w:rsid w:val="00FE2B03"/>
    <w:rPr>
      <w:b/>
      <w:bCs/>
      <w:sz w:val="24"/>
      <w:szCs w:val="24"/>
    </w:rPr>
  </w:style>
  <w:style w:type="paragraph" w:customStyle="1" w:styleId="afb">
    <w:name w:val="Заголовок"/>
    <w:basedOn w:val="a"/>
    <w:next w:val="aa"/>
    <w:rsid w:val="00FE2B0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c">
    <w:name w:val="List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FE2B03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E2B0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FE2B0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6">
    <w:name w:val="Абзац списка3"/>
    <w:basedOn w:val="a"/>
    <w:uiPriority w:val="99"/>
    <w:rsid w:val="00FE2B03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  <w:style w:type="paragraph" w:customStyle="1" w:styleId="1a">
    <w:name w:val="Название объекта1"/>
    <w:basedOn w:val="a"/>
    <w:rsid w:val="00FE2B03"/>
    <w:pPr>
      <w:suppressAutoHyphens/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rsid w:val="00FE2B03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E2B03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rsid w:val="00FE2B03"/>
    <w:rPr>
      <w:sz w:val="24"/>
      <w:szCs w:val="24"/>
      <w:lang w:eastAsia="ar-SA" w:bidi="ar-SA"/>
    </w:rPr>
  </w:style>
  <w:style w:type="character" w:customStyle="1" w:styleId="311">
    <w:name w:val="Основной текст 3 Знак1"/>
    <w:basedOn w:val="a0"/>
    <w:rsid w:val="00FE2B03"/>
    <w:rPr>
      <w:sz w:val="16"/>
      <w:szCs w:val="16"/>
      <w:lang w:eastAsia="ar-SA" w:bidi="ar-SA"/>
    </w:rPr>
  </w:style>
  <w:style w:type="paragraph" w:styleId="aff0">
    <w:name w:val="No Spacing"/>
    <w:link w:val="aff1"/>
    <w:uiPriority w:val="1"/>
    <w:qFormat/>
    <w:rsid w:val="00D976C8"/>
    <w:rPr>
      <w:rFonts w:cs="Calibri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830EC3"/>
    <w:rPr>
      <w:rFonts w:cs="Calibri"/>
      <w:lang w:eastAsia="en-US"/>
    </w:rPr>
  </w:style>
  <w:style w:type="paragraph" w:customStyle="1" w:styleId="41">
    <w:name w:val="Абзац списка4"/>
    <w:basedOn w:val="a"/>
    <w:uiPriority w:val="99"/>
    <w:rsid w:val="00203E05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rsid w:val="00C2657B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61">
    <w:name w:val="Абзац списка6"/>
    <w:basedOn w:val="a"/>
    <w:rsid w:val="00215A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1">
    <w:name w:val="Абзац списка7"/>
    <w:basedOn w:val="a"/>
    <w:rsid w:val="001939D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2">
    <w:name w:val="Абзац списка8"/>
    <w:basedOn w:val="a"/>
    <w:rsid w:val="00752F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1">
    <w:name w:val="Абзац списка9"/>
    <w:basedOn w:val="a"/>
    <w:rsid w:val="00AD35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rsid w:val="00896D15"/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F553F2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uiPriority w:val="99"/>
    <w:rsid w:val="00830EC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30EC3"/>
    <w:pPr>
      <w:widowControl w:val="0"/>
      <w:shd w:val="clear" w:color="auto" w:fill="FFFFFF"/>
      <w:spacing w:before="240" w:after="0" w:line="322" w:lineRule="exact"/>
      <w:jc w:val="both"/>
    </w:pPr>
    <w:rPr>
      <w:rFonts w:eastAsia="Calibri" w:cs="Times New Roman"/>
      <w:sz w:val="28"/>
      <w:szCs w:val="28"/>
      <w:lang w:eastAsia="ru-RU"/>
    </w:rPr>
  </w:style>
  <w:style w:type="character" w:customStyle="1" w:styleId="211pt">
    <w:name w:val="Основной текст (2) + 11 pt"/>
    <w:rsid w:val="00830EC3"/>
    <w:rPr>
      <w:sz w:val="22"/>
      <w:szCs w:val="22"/>
      <w:lang w:bidi="ar-SA"/>
    </w:rPr>
  </w:style>
  <w:style w:type="character" w:styleId="aff2">
    <w:name w:val="FollowedHyperlink"/>
    <w:basedOn w:val="a0"/>
    <w:uiPriority w:val="99"/>
    <w:rsid w:val="00830EC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0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ConsNormal">
    <w:name w:val="ConsNormal"/>
    <w:rsid w:val="00830E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4">
    <w:name w:val="footnote reference"/>
    <w:basedOn w:val="a0"/>
    <w:uiPriority w:val="99"/>
    <w:rsid w:val="00830EC3"/>
    <w:rPr>
      <w:rFonts w:cs="Times New Roman"/>
      <w:vertAlign w:val="superscript"/>
    </w:rPr>
  </w:style>
  <w:style w:type="character" w:styleId="aff5">
    <w:name w:val="page number"/>
    <w:basedOn w:val="a0"/>
    <w:uiPriority w:val="99"/>
    <w:rsid w:val="00830EC3"/>
    <w:rPr>
      <w:rFonts w:cs="Times New Roman"/>
    </w:rPr>
  </w:style>
  <w:style w:type="character" w:customStyle="1" w:styleId="grame">
    <w:name w:val="grame"/>
    <w:uiPriority w:val="99"/>
    <w:rsid w:val="00830EC3"/>
  </w:style>
  <w:style w:type="paragraph" w:customStyle="1" w:styleId="Heading">
    <w:name w:val="Heading"/>
    <w:uiPriority w:val="99"/>
    <w:rsid w:val="00830E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6">
    <w:name w:val="Plain Text"/>
    <w:basedOn w:val="a"/>
    <w:link w:val="aff7"/>
    <w:uiPriority w:val="99"/>
    <w:rsid w:val="00830E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830EC3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830EC3"/>
  </w:style>
  <w:style w:type="character" w:customStyle="1" w:styleId="f">
    <w:name w:val="f"/>
    <w:uiPriority w:val="99"/>
    <w:rsid w:val="00830EC3"/>
  </w:style>
  <w:style w:type="paragraph" w:customStyle="1" w:styleId="FR2">
    <w:name w:val="FR2"/>
    <w:uiPriority w:val="99"/>
    <w:rsid w:val="00830EC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8">
    <w:name w:val="Strong"/>
    <w:basedOn w:val="a0"/>
    <w:qFormat/>
    <w:locked/>
    <w:rsid w:val="00830EC3"/>
    <w:rPr>
      <w:rFonts w:cs="Times New Roman"/>
      <w:b/>
    </w:rPr>
  </w:style>
  <w:style w:type="paragraph" w:customStyle="1" w:styleId="text">
    <w:name w:val="text"/>
    <w:basedOn w:val="a"/>
    <w:next w:val="a"/>
    <w:rsid w:val="00830EC3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  <w:lang w:eastAsia="ru-RU"/>
    </w:rPr>
  </w:style>
  <w:style w:type="paragraph" w:styleId="27">
    <w:name w:val="List 2"/>
    <w:basedOn w:val="a"/>
    <w:uiPriority w:val="99"/>
    <w:rsid w:val="00830EC3"/>
    <w:pPr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37">
    <w:name w:val="List 3"/>
    <w:basedOn w:val="a"/>
    <w:uiPriority w:val="99"/>
    <w:rsid w:val="00830EC3"/>
    <w:pPr>
      <w:spacing w:after="0" w:line="240" w:lineRule="auto"/>
      <w:ind w:left="849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styleId="28">
    <w:name w:val="Body Text 2"/>
    <w:basedOn w:val="a"/>
    <w:link w:val="29"/>
    <w:uiPriority w:val="99"/>
    <w:rsid w:val="00830EC3"/>
    <w:pPr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830EC3"/>
    <w:rPr>
      <w:rFonts w:ascii="Arial" w:eastAsia="Times New Roman" w:hAnsi="Arial" w:cs="Arial"/>
      <w:sz w:val="24"/>
      <w:szCs w:val="24"/>
    </w:rPr>
  </w:style>
  <w:style w:type="character" w:customStyle="1" w:styleId="S1">
    <w:name w:val="S_Маркированный Знак1"/>
    <w:link w:val="S"/>
    <w:uiPriority w:val="99"/>
    <w:locked/>
    <w:rsid w:val="00830EC3"/>
    <w:rPr>
      <w:sz w:val="24"/>
    </w:rPr>
  </w:style>
  <w:style w:type="paragraph" w:customStyle="1" w:styleId="S">
    <w:name w:val="S_Маркированный"/>
    <w:basedOn w:val="aff9"/>
    <w:link w:val="S1"/>
    <w:autoRedefine/>
    <w:uiPriority w:val="99"/>
    <w:rsid w:val="00830EC3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  <w:szCs w:val="22"/>
    </w:rPr>
  </w:style>
  <w:style w:type="paragraph" w:styleId="aff9">
    <w:name w:val="List Bullet"/>
    <w:basedOn w:val="a"/>
    <w:uiPriority w:val="99"/>
    <w:rsid w:val="00830EC3"/>
    <w:pPr>
      <w:spacing w:after="0" w:line="240" w:lineRule="auto"/>
      <w:ind w:left="1069" w:hanging="360"/>
    </w:pPr>
    <w:rPr>
      <w:rFonts w:ascii="Arial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3"/>
    <w:rsid w:val="00830EC3"/>
    <w:pPr>
      <w:spacing w:after="0" w:line="360" w:lineRule="auto"/>
      <w:ind w:firstLine="709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S3">
    <w:name w:val="S_Обычный Знак"/>
    <w:link w:val="S0"/>
    <w:locked/>
    <w:rsid w:val="00830EC3"/>
    <w:rPr>
      <w:rFonts w:ascii="Arial" w:eastAsia="Times New Roman" w:hAnsi="Arial"/>
      <w:sz w:val="24"/>
      <w:szCs w:val="24"/>
    </w:rPr>
  </w:style>
  <w:style w:type="paragraph" w:customStyle="1" w:styleId="S4">
    <w:name w:val="S_Таблица"/>
    <w:basedOn w:val="a"/>
    <w:link w:val="S5"/>
    <w:autoRedefine/>
    <w:uiPriority w:val="99"/>
    <w:rsid w:val="00830EC3"/>
    <w:pPr>
      <w:widowControl w:val="0"/>
      <w:tabs>
        <w:tab w:val="num" w:pos="1440"/>
      </w:tabs>
      <w:spacing w:after="0" w:line="240" w:lineRule="auto"/>
      <w:jc w:val="right"/>
    </w:pPr>
    <w:rPr>
      <w:rFonts w:ascii="Arial" w:hAnsi="Arial" w:cs="Times New Roman"/>
      <w:color w:val="008000"/>
      <w:sz w:val="24"/>
      <w:szCs w:val="24"/>
      <w:lang w:eastAsia="ru-RU"/>
    </w:rPr>
  </w:style>
  <w:style w:type="character" w:customStyle="1" w:styleId="S5">
    <w:name w:val="S_Таблица Знак"/>
    <w:link w:val="S4"/>
    <w:uiPriority w:val="99"/>
    <w:locked/>
    <w:rsid w:val="00830EC3"/>
    <w:rPr>
      <w:rFonts w:ascii="Arial" w:eastAsia="Times New Roman" w:hAnsi="Arial"/>
      <w:color w:val="008000"/>
      <w:sz w:val="24"/>
      <w:szCs w:val="24"/>
    </w:rPr>
  </w:style>
  <w:style w:type="character" w:customStyle="1" w:styleId="S6">
    <w:name w:val="S_Обычный в таблице Знак"/>
    <w:link w:val="S7"/>
    <w:uiPriority w:val="99"/>
    <w:locked/>
    <w:rsid w:val="00830EC3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830EC3"/>
    <w:pPr>
      <w:spacing w:after="0" w:line="240" w:lineRule="auto"/>
      <w:jc w:val="center"/>
    </w:pPr>
    <w:rPr>
      <w:rFonts w:eastAsia="Calibri" w:cs="Times New Roman"/>
      <w:sz w:val="24"/>
      <w:lang w:eastAsia="ru-RU"/>
    </w:rPr>
  </w:style>
  <w:style w:type="paragraph" w:customStyle="1" w:styleId="affa">
    <w:name w:val="Примечание"/>
    <w:basedOn w:val="a"/>
    <w:uiPriority w:val="99"/>
    <w:rsid w:val="00830EC3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b">
    <w:name w:val="annotation text"/>
    <w:basedOn w:val="a"/>
    <w:link w:val="affc"/>
    <w:uiPriority w:val="99"/>
    <w:rsid w:val="00830EC3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uiPriority w:val="99"/>
    <w:rsid w:val="00830EC3"/>
    <w:rPr>
      <w:rFonts w:ascii="Arial" w:eastAsia="Times New Roman" w:hAnsi="Arial" w:cs="Arial"/>
      <w:sz w:val="20"/>
      <w:szCs w:val="20"/>
    </w:rPr>
  </w:style>
  <w:style w:type="paragraph" w:customStyle="1" w:styleId="affd">
    <w:name w:val="приложения рнгп"/>
    <w:basedOn w:val="2"/>
    <w:autoRedefine/>
    <w:uiPriority w:val="99"/>
    <w:rsid w:val="00830EC3"/>
    <w:pPr>
      <w:keepNext w:val="0"/>
      <w:widowControl w:val="0"/>
      <w:tabs>
        <w:tab w:val="clear" w:pos="1560"/>
        <w:tab w:val="left" w:pos="992"/>
      </w:tabs>
      <w:spacing w:line="239" w:lineRule="auto"/>
      <w:ind w:firstLine="709"/>
      <w:jc w:val="right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2a">
    <w:name w:val="List Continue 2"/>
    <w:basedOn w:val="a"/>
    <w:uiPriority w:val="99"/>
    <w:rsid w:val="00830EC3"/>
    <w:pPr>
      <w:spacing w:after="120" w:line="240" w:lineRule="auto"/>
      <w:ind w:left="566"/>
    </w:pPr>
    <w:rPr>
      <w:rFonts w:ascii="Arial" w:hAnsi="Arial" w:cs="Arial"/>
      <w:sz w:val="24"/>
      <w:szCs w:val="24"/>
      <w:lang w:eastAsia="ru-RU"/>
    </w:rPr>
  </w:style>
  <w:style w:type="paragraph" w:styleId="38">
    <w:name w:val="List Continue 3"/>
    <w:basedOn w:val="a"/>
    <w:uiPriority w:val="99"/>
    <w:rsid w:val="00830EC3"/>
    <w:pPr>
      <w:spacing w:after="120" w:line="240" w:lineRule="auto"/>
      <w:ind w:left="849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uiPriority w:val="99"/>
    <w:rsid w:val="00830EC3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b">
    <w:name w:val="Знак2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830EC3"/>
    <w:rPr>
      <w:rFonts w:ascii="Times New Roman" w:hAnsi="Times New Roman"/>
      <w:sz w:val="26"/>
    </w:rPr>
  </w:style>
  <w:style w:type="paragraph" w:customStyle="1" w:styleId="39">
    <w:name w:val="Знак3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42">
    <w:name w:val="Знак4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52">
    <w:name w:val="Знак5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62">
    <w:name w:val="Знак6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72">
    <w:name w:val="Знак7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83">
    <w:name w:val="Знак8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92">
    <w:name w:val="Знак9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rsid w:val="00830EC3"/>
  </w:style>
  <w:style w:type="paragraph" w:customStyle="1" w:styleId="100">
    <w:name w:val="Знак10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830EC3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ffe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830EC3"/>
    <w:rPr>
      <w:b/>
      <w:color w:val="333333"/>
      <w:sz w:val="20"/>
      <w:u w:val="single"/>
    </w:rPr>
  </w:style>
  <w:style w:type="paragraph" w:customStyle="1" w:styleId="1e">
    <w:name w:val="Обычный1"/>
    <w:uiPriority w:val="99"/>
    <w:rsid w:val="00830EC3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830EC3"/>
  </w:style>
  <w:style w:type="character" w:customStyle="1" w:styleId="context">
    <w:name w:val="context"/>
    <w:uiPriority w:val="99"/>
    <w:rsid w:val="00830EC3"/>
  </w:style>
  <w:style w:type="character" w:customStyle="1" w:styleId="contextcurrent">
    <w:name w:val="context_current"/>
    <w:uiPriority w:val="99"/>
    <w:rsid w:val="00830EC3"/>
  </w:style>
  <w:style w:type="paragraph" w:customStyle="1" w:styleId="11Char">
    <w:name w:val="Знак1 Знак Знак Знак Знак Знак Знак Знак Знак1 Char"/>
    <w:basedOn w:val="a"/>
    <w:uiPriority w:val="99"/>
    <w:rsid w:val="00830EC3"/>
    <w:pPr>
      <w:spacing w:after="160" w:line="240" w:lineRule="exact"/>
    </w:pPr>
    <w:rPr>
      <w:rFonts w:ascii="Verdana" w:hAnsi="Verdana" w:cs="Times New Roman"/>
      <w:sz w:val="20"/>
      <w:szCs w:val="20"/>
      <w:lang w:val="en-US" w:eastAsia="ru-RU"/>
    </w:rPr>
  </w:style>
  <w:style w:type="paragraph" w:styleId="2c">
    <w:name w:val="List Bullet 2"/>
    <w:basedOn w:val="a"/>
    <w:uiPriority w:val="99"/>
    <w:rsid w:val="00830EC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830EC3"/>
    <w:rPr>
      <w:rFonts w:ascii="Courier New" w:hAnsi="Courier New"/>
    </w:rPr>
  </w:style>
  <w:style w:type="paragraph" w:customStyle="1" w:styleId="1f">
    <w:name w:val="Знак Знак1 Знак"/>
    <w:basedOn w:val="a"/>
    <w:uiPriority w:val="99"/>
    <w:rsid w:val="00830EC3"/>
    <w:pPr>
      <w:spacing w:after="160" w:line="240" w:lineRule="exact"/>
    </w:pPr>
    <w:rPr>
      <w:rFonts w:ascii="Verdana" w:hAnsi="Verdana" w:cs="Times New Roman"/>
      <w:sz w:val="24"/>
      <w:szCs w:val="24"/>
      <w:lang w:val="en-US" w:eastAsia="ru-RU"/>
    </w:rPr>
  </w:style>
  <w:style w:type="character" w:customStyle="1" w:styleId="match">
    <w:name w:val="match"/>
    <w:uiPriority w:val="99"/>
    <w:rsid w:val="00830EC3"/>
  </w:style>
  <w:style w:type="character" w:customStyle="1" w:styleId="visited">
    <w:name w:val="visited"/>
    <w:uiPriority w:val="99"/>
    <w:rsid w:val="00830EC3"/>
  </w:style>
  <w:style w:type="paragraph" w:customStyle="1" w:styleId="formattexttopleveltext">
    <w:name w:val="formattext toplevel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30EC3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30EC3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d">
    <w:name w:val="Знак Знак Знак2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830EC3"/>
    <w:pPr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830EC3"/>
    <w:rPr>
      <w:sz w:val="24"/>
      <w:lang w:val="ru-RU" w:eastAsia="ru-RU"/>
    </w:rPr>
  </w:style>
  <w:style w:type="paragraph" w:customStyle="1" w:styleId="FR1">
    <w:name w:val="FR1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830EC3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830EC3"/>
    <w:pPr>
      <w:snapToGrid w:val="0"/>
      <w:spacing w:after="0" w:line="240" w:lineRule="auto"/>
      <w:ind w:left="-113" w:right="-113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830EC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830EC3"/>
    <w:rPr>
      <w:rFonts w:ascii="Times New Roman" w:hAnsi="Times New Roman"/>
      <w:sz w:val="22"/>
    </w:rPr>
  </w:style>
  <w:style w:type="paragraph" w:customStyle="1" w:styleId="111">
    <w:name w:val="Знак1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f0">
    <w:name w:val="Знак1 Знак Знак Знак Знак Знак Знак Знак Знак Знак Знак Знак Знак"/>
    <w:basedOn w:val="a"/>
    <w:uiPriority w:val="99"/>
    <w:rsid w:val="00830EC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2">
    <w:name w:val="Знак Знак1 Знак1"/>
    <w:basedOn w:val="a"/>
    <w:uiPriority w:val="99"/>
    <w:rsid w:val="00830EC3"/>
    <w:pPr>
      <w:spacing w:after="160" w:line="240" w:lineRule="exact"/>
    </w:pPr>
    <w:rPr>
      <w:rFonts w:ascii="Verdana" w:hAnsi="Verdana" w:cs="Times New Roman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830EC3"/>
  </w:style>
  <w:style w:type="paragraph" w:customStyle="1" w:styleId="213">
    <w:name w:val="Знак Знак Знак2 Знак Знак Знак Знак Знак Знак Знак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styleId="afff">
    <w:name w:val="Document Map"/>
    <w:basedOn w:val="a"/>
    <w:link w:val="afff0"/>
    <w:uiPriority w:val="99"/>
    <w:rsid w:val="00830EC3"/>
    <w:pPr>
      <w:widowControl w:val="0"/>
      <w:spacing w:after="0" w:line="240" w:lineRule="auto"/>
      <w:ind w:firstLine="220"/>
      <w:jc w:val="both"/>
    </w:pPr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rsid w:val="00830EC3"/>
    <w:rPr>
      <w:rFonts w:ascii="Tahoma" w:eastAsia="Times New Roman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character" w:styleId="afff1">
    <w:name w:val="annotation reference"/>
    <w:basedOn w:val="a0"/>
    <w:uiPriority w:val="99"/>
    <w:rsid w:val="00830EC3"/>
    <w:rPr>
      <w:rFonts w:cs="Times New Roman"/>
      <w:sz w:val="16"/>
    </w:rPr>
  </w:style>
  <w:style w:type="character" w:customStyle="1" w:styleId="afff2">
    <w:name w:val="Тема примечания Знак"/>
    <w:basedOn w:val="affc"/>
    <w:link w:val="afff3"/>
    <w:uiPriority w:val="99"/>
    <w:semiHidden/>
    <w:rsid w:val="00830EC3"/>
    <w:rPr>
      <w:rFonts w:ascii="Times New Roman" w:hAnsi="Times New Roman"/>
      <w:b/>
      <w:bCs/>
    </w:rPr>
  </w:style>
  <w:style w:type="paragraph" w:styleId="afff3">
    <w:name w:val="annotation subject"/>
    <w:basedOn w:val="affb"/>
    <w:next w:val="affb"/>
    <w:link w:val="afff2"/>
    <w:uiPriority w:val="99"/>
    <w:semiHidden/>
    <w:rsid w:val="00830EC3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paragraph" w:customStyle="1" w:styleId="afff4">
    <w:name w:val="Базовый"/>
    <w:uiPriority w:val="99"/>
    <w:rsid w:val="00830EC3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uiPriority w:val="99"/>
    <w:rsid w:val="00830EC3"/>
    <w:pPr>
      <w:spacing w:after="0" w:line="192" w:lineRule="auto"/>
      <w:ind w:left="-57" w:right="-57"/>
      <w:jc w:val="center"/>
    </w:pPr>
    <w:rPr>
      <w:rFonts w:ascii="Times New Roman" w:hAnsi="Times New Roman" w:cs="Times New Roman"/>
      <w:sz w:val="18"/>
      <w:szCs w:val="20"/>
      <w:lang w:eastAsia="ru-RU"/>
    </w:rPr>
  </w:style>
  <w:style w:type="paragraph" w:styleId="afff6">
    <w:name w:val="Message Header"/>
    <w:basedOn w:val="a"/>
    <w:link w:val="afff7"/>
    <w:uiPriority w:val="99"/>
    <w:rsid w:val="00830EC3"/>
    <w:pPr>
      <w:spacing w:before="60" w:after="60" w:line="200" w:lineRule="exact"/>
    </w:pPr>
    <w:rPr>
      <w:rFonts w:ascii="Arial" w:hAnsi="Arial" w:cs="Times New Roman"/>
      <w:i/>
      <w:sz w:val="20"/>
      <w:szCs w:val="20"/>
      <w:lang w:eastAsia="ru-RU"/>
    </w:rPr>
  </w:style>
  <w:style w:type="character" w:customStyle="1" w:styleId="afff7">
    <w:name w:val="Шапка Знак"/>
    <w:basedOn w:val="a0"/>
    <w:link w:val="afff6"/>
    <w:uiPriority w:val="99"/>
    <w:rsid w:val="00830EC3"/>
    <w:rPr>
      <w:rFonts w:ascii="Arial" w:eastAsia="Times New Roman" w:hAnsi="Arial"/>
      <w:i/>
      <w:sz w:val="20"/>
      <w:szCs w:val="20"/>
    </w:rPr>
  </w:style>
  <w:style w:type="paragraph" w:customStyle="1" w:styleId="Cells">
    <w:name w:val="Cells"/>
    <w:basedOn w:val="a"/>
    <w:uiPriority w:val="99"/>
    <w:rsid w:val="00830EC3"/>
    <w:pPr>
      <w:spacing w:after="0" w:line="240" w:lineRule="auto"/>
    </w:pPr>
    <w:rPr>
      <w:rFonts w:ascii="Arial" w:hAnsi="Arial" w:cs="Arial"/>
      <w:sz w:val="16"/>
      <w:szCs w:val="16"/>
      <w:lang w:val="en-US" w:eastAsia="ru-RU"/>
    </w:rPr>
  </w:style>
  <w:style w:type="paragraph" w:styleId="1f1">
    <w:name w:val="index 1"/>
    <w:basedOn w:val="a"/>
    <w:next w:val="a"/>
    <w:autoRedefine/>
    <w:uiPriority w:val="99"/>
    <w:rsid w:val="00830EC3"/>
    <w:pPr>
      <w:spacing w:after="0" w:line="200" w:lineRule="exact"/>
      <w:ind w:right="113"/>
    </w:pPr>
    <w:rPr>
      <w:rFonts w:ascii="Arial Narrow" w:hAnsi="Arial Narrow" w:cs="Times New Roman"/>
      <w:sz w:val="16"/>
      <w:szCs w:val="16"/>
      <w:lang w:eastAsia="ru-RU"/>
    </w:rPr>
  </w:style>
  <w:style w:type="paragraph" w:styleId="afff8">
    <w:name w:val="endnote text"/>
    <w:basedOn w:val="a"/>
    <w:link w:val="afff9"/>
    <w:uiPriority w:val="99"/>
    <w:rsid w:val="00830EC3"/>
    <w:pPr>
      <w:spacing w:after="0" w:line="240" w:lineRule="auto"/>
    </w:pPr>
    <w:rPr>
      <w:rFonts w:ascii="NTTimes/Cyrillic" w:hAnsi="NTTimes/Cyrillic" w:cs="Times New Roman"/>
      <w:sz w:val="20"/>
      <w:szCs w:val="20"/>
      <w:lang w:eastAsia="ru-RU"/>
    </w:rPr>
  </w:style>
  <w:style w:type="character" w:customStyle="1" w:styleId="afff9">
    <w:name w:val="Текст концевой сноски Знак"/>
    <w:basedOn w:val="a0"/>
    <w:link w:val="afff8"/>
    <w:uiPriority w:val="99"/>
    <w:rsid w:val="00830EC3"/>
    <w:rPr>
      <w:rFonts w:ascii="NTTimes/Cyrillic" w:eastAsia="Times New Roman" w:hAnsi="NTTimes/Cyrillic"/>
      <w:sz w:val="20"/>
      <w:szCs w:val="20"/>
    </w:rPr>
  </w:style>
  <w:style w:type="character" w:styleId="afffa">
    <w:name w:val="endnote reference"/>
    <w:basedOn w:val="a0"/>
    <w:uiPriority w:val="99"/>
    <w:rsid w:val="00830EC3"/>
    <w:rPr>
      <w:rFonts w:cs="Times New Roman"/>
      <w:vertAlign w:val="superscript"/>
    </w:rPr>
  </w:style>
  <w:style w:type="paragraph" w:customStyle="1" w:styleId="3a">
    <w:name w:val="Верхний колонтитул3"/>
    <w:basedOn w:val="a"/>
    <w:uiPriority w:val="99"/>
    <w:rsid w:val="00830EC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Times New Roman"/>
      <w:sz w:val="16"/>
      <w:szCs w:val="20"/>
      <w:lang w:eastAsia="ru-RU"/>
    </w:rPr>
  </w:style>
  <w:style w:type="paragraph" w:customStyle="1" w:styleId="2e">
    <w:name w:val="заголовок 2"/>
    <w:basedOn w:val="a"/>
    <w:next w:val="a"/>
    <w:uiPriority w:val="99"/>
    <w:rsid w:val="00830EC3"/>
    <w:pPr>
      <w:keepNext/>
      <w:widowControl w:val="0"/>
      <w:spacing w:before="60" w:after="0" w:line="240" w:lineRule="auto"/>
      <w:ind w:left="284"/>
      <w:jc w:val="both"/>
    </w:pPr>
    <w:rPr>
      <w:rFonts w:ascii="Times New Roman" w:hAnsi="Times New Roman" w:cs="Times New Roman"/>
      <w:b/>
      <w:sz w:val="18"/>
      <w:szCs w:val="20"/>
      <w:lang w:eastAsia="ru-RU"/>
    </w:rPr>
  </w:style>
  <w:style w:type="paragraph" w:customStyle="1" w:styleId="3b">
    <w:name w:val="заголовок 3"/>
    <w:basedOn w:val="a"/>
    <w:next w:val="a"/>
    <w:uiPriority w:val="99"/>
    <w:rsid w:val="00830EC3"/>
    <w:pPr>
      <w:keepNext/>
      <w:widowControl w:val="0"/>
      <w:spacing w:after="0" w:line="180" w:lineRule="exact"/>
    </w:pPr>
    <w:rPr>
      <w:rFonts w:ascii="Times New Roman" w:hAnsi="Times New Roman" w:cs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830EC3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Times New Roman"/>
      <w:sz w:val="16"/>
      <w:szCs w:val="20"/>
      <w:lang w:eastAsia="ru-RU"/>
    </w:rPr>
  </w:style>
  <w:style w:type="paragraph" w:customStyle="1" w:styleId="xl25">
    <w:name w:val="xl25"/>
    <w:basedOn w:val="a"/>
    <w:uiPriority w:val="99"/>
    <w:rsid w:val="00830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Îáû÷íûé"/>
    <w:uiPriority w:val="99"/>
    <w:rsid w:val="00830EC3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Times New Roman"/>
      <w:sz w:val="16"/>
      <w:szCs w:val="20"/>
      <w:lang w:eastAsia="ru-RU"/>
    </w:rPr>
  </w:style>
  <w:style w:type="paragraph" w:customStyle="1" w:styleId="afffc">
    <w:name w:val="Таблица"/>
    <w:basedOn w:val="afff6"/>
    <w:uiPriority w:val="99"/>
    <w:rsid w:val="00830EC3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d">
    <w:name w:val="Абзац Знак"/>
    <w:link w:val="afffe"/>
    <w:uiPriority w:val="99"/>
    <w:locked/>
    <w:rsid w:val="00830EC3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830EC3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8pt">
    <w:name w:val="Основной текст + 8 pt"/>
    <w:basedOn w:val="a0"/>
    <w:uiPriority w:val="99"/>
    <w:rsid w:val="00830E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c">
    <w:name w:val="Основной текст (3)_"/>
    <w:basedOn w:val="a0"/>
    <w:link w:val="3d"/>
    <w:uiPriority w:val="99"/>
    <w:locked/>
    <w:rsid w:val="00830EC3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"/>
    <w:link w:val="3c"/>
    <w:uiPriority w:val="99"/>
    <w:rsid w:val="00830EC3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noProof/>
      <w:sz w:val="23"/>
      <w:szCs w:val="23"/>
      <w:lang w:eastAsia="ru-RU"/>
    </w:rPr>
  </w:style>
  <w:style w:type="character" w:customStyle="1" w:styleId="43">
    <w:name w:val="Основной текст (4)_"/>
    <w:basedOn w:val="a0"/>
    <w:link w:val="44"/>
    <w:uiPriority w:val="99"/>
    <w:locked/>
    <w:rsid w:val="00830EC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830EC3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23"/>
      <w:szCs w:val="23"/>
      <w:lang w:eastAsia="ru-RU"/>
    </w:rPr>
  </w:style>
  <w:style w:type="character" w:customStyle="1" w:styleId="8pt1">
    <w:name w:val="Основной текст + 8 pt1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830EC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5"/>
    <w:uiPriority w:val="99"/>
    <w:rsid w:val="00830EC3"/>
    <w:rPr>
      <w:rFonts w:ascii="Times New Roman" w:hAnsi="Times New Roman"/>
      <w:i/>
      <w:iCs/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830EC3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830EC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830EC3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2f">
    <w:name w:val="Заголовок №2_"/>
    <w:basedOn w:val="a0"/>
    <w:link w:val="2f0"/>
    <w:uiPriority w:val="99"/>
    <w:locked/>
    <w:rsid w:val="00830EC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830EC3"/>
    <w:pPr>
      <w:shd w:val="clear" w:color="auto" w:fill="FFFFFF"/>
      <w:spacing w:after="240" w:line="326" w:lineRule="exact"/>
      <w:jc w:val="center"/>
      <w:outlineLvl w:val="1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54">
    <w:name w:val="Основной текст (5)_"/>
    <w:basedOn w:val="a0"/>
    <w:link w:val="55"/>
    <w:uiPriority w:val="99"/>
    <w:locked/>
    <w:rsid w:val="00830EC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830EC3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pt">
    <w:name w:val="Основной текст + 9 pt"/>
    <w:aliases w:val="Интервал 0 pt"/>
    <w:basedOn w:val="a0"/>
    <w:uiPriority w:val="99"/>
    <w:rsid w:val="00830EC3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830EC3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830EC3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830EC3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noProof/>
      <w:sz w:val="8"/>
      <w:szCs w:val="8"/>
      <w:lang w:eastAsia="ru-RU"/>
    </w:rPr>
  </w:style>
  <w:style w:type="character" w:customStyle="1" w:styleId="93">
    <w:name w:val="Основной текст (9)_"/>
    <w:basedOn w:val="a0"/>
    <w:link w:val="94"/>
    <w:uiPriority w:val="99"/>
    <w:locked/>
    <w:rsid w:val="00830EC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30EC3"/>
    <w:pPr>
      <w:shd w:val="clear" w:color="auto" w:fill="FFFFFF"/>
      <w:spacing w:before="1140" w:after="780" w:line="274" w:lineRule="exact"/>
      <w:jc w:val="both"/>
    </w:pPr>
    <w:rPr>
      <w:rFonts w:ascii="Times New Roman" w:eastAsia="Calibri" w:hAnsi="Times New Roman" w:cs="Times New Roman"/>
      <w:sz w:val="21"/>
      <w:szCs w:val="21"/>
      <w:lang w:eastAsia="ru-RU"/>
    </w:rPr>
  </w:style>
  <w:style w:type="character" w:customStyle="1" w:styleId="1f2">
    <w:name w:val="Основной текст Знак1"/>
    <w:basedOn w:val="a0"/>
    <w:uiPriority w:val="99"/>
    <w:rsid w:val="00830E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basedOn w:val="a0"/>
    <w:link w:val="2f2"/>
    <w:uiPriority w:val="99"/>
    <w:locked/>
    <w:rsid w:val="00830EC3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830EC3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5"/>
      <w:szCs w:val="15"/>
      <w:lang w:eastAsia="ru-RU"/>
    </w:rPr>
  </w:style>
  <w:style w:type="character" w:customStyle="1" w:styleId="73">
    <w:name w:val="Основной текст (7)_"/>
    <w:basedOn w:val="a0"/>
    <w:link w:val="74"/>
    <w:uiPriority w:val="99"/>
    <w:locked/>
    <w:rsid w:val="00830EC3"/>
    <w:rPr>
      <w:rFonts w:ascii="Times New Roman" w:hAnsi="Times New Roman"/>
      <w:b/>
      <w:bCs/>
      <w:sz w:val="14"/>
      <w:szCs w:val="14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830EC3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4"/>
      <w:szCs w:val="14"/>
      <w:lang w:eastAsia="ru-RU"/>
    </w:rPr>
  </w:style>
  <w:style w:type="character" w:customStyle="1" w:styleId="75">
    <w:name w:val="Основной текст (7) + Не полужирный"/>
    <w:basedOn w:val="73"/>
    <w:uiPriority w:val="99"/>
    <w:rsid w:val="00830EC3"/>
  </w:style>
  <w:style w:type="character" w:customStyle="1" w:styleId="affff1">
    <w:name w:val="Основной текст + Полужирный"/>
    <w:basedOn w:val="1f2"/>
    <w:uiPriority w:val="99"/>
    <w:rsid w:val="00830EC3"/>
    <w:rPr>
      <w:b/>
      <w:bCs/>
      <w:spacing w:val="0"/>
      <w:sz w:val="14"/>
      <w:szCs w:val="14"/>
    </w:rPr>
  </w:style>
  <w:style w:type="character" w:customStyle="1" w:styleId="84">
    <w:name w:val="Основной текст (8)_"/>
    <w:basedOn w:val="a0"/>
    <w:link w:val="85"/>
    <w:uiPriority w:val="99"/>
    <w:locked/>
    <w:rsid w:val="00830EC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830EC3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1"/>
      <w:szCs w:val="21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830EC3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30EC3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noProof/>
      <w:sz w:val="8"/>
      <w:szCs w:val="8"/>
      <w:lang w:eastAsia="ru-RU"/>
    </w:rPr>
  </w:style>
  <w:style w:type="paragraph" w:customStyle="1" w:styleId="Standard">
    <w:name w:val="Standard"/>
    <w:rsid w:val="00830EC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2">
    <w:name w:val="Основной текст с отступом 31"/>
    <w:basedOn w:val="a"/>
    <w:rsid w:val="00830EC3"/>
    <w:pPr>
      <w:suppressAutoHyphens/>
      <w:spacing w:after="0" w:line="360" w:lineRule="auto"/>
      <w:ind w:left="-567" w:firstLine="567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830EC3"/>
    <w:pPr>
      <w:suppressLineNumbers/>
    </w:pPr>
  </w:style>
  <w:style w:type="paragraph" w:customStyle="1" w:styleId="Default0">
    <w:name w:val="Default"/>
    <w:basedOn w:val="a"/>
    <w:rsid w:val="00830EC3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830EC3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Гипертекстовая ссылка"/>
    <w:basedOn w:val="a0"/>
    <w:uiPriority w:val="99"/>
    <w:rsid w:val="00830EC3"/>
    <w:rPr>
      <w:b/>
      <w:bCs/>
      <w:color w:val="106BBE"/>
    </w:rPr>
  </w:style>
  <w:style w:type="character" w:customStyle="1" w:styleId="affff3">
    <w:name w:val="Основной текст_"/>
    <w:basedOn w:val="a0"/>
    <w:link w:val="1f3"/>
    <w:rsid w:val="00830EC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3"/>
    <w:rsid w:val="00830EC3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Exact">
    <w:name w:val="Основной текст Exact"/>
    <w:basedOn w:val="a0"/>
    <w:rsid w:val="00830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f4">
    <w:name w:val="Основной текст с отступом Знак1"/>
    <w:basedOn w:val="a0"/>
    <w:uiPriority w:val="99"/>
    <w:rsid w:val="00BC0365"/>
    <w:rPr>
      <w:sz w:val="24"/>
      <w:szCs w:val="24"/>
      <w:lang w:eastAsia="ar-SA"/>
    </w:rPr>
  </w:style>
  <w:style w:type="paragraph" w:customStyle="1" w:styleId="101">
    <w:name w:val="Абзац списка10"/>
    <w:basedOn w:val="a"/>
    <w:rsid w:val="00BC036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f3">
    <w:name w:val="Текст сноски Знак2"/>
    <w:basedOn w:val="a0"/>
    <w:rsid w:val="00BC0365"/>
    <w:rPr>
      <w:szCs w:val="24"/>
      <w:lang w:eastAsia="ar-SA"/>
    </w:rPr>
  </w:style>
  <w:style w:type="character" w:customStyle="1" w:styleId="1f5">
    <w:name w:val="Текст выноски Знак1"/>
    <w:basedOn w:val="a0"/>
    <w:rsid w:val="00BC0365"/>
    <w:rPr>
      <w:rFonts w:ascii="Tahoma" w:hAnsi="Tahoma" w:cs="Tahoma"/>
      <w:sz w:val="16"/>
      <w:szCs w:val="16"/>
      <w:lang w:eastAsia="ar-SA"/>
    </w:rPr>
  </w:style>
  <w:style w:type="character" w:customStyle="1" w:styleId="1f6">
    <w:name w:val="Нижний колонтитул Знак1"/>
    <w:basedOn w:val="a0"/>
    <w:rsid w:val="00BC0365"/>
    <w:rPr>
      <w:sz w:val="24"/>
      <w:szCs w:val="24"/>
      <w:lang w:eastAsia="ar-SA"/>
    </w:rPr>
  </w:style>
  <w:style w:type="paragraph" w:customStyle="1" w:styleId="113">
    <w:name w:val="Абзац списка11"/>
    <w:basedOn w:val="a"/>
    <w:rsid w:val="007F48A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4">
    <w:name w:val="Прижатый влево"/>
    <w:basedOn w:val="a"/>
    <w:next w:val="a"/>
    <w:uiPriority w:val="99"/>
    <w:rsid w:val="007F48A1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character" w:customStyle="1" w:styleId="2f4">
    <w:name w:val="Основной шрифт абзаца2"/>
    <w:rsid w:val="004209AA"/>
  </w:style>
  <w:style w:type="character" w:customStyle="1" w:styleId="WW8Num2z0">
    <w:name w:val="WW8Num2z0"/>
    <w:rsid w:val="004209AA"/>
    <w:rPr>
      <w:rFonts w:ascii="Symbol" w:hAnsi="Symbol" w:cs="Symbol"/>
    </w:rPr>
  </w:style>
  <w:style w:type="character" w:customStyle="1" w:styleId="WW8Num3z0">
    <w:name w:val="WW8Num3z0"/>
    <w:rsid w:val="004209AA"/>
    <w:rPr>
      <w:rFonts w:cs="Times New Roman"/>
    </w:rPr>
  </w:style>
  <w:style w:type="character" w:customStyle="1" w:styleId="WW8Num6z0">
    <w:name w:val="WW8Num6z0"/>
    <w:rsid w:val="004209AA"/>
    <w:rPr>
      <w:rFonts w:ascii="Symbol" w:hAnsi="Symbol" w:cs="Symbol"/>
    </w:rPr>
  </w:style>
  <w:style w:type="character" w:customStyle="1" w:styleId="WW8Num10z0">
    <w:name w:val="WW8Num10z0"/>
    <w:rsid w:val="004209AA"/>
    <w:rPr>
      <w:rFonts w:ascii="Symbol" w:hAnsi="Symbol" w:cs="OpenSymbol"/>
    </w:rPr>
  </w:style>
  <w:style w:type="character" w:customStyle="1" w:styleId="WW8Num11z0">
    <w:name w:val="WW8Num11z0"/>
    <w:rsid w:val="004209AA"/>
    <w:rPr>
      <w:rFonts w:ascii="Symbol" w:hAnsi="Symbol" w:cs="OpenSymbol"/>
    </w:rPr>
  </w:style>
  <w:style w:type="character" w:customStyle="1" w:styleId="WW8Num12z0">
    <w:name w:val="WW8Num12z0"/>
    <w:rsid w:val="004209AA"/>
    <w:rPr>
      <w:rFonts w:ascii="Symbol" w:hAnsi="Symbol" w:cs="OpenSymbol"/>
    </w:rPr>
  </w:style>
  <w:style w:type="character" w:customStyle="1" w:styleId="3e">
    <w:name w:val="Основной шрифт абзаца3"/>
    <w:rsid w:val="004209AA"/>
  </w:style>
  <w:style w:type="character" w:customStyle="1" w:styleId="WW8Num6z1">
    <w:name w:val="WW8Num6z1"/>
    <w:rsid w:val="004209AA"/>
    <w:rPr>
      <w:rFonts w:ascii="Courier New" w:hAnsi="Courier New" w:cs="Courier New"/>
    </w:rPr>
  </w:style>
  <w:style w:type="character" w:customStyle="1" w:styleId="WW8Num6z2">
    <w:name w:val="WW8Num6z2"/>
    <w:rsid w:val="004209AA"/>
    <w:rPr>
      <w:rFonts w:ascii="Wingdings" w:hAnsi="Wingdings" w:cs="Wingdings"/>
    </w:rPr>
  </w:style>
  <w:style w:type="character" w:customStyle="1" w:styleId="2f5">
    <w:name w:val="Основной шрифт абзаца2"/>
    <w:rsid w:val="004209AA"/>
  </w:style>
  <w:style w:type="character" w:customStyle="1" w:styleId="affff5">
    <w:name w:val="Красная строка Знак"/>
    <w:rsid w:val="004209AA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4209AA"/>
  </w:style>
  <w:style w:type="character" w:customStyle="1" w:styleId="affff6">
    <w:name w:val="Символ сноски"/>
    <w:rsid w:val="004209AA"/>
    <w:rPr>
      <w:rFonts w:cs="Times New Roman"/>
      <w:vertAlign w:val="superscript"/>
    </w:rPr>
  </w:style>
  <w:style w:type="character" w:customStyle="1" w:styleId="1f7">
    <w:name w:val="Номер страницы1"/>
    <w:rsid w:val="004209AA"/>
    <w:rPr>
      <w:rFonts w:cs="Times New Roman"/>
    </w:rPr>
  </w:style>
  <w:style w:type="character" w:customStyle="1" w:styleId="affff7">
    <w:name w:val="Маркеры списка"/>
    <w:rsid w:val="004209AA"/>
    <w:rPr>
      <w:rFonts w:ascii="OpenSymbol" w:eastAsia="OpenSymbol" w:hAnsi="OpenSymbol" w:cs="OpenSymbol"/>
    </w:rPr>
  </w:style>
  <w:style w:type="character" w:customStyle="1" w:styleId="ListLabel1">
    <w:name w:val="ListLabel 1"/>
    <w:rsid w:val="004209AA"/>
    <w:rPr>
      <w:rFonts w:cs="Symbol"/>
    </w:rPr>
  </w:style>
  <w:style w:type="character" w:customStyle="1" w:styleId="ListLabel2">
    <w:name w:val="ListLabel 2"/>
    <w:rsid w:val="004209AA"/>
    <w:rPr>
      <w:rFonts w:cs="Times New Roman"/>
    </w:rPr>
  </w:style>
  <w:style w:type="character" w:customStyle="1" w:styleId="ListLabel3">
    <w:name w:val="ListLabel 3"/>
    <w:rsid w:val="004209AA"/>
    <w:rPr>
      <w:rFonts w:cs="OpenSymbol"/>
    </w:rPr>
  </w:style>
  <w:style w:type="character" w:customStyle="1" w:styleId="affff8">
    <w:name w:val="Символ нумерации"/>
    <w:rsid w:val="004209AA"/>
  </w:style>
  <w:style w:type="paragraph" w:customStyle="1" w:styleId="3f">
    <w:name w:val="Название3"/>
    <w:basedOn w:val="a"/>
    <w:rsid w:val="004209AA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f0">
    <w:name w:val="Указатель3"/>
    <w:basedOn w:val="a"/>
    <w:rsid w:val="004209AA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f6">
    <w:name w:val="Название2"/>
    <w:basedOn w:val="a"/>
    <w:rsid w:val="004209AA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f7">
    <w:name w:val="Указатель2"/>
    <w:basedOn w:val="a"/>
    <w:rsid w:val="004209AA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4209AA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rsid w:val="004209AA"/>
    <w:pPr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9">
    <w:name w:val="Красная строка1"/>
    <w:basedOn w:val="aa"/>
    <w:rsid w:val="004209AA"/>
    <w:pPr>
      <w:suppressAutoHyphens/>
      <w:spacing w:after="0" w:line="100" w:lineRule="atLeast"/>
      <w:ind w:firstLine="210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4209AA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21">
    <w:name w:val="Абзац списка12"/>
    <w:basedOn w:val="a"/>
    <w:rsid w:val="004209AA"/>
    <w:pPr>
      <w:suppressAutoHyphens/>
      <w:spacing w:after="0"/>
      <w:ind w:left="720"/>
    </w:pPr>
    <w:rPr>
      <w:rFonts w:eastAsia="Calibri" w:cs="Times New Roman"/>
      <w:kern w:val="1"/>
      <w:lang w:eastAsia="ar-SA"/>
    </w:rPr>
  </w:style>
  <w:style w:type="paragraph" w:customStyle="1" w:styleId="3f1">
    <w:name w:val="Без интервала3"/>
    <w:rsid w:val="004209A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a">
    <w:name w:val="Текст сноски1"/>
    <w:basedOn w:val="a"/>
    <w:rsid w:val="004209AA"/>
    <w:pPr>
      <w:suppressAutoHyphens/>
      <w:spacing w:after="0" w:line="100" w:lineRule="atLeast"/>
    </w:pPr>
    <w:rPr>
      <w:rFonts w:eastAsia="Calibri" w:cs="Times New Roman"/>
      <w:kern w:val="1"/>
      <w:sz w:val="20"/>
      <w:szCs w:val="20"/>
      <w:lang w:eastAsia="ar-SA"/>
    </w:rPr>
  </w:style>
  <w:style w:type="paragraph" w:customStyle="1" w:styleId="2f8">
    <w:name w:val="Список_маркир.2"/>
    <w:basedOn w:val="a"/>
    <w:rsid w:val="004209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b">
    <w:name w:val="Текст выноски1"/>
    <w:basedOn w:val="a"/>
    <w:rsid w:val="004209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4209A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autoRedefine/>
    <w:rsid w:val="004209AA"/>
    <w:pPr>
      <w:keepNext w:val="0"/>
      <w:tabs>
        <w:tab w:val="clear" w:pos="1560"/>
      </w:tabs>
      <w:spacing w:after="120"/>
      <w:ind w:left="709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S21">
    <w:name w:val="S_Заголовок 2 Знак Знак"/>
    <w:link w:val="S20"/>
    <w:rsid w:val="004209AA"/>
    <w:rPr>
      <w:rFonts w:ascii="Times New Roman" w:eastAsia="Times New Roman" w:hAnsi="Times New Roman"/>
      <w:sz w:val="24"/>
      <w:szCs w:val="24"/>
    </w:rPr>
  </w:style>
  <w:style w:type="paragraph" w:customStyle="1" w:styleId="affffa">
    <w:name w:val="основной текст"/>
    <w:basedOn w:val="a"/>
    <w:rsid w:val="004209AA"/>
    <w:pPr>
      <w:spacing w:after="120" w:line="240" w:lineRule="auto"/>
      <w:ind w:firstLine="851"/>
      <w:jc w:val="both"/>
    </w:pPr>
    <w:rPr>
      <w:rFonts w:ascii="Arial" w:hAnsi="Arial" w:cs="Times New Roman"/>
      <w:sz w:val="28"/>
      <w:szCs w:val="20"/>
      <w:lang w:eastAsia="ru-RU"/>
    </w:rPr>
  </w:style>
  <w:style w:type="paragraph" w:customStyle="1" w:styleId="1fc">
    <w:name w:val="Знак Знак Знак Знак Знак1 Знак"/>
    <w:basedOn w:val="a"/>
    <w:rsid w:val="004209AA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4209AA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basedOn w:val="a0"/>
    <w:link w:val="0"/>
    <w:rsid w:val="004209AA"/>
    <w:rPr>
      <w:rFonts w:ascii="Times New Roman" w:hAnsi="Times New Roman"/>
      <w:color w:val="000000"/>
      <w:kern w:val="24"/>
      <w:sz w:val="24"/>
      <w:szCs w:val="24"/>
      <w:lang w:eastAsia="en-US"/>
    </w:rPr>
  </w:style>
  <w:style w:type="paragraph" w:customStyle="1" w:styleId="00">
    <w:name w:val="Основной 0"/>
    <w:aliases w:val="95ПК"/>
    <w:basedOn w:val="a"/>
    <w:link w:val="01"/>
    <w:qFormat/>
    <w:rsid w:val="004209AA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lang w:val="en-US" w:eastAsia="ru-RU"/>
    </w:rPr>
  </w:style>
  <w:style w:type="character" w:customStyle="1" w:styleId="01">
    <w:name w:val="Основной 0 Знак"/>
    <w:aliases w:val="95ПК Знак"/>
    <w:basedOn w:val="a0"/>
    <w:link w:val="00"/>
    <w:rsid w:val="004209AA"/>
    <w:rPr>
      <w:rFonts w:ascii="Times New Roman" w:eastAsia="Times New Roman" w:hAnsi="Times New Roman"/>
      <w:sz w:val="24"/>
      <w:lang w:val="en-US"/>
    </w:rPr>
  </w:style>
  <w:style w:type="paragraph" w:customStyle="1" w:styleId="1fd">
    <w:name w:val="Стиль1гп Знак"/>
    <w:basedOn w:val="a"/>
    <w:link w:val="1fe"/>
    <w:rsid w:val="004209AA"/>
    <w:pPr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e">
    <w:name w:val="Стиль1гп Знак Знак"/>
    <w:basedOn w:val="a0"/>
    <w:link w:val="1fd"/>
    <w:locked/>
    <w:rsid w:val="004209AA"/>
    <w:rPr>
      <w:rFonts w:ascii="Times New Roman" w:hAnsi="Times New Roman"/>
      <w:sz w:val="24"/>
      <w:szCs w:val="24"/>
      <w:lang w:eastAsia="en-US"/>
    </w:rPr>
  </w:style>
  <w:style w:type="paragraph" w:customStyle="1" w:styleId="affffb">
    <w:name w:val="Нормальный (таблица)"/>
    <w:basedOn w:val="a"/>
    <w:next w:val="a"/>
    <w:uiPriority w:val="99"/>
    <w:rsid w:val="00420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style4">
    <w:name w:val="style4"/>
    <w:basedOn w:val="a0"/>
    <w:rsid w:val="004209AA"/>
    <w:rPr>
      <w:rFonts w:cs="Times New Roman"/>
    </w:rPr>
  </w:style>
  <w:style w:type="character" w:customStyle="1" w:styleId="HTML10">
    <w:name w:val="Стандартный HTML Знак1"/>
    <w:basedOn w:val="a0"/>
    <w:rsid w:val="004209AA"/>
    <w:rPr>
      <w:rFonts w:ascii="Courier New" w:hAnsi="Courier New" w:cs="Courier New"/>
    </w:rPr>
  </w:style>
  <w:style w:type="character" w:customStyle="1" w:styleId="1ff">
    <w:name w:val="Заголовок №1_"/>
    <w:basedOn w:val="a0"/>
    <w:link w:val="1ff0"/>
    <w:rsid w:val="004209A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ff0">
    <w:name w:val="Заголовок №1"/>
    <w:basedOn w:val="a"/>
    <w:link w:val="1ff"/>
    <w:rsid w:val="004209AA"/>
    <w:pPr>
      <w:widowControl w:val="0"/>
      <w:shd w:val="clear" w:color="auto" w:fill="FFFFFF"/>
      <w:spacing w:after="0" w:line="274" w:lineRule="exact"/>
      <w:outlineLvl w:val="0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105pt">
    <w:name w:val="Основной текст + 10;5 pt"/>
    <w:basedOn w:val="affff3"/>
    <w:rsid w:val="004209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30">
    <w:name w:val="Абзац списка13"/>
    <w:basedOn w:val="a"/>
    <w:rsid w:val="00A737F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0">
    <w:name w:val="Абзац списка14"/>
    <w:basedOn w:val="a"/>
    <w:rsid w:val="006270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2">
    <w:name w:val="Абзац списка15"/>
    <w:basedOn w:val="a"/>
    <w:rsid w:val="00EC52E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0">
    <w:name w:val="Абзац списка16"/>
    <w:basedOn w:val="a"/>
    <w:rsid w:val="00C5780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7803"/>
  </w:style>
  <w:style w:type="paragraph" w:customStyle="1" w:styleId="170">
    <w:name w:val="Абзац списка17"/>
    <w:basedOn w:val="a"/>
    <w:rsid w:val="00493AF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B61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DB61AC"/>
  </w:style>
  <w:style w:type="character" w:customStyle="1" w:styleId="af5">
    <w:name w:val="Название объекта Знак"/>
    <w:link w:val="af4"/>
    <w:locked/>
    <w:rsid w:val="00220F72"/>
    <w:rPr>
      <w:rFonts w:ascii="Times New Roman" w:eastAsia="Times New Roman" w:hAnsi="Times New Roman"/>
      <w:sz w:val="32"/>
      <w:szCs w:val="32"/>
    </w:rPr>
  </w:style>
  <w:style w:type="character" w:customStyle="1" w:styleId="affffc">
    <w:name w:val="Цветовое выделение"/>
    <w:uiPriority w:val="99"/>
    <w:rsid w:val="00220F72"/>
    <w:rPr>
      <w:b/>
      <w:color w:val="26282F"/>
    </w:rPr>
  </w:style>
  <w:style w:type="character" w:customStyle="1" w:styleId="s30">
    <w:name w:val="s3"/>
    <w:basedOn w:val="a0"/>
    <w:rsid w:val="00220F72"/>
  </w:style>
  <w:style w:type="paragraph" w:customStyle="1" w:styleId="p5">
    <w:name w:val="p5"/>
    <w:basedOn w:val="a"/>
    <w:rsid w:val="00220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0">
    <w:name w:val="s4"/>
    <w:basedOn w:val="a0"/>
    <w:rsid w:val="00220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7851-B5E0-4C29-ABA7-D59CA514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решений </vt:lpstr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решений </dc:title>
  <dc:subject/>
  <dc:creator>Admin</dc:creator>
  <cp:keywords/>
  <dc:description/>
  <cp:lastModifiedBy>Admin</cp:lastModifiedBy>
  <cp:revision>5</cp:revision>
  <cp:lastPrinted>2017-12-20T06:02:00Z</cp:lastPrinted>
  <dcterms:created xsi:type="dcterms:W3CDTF">2019-01-17T12:06:00Z</dcterms:created>
  <dcterms:modified xsi:type="dcterms:W3CDTF">2019-01-18T08:38:00Z</dcterms:modified>
</cp:coreProperties>
</file>