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2F" w:rsidRPr="007548A0" w:rsidRDefault="00815980" w:rsidP="00D6072F">
      <w:pPr>
        <w:jc w:val="center"/>
      </w:pPr>
      <w:r>
        <w:rPr>
          <w:noProof/>
          <w:sz w:val="20"/>
        </w:rPr>
        <w:drawing>
          <wp:anchor distT="0" distB="0" distL="114300" distR="114300" simplePos="0" relativeHeight="251645440" behindDoc="0" locked="0" layoutInCell="0" allowOverlap="1">
            <wp:simplePos x="0" y="0"/>
            <wp:positionH relativeFrom="column">
              <wp:posOffset>110490</wp:posOffset>
            </wp:positionH>
            <wp:positionV relativeFrom="paragraph">
              <wp:posOffset>-110490</wp:posOffset>
            </wp:positionV>
            <wp:extent cx="1095375" cy="1524000"/>
            <wp:effectExtent l="19050" t="0" r="9525" b="0"/>
            <wp:wrapNone/>
            <wp:docPr id="1528" name="Рисунок 4" descr="(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pic:cNvPicPr>
                      <a:picLocks noChangeAspect="1" noChangeArrowheads="1"/>
                    </pic:cNvPicPr>
                  </pic:nvPicPr>
                  <pic:blipFill>
                    <a:blip r:embed="rId8" cstate="print"/>
                    <a:srcRect/>
                    <a:stretch>
                      <a:fillRect/>
                    </a:stretch>
                  </pic:blipFill>
                  <pic:spPr bwMode="auto">
                    <a:xfrm>
                      <a:off x="0" y="0"/>
                      <a:ext cx="1095375" cy="1524000"/>
                    </a:xfrm>
                    <a:prstGeom prst="rect">
                      <a:avLst/>
                    </a:prstGeom>
                    <a:noFill/>
                    <a:ln w="9525">
                      <a:noFill/>
                      <a:miter lim="800000"/>
                      <a:headEnd/>
                      <a:tailEnd/>
                    </a:ln>
                  </pic:spPr>
                </pic:pic>
              </a:graphicData>
            </a:graphic>
          </wp:anchor>
        </w:drawing>
      </w:r>
      <w:r w:rsidR="00517167" w:rsidRPr="00517167">
        <w:rPr>
          <w:noProof/>
          <w:sz w:val="20"/>
        </w:rPr>
        <w:pict>
          <v:rect id="Rectangle 2" o:spid="_x0000_s1026" style="position:absolute;left:0;text-align:left;margin-left:56.7pt;margin-top:18.75pt;width:520.05pt;height:801.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rDewIAAAEF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" filled="f" strokeweight="1pt">
            <w10:wrap anchorx="page" anchory="page"/>
          </v:rect>
        </w:pict>
      </w:r>
      <w:r>
        <w:t xml:space="preserve">                                </w:t>
      </w:r>
      <w:r w:rsidR="00B01045">
        <w:t xml:space="preserve">       </w:t>
      </w:r>
      <w:r w:rsidR="00743163" w:rsidRPr="007548A0">
        <w:t>РО</w:t>
      </w:r>
      <w:r w:rsidR="00D6072F" w:rsidRPr="007548A0">
        <w:t>ССИЙСКАЯ</w:t>
      </w:r>
      <w:r>
        <w:t xml:space="preserve"> </w:t>
      </w:r>
      <w:r w:rsidR="00D6072F" w:rsidRPr="007548A0">
        <w:t>ФЕДЕРАЦИЯ</w:t>
      </w:r>
    </w:p>
    <w:p w:rsidR="00D6072F" w:rsidRPr="007548A0" w:rsidRDefault="00B52C90" w:rsidP="00D6072F">
      <w:pPr>
        <w:jc w:val="center"/>
        <w:rPr>
          <w:sz w:val="22"/>
        </w:rPr>
      </w:pPr>
      <w:r w:rsidRPr="007548A0">
        <w:rPr>
          <w:noProof/>
        </w:rPr>
        <w:drawing>
          <wp:anchor distT="0" distB="0" distL="114300" distR="114300" simplePos="0" relativeHeight="251646464" behindDoc="1" locked="0" layoutInCell="1" allowOverlap="1">
            <wp:simplePos x="0" y="0"/>
            <wp:positionH relativeFrom="column">
              <wp:posOffset>4533900</wp:posOffset>
            </wp:positionH>
            <wp:positionV relativeFrom="paragraph">
              <wp:posOffset>-635</wp:posOffset>
            </wp:positionV>
            <wp:extent cx="1123950" cy="1123950"/>
            <wp:effectExtent l="19050" t="0" r="0" b="0"/>
            <wp:wrapTight wrapText="bothSides">
              <wp:wrapPolygon edited="0">
                <wp:start x="-366" y="0"/>
                <wp:lineTo x="-366" y="21234"/>
                <wp:lineTo x="21600" y="21234"/>
                <wp:lineTo x="21600" y="0"/>
                <wp:lineTo x="-366" y="0"/>
              </wp:wrapPolygon>
            </wp:wrapTight>
            <wp:docPr id="1527" name="Рисунок 3" descr="Знак-ER(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ак-ER(белый)"/>
                    <pic:cNvPicPr>
                      <a:picLocks noChangeAspect="1" noChangeArrowheads="1"/>
                    </pic:cNvPicPr>
                  </pic:nvPicPr>
                  <pic:blipFill>
                    <a:blip r:embed="rId9"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815980">
        <w:rPr>
          <w:sz w:val="22"/>
        </w:rPr>
        <w:t xml:space="preserve">                            </w:t>
      </w:r>
      <w:r w:rsidR="005A422C">
        <w:rPr>
          <w:sz w:val="22"/>
        </w:rPr>
        <w:t xml:space="preserve">          </w:t>
      </w:r>
      <w:r w:rsidR="00D6072F" w:rsidRPr="007548A0">
        <w:rPr>
          <w:sz w:val="22"/>
        </w:rPr>
        <w:t>Липецкая область</w:t>
      </w:r>
    </w:p>
    <w:p w:rsidR="00D6072F" w:rsidRPr="007548A0" w:rsidRDefault="00815980" w:rsidP="00D6072F">
      <w:pPr>
        <w:jc w:val="center"/>
        <w:rPr>
          <w:sz w:val="22"/>
        </w:rPr>
      </w:pPr>
      <w:r>
        <w:rPr>
          <w:sz w:val="22"/>
        </w:rPr>
        <w:t xml:space="preserve">                           </w:t>
      </w:r>
      <w:r w:rsidR="005A422C">
        <w:rPr>
          <w:sz w:val="22"/>
        </w:rPr>
        <w:t xml:space="preserve">       </w:t>
      </w:r>
      <w:r w:rsidR="00D6072F" w:rsidRPr="007548A0">
        <w:rPr>
          <w:sz w:val="22"/>
        </w:rPr>
        <w:t>г. Липецк</w:t>
      </w:r>
    </w:p>
    <w:p w:rsidR="00D6072F" w:rsidRPr="007548A0" w:rsidRDefault="00D6072F" w:rsidP="00D6072F">
      <w:pPr>
        <w:jc w:val="center"/>
        <w:rPr>
          <w:sz w:val="22"/>
        </w:rPr>
      </w:pPr>
    </w:p>
    <w:p w:rsidR="00D6072F" w:rsidRPr="007548A0" w:rsidRDefault="00815980" w:rsidP="00D6072F">
      <w:pPr>
        <w:jc w:val="center"/>
        <w:rPr>
          <w:rFonts w:ascii="Arial" w:hAnsi="Arial"/>
        </w:rPr>
      </w:pPr>
      <w:r>
        <w:rPr>
          <w:rFonts w:ascii="Arial" w:hAnsi="Arial"/>
          <w:sz w:val="22"/>
        </w:rPr>
        <w:t xml:space="preserve">                                 </w:t>
      </w:r>
      <w:r w:rsidR="00B01045">
        <w:rPr>
          <w:rFonts w:ascii="Arial" w:hAnsi="Arial"/>
          <w:sz w:val="22"/>
        </w:rPr>
        <w:t xml:space="preserve">       </w:t>
      </w:r>
      <w:r w:rsidR="00D6072F" w:rsidRPr="007548A0">
        <w:rPr>
          <w:rFonts w:ascii="Arial" w:hAnsi="Arial"/>
          <w:sz w:val="22"/>
        </w:rPr>
        <w:t>Открытое акционерное общество</w:t>
      </w:r>
    </w:p>
    <w:p w:rsidR="00D6072F" w:rsidRPr="007548A0" w:rsidRDefault="00815980" w:rsidP="00D6072F">
      <w:pPr>
        <w:jc w:val="center"/>
        <w:rPr>
          <w:rFonts w:ascii="Arial" w:hAnsi="Arial"/>
          <w:sz w:val="22"/>
        </w:rPr>
      </w:pPr>
      <w:r>
        <w:rPr>
          <w:rFonts w:ascii="Arial" w:hAnsi="Arial"/>
          <w:sz w:val="22"/>
        </w:rPr>
        <w:t xml:space="preserve">                             </w:t>
      </w:r>
      <w:r w:rsidR="00B01045">
        <w:rPr>
          <w:rFonts w:ascii="Arial" w:hAnsi="Arial"/>
          <w:sz w:val="22"/>
        </w:rPr>
        <w:t xml:space="preserve">         </w:t>
      </w:r>
      <w:r w:rsidR="00D6072F" w:rsidRPr="007548A0">
        <w:rPr>
          <w:rFonts w:ascii="Arial" w:hAnsi="Arial"/>
          <w:sz w:val="22"/>
        </w:rPr>
        <w:t>«Проектный институт</w:t>
      </w:r>
    </w:p>
    <w:p w:rsidR="00D6072F" w:rsidRPr="007548A0" w:rsidRDefault="00A17378" w:rsidP="00D6072F">
      <w:pPr>
        <w:jc w:val="center"/>
        <w:rPr>
          <w:rFonts w:ascii="Arial" w:hAnsi="Arial"/>
          <w:b/>
          <w:sz w:val="28"/>
        </w:rPr>
      </w:pPr>
      <w:r w:rsidRPr="007548A0">
        <w:rPr>
          <w:rFonts w:ascii="Arial" w:hAnsi="Arial"/>
          <w:b/>
          <w:sz w:val="28"/>
        </w:rPr>
        <w:t xml:space="preserve">                  </w:t>
      </w:r>
      <w:r w:rsidR="00815980">
        <w:rPr>
          <w:rFonts w:ascii="Arial" w:hAnsi="Arial"/>
          <w:b/>
          <w:sz w:val="28"/>
        </w:rPr>
        <w:t xml:space="preserve">      </w:t>
      </w:r>
      <w:r w:rsidR="00B01045">
        <w:rPr>
          <w:rFonts w:ascii="Arial" w:hAnsi="Arial"/>
          <w:b/>
          <w:sz w:val="28"/>
        </w:rPr>
        <w:t xml:space="preserve">       </w:t>
      </w:r>
      <w:r w:rsidRPr="007548A0">
        <w:rPr>
          <w:rFonts w:ascii="Arial" w:hAnsi="Arial"/>
          <w:b/>
          <w:sz w:val="28"/>
        </w:rPr>
        <w:t>«ЛИПЕЦКГРАЖДАНПРОЕКТ»</w:t>
      </w:r>
    </w:p>
    <w:p w:rsidR="00D6072F" w:rsidRPr="007548A0" w:rsidRDefault="00D6072F" w:rsidP="00D6072F">
      <w:pPr>
        <w:jc w:val="center"/>
        <w:rPr>
          <w:rFonts w:ascii="Arial" w:hAnsi="Arial"/>
          <w:b/>
          <w:sz w:val="28"/>
        </w:rPr>
      </w:pPr>
    </w:p>
    <w:p w:rsidR="007A0B5B" w:rsidRPr="00815980" w:rsidRDefault="007A0B5B" w:rsidP="00B01045">
      <w:pPr>
        <w:spacing w:line="360" w:lineRule="auto"/>
        <w:ind w:right="-143" w:firstLine="567"/>
        <w:jc w:val="center"/>
        <w:rPr>
          <w:sz w:val="22"/>
          <w:szCs w:val="22"/>
        </w:rPr>
      </w:pPr>
    </w:p>
    <w:p w:rsidR="00EF52E5" w:rsidRPr="00815980" w:rsidRDefault="00EF52E5" w:rsidP="00B01045">
      <w:pPr>
        <w:spacing w:line="360" w:lineRule="auto"/>
        <w:ind w:right="-143" w:firstLine="567"/>
        <w:jc w:val="center"/>
        <w:rPr>
          <w:sz w:val="22"/>
          <w:szCs w:val="22"/>
        </w:rPr>
      </w:pPr>
    </w:p>
    <w:p w:rsidR="008144A9" w:rsidRPr="00815980" w:rsidRDefault="008144A9" w:rsidP="00B01045">
      <w:pPr>
        <w:spacing w:line="360" w:lineRule="auto"/>
        <w:ind w:right="-143" w:firstLine="567"/>
        <w:jc w:val="center"/>
        <w:rPr>
          <w:sz w:val="22"/>
          <w:szCs w:val="22"/>
        </w:rPr>
      </w:pPr>
    </w:p>
    <w:p w:rsidR="00CB253D" w:rsidRPr="00815980" w:rsidRDefault="00CB253D" w:rsidP="00B01045">
      <w:pPr>
        <w:spacing w:line="360" w:lineRule="auto"/>
        <w:ind w:right="-143" w:firstLine="567"/>
        <w:jc w:val="center"/>
        <w:rPr>
          <w:sz w:val="22"/>
          <w:szCs w:val="22"/>
        </w:rPr>
      </w:pPr>
    </w:p>
    <w:p w:rsidR="00815980" w:rsidRPr="00815980" w:rsidRDefault="00815980" w:rsidP="00B01045">
      <w:pPr>
        <w:spacing w:line="360" w:lineRule="auto"/>
        <w:ind w:right="-143" w:firstLine="567"/>
        <w:jc w:val="center"/>
        <w:rPr>
          <w:sz w:val="22"/>
          <w:szCs w:val="22"/>
        </w:rPr>
      </w:pPr>
    </w:p>
    <w:p w:rsidR="00DA5287" w:rsidRPr="00303151" w:rsidRDefault="00DA5287" w:rsidP="00B01045">
      <w:pPr>
        <w:pStyle w:val="affe"/>
        <w:spacing w:after="0" w:line="360" w:lineRule="auto"/>
        <w:ind w:right="-143" w:firstLine="567"/>
        <w:jc w:val="center"/>
        <w:rPr>
          <w:rFonts w:ascii="Times New Roman" w:hAnsi="Times New Roman" w:cs="Times New Roman"/>
          <w:b/>
          <w:i/>
          <w:sz w:val="32"/>
          <w:szCs w:val="32"/>
          <w:lang w:val="ru-RU"/>
        </w:rPr>
      </w:pPr>
      <w:r w:rsidRPr="00DA5287">
        <w:rPr>
          <w:rFonts w:ascii="Times New Roman" w:hAnsi="Times New Roman" w:cs="Times New Roman"/>
          <w:b/>
          <w:i/>
          <w:sz w:val="36"/>
          <w:szCs w:val="32"/>
          <w:lang w:val="ru-RU"/>
        </w:rPr>
        <w:t>Генеральный план сельского поселения Хворостянский сельсовет Добринского муниципального района Липецкой области Российской Федерации</w:t>
      </w:r>
    </w:p>
    <w:p w:rsidR="00815980" w:rsidRDefault="00815980" w:rsidP="00B01045">
      <w:pPr>
        <w:spacing w:line="360" w:lineRule="auto"/>
        <w:ind w:right="-143" w:firstLine="567"/>
        <w:jc w:val="center"/>
        <w:rPr>
          <w:sz w:val="22"/>
          <w:szCs w:val="22"/>
        </w:rPr>
      </w:pPr>
    </w:p>
    <w:p w:rsidR="00DA5287" w:rsidRPr="00DA5287" w:rsidRDefault="00DA5287" w:rsidP="00B01045">
      <w:pPr>
        <w:spacing w:line="360" w:lineRule="auto"/>
        <w:ind w:right="-143" w:firstLine="567"/>
        <w:jc w:val="center"/>
        <w:rPr>
          <w:sz w:val="22"/>
          <w:szCs w:val="22"/>
        </w:rPr>
      </w:pPr>
    </w:p>
    <w:p w:rsidR="000B2522" w:rsidRPr="007548A0" w:rsidRDefault="00DA5287" w:rsidP="00B01045">
      <w:pPr>
        <w:spacing w:line="360" w:lineRule="auto"/>
        <w:ind w:right="-143" w:firstLine="567"/>
        <w:jc w:val="center"/>
        <w:rPr>
          <w:sz w:val="32"/>
          <w:szCs w:val="32"/>
        </w:rPr>
      </w:pPr>
      <w:r>
        <w:rPr>
          <w:sz w:val="32"/>
          <w:szCs w:val="32"/>
        </w:rPr>
        <w:t>Книга 2</w:t>
      </w:r>
      <w:r w:rsidR="00DE13CA">
        <w:rPr>
          <w:sz w:val="32"/>
          <w:szCs w:val="32"/>
        </w:rPr>
        <w:t>.</w:t>
      </w:r>
      <w:r>
        <w:rPr>
          <w:sz w:val="32"/>
          <w:szCs w:val="32"/>
        </w:rPr>
        <w:t xml:space="preserve"> </w:t>
      </w:r>
      <w:r w:rsidR="000B2522" w:rsidRPr="007548A0">
        <w:rPr>
          <w:sz w:val="32"/>
          <w:szCs w:val="32"/>
        </w:rPr>
        <w:t>Материалы по обоснованию</w:t>
      </w:r>
    </w:p>
    <w:p w:rsidR="000B2522" w:rsidRPr="00815980" w:rsidRDefault="000B2522" w:rsidP="00B01045">
      <w:pPr>
        <w:spacing w:line="360" w:lineRule="auto"/>
        <w:ind w:right="-143" w:firstLine="567"/>
        <w:jc w:val="center"/>
        <w:rPr>
          <w:sz w:val="22"/>
          <w:szCs w:val="32"/>
        </w:rPr>
      </w:pPr>
    </w:p>
    <w:p w:rsidR="000B2522" w:rsidRPr="007548A0" w:rsidRDefault="00CC506B" w:rsidP="00B01045">
      <w:pPr>
        <w:spacing w:line="360" w:lineRule="auto"/>
        <w:ind w:right="-143" w:firstLine="567"/>
        <w:jc w:val="center"/>
        <w:rPr>
          <w:b/>
          <w:sz w:val="32"/>
        </w:rPr>
      </w:pPr>
      <w:r w:rsidRPr="007548A0">
        <w:rPr>
          <w:b/>
          <w:sz w:val="32"/>
        </w:rPr>
        <w:t>12</w:t>
      </w:r>
      <w:r w:rsidR="00DA5287">
        <w:rPr>
          <w:b/>
          <w:sz w:val="32"/>
        </w:rPr>
        <w:t>972</w:t>
      </w:r>
    </w:p>
    <w:p w:rsidR="000B2522" w:rsidRPr="00815980" w:rsidRDefault="000B2522" w:rsidP="00B01045">
      <w:pPr>
        <w:spacing w:line="360" w:lineRule="auto"/>
        <w:ind w:right="-143" w:firstLine="567"/>
        <w:jc w:val="both"/>
        <w:rPr>
          <w:sz w:val="22"/>
          <w:szCs w:val="22"/>
        </w:rPr>
      </w:pPr>
    </w:p>
    <w:p w:rsidR="00815980" w:rsidRPr="00815980" w:rsidRDefault="00815980" w:rsidP="00B01045">
      <w:pPr>
        <w:spacing w:line="360" w:lineRule="auto"/>
        <w:ind w:right="-143" w:firstLine="567"/>
        <w:jc w:val="both"/>
        <w:rPr>
          <w:sz w:val="22"/>
          <w:szCs w:val="22"/>
        </w:rPr>
      </w:pPr>
    </w:p>
    <w:p w:rsidR="000B2522" w:rsidRDefault="000B2522" w:rsidP="00B01045">
      <w:pPr>
        <w:spacing w:line="360" w:lineRule="auto"/>
        <w:ind w:right="-143" w:firstLine="567"/>
        <w:jc w:val="both"/>
        <w:rPr>
          <w:sz w:val="22"/>
          <w:szCs w:val="22"/>
        </w:rPr>
      </w:pPr>
    </w:p>
    <w:p w:rsidR="00815980" w:rsidRDefault="00815980" w:rsidP="00B01045">
      <w:pPr>
        <w:spacing w:line="360" w:lineRule="auto"/>
        <w:ind w:right="-143" w:firstLine="567"/>
        <w:jc w:val="both"/>
        <w:rPr>
          <w:sz w:val="22"/>
          <w:szCs w:val="22"/>
        </w:rPr>
      </w:pPr>
    </w:p>
    <w:p w:rsidR="00815980" w:rsidRPr="00815980" w:rsidRDefault="00815980" w:rsidP="00B01045">
      <w:pPr>
        <w:spacing w:line="360" w:lineRule="auto"/>
        <w:ind w:right="-143" w:firstLine="567"/>
        <w:jc w:val="both"/>
        <w:rPr>
          <w:sz w:val="22"/>
          <w:szCs w:val="22"/>
        </w:rPr>
      </w:pPr>
    </w:p>
    <w:p w:rsidR="000B2522" w:rsidRPr="00815980" w:rsidRDefault="000B2522" w:rsidP="00B01045">
      <w:pPr>
        <w:spacing w:line="360" w:lineRule="auto"/>
        <w:ind w:right="-143" w:firstLine="567"/>
        <w:jc w:val="both"/>
      </w:pPr>
      <w:r w:rsidRPr="00815980">
        <w:t xml:space="preserve">Заместитель директора по производству                 </w:t>
      </w:r>
      <w:r w:rsidR="00815980">
        <w:t xml:space="preserve">                  </w:t>
      </w:r>
      <w:r w:rsidR="00B01045">
        <w:t xml:space="preserve">   </w:t>
      </w:r>
      <w:r w:rsidRPr="00815980">
        <w:t>И.В. Позднякова</w:t>
      </w:r>
    </w:p>
    <w:p w:rsidR="000B2522" w:rsidRPr="00815980" w:rsidRDefault="000B2522" w:rsidP="00B01045">
      <w:pPr>
        <w:spacing w:line="360" w:lineRule="auto"/>
        <w:ind w:right="-143" w:firstLine="567"/>
        <w:jc w:val="both"/>
        <w:rPr>
          <w:sz w:val="22"/>
        </w:rPr>
      </w:pPr>
    </w:p>
    <w:p w:rsidR="000B2522" w:rsidRPr="00815980" w:rsidRDefault="000B2522" w:rsidP="00B01045">
      <w:pPr>
        <w:spacing w:line="360" w:lineRule="auto"/>
        <w:ind w:right="-143" w:firstLine="567"/>
        <w:jc w:val="both"/>
      </w:pPr>
      <w:r w:rsidRPr="00815980">
        <w:t>Главный инженер проекта</w:t>
      </w:r>
      <w:r w:rsidR="00815980">
        <w:t xml:space="preserve">                                                           </w:t>
      </w:r>
      <w:r w:rsidR="00B01045">
        <w:t xml:space="preserve">   </w:t>
      </w:r>
      <w:r w:rsidR="00815980">
        <w:t>Г.</w:t>
      </w:r>
      <w:r w:rsidRPr="00815980">
        <w:t>Б. Ботова</w:t>
      </w:r>
    </w:p>
    <w:p w:rsidR="00B111F0" w:rsidRPr="00815980" w:rsidRDefault="00B111F0" w:rsidP="00815980">
      <w:pPr>
        <w:spacing w:line="360" w:lineRule="auto"/>
        <w:ind w:right="-143" w:firstLine="567"/>
        <w:jc w:val="center"/>
        <w:rPr>
          <w:sz w:val="22"/>
          <w:szCs w:val="22"/>
        </w:rPr>
      </w:pPr>
    </w:p>
    <w:p w:rsidR="008C7B0F" w:rsidRPr="00815980" w:rsidRDefault="008C7B0F" w:rsidP="00815980">
      <w:pPr>
        <w:spacing w:line="360" w:lineRule="auto"/>
        <w:ind w:right="-143" w:firstLine="567"/>
        <w:jc w:val="center"/>
        <w:rPr>
          <w:sz w:val="22"/>
          <w:szCs w:val="22"/>
        </w:rPr>
      </w:pPr>
    </w:p>
    <w:p w:rsidR="007223EA" w:rsidRDefault="007223EA" w:rsidP="00815980">
      <w:pPr>
        <w:spacing w:line="360" w:lineRule="auto"/>
        <w:ind w:right="-143" w:firstLine="567"/>
        <w:jc w:val="center"/>
        <w:rPr>
          <w:sz w:val="22"/>
          <w:szCs w:val="22"/>
        </w:rPr>
      </w:pPr>
    </w:p>
    <w:p w:rsidR="00DA5287" w:rsidRDefault="00DA5287" w:rsidP="00815980">
      <w:pPr>
        <w:spacing w:line="360" w:lineRule="auto"/>
        <w:ind w:right="-143" w:firstLine="567"/>
        <w:jc w:val="center"/>
        <w:rPr>
          <w:sz w:val="22"/>
          <w:szCs w:val="22"/>
        </w:rPr>
      </w:pPr>
    </w:p>
    <w:p w:rsidR="00815980" w:rsidRDefault="00815980" w:rsidP="00815980">
      <w:pPr>
        <w:spacing w:line="360" w:lineRule="auto"/>
        <w:ind w:right="-143" w:firstLine="567"/>
        <w:jc w:val="center"/>
        <w:rPr>
          <w:sz w:val="22"/>
          <w:szCs w:val="22"/>
        </w:rPr>
      </w:pPr>
    </w:p>
    <w:p w:rsidR="00815980" w:rsidRDefault="00815980" w:rsidP="00815980">
      <w:pPr>
        <w:spacing w:line="360" w:lineRule="auto"/>
        <w:ind w:right="-143" w:firstLine="567"/>
        <w:jc w:val="center"/>
        <w:rPr>
          <w:sz w:val="22"/>
          <w:szCs w:val="22"/>
        </w:rPr>
      </w:pPr>
    </w:p>
    <w:p w:rsidR="00815980" w:rsidRPr="00815980" w:rsidRDefault="00815980" w:rsidP="00815980">
      <w:pPr>
        <w:spacing w:line="360" w:lineRule="auto"/>
        <w:ind w:right="-143" w:firstLine="567"/>
        <w:jc w:val="center"/>
        <w:rPr>
          <w:sz w:val="22"/>
          <w:szCs w:val="22"/>
        </w:rPr>
      </w:pPr>
    </w:p>
    <w:p w:rsidR="00B111F0" w:rsidRPr="007548A0" w:rsidRDefault="00815980" w:rsidP="00815980">
      <w:pPr>
        <w:spacing w:line="360" w:lineRule="auto"/>
        <w:ind w:right="-143" w:firstLine="567"/>
        <w:jc w:val="center"/>
      </w:pPr>
      <w:r>
        <w:t>2014</w:t>
      </w:r>
    </w:p>
    <w:p w:rsidR="002F4E44" w:rsidRPr="007548A0" w:rsidRDefault="00517167" w:rsidP="00B01045">
      <w:pPr>
        <w:tabs>
          <w:tab w:val="left" w:pos="9781"/>
        </w:tabs>
        <w:spacing w:line="360" w:lineRule="auto"/>
        <w:ind w:right="-143" w:firstLine="567"/>
        <w:jc w:val="center"/>
        <w:rPr>
          <w:b/>
          <w:sz w:val="26"/>
          <w:szCs w:val="26"/>
        </w:rPr>
      </w:pPr>
      <w:r>
        <w:rPr>
          <w:b/>
          <w:noProof/>
          <w:sz w:val="26"/>
          <w:szCs w:val="26"/>
        </w:rPr>
        <w:lastRenderedPageBreak/>
        <w:pict>
          <v:group id="Group 2170" o:spid="_x0000_s1274" style="position:absolute;left:0;text-align:left;margin-left:-27.6pt;margin-top:-38.75pt;width:520.4pt;height:804.45pt;z-index:251648512" coordorigin="1115,297" coordsize="10488,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">
            <v:shapetype id="_x0000_t202" coordsize="21600,21600" o:spt="202" path="m,l,21600r21600,l21600,xe">
              <v:stroke joinstyle="miter"/>
              <v:path gradientshapeok="t" o:connecttype="rect"/>
            </v:shapetype>
            <v:shape id="Text Box 2171" o:spid="_x0000_s1027" type="#_x0000_t202" style="position:absolute;left:11036;top:297;width:567;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yVsIA&#10;AADdAAAADwAAAGRycy9kb3ducmV2LnhtbERPS4vCMBC+C/6HMII3TaqwStdYFkHY0z5UdI9DMtuW&#10;NpPSRO3++83Cgrf5+J6zKQbXihv1ofasIZsrEMTG25pLDafjfrYGESKyxdYzafihAMV2PNpgbv2d&#10;P+l2iKVIIRxy1FDF2OVSBlORwzD3HXHivn3vMCbYl9L2eE/hrpULpZ6kw5pTQ4Ud7SoyzeHqNLRX&#10;07i4Xlxq/56Zt4+jGr7OjdbTyfDyDCLSEB/if/erTfNXagl/36QT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7JWwgAAAN0AAAAPAAAAAAAAAAAAAAAAAJgCAABkcnMvZG93&#10;bnJldi54bWxQSwUGAAAAAAQABAD1AAAAhwMAAAAA&#10;" strokeweight="1pt">
              <v:textbox inset="1mm,1mm,1mm,1mm">
                <w:txbxContent>
                  <w:p w:rsidR="00C8546D" w:rsidRDefault="00C8546D" w:rsidP="00282891">
                    <w:pPr>
                      <w:jc w:val="center"/>
                    </w:pPr>
                    <w:r>
                      <w:t>-2-</w:t>
                    </w:r>
                  </w:p>
                </w:txbxContent>
              </v:textbox>
            </v:shape>
            <v:group id="Group 2172" o:spid="_x0000_s1028" style="position:absolute;left:1115;top:297;width:10488;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v:group id="Group 2173" o:spid="_x0000_s1029"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cHnsMAAADdAAAADwAAAGRycy9kb3ducmV2LnhtbERPS4vCMBC+L/gfwgje&#10;NK2iLl2jiKh4EMEHLHsbmrEtNpPSxLb++82CsLf5+J6zWHWmFA3VrrCsIB5FIIhTqwvOFNyuu+En&#10;COeRNZaWScGLHKyWvY8FJtq2fKbm4jMRQtglqCD3vkqkdGlOBt3IVsSBu9vaoA+wzqSusQ3hppTj&#10;KJpJgwWHhhwr2uSUPi5Po2DfYruexNvm+LhvXj/X6en7GJNSg363/gLhqfP/4rf7oMP8eT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weewwAAAN0AAAAP&#10;AAAAAAAAAAAAAAAAAKoCAABkcnMvZG93bnJldi54bWxQSwUGAAAAAAQABAD6AAAAmgMAAAAA&#10;">
                <v:rect id="Rectangle 2174" o:spid="_x0000_s1030" style="position:absolute;left:237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jNMEA&#10;AADdAAAADwAAAGRycy9kb3ducmV2LnhtbERP32vCMBB+F/Y/hBv4psnGqFqbShkIe7VzsMejOdu6&#10;5tIlmdb/3gwGe7uP7+cVu8kO4kI+9I41PC0VCOLGmZ5bDcf3/WINIkRkg4Nj0nCjALvyYVZgbtyV&#10;D3SpYytSCIccNXQxjrmUoenIYli6kThxJ+ctxgR9K43Hawq3g3xWKpMWe04NHY702lHzVf9YDVV1&#10;nj6+6w3ug1wrn5kX01afWs8fp2oLItIU/8V/7jeT5q9UBr/fpBN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aIzTBAAAA3QAAAA8AAAAAAAAAAAAAAAAAmAIAAGRycy9kb3du&#10;cmV2LnhtbFBLBQYAAAAABAAEAPUAAACGAwAAAAA=&#10;" filled="f" stroked="f" strokeweight=".25pt">
                  <v:textbox inset="1pt,1pt,1pt,1pt">
                    <w:txbxContent>
                      <w:p w:rsidR="00C8546D" w:rsidRPr="008E3A3F" w:rsidRDefault="00C8546D" w:rsidP="00282891">
                        <w:pPr>
                          <w:pStyle w:val="a7"/>
                          <w:jc w:val="center"/>
                          <w:rPr>
                            <w:sz w:val="18"/>
                            <w:lang w:val="ru-RU"/>
                          </w:rPr>
                        </w:pPr>
                        <w:r w:rsidRPr="008E3A3F">
                          <w:rPr>
                            <w:sz w:val="18"/>
                            <w:lang w:val="ru-RU"/>
                          </w:rPr>
                          <w:t>Лист</w:t>
                        </w:r>
                      </w:p>
                    </w:txbxContent>
                  </v:textbox>
                </v:rect>
                <v:rect id="Rectangle 2175" o:spid="_x0000_s1031" style="position:absolute;left:1155;top:14777;width: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Gr8EA&#10;AADdAAAADwAAAGRycy9kb3ducmV2LnhtbERP32vCMBB+F/Y/hBP2pokytHZGKYKw11UFH4/m1nZr&#10;Ll2SafffG0Hw7T6+n7feDrYTF/KhdaxhNlUgiCtnWq41HA/7SQYiRGSDnWPS8E8BtpuX0Rpz4678&#10;SZcy1iKFcMhRQxNjn0sZqoYshqnriRP35bzFmKCvpfF4TeG2k3OlFtJiy6mhwZ52DVU/5Z/VUBTf&#10;w+m3XOE+yEz5hXkzdXHW+nU8FO8gIg3xKX64P0yav1RLuH+TT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Whq/BAAAA3QAAAA8AAAAAAAAAAAAAAAAAmAIAAGRycy9kb3du&#10;cmV2LnhtbFBLBQYAAAAABAAEAPUAAACGAwAAAAA=&#10;" filled="f" stroked="f" strokeweight=".25pt">
                  <v:textbox inset="1pt,1pt,1pt,1pt">
                    <w:txbxContent>
                      <w:p w:rsidR="00C8546D" w:rsidRDefault="00C8546D" w:rsidP="00282891">
                        <w:pPr>
                          <w:pStyle w:val="a7"/>
                          <w:jc w:val="center"/>
                          <w:rPr>
                            <w:sz w:val="18"/>
                          </w:rPr>
                        </w:pPr>
                        <w:r>
                          <w:rPr>
                            <w:sz w:val="18"/>
                          </w:rPr>
                          <w:t>Изм.</w:t>
                        </w:r>
                      </w:p>
                    </w:txbxContent>
                  </v:textbox>
                </v:rect>
                <v:rect id="Rectangle 2176" o:spid="_x0000_s1032" style="position:absolute;left:1711;top:14777;width:61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S3cQA&#10;AADdAAAADwAAAGRycy9kb3ducmV2LnhtbESPQW/CMAyF70j8h8iTdhvJpomxQkDVJKRd1w1pR6sx&#10;baFxSpJB9+/xAYmbrff83ufVZvS9OlNMXWALzzMDirgOruPGws/39mkBKmVkh31gsvBPCTbr6WSF&#10;hQsX/qJzlRslIZwKtNDmPBRap7olj2kWBmLR9iF6zLLGRruIFwn3vX4xZq49diwNLQ700VJ9rP68&#10;hbI8jLtT9Y7bpBcmzt2ra8pfax8fxnIJKtOY7+bb9acT/Dcj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JEt3EAAAA3QAAAA8AAAAAAAAAAAAAAAAAmAIAAGRycy9k&#10;b3ducmV2LnhtbFBLBQYAAAAABAAEAPUAAACJAwAAAAA=&#10;" filled="f" stroked="f" strokeweight=".25pt">
                  <v:textbox inset="1pt,1pt,1pt,1pt">
                    <w:txbxContent>
                      <w:p w:rsidR="00C8546D" w:rsidRPr="002C2F10" w:rsidRDefault="00C8546D" w:rsidP="00282891">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2177" o:spid="_x0000_s1033" style="position:absolute;left:313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3RsEA&#10;AADdAAAADwAAAGRycy9kb3ducmV2LnhtbERP32vCMBB+H/g/hBP2NpOJOO2aShEEX+0m+Hg0Z9ut&#10;udQkavffm8Fgb/fx/bx8M9pe3MiHzrGG15kCQVw703Gj4fNj97ICESKywd4xafihAJti8pRjZtyd&#10;D3SrYiNSCIcMNbQxDpmUoW7JYpi5gThxZ+ctxgR9I43Hewq3vZwrtZQWO04NLQ60ban+rq5WQ1l+&#10;jcdLtcZdkCvll2ZhmvKk9fN0LN9BRBrjv/jPvTdp/ptaw+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Ft0bBAAAA3QAAAA8AAAAAAAAAAAAAAAAAmAIAAGRycy9kb3du&#10;cmV2LnhtbFBLBQYAAAAABAAEAPUAAACGAwAAAAA=&#10;" filled="f" stroked="f" strokeweight=".25pt">
                  <v:textbox inset="1pt,1pt,1pt,1pt">
                    <w:txbxContent>
                      <w:p w:rsidR="00C8546D" w:rsidRDefault="00C8546D" w:rsidP="00282891">
                        <w:pPr>
                          <w:pStyle w:val="a7"/>
                          <w:jc w:val="center"/>
                          <w:rPr>
                            <w:sz w:val="18"/>
                          </w:rPr>
                        </w:pPr>
                        <w:r>
                          <w:rPr>
                            <w:sz w:val="18"/>
                          </w:rPr>
                          <w:t>№док.</w:t>
                        </w:r>
                      </w:p>
                    </w:txbxContent>
                  </v:textbox>
                </v:rect>
                <v:rect id="Rectangle 2178" o:spid="_x0000_s1034" style="position:absolute;left:3904;top:14777;width:85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IBsMA&#10;AADdAAAADwAAAGRycy9kb3ducmV2LnhtbESPQWvCQBCF7wX/wzKCt7qxiNXoKqEgeDVtocchOybR&#10;7GzcXTX++86h0NsM781732x2g+vUnUJsPRuYTTNQxJW3LdcGvj73r0tQMSFb7DyTgSdF2G1HLxvM&#10;rX/wke5lqpWEcMzRQJNSn2sdq4YcxqnviUU7+eAwyRpqbQM+JNx1+i3LFtphy9LQYE8fDVWX8uYM&#10;FMV5+L6WK9xHvczCws5tXfwYMxkPxRpUoiH9m/+uD1bw32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IBsMAAADdAAAADwAAAAAAAAAAAAAAAACYAgAAZHJzL2Rv&#10;d25yZXYueG1sUEsFBgAAAAAEAAQA9QAAAIgDAAAAAA==&#10;" filled="f" stroked="f" strokeweight=".25pt">
                  <v:textbox inset="1pt,1pt,1pt,1pt">
                    <w:txbxContent>
                      <w:p w:rsidR="00C8546D" w:rsidRDefault="00C8546D" w:rsidP="00282891">
                        <w:pPr>
                          <w:pStyle w:val="a7"/>
                          <w:jc w:val="center"/>
                          <w:rPr>
                            <w:sz w:val="18"/>
                          </w:rPr>
                        </w:pPr>
                        <w:r>
                          <w:rPr>
                            <w:sz w:val="18"/>
                          </w:rPr>
                          <w:t>Подпись</w:t>
                        </w:r>
                      </w:p>
                    </w:txbxContent>
                  </v:textbox>
                </v:rect>
                <v:rect id="Rectangle 2179" o:spid="_x0000_s1035" style="position:absolute;left:4808;top:14777;width:5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tncAA&#10;AADdAAAADwAAAGRycy9kb3ducmV2LnhtbERPS4vCMBC+L/gfwgh7W9Mu4qMapQiCV7sKHodmbKvN&#10;pCZZ7f57Iwh7m4/vOct1b1pxJ+cbywrSUQKCuLS64UrB4Wf7NQPhA7LG1jIp+CMP69XgY4mZtg/e&#10;070IlYgh7DNUUIfQZVL6siaDfmQ74sidrTMYInSV1A4fMdy08jtJJtJgw7Ghxo42NZXX4tcoyPNL&#10;f7wVc9x6OUvcRI91lZ+U+hz2+QJEoD78i9/unY7zp2kKr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otncAAAADdAAAADwAAAAAAAAAAAAAAAACYAgAAZHJzL2Rvd25y&#10;ZXYueG1sUEsFBgAAAAAEAAQA9QAAAIUDAAAAAA==&#10;" filled="f" stroked="f" strokeweight=".25pt">
                  <v:textbox inset="1pt,1pt,1pt,1pt">
                    <w:txbxContent>
                      <w:p w:rsidR="00C8546D" w:rsidRDefault="00C8546D" w:rsidP="00282891">
                        <w:pPr>
                          <w:pStyle w:val="a7"/>
                          <w:jc w:val="center"/>
                          <w:rPr>
                            <w:sz w:val="18"/>
                          </w:rPr>
                        </w:pPr>
                        <w:r>
                          <w:rPr>
                            <w:sz w:val="18"/>
                          </w:rPr>
                          <w:t>Дата</w:t>
                        </w:r>
                      </w:p>
                    </w:txbxContent>
                  </v:textbox>
                </v:rect>
                <v:rect id="Rectangle 2180" o:spid="_x0000_s1036" style="position:absolute;left:10377;top:15088;width:82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6sAA&#10;AADdAAAADwAAAGRycy9kb3ducmV2LnhtbERPTYvCMBC9C/sfwix401QRrdUoRRC82lXwODRjW7eZ&#10;dJOo9d+bhYW9zeN9znrbm1Y8yPnGsoLJOAFBXFrdcKXg9LUfpSB8QNbYWiYFL/Kw3XwM1php++Qj&#10;PYpQiRjCPkMFdQhdJqUvazLox7YjjtzVOoMhQldJ7fAZw00rp0kylwYbjg01drSrqfwu7kZBnt/6&#10;80+xxL2XaeLmeqar/KLU8LPPVyAC9eFf/Oc+6Dh/MZnC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z6sAAAADdAAAADwAAAAAAAAAAAAAAAACYAgAAZHJzL2Rvd25y&#10;ZXYueG1sUEsFBgAAAAAEAAQA9QAAAIUDAAAAAA==&#10;" filled="f" stroked="f" strokeweight=".25pt">
                  <v:textbox inset="1pt,1pt,1pt,1pt">
                    <w:txbxContent>
                      <w:p w:rsidR="00C8546D" w:rsidRDefault="00C8546D" w:rsidP="00282891">
                        <w:pPr>
                          <w:pStyle w:val="a7"/>
                          <w:jc w:val="center"/>
                          <w:rPr>
                            <w:sz w:val="18"/>
                            <w:lang w:val="ru-RU"/>
                          </w:rPr>
                        </w:pPr>
                        <w:r>
                          <w:rPr>
                            <w:sz w:val="18"/>
                          </w:rPr>
                          <w:t>Лист</w:t>
                        </w:r>
                        <w:r>
                          <w:rPr>
                            <w:sz w:val="18"/>
                            <w:lang w:val="ru-RU"/>
                          </w:rPr>
                          <w:t>ов</w:t>
                        </w:r>
                      </w:p>
                    </w:txbxContent>
                  </v:textbox>
                </v:rect>
                <v:rect id="Rectangle 2181" o:spid="_x0000_s1037" style="position:absolute;left:5453;top:14196;width:596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cIA&#10;AADdAAAADwAAAGRycy9kb3ducmV2LnhtbERP32vCMBB+F/Y/hBN8s6luuK4zShEEX1cV9ng0t6az&#10;uXRJpt1/vwwGvt3H9/PW29H24ko+dI4VLLIcBHHjdMetgtNxPy9AhIissXdMCn4owHbzMFljqd2N&#10;3+hax1akEA4lKjAxDqWUoTFkMWRuIE7ch/MWY4K+ldrjLYXbXi7zfCUtdpwaDA60M9Rc6m+roKo+&#10;x/NX/YL7IIvcr/STbqt3pWbTsXoFEWmMd/G/+6DT/OfFI/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BZxwgAAAN0AAAAPAAAAAAAAAAAAAAAAAJgCAABkcnMvZG93&#10;bnJldi54bWxQSwUGAAAAAAQABAD1AAAAhwMAAAAA&#10;" filled="f" stroked="f" strokeweight=".25pt">
                  <v:textbox inset="1pt,1pt,1pt,1pt">
                    <w:txbxContent>
                      <w:p w:rsidR="00C8546D" w:rsidRDefault="00C8546D" w:rsidP="00282891">
                        <w:pPr>
                          <w:pStyle w:val="a7"/>
                          <w:jc w:val="center"/>
                          <w:rPr>
                            <w:sz w:val="12"/>
                            <w:lang w:val="en-US"/>
                          </w:rPr>
                        </w:pPr>
                      </w:p>
                      <w:p w:rsidR="00C8546D" w:rsidRPr="0021791D" w:rsidRDefault="00C8546D" w:rsidP="00282891">
                        <w:pPr>
                          <w:pStyle w:val="a7"/>
                          <w:ind w:left="720"/>
                          <w:jc w:val="center"/>
                          <w:rPr>
                            <w:rFonts w:ascii="Times New Roman" w:hAnsi="Times New Roman"/>
                            <w:i w:val="0"/>
                            <w:iCs/>
                            <w:lang w:val="ru-RU"/>
                          </w:rPr>
                        </w:pPr>
                        <w:r>
                          <w:rPr>
                            <w:rFonts w:ascii="Times New Roman" w:hAnsi="Times New Roman"/>
                            <w:i w:val="0"/>
                            <w:iCs/>
                            <w:lang w:val="ru-RU"/>
                          </w:rPr>
                          <w:t>12972</w:t>
                        </w:r>
                      </w:p>
                      <w:p w:rsidR="00C8546D" w:rsidRDefault="00C8546D" w:rsidP="00282891"/>
                    </w:txbxContent>
                  </v:textbox>
                </v:rect>
                <v:rect id="Rectangle 2182" o:spid="_x0000_s1038" style="position:absolute;left:1147;top:15080;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2OBcIA&#10;AADdAAAADwAAAGRycy9kb3ducmV2LnhtbERPTWvDMAy9D/YfjAa9rU5KyNK0bgmFwK7NNthRxGqS&#10;LpYz22vTf18PBrvp8T613c9mFBdyfrCsIF0mIIhbqwfuFLy/1c8FCB+QNY6WScGNPOx3jw9bLLW9&#10;8pEuTehEDGFfooI+hKmU0rc9GfRLOxFH7mSdwRCh66R2eI3hZpSrJMmlwYFjQ48THXpqv5ofo6Cq&#10;zvPHd7PG2ssicbnOdFd9KrV4mqsNiEBz+Bf/uV91nP+SZv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4FwgAAAN0AAAAPAAAAAAAAAAAAAAAAAJgCAABkcnMvZG93&#10;bnJldi54bWxQSwUGAAAAAAQABAD1AAAAhwMAAAAA&#10;" filled="f" stroked="f" strokeweight=".25pt">
                  <v:textbox inset="1pt,1pt,1pt,1pt">
                    <w:txbxContent>
                      <w:p w:rsidR="00C8546D" w:rsidRDefault="00C8546D" w:rsidP="00282891">
                        <w:pPr>
                          <w:pStyle w:val="a7"/>
                          <w:rPr>
                            <w:sz w:val="18"/>
                          </w:rPr>
                        </w:pPr>
                      </w:p>
                    </w:txbxContent>
                  </v:textbox>
                </v:rect>
                <v:rect id="Rectangle 2183" o:spid="_x0000_s1039" style="position:absolute;left:2389;top:15080;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rnsIA&#10;AADdAAAADwAAAGRycy9kb3ducmV2LnhtbERP32vCMBB+F/Y/hBN8s6myua4zShEEX1cV9ng0t6az&#10;uXRJpt1/vwwGvt3H9/PW29H24ko+dI4VLLIcBHHjdMetgtNxPy9AhIissXdMCn4owHbzMFljqd2N&#10;3+hax1akEA4lKjAxDqWUoTFkMWRuIE7ch/MWY4K+ldrjLYXbXi7zfCUtdpwaDA60M9Rc6m+roKo+&#10;x/NX/YL7IIvcr/Sjbqt3pWbTsXoFEWmMd/G/+6DT/OfFE/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SuewgAAAN0AAAAPAAAAAAAAAAAAAAAAAJgCAABkcnMvZG93&#10;bnJldi54bWxQSwUGAAAAAAQABAD1AAAAhwMAAAAA&#10;" filled="f" stroked="f" strokeweight=".25pt">
                  <v:textbox inset="1pt,1pt,1pt,1pt">
                    <w:txbxContent>
                      <w:p w:rsidR="00C8546D" w:rsidRPr="00C12DBF" w:rsidRDefault="00C8546D" w:rsidP="00282891">
                        <w:pPr>
                          <w:pStyle w:val="a7"/>
                          <w:rPr>
                            <w:i w:val="0"/>
                            <w:sz w:val="18"/>
                            <w:lang w:val="ru-RU"/>
                          </w:rPr>
                        </w:pPr>
                      </w:p>
                    </w:txbxContent>
                  </v:textbox>
                </v:rect>
                <v:rect id="Rectangle 2184" o:spid="_x0000_s1040" style="position:absolute;left:1147;top:15376;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16cAA&#10;AADdAAAADwAAAGRycy9kb3ducmV2LnhtbERPTYvCMBC9C/sfwix401SR6naNUhYEr1aFPQ7NbFtt&#10;Jt0kav33RhC8zeN9znLdm1ZcyfnGsoLJOAFBXFrdcKXgsN+MFiB8QNbYWiYFd/KwXn0Mlphpe+Md&#10;XYtQiRjCPkMFdQhdJqUvazLox7YjjtyfdQZDhK6S2uEthptWTpMklQYbjg01dvRTU3kuLkZBnp/6&#10;43/xhRsvF4lL9UxX+a9Sw88+/wYRqA9v8cu91XH+fJL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O16cAAAADdAAAADwAAAAAAAAAAAAAAAACYAgAAZHJzL2Rvd25y&#10;ZXYueG1sUEsFBgAAAAAEAAQA9QAAAIUDAAAAAA==&#10;" filled="f" stroked="f" strokeweight=".25pt">
                  <v:textbox inset="1pt,1pt,1pt,1pt">
                    <w:txbxContent>
                      <w:p w:rsidR="00C8546D" w:rsidRDefault="00C8546D" w:rsidP="00282891">
                        <w:pPr>
                          <w:pStyle w:val="a7"/>
                          <w:rPr>
                            <w:sz w:val="18"/>
                          </w:rPr>
                        </w:pPr>
                      </w:p>
                    </w:txbxContent>
                  </v:textbox>
                </v:rect>
                <v:rect id="Rectangle 2185" o:spid="_x0000_s1041" style="position:absolute;left:2389;top:15376;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QcsIA&#10;AADdAAAADwAAAGRycy9kb3ducmV2LnhtbERPTWvDMAy9D/YfjAa9rU5GSbKsbgmDQK9NV+hRxFqS&#10;LZYz223Tfz8PCrvp8T613s5mFBdyfrCsIF0mIIhbqwfuFHwc6ucChA/IGkfLpOBGHrabx4c1ltpe&#10;eU+XJnQihrAvUUEfwlRK6dueDPqlnYgj92mdwRCh66R2eI3hZpQvSZJJgwPHhh4neu+p/W7ORkFV&#10;fc3Hn+YVay+LxGV6pbvqpNTiaa7eQASaw7/47t7pOD9Pc/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xBywgAAAN0AAAAPAAAAAAAAAAAAAAAAAJgCAABkcnMvZG93&#10;bnJldi54bWxQSwUGAAAAAAQABAD1AAAAhwMAAAAA&#10;" filled="f" stroked="f" strokeweight=".25pt">
                  <v:textbox inset="1pt,1pt,1pt,1pt">
                    <w:txbxContent>
                      <w:p w:rsidR="00C8546D" w:rsidRPr="00C12DBF" w:rsidRDefault="00C8546D" w:rsidP="00282891">
                        <w:pPr>
                          <w:pStyle w:val="a7"/>
                          <w:rPr>
                            <w:i w:val="0"/>
                            <w:sz w:val="18"/>
                          </w:rPr>
                        </w:pPr>
                      </w:p>
                    </w:txbxContent>
                  </v:textbox>
                </v:rect>
                <v:rect id="Rectangle 2186" o:spid="_x0000_s1042" style="position:absolute;left:1147;top:15679;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EAMMA&#10;AADdAAAADwAAAGRycy9kb3ducmV2LnhtbESPQWvCQBCF7wX/wzKCt7qxiNXoKqEgeDVtocchOybR&#10;7GzcXTX++86h0NsM781732x2g+vUnUJsPRuYTTNQxJW3LdcGvj73r0tQMSFb7DyTgSdF2G1HLxvM&#10;rX/wke5lqpWEcMzRQJNSn2sdq4YcxqnviUU7+eAwyRpqbQM+JNx1+i3LFtphy9LQYE8fDVWX8uYM&#10;FMV5+L6WK9xHvczCws5tXfwYMxkPxRpUoiH9m/+uD1bw32e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EAMMAAADdAAAADwAAAAAAAAAAAAAAAACYAgAAZHJzL2Rv&#10;d25yZXYueG1sUEsFBgAAAAAEAAQA9QAAAIgDAAAAAA==&#10;" filled="f" stroked="f" strokeweight=".25pt">
                  <v:textbox inset="1pt,1pt,1pt,1pt">
                    <w:txbxContent>
                      <w:p w:rsidR="00C8546D" w:rsidRPr="005565FE" w:rsidRDefault="00C8546D" w:rsidP="00282891"/>
                    </w:txbxContent>
                  </v:textbox>
                </v:rect>
                <v:rect id="Rectangle 2187" o:spid="_x0000_s1043" style="position:absolute;left:2389;top:15679;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hm8AA&#10;AADdAAAADwAAAGRycy9kb3ducmV2LnhtbERPS4vCMBC+C/6HMMLeNHURH9UoRRC8Wl3Y49CMbbWZ&#10;1CSr3X9vBMHbfHzPWW0604g7OV9bVjAeJSCIC6trLhWcjrvhHIQPyBoby6Tgnzxs1v3eClNtH3yg&#10;ex5KEUPYp6igCqFNpfRFRQb9yLbEkTtbZzBE6EqpHT5iuGnkd5JMpcGaY0OFLW0rKq75n1GQZZfu&#10;55YvcOflPHFTPdFl9qvU16DLliACdeEjfrv3Os6fjRf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whm8AAAADdAAAADwAAAAAAAAAAAAAAAACYAgAAZHJzL2Rvd25y&#10;ZXYueG1sUEsFBgAAAAAEAAQA9QAAAIUDAAAAAA==&#10;" filled="f" stroked="f" strokeweight=".25pt">
                  <v:textbox inset="1pt,1pt,1pt,1pt">
                    <w:txbxContent>
                      <w:p w:rsidR="00C8546D" w:rsidRPr="004D6CDC" w:rsidRDefault="00C8546D" w:rsidP="00282891"/>
                    </w:txbxContent>
                  </v:textbox>
                </v:rect>
                <v:rect id="Rectangle 2188" o:spid="_x0000_s1044" style="position:absolute;left:1147;top:15973;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Cu8MA&#10;AADdAAAADwAAAGRycy9kb3ducmV2LnhtbESPQWvCQBCF7wX/wzKCt7pRxGp0lSAIvZq20OOQHZNo&#10;djbubjX++86h0NsM781732z3g+vUnUJsPRuYTTNQxJW3LdcGPj+OrytQMSFb7DyTgSdF2O9GL1vM&#10;rX/wie5lqpWEcMzRQJNSn2sdq4YcxqnviUU7++AwyRpqbQM+JNx1ep5lS+2wZWlosKdDQ9W1/HEG&#10;iuIyfN3KNR6jXmVhaRe2Lr6NmYyHYgMq0ZD+zX/X71bw3+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Cu8MAAADdAAAADwAAAAAAAAAAAAAAAACYAgAAZHJzL2Rv&#10;d25yZXYueG1sUEsFBgAAAAAEAAQA9QAAAIgDAAAAAA==&#10;" filled="f" stroked="f" strokeweight=".25pt">
                  <v:textbox inset="1pt,1pt,1pt,1pt">
                    <w:txbxContent>
                      <w:p w:rsidR="00C8546D" w:rsidRPr="0021791D" w:rsidRDefault="00C8546D" w:rsidP="00282891">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C8546D" w:rsidRPr="005565FE" w:rsidRDefault="00C8546D" w:rsidP="00282891">
                        <w:pPr>
                          <w:rPr>
                            <w:szCs w:val="18"/>
                          </w:rPr>
                        </w:pPr>
                      </w:p>
                    </w:txbxContent>
                  </v:textbox>
                </v:rect>
                <v:rect id="Rectangle 2189" o:spid="_x0000_s1045" style="position:absolute;left:2389;top:15973;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nIMAA&#10;AADdAAAADwAAAGRycy9kb3ducmV2LnhtbERPTYvCMBC9C/sfwix401QRrdUoRRC82lXwODRjW7eZ&#10;dJOo9d+bhYW9zeN9znrbm1Y8yPnGsoLJOAFBXFrdcKXg9LUfpSB8QNbYWiYFL/Kw3XwM1php++Qj&#10;PYpQiRjCPkMFdQhdJqUvazLox7YjjtzVOoMhQldJ7fAZw00rp0kylwYbjg01drSrqfwu7kZBnt/6&#10;80+xxL2XaeLmeqar/KLU8LPPVyAC9eFf/Oc+6Dh/MZ3A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bnIMAAAADdAAAADwAAAAAAAAAAAAAAAACYAgAAZHJzL2Rvd25y&#10;ZXYueG1sUEsFBgAAAAAEAAQA9QAAAIUDAAAAAA==&#10;" filled="f" stroked="f" strokeweight=".25pt">
                  <v:textbox inset="1pt,1pt,1pt,1pt">
                    <w:txbxContent>
                      <w:p w:rsidR="00C8546D" w:rsidRPr="001061AE" w:rsidRDefault="00C8546D" w:rsidP="00282891">
                        <w:pPr>
                          <w:rPr>
                            <w:sz w:val="18"/>
                            <w:szCs w:val="18"/>
                          </w:rPr>
                        </w:pPr>
                        <w:r w:rsidRPr="001061AE">
                          <w:rPr>
                            <w:sz w:val="18"/>
                            <w:szCs w:val="18"/>
                          </w:rPr>
                          <w:t xml:space="preserve">Вишнякова </w:t>
                        </w:r>
                      </w:p>
                    </w:txbxContent>
                  </v:textbox>
                </v:rect>
                <v:rect id="Rectangle 2190" o:spid="_x0000_s1046" style="position:absolute;left:1147;top:16268;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5V8IA&#10;AADdAAAADwAAAGRycy9kb3ducmV2LnhtbERPTWvDMAy9D/ofjAq9LU7D6LK0bgmDwq7LVthRxGqS&#10;NpZT20vSfz8PBrvp8T61O8ymFyM531lWsE5SEMS11R03Cj4/jo85CB+QNfaWScGdPBz2i4cdFtpO&#10;/E5jFRoRQ9gXqKANYSik9HVLBn1iB+LIna0zGCJ0jdQOpxhuepml6UYa7Dg2tDjQa0v1tfo2Csry&#10;Mp9u1QsevcxTt9FPuim/lFot53ILItAc/sV/7jcd5z9n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HlXwgAAAN0AAAAPAAAAAAAAAAAAAAAAAJgCAABkcnMvZG93&#10;bnJldi54bWxQSwUGAAAAAAQABAD1AAAAhwMAAAAA&#10;" filled="f" stroked="f" strokeweight=".25pt">
                  <v:textbox inset="1pt,1pt,1pt,1pt">
                    <w:txbxContent>
                      <w:p w:rsidR="00C8546D" w:rsidRPr="005565FE" w:rsidRDefault="00C8546D" w:rsidP="00282891">
                        <w:pPr>
                          <w:rPr>
                            <w:sz w:val="18"/>
                            <w:szCs w:val="18"/>
                          </w:rPr>
                        </w:pPr>
                        <w:r>
                          <w:rPr>
                            <w:sz w:val="18"/>
                            <w:szCs w:val="18"/>
                          </w:rPr>
                          <w:t>ГИП</w:t>
                        </w:r>
                      </w:p>
                    </w:txbxContent>
                  </v:textbox>
                </v:rect>
                <v:rect id="Rectangle 2191" o:spid="_x0000_s1047" style="position:absolute;left:2389;top:16268;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czMIA&#10;AADdAAAADwAAAGRycy9kb3ducmV2LnhtbERPTWvCQBC9F/oflil4q5umxWrMJgRB8Nqo0OOQHZPY&#10;7Gzc3Wr677uFgrd5vM/Jy8kM4krO95YVvMwTEMSN1T23Cg777fMShA/IGgfLpOCHPJTF40OOmbY3&#10;/qBrHVoRQ9hnqKALYcyk9E1HBv3cjsSRO1lnMEToWqkd3mK4GWSaJAtpsOfY0OFIm46ar/rbKKiq&#10;83S81CvcerlM3EK/6bb6VGr2NFVrEIGmcBf/u3c6zn9PX+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NzMwgAAAN0AAAAPAAAAAAAAAAAAAAAAAJgCAABkcnMvZG93&#10;bnJldi54bWxQSwUGAAAAAAQABAD1AAAAhwMAAAAA&#10;" filled="f" stroked="f" strokeweight=".25pt">
                  <v:textbox inset="1pt,1pt,1pt,1pt">
                    <w:txbxContent>
                      <w:p w:rsidR="00C8546D" w:rsidRPr="0021791D" w:rsidRDefault="00C8546D" w:rsidP="00282891">
                        <w:pPr>
                          <w:rPr>
                            <w:sz w:val="18"/>
                            <w:szCs w:val="18"/>
                          </w:rPr>
                        </w:pPr>
                        <w:r>
                          <w:rPr>
                            <w:sz w:val="18"/>
                            <w:szCs w:val="18"/>
                          </w:rPr>
                          <w:t xml:space="preserve">Ботова </w:t>
                        </w:r>
                      </w:p>
                    </w:txbxContent>
                  </v:textbox>
                </v:rect>
                <v:rect id="Rectangle 2192" o:spid="_x0000_s1048" style="position:absolute;left:5468;top:15119;width:2854;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EuMIA&#10;AADdAAAADwAAAGRycy9kb3ducmV2LnhtbERPTWvDMAy9F/YfjAa7tc5C6bKsbgmDQK9NV+hRxFqS&#10;LZYz202yf18PBr3p8T613c+mFyM531lW8LxKQBDXVnfcKPg4lcsMhA/IGnvLpOCXPOx3D4st5tpO&#10;fKSxCo2IIexzVNCGMORS+rolg35lB+LIfVpnMEToGqkdTjHc9DJNko002HFsaHGg95bq7+pqFBTF&#10;13z+qV6x9DJL3EavdVNclHp6nIs3EIHmcBf/uw86zn9J1/D3TTxB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US4wgAAAN0AAAAPAAAAAAAAAAAAAAAAAJgCAABkcnMvZG93&#10;bnJldi54bWxQSwUGAAAAAAQABAD1AAAAhwMAAAAA&#10;" filled="f" stroked="f" strokeweight=".25pt">
                  <v:textbox inset="1pt,1pt,1pt,1pt">
                    <w:txbxContent>
                      <w:p w:rsidR="00C8546D" w:rsidRPr="008C7B0F" w:rsidRDefault="00C8546D" w:rsidP="002F4E44">
                        <w:pPr>
                          <w:pStyle w:val="a7"/>
                          <w:jc w:val="center"/>
                          <w:rPr>
                            <w:rFonts w:ascii="Times New Roman" w:hAnsi="Times New Roman"/>
                            <w:sz w:val="24"/>
                            <w:lang w:val="ru-RU"/>
                          </w:rPr>
                        </w:pPr>
                        <w:r w:rsidRPr="008C7B0F">
                          <w:rPr>
                            <w:rFonts w:ascii="Times New Roman" w:hAnsi="Times New Roman"/>
                            <w:i w:val="0"/>
                            <w:iCs/>
                            <w:sz w:val="24"/>
                            <w:lang w:val="ru-RU"/>
                          </w:rPr>
                          <w:t>Состав градостроительной документации</w:t>
                        </w:r>
                        <w:r>
                          <w:rPr>
                            <w:rFonts w:ascii="Times New Roman" w:hAnsi="Times New Roman"/>
                            <w:i w:val="0"/>
                            <w:sz w:val="24"/>
                            <w:lang w:val="ru-RU"/>
                          </w:rPr>
                          <w:t xml:space="preserve"> территориального планирования</w:t>
                        </w:r>
                      </w:p>
                      <w:p w:rsidR="00C8546D" w:rsidRDefault="00C8546D"/>
                    </w:txbxContent>
                  </v:textbox>
                </v:rect>
                <v:rect id="Rectangle 2193" o:spid="_x0000_s1049" style="position:absolute;left:8319;top:15076;width:82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hI8IA&#10;AADdAAAADwAAAGRycy9kb3ducmV2LnhtbERPTWvCQBC9F/oflil4q5uG1mrMJgRB8Nqo0OOQHZPY&#10;7Gzc3Wr677uFgrd5vM/Jy8kM4krO95YVvMwTEMSN1T23Cg777fMShA/IGgfLpOCHPJTF40OOmbY3&#10;/qBrHVoRQ9hnqKALYcyk9E1HBv3cjsSRO1lnMEToWqkd3mK4GWSaJAtpsOfY0OFIm46ar/rbKKiq&#10;83S81CvcerlM3EK/6rb6VGr2NFVrEIGmcBf/u3c6zn9P3+D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eEjwgAAAN0AAAAPAAAAAAAAAAAAAAAAAJgCAABkcnMvZG93&#10;bnJldi54bWxQSwUGAAAAAAQABAD1AAAAhwMAAAAA&#10;" filled="f" stroked="f" strokeweight=".25pt">
                  <v:textbox inset="1pt,1pt,1pt,1pt">
                    <w:txbxContent>
                      <w:p w:rsidR="00C8546D" w:rsidRPr="008E3A3F" w:rsidRDefault="00C8546D" w:rsidP="00282891">
                        <w:pPr>
                          <w:pStyle w:val="a7"/>
                          <w:rPr>
                            <w:sz w:val="18"/>
                          </w:rPr>
                        </w:pPr>
                        <w:r w:rsidRPr="008E3A3F">
                          <w:rPr>
                            <w:sz w:val="18"/>
                            <w:lang w:val="ru-RU"/>
                          </w:rPr>
                          <w:t>Стадия</w:t>
                        </w:r>
                      </w:p>
                    </w:txbxContent>
                  </v:textbox>
                </v:rect>
                <v:rect id="Rectangle 2194" o:spid="_x0000_s1050" style="position:absolute;left:8972;top:15078;width:129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VMAA&#10;AADdAAAADwAAAGRycy9kb3ducmV2LnhtbERPTYvCMBC9C/sfwizsTdMVqdo1ShEEr1YFj0Mz21ab&#10;STeJ2v33RhC8zeN9zmLVm1bcyPnGsoLvUQKCuLS64UrBYb8ZzkD4gKyxtUwK/snDavkxWGCm7Z13&#10;dCtCJWII+wwV1CF0mZS+rMmgH9mOOHK/1hkMEbpKaof3GG5aOU6SVBpsODbU2NG6pvJSXI2CPD/3&#10;x79ijhsvZ4lL9URX+Umpr88+/wERqA9v8cu91XH+dJzC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9/VMAAAADdAAAADwAAAAAAAAAAAAAAAACYAgAAZHJzL2Rvd25y&#10;ZXYueG1sUEsFBgAAAAAEAAQA9QAAAIUDAAAAAA==&#10;" filled="f" stroked="f" strokeweight=".25pt">
                  <v:textbox inset="1pt,1pt,1pt,1pt">
                    <w:txbxContent>
                      <w:p w:rsidR="00C8546D" w:rsidRPr="008E3A3F" w:rsidRDefault="00C8546D" w:rsidP="00282891">
                        <w:pPr>
                          <w:pStyle w:val="a7"/>
                          <w:jc w:val="center"/>
                          <w:rPr>
                            <w:sz w:val="18"/>
                          </w:rPr>
                        </w:pPr>
                        <w:r w:rsidRPr="008E3A3F">
                          <w:rPr>
                            <w:sz w:val="18"/>
                          </w:rPr>
                          <w:t>Лист</w:t>
                        </w:r>
                      </w:p>
                    </w:txbxContent>
                  </v:textbox>
                </v:rect>
                <v:rect id="Rectangle 2195" o:spid="_x0000_s1051" style="position:absolute;left:10063;top:15345;width:129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az8IA&#10;AADdAAAADwAAAGRycy9kb3ducmV2LnhtbERPTWvDMAy9D/YfjAa7rc7KSLKsbgmFwq7NWuhRxFqS&#10;LZZT20vSf18XBr3p8T612symFyM531lW8LpIQBDXVnfcKDh87V5yED4ga+wtk4ILedisHx9WWGg7&#10;8Z7GKjQihrAvUEEbwlBI6euWDPqFHYgj922dwRCha6R2OMVw08tlkqTSYMexocWBti3Vv9WfUVCW&#10;P/PxXL3jzss8cal+0015Uur5aS4/QASaw1387/7UcX62zOD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rPwgAAAN0AAAAPAAAAAAAAAAAAAAAAAJgCAABkcnMvZG93&#10;bnJldi54bWxQSwUGAAAAAAQABAD1AAAAhwMAAAAA&#10;" filled="f" stroked="f" strokeweight=".25pt">
                  <v:textbox inset="1pt,1pt,1pt,1pt">
                    <w:txbxContent>
                      <w:p w:rsidR="00C8546D" w:rsidRPr="002C2F10" w:rsidRDefault="00C8546D" w:rsidP="00282891">
                        <w:pPr>
                          <w:jc w:val="center"/>
                          <w:rPr>
                            <w:rFonts w:ascii="ISOCPEUR" w:hAnsi="ISOCPEUR"/>
                            <w:i/>
                            <w:sz w:val="18"/>
                            <w:szCs w:val="18"/>
                          </w:rPr>
                        </w:pPr>
                        <w:r w:rsidRPr="002C2F10">
                          <w:rPr>
                            <w:rFonts w:ascii="ISOCPEUR" w:hAnsi="ISOCPEUR"/>
                            <w:i/>
                            <w:sz w:val="18"/>
                            <w:szCs w:val="18"/>
                          </w:rPr>
                          <w:t>1</w:t>
                        </w:r>
                      </w:p>
                    </w:txbxContent>
                  </v:textbox>
                </v:rect>
                <v:rect id="Rectangle 2196" o:spid="_x0000_s1052" style="position:absolute;left:8322;top:15728;width:312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OvcMA&#10;AADdAAAADwAAAGRycy9kb3ducmV2LnhtbESPQWvCQBCF7wX/wzKCt7pRxGp0lSAIvZq20OOQHZNo&#10;djbubjX++86h0NsM781732z3g+vUnUJsPRuYTTNQxJW3LdcGPj+OrytQMSFb7DyTgSdF2O9GL1vM&#10;rX/wie5lqpWEcMzRQJNSn2sdq4YcxqnviUU7++AwyRpqbQM+JNx1ep5lS+2wZWlosKdDQ9W1/HEG&#10;iuIyfN3KNR6jXmVhaRe2Lr6NmYyHYgMq0ZD+zX/X71bw3+a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OvcMAAADdAAAADwAAAAAAAAAAAAAAAACYAgAAZHJzL2Rv&#10;d25yZXYueG1sUEsFBgAAAAAEAAQA9QAAAIgDAAAAAA==&#10;" filled="f" stroked="f" strokeweight=".25pt">
                  <v:textbox inset="1pt,1pt,1pt,1pt">
                    <w:txbxContent>
                      <w:p w:rsidR="00C8546D" w:rsidRPr="008E3A3F" w:rsidRDefault="00C8546D" w:rsidP="00282891">
                        <w:pPr>
                          <w:rPr>
                            <w:rFonts w:ascii="ISOCPEUR" w:hAnsi="ISOCPEUR"/>
                          </w:rPr>
                        </w:pPr>
                        <w:r>
                          <w:rPr>
                            <w:rFonts w:ascii="ISOCPEUR" w:hAnsi="ISOCPEUR"/>
                            <w:noProof/>
                          </w:rPr>
                          <w:drawing>
                            <wp:inline distT="0" distB="0" distL="0" distR="0">
                              <wp:extent cx="1819275" cy="452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819275" cy="452120"/>
                                      </a:xfrm>
                                      <a:prstGeom prst="rect">
                                        <a:avLst/>
                                      </a:prstGeom>
                                      <a:noFill/>
                                      <a:ln w="9525">
                                        <a:noFill/>
                                        <a:miter lim="800000"/>
                                        <a:headEnd/>
                                        <a:tailEnd/>
                                      </a:ln>
                                    </pic:spPr>
                                  </pic:pic>
                                </a:graphicData>
                              </a:graphic>
                            </wp:inline>
                          </w:drawing>
                        </w:r>
                      </w:p>
                    </w:txbxContent>
                  </v:textbox>
                </v:rect>
                <v:rect id="Rectangle 2197" o:spid="_x0000_s1053" style="position:absolute;left:7935;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rJsAA&#10;AADdAAAADwAAAGRycy9kb3ducmV2LnhtbERPS4vCMBC+C/6HMII3TRXx0TVKWRC8WhU8Ds1s291m&#10;UpOs1n9vBMHbfHzPWW8704gbOV9bVjAZJyCIC6trLhWcjrvREoQPyBoby6TgQR62m35vjam2dz7Q&#10;LQ+liCHsU1RQhdCmUvqiIoN+bFviyP1YZzBE6EqpHd5juGnkNEnm0mDNsaHClr4rKv7yf6Mgy367&#10;8zVf4c7LZeLmeqbL7KLUcNBlXyACdeEjfrv3Os5fTFf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DrJsAAAADdAAAADwAAAAAAAAAAAAAAAACYAgAAZHJzL2Rvd25y&#10;ZXYueG1sUEsFBgAAAAAEAAQA9QAAAIUDAAAAAA==&#10;" filled="f" stroked="f" strokeweight=".25pt">
                  <v:textbox inset="1pt,1pt,1pt,1pt">
                    <w:txbxContent>
                      <w:p w:rsidR="00C8546D" w:rsidRPr="008E3A3F" w:rsidRDefault="00C8546D" w:rsidP="00282891">
                        <w:pPr>
                          <w:pStyle w:val="a7"/>
                          <w:jc w:val="center"/>
                          <w:rPr>
                            <w:sz w:val="18"/>
                          </w:rPr>
                        </w:pPr>
                        <w:proofErr w:type="gramStart"/>
                        <w:r w:rsidRPr="008E3A3F">
                          <w:rPr>
                            <w:sz w:val="18"/>
                            <w:lang w:val="ru-RU"/>
                          </w:rPr>
                          <w:t>П</w:t>
                        </w:r>
                        <w:proofErr w:type="gramEnd"/>
                      </w:p>
                    </w:txbxContent>
                  </v:textbox>
                </v:rect>
                <v:rect id="Rectangle 2198" o:spid="_x0000_s1054" style="position:absolute;left:9096;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UZsQA&#10;AADdAAAADwAAAGRycy9kb3ducmV2LnhtbESPT2/CMAzF75P4DpGRuI0UmPhTCKiahLTruk3iaDWm&#10;LTROSTLovv18mLSbrff83s+7w+A6dacQW88GZtMMFHHlbcu1gc+P4/MaVEzIFjvPZOCHIhz2o6cd&#10;5tY/+J3uZaqVhHDM0UCTUp9rHauGHMap74lFO/vgMMkaam0DPiTcdXqeZUvtsGVpaLCn14aqa/nt&#10;DBTFZfi6lRs8Rr3OwtK+2Lo4GTMZD8UWVKIh/Zv/rt+s4K8W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1GbEAAAA3QAAAA8AAAAAAAAAAAAAAAAAmAIAAGRycy9k&#10;b3ducmV2LnhtbFBLBQYAAAAABAAEAPUAAACJAwAAAAA=&#10;" filled="f" stroked="f" strokeweight=".25pt">
                  <v:textbox inset="1pt,1pt,1pt,1pt">
                    <w:txbxContent>
                      <w:p w:rsidR="00C8546D" w:rsidRPr="002C2F10" w:rsidRDefault="00C8546D" w:rsidP="00282891">
                        <w:pPr>
                          <w:pStyle w:val="a7"/>
                          <w:jc w:val="center"/>
                          <w:rPr>
                            <w:rFonts w:cs="Arial"/>
                            <w:iCs/>
                            <w:sz w:val="18"/>
                            <w:szCs w:val="18"/>
                            <w:lang w:val="ru-RU"/>
                          </w:rPr>
                        </w:pPr>
                        <w:r w:rsidRPr="002C2F10">
                          <w:rPr>
                            <w:rFonts w:cs="Arial"/>
                            <w:iCs/>
                            <w:sz w:val="18"/>
                            <w:szCs w:val="18"/>
                            <w:lang w:val="ru-RU"/>
                          </w:rPr>
                          <w:t>1</w:t>
                        </w:r>
                      </w:p>
                    </w:txbxContent>
                  </v:textbox>
                </v:rect>
              </v:group>
              <v:group id="Group 2199" o:spid="_x0000_s1055"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line id="Line 2200" o:spid="_x0000_s1056" style="position:absolute;visibility:visible;mso-wrap-style:squar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M/MIAAADdAAAADwAAAGRycy9kb3ducmV2LnhtbERPS4vCMBC+C/sfwix403SVVek2iggV&#10;b7KtF29jM31gMylN1PrvzcKCt/n4npNsBtOKO/WusazgaxqBIC6sbrhScMrTyQqE88gaW8uk4EkO&#10;NuuPUYKxtg/+pXvmKxFC2MWooPa+i6V0RU0G3dR2xIErbW/QB9hXUvf4COGmlbMoWkiDDYeGGjva&#10;1VRcs5tRcD2fvtP9cafzNtvqS5X686XUSo0/h+0PCE+Df4v/3Qcd5i/n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EM/MIAAADdAAAADwAAAAAAAAAAAAAA&#10;AAChAgAAZHJzL2Rvd25yZXYueG1sUEsFBgAAAAAEAAQA+QAAAJADAAAAAA==&#10;" strokeweight="2pt"/>
                <v:rect id="Rectangle 2201" o:spid="_x0000_s1057" style="position:absolute;left:1134;top:270;width:10345;height:16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Pz8IA&#10;AADdAAAADwAAAGRycy9kb3ducmV2LnhtbERPzYrCMBC+C75DGGFvmrqCrtUodUHYk2j1AYZmti02&#10;k24T265PbwTB23x8v7Pe9qYSLTWutKxgOolAEGdWl5wruJz34y8QziNrrCyTgn9ysN0MB2uMte34&#10;RG3qcxFC2MWooPC+jqV0WUEG3cTWxIH7tY1BH2CTS91gF8JNJT+jaC4NlhwaCqzpu6Dsmt6Mgqvv&#10;20OSp/f98rJbZsdd0t3+EqU+Rn2yAuGp92/xy/2jw/zFbAbPb8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w/PwgAAAN0AAAAPAAAAAAAAAAAAAAAAAJgCAABkcnMvZG93&#10;bnJldi54bWxQSwUGAAAAAAQABAD1AAAAhwMAAAAA&#10;" filled="f" strokeweight="2pt"/>
                <v:line id="Line 2202" o:spid="_x0000_s1058" style="position:absolute;visibility:visible;mso-wrap-style:squar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xE8IAAADdAAAADwAAAGRycy9kb3ducmV2LnhtbERPS4vCMBC+C/6HMII3TX2sSjWKCBVv&#10;y1Yv3qbN9IHNpDRRu/9+s7Cwt/n4nrM79KYRL+pcbVnBbBqBIM6trrlUcLsmkw0I55E1NpZJwTc5&#10;OOyHgx3G2r75i16pL0UIYRejgsr7NpbS5RUZdFPbEgeusJ1BH2BXSt3hO4SbRs6jaCUN1hwaKmzp&#10;VFH+SJ9GweN++0jOnyd9bdKjzsrE37NCKzUe9cctCE+9/xf/uS86zF8vlv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QxE8IAAADdAAAADwAAAAAAAAAAAAAA&#10;AAChAgAAZHJzL2Rvd25yZXYueG1sUEsFBgAAAAAEAAQA+QAAAJADAAAAAA==&#10;" strokeweight="2pt"/>
                <v:line id="Line 2203" o:spid="_x0000_s1059" style="position:absolute;visibility:visible;mso-wrap-style:squar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iUiMMAAADdAAAADwAAAGRycy9kb3ducmV2LnhtbERPTWvCQBC9C/0PyxS86aYWbUldQxBS&#10;vJUmueQ2ZsckmJ0N2VXjv3cLBW/zeJ+zTSbTiyuNrrOs4G0ZgSCure64UVAW2eIThPPIGnvLpOBO&#10;DpLdy2yLsbY3/qVr7hsRQtjFqKD1foildHVLBt3SDsSBO9nRoA9wbKQe8RbCTS9XUbSRBjsODS0O&#10;tG+pPucXo+Bclevs+2eviz5P9bHJfHU8aaXmr1P6BcLT5J/if/dBh/kf7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lIjDAAAA3QAAAA8AAAAAAAAAAAAA&#10;AAAAoQIAAGRycy9kb3ducmV2LnhtbFBLBQYAAAAABAAEAPkAAACRAwAAAAA=&#10;" strokeweight="2pt"/>
                <v:line id="Line 2204" o:spid="_x0000_s1060" style="position:absolute;visibility:visible;mso-wrap-style:squar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oK/8EAAADdAAAADwAAAGRycy9kb3ducmV2LnhtbERPTYvCMBC9C/6HMII3TXXRXapRROji&#10;TWy9eBubsS02k9JErf/eCIK3ebzPWa47U4s7ta6yrGAyjkAQ51ZXXCg4ZsnoD4TzyBpry6TgSQ7W&#10;q35vibG2Dz7QPfWFCCHsYlRQet/EUrq8JINubBviwF1sa9AH2BZSt/gI4aaW0yiaS4MVh4YSG9qW&#10;lF/Tm1FwPR1nyf9+q7M63ehzkfjT+aKVGg66zQKEp85/xR/3Tof5vz9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gr/wQAAAN0AAAAPAAAAAAAAAAAAAAAA&#10;AKECAABkcnMvZG93bnJldi54bWxQSwUGAAAAAAQABAD5AAAAjwMAAAAA&#10;" strokeweight="2pt"/>
                <v:line id="Line 2205" o:spid="_x0000_s1061" style="position:absolute;visibility:visible;mso-wrap-style:squar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vZMEAAADdAAAADwAAAGRycy9kb3ducmV2LnhtbERPS4vCMBC+C/6HMII3TVV8UI0iQpe9&#10;LVYv3qbN9IHNpDRZ7f77jSB4m4/vObtDbxrxoM7VlhXMphEI4tzqmksF10sy2YBwHlljY5kU/JGD&#10;w3442GGs7ZPP9Eh9KUIIuxgVVN63sZQur8igm9qWOHCF7Qz6ALtS6g6fIdw0ch5FK2mw5tBQYUun&#10;ivJ7+msU3G/XZfL1c9KXJj3qrEz8LSu0UuNRf9yC8NT7j/jt/tZh/nqx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Nq9kwQAAAN0AAAAPAAAAAAAAAAAAAAAA&#10;AKECAABkcnMvZG93bnJldi54bWxQSwUGAAAAAAQABAD5AAAAjwMAAAAA&#10;" strokeweight="2pt"/>
                <v:line id="Line 2206" o:spid="_x0000_s1062" style="position:absolute;visibility:visible;mso-wrap-style:squar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7FsQAAADdAAAADwAAAGRycy9kb3ducmV2LnhtbESPQYvCQAyF7wv+hyHC3tapLqtSHUWE&#10;Lt4WqxdvsRPbYidTOqN2/705CN4S3st7X5br3jXqTl2oPRsYjxJQxIW3NZcGjofsaw4qRGSLjWcy&#10;8E8B1qvBxxJT6x+8p3seSyUhHFI0UMXYplqHoiKHYeRbYtEuvnMYZe1KbTt8SLhr9CRJptphzdJQ&#10;YUvbioprfnMGrqfjT/b7t7WHJt/Yc5nF0/lijfkc9psFqEh9fJtf1zsr+LNv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TsWxAAAAN0AAAAPAAAAAAAAAAAA&#10;AAAAAKECAABkcnMvZG93bnJldi54bWxQSwUGAAAAAAQABAD5AAAAkgMAAAAA&#10;" strokeweight="2pt"/>
                <v:line id="Line 2207" o:spid="_x0000_s1063" style="position:absolute;visibility:visible;mso-wrap-style:squar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WejcIAAADdAAAADwAAAGRycy9kb3ducmV2LnhtbERPS4vCMBC+C/6HMII3TVVctRpFhIq3&#10;ZasXb9Nm+sBmUpqo3X+/WVjY23x8z9kdetOIF3WutqxgNo1AEOdW11wquF2TyRqE88gaG8uk4Jsc&#10;HPbDwQ5jbd/8Ra/UlyKEsItRQeV9G0vp8ooMuqltiQNX2M6gD7Arpe7wHcJNI+dR9CEN1hwaKmzp&#10;VFH+SJ9GweN+Wybnz5O+NulRZ2Xi71mhlRqP+uMWhKfe/4v/3Bcd5q8WG/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WejcIAAADdAAAADwAAAAAAAAAAAAAA&#10;AAChAgAAZHJzL2Rvd25yZXYueG1sUEsFBgAAAAAEAAQA+QAAAJADAAAAAA==&#10;" strokeweight="2pt"/>
                <v:line id="Line 2208" o:spid="_x0000_s1064" style="position:absolute;visibility:visible;mso-wrap-style:squar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lEbcQAAADdAAAADwAAAGRycy9kb3ducmV2LnhtbESPQYvCQAyF7wv+hyHC3tapsqtSHUWE&#10;Lt4WqxdvsRPbYidTOqN2/705CN4S3st7X5br3jXqTl2oPRsYjxJQxIW3NZcGjofsaw4qRGSLjWcy&#10;8E8B1qvBxxJT6x+8p3seSyUhHFI0UMXYplqHoiKHYeRbYtEuvnMYZe1KbTt8SLhr9CRJptphzdJQ&#10;YUvbioprfnMGrqfjT/b7t7WHJt/Yc5nF0/lijfkc9psFqEh9fJtf1zsr+LNv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2URtxAAAAN0AAAAPAAAAAAAAAAAA&#10;AAAAAKECAABkcnMvZG93bnJldi54bWxQSwUGAAAAAAQABAD5AAAAkgMAAAAA&#10;" strokeweight="2pt"/>
                <v:line id="Line 2209" o:spid="_x0000_s1065" style="position:absolute;visibility:visible;mso-wrap-style:squar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HHMMAAADdAAAADwAAAGRycy9kb3ducmV2LnhtbERP22oCMRB9L/QfwhT6ptmV0tbVKMUL&#10;VHwotX7AuBk3WzeTJYm6+vWmIPRtDuc642lnG3EiH2rHCvJ+BoK4dLrmSsH2Z9l7BxEissbGMSm4&#10;UIDp5PFhjIV2Z/6m0yZWIoVwKFCBibEtpAylIYuh71rixO2dtxgT9JXUHs8p3DZykGWv0mLNqcFg&#10;SzND5WFztApWfrc+5NfKyB2v/KL5mg+D/VXq+an7GIGI1MV/8d39qdP8t5cc/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QhxzDAAAA3QAAAA8AAAAAAAAAAAAA&#10;AAAAoQIAAGRycy9kb3ducmV2LnhtbFBLBQYAAAAABAAEAPkAAACRAwAAAAA=&#10;" strokeweight="1pt"/>
                <v:line id="Line 2210" o:spid="_x0000_s1066" style="position:absolute;visibility:visible;mso-wrap-style:squar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Za8MAAADdAAAADwAAAGRycy9kb3ducmV2LnhtbERPzWoCMRC+F3yHMIK3mlWktVujiFqo&#10;eBBtH2DcjJvVzWRJUl19elMo9DYf3+9MZq2txYV8qBwrGPQzEMSF0xWXCr6/Pp7HIEJE1lg7JgU3&#10;CjCbdp4mmGt35R1d9rEUKYRDjgpMjE0uZSgMWQx91xAn7ui8xZigL6X2eE3htpbDLHuRFitODQYb&#10;Whgqzvsfq2DtD5vz4F4aeeC1X9Xb5VuwJ6V63Xb+DiJSG//Ff+5Pnea/jo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CGWvDAAAA3QAAAA8AAAAAAAAAAAAA&#10;AAAAoQIAAGRycy9kb3ducmV2LnhtbFBLBQYAAAAABAAEAPkAAACRAwAAAAA=&#10;" strokeweight="1pt"/>
                <v:line id="Line 2211" o:spid="_x0000_s1067" style="position:absolute;visibility:visible;mso-wrap-style:squar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aGsIAAADdAAAADwAAAGRycy9kb3ducmV2LnhtbERPS4vCMBC+C/6HMII3TX2sSjWKCBVv&#10;y1Yv3qbN9IHNpDRRu/9+s7Cwt/n4nrM79KYRL+pcbVnBbBqBIM6trrlUcLsmkw0I55E1NpZJwTc5&#10;OOyHgx3G2r75i16pL0UIYRejgsr7NpbS5RUZdFPbEgeusJ1BH2BXSt3hO4SbRs6jaCUN1hwaKmzp&#10;VFH+SJ9GweN++0jOnyd9bdKjzsrE37NCKzUe9cctCE+9/xf/uS86zF8vF/D7TThB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vaGsIAAADdAAAADwAAAAAAAAAAAAAA&#10;AAChAgAAZHJzL2Rvd25yZXYueG1sUEsFBgAAAAAEAAQA+QAAAJADAAAAAA==&#10;" strokeweight="2pt"/>
                <v:line id="Line 2212" o:spid="_x0000_s1068" style="position:absolute;visibility:visible;mso-wrap-style:squar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CbsMAAADdAAAADwAAAGRycy9kb3ducmV2LnhtbERPTWvCQBC9C/0PyxS86aZibUldQxAi&#10;vUmTXHIbs2MSzM6G7Krpv3cLBW/zeJ+zTSbTixuNrrOs4G0ZgSCure64UVAW2eIThPPIGnvLpOCX&#10;HCS7l9kWY23v/EO33DcihLCLUUHr/RBL6eqWDLqlHYgDd7ajQR/g2Eg94j2Em16uomgjDXYcGloc&#10;aN9SfcmvRsGlKt+zw3Gviz5P9anJfHU6a6Xmr1P6BcLT5J/if/e3DvM/1m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iQm7DAAAA3QAAAA8AAAAAAAAAAAAA&#10;AAAAoQIAAGRycy9kb3ducmV2LnhtbFBLBQYAAAAABAAEAPkAAACRAwAAAAA=&#10;" strokeweight="2pt"/>
                <v:line id="Line 2213" o:spid="_x0000_s1069" style="position:absolute;visibility:visible;mso-wrap-style:squar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uBH8MAAADdAAAADwAAAGRycy9kb3ducmV2LnhtbERPzWoCMRC+F/oOYQreNGux2m6NUtSC&#10;4kFq+wDjZrrZupksSdTVpzeC0Nt8fL8znra2FkfyoXKsoN/LQBAXTldcKvj5/uy+gggRWWPtmBSc&#10;KcB08vgwxly7E3/RcRtLkUI45KjAxNjkUobCkMXQcw1x4n6dtxgT9KXUHk8p3NbyOcuG0mLFqcFg&#10;QzNDxX57sApWfrfe9y+lkTte+UW9mb8F+6dU56n9eAcRqY3/4rt7qdP80eAF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rgR/DAAAA3QAAAA8AAAAAAAAAAAAA&#10;AAAAoQIAAGRycy9kb3ducmV2LnhtbFBLBQYAAAAABAAEAPkAAACRAwAAAAA=&#10;" strokeweight="1pt"/>
                <v:line id="Line 2214" o:spid="_x0000_s1070" style="position:absolute;visibility:visible;mso-wrap-style:squar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kfaMMAAADdAAAADwAAAGRycy9kb3ducmV2LnhtbERPzWoCMRC+C32HMAVvmrWItVujlFZB&#10;6UHc9gHGzXSzdTNZkqirT98UBG/z8f3ObNHZRpzIh9qxgtEwA0FcOl1zpeD7azWYgggRWWPjmBRc&#10;KMBi/tCbYa7dmXd0KmIlUgiHHBWYGNtcylAashiGriVO3I/zFmOCvpLa4zmF20Y+ZdlEWqw5NRhs&#10;6d1QeSiOVsHG7z8Po2tl5J43ftlsP16C/VWq/9i9vYKI1MW7+OZe6zT/eTyB/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5H2jDAAAA3QAAAA8AAAAAAAAAAAAA&#10;AAAAoQIAAGRycy9kb3ducmV2LnhtbFBLBQYAAAAABAAEAPkAAACRAwAAAAA=&#10;" strokeweight="1pt"/>
                <v:line id="Line 2215" o:spid="_x0000_s1071" style="position:absolute;visibility:visible;mso-wrap-style:squar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W688MAAADdAAAADwAAAGRycy9kb3ducmV2LnhtbERPzWoCMRC+F3yHMEJvNWspta5GEdtC&#10;xYN09QHGzbhZ3UyWJNWtT2+EQm/z8f3OdN7ZRpzJh9qxguEgA0FcOl1zpWC3/Xx6AxEissbGMSn4&#10;pQDzWe9hirl2F/6mcxErkUI45KjAxNjmUobSkMUwcC1x4g7OW4wJ+kpqj5cUbhv5nGWv0mLNqcFg&#10;S0tD5an4sQpWfr8+Da+VkXte+Y9m8z4O9qjUY79bTEBE6uK/+M/9pdP80cs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1uvPDAAAA3QAAAA8AAAAAAAAAAAAA&#10;AAAAoQIAAGRycy9kb3ducmV2LnhtbFBLBQYAAAAABAAEAPkAAACRAwAAAAA=&#10;" strokeweight="1pt"/>
                <v:line id="Line 2216" o:spid="_x0000_s1072" style="position:absolute;visibility:visible;mso-wrap-style:squar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9Ia8QAAADdAAAADwAAAGRycy9kb3ducmV2LnhtbESPQYvCQAyF7wv+hyHC3tapsqtSHUWE&#10;Lt4WqxdvsRPbYidTOqN2/705CN4S3st7X5br3jXqTl2oPRsYjxJQxIW3NZcGjofsaw4qRGSLjWcy&#10;8E8B1qvBxxJT6x+8p3seSyUhHFI0UMXYplqHoiKHYeRbYtEuvnMYZe1KbTt8SLhr9CRJptphzdJQ&#10;YUvbioprfnMGrqfjT/b7t7WHJt/Yc5nF0/lijfkc9psFqEh9fJtf1zsr+LNv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0hrxAAAAN0AAAAPAAAAAAAAAAAA&#10;AAAAAKECAABkcnMvZG93bnJldi54bWxQSwUGAAAAAAQABAD5AAAAkgMAAAAA&#10;" strokeweight="2pt"/>
                <v:line id="Line 2217" o:spid="_x0000_s1073" style="position:absolute;visibility:visible;mso-wrap-style:squar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Pt8MIAAADdAAAADwAAAGRycy9kb3ducmV2LnhtbERPS4vCMBC+C/6HMII3TRVdtRpFhIq3&#10;ZasXb9Nm+sBmUpqo3X+/WVjY23x8z9kdetOIF3WutqxgNo1AEOdW11wquF2TyRqE88gaG8uk4Jsc&#10;HPbDwQ5jbd/8Ra/UlyKEsItRQeV9G0vp8ooMuqltiQNX2M6gD7Arpe7wHcJNI+dR9CEN1hwaKmzp&#10;VFH+SJ9GweN+Wybnz5O+NulRZ2Xi71mhlRqP+uMWhKfe/4v/3Bcd5q8WG/j9Jpw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Pt8MIAAADdAAAADwAAAAAAAAAAAAAA&#10;AAChAgAAZHJzL2Rvd25yZXYueG1sUEsFBgAAAAAEAAQA+QAAAJADAAAAAA==&#10;" strokeweight="2pt"/>
                <v:line id="Line 2218" o:spid="_x0000_s1074" style="position:absolute;visibility:visible;mso-wrap-style:squar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SsMMAAADdAAAADwAAAGRycy9kb3ducmV2LnhtbESPQYvCQAyF74L/YYjgTacKulIdRYQu&#10;3harF2+xE9tiJ1M6s1r/vTks7C3hvbz3ZbPrXaOe1IXas4HZNAFFXHhbc2ngcs4mK1AhIltsPJOB&#10;NwXYbYeDDabWv/hEzzyWSkI4pGigirFNtQ5FRQ7D1LfEot195zDK2pXadviScNfoeZIstcOapaHC&#10;lg4VFY/81xl4XC+L7PvnYM9Nvre3MovX290aMx71+zWoSH38N/9dH63gfy2EX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A0rDDAAAA3QAAAA8AAAAAAAAAAAAA&#10;AAAAoQIAAGRycy9kb3ducmV2LnhtbFBLBQYAAAAABAAEAPkAAACRAwAAAAA=&#10;" strokeweight="2pt"/>
                <v:line id="Line 2219" o:spid="_x0000_s1075" style="position:absolute;visibility:visible;mso-wrap-style:squar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3K78AAADdAAAADwAAAGRycy9kb3ducmV2LnhtbERPSwrCMBDdC94hjOBOUwU/VKOIUHEn&#10;VjfuxmZsi82kNFHr7Y0guJvH+85y3ZpKPKlxpWUFo2EEgjizuuRcwfmUDOYgnEfWWFkmBW9ysF51&#10;O0uMtX3xkZ6pz0UIYRejgsL7OpbSZQUZdENbEwfuZhuDPsAml7rBVwg3lRxH0VQaLDk0FFjTtqDs&#10;nj6MgvvlPEl2h60+VelGX/PEX643rVS/124WIDy1/i/+ufc6zJ9NR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x3K78AAADdAAAADwAAAAAAAAAAAAAAAACh&#10;AgAAZHJzL2Rvd25yZXYueG1sUEsFBgAAAAAEAAQA+QAAAI0DAAAAAA==&#10;" strokeweight="2pt"/>
              </v:group>
            </v:group>
          </v:group>
        </w:pict>
      </w:r>
      <w:r w:rsidR="002F4E44" w:rsidRPr="007548A0">
        <w:rPr>
          <w:b/>
          <w:sz w:val="26"/>
          <w:szCs w:val="26"/>
        </w:rPr>
        <w:t>Состав градостроительной документации территориального планирования</w:t>
      </w:r>
    </w:p>
    <w:p w:rsidR="005D221E" w:rsidRPr="00DA5287" w:rsidRDefault="005D221E" w:rsidP="00B01045">
      <w:pPr>
        <w:tabs>
          <w:tab w:val="left" w:pos="9781"/>
        </w:tabs>
        <w:spacing w:line="360" w:lineRule="auto"/>
        <w:ind w:right="-143" w:firstLine="567"/>
        <w:jc w:val="center"/>
        <w:rPr>
          <w:sz w:val="22"/>
          <w:szCs w:val="22"/>
        </w:rPr>
      </w:pPr>
    </w:p>
    <w:tbl>
      <w:tblPr>
        <w:tblW w:w="0" w:type="auto"/>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18"/>
        <w:gridCol w:w="6237"/>
        <w:gridCol w:w="2552"/>
      </w:tblGrid>
      <w:tr w:rsidR="00DA5287" w:rsidRPr="00A353C8" w:rsidTr="00DE13CA">
        <w:trPr>
          <w:trHeight w:val="390"/>
          <w:jc w:val="center"/>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108" w:right="-108"/>
              <w:jc w:val="center"/>
              <w:rPr>
                <w:rFonts w:ascii="Times New Roman" w:hAnsi="Times New Roman" w:cs="Times New Roman"/>
              </w:rPr>
            </w:pPr>
            <w:r w:rsidRPr="00A353C8">
              <w:rPr>
                <w:rFonts w:ascii="Times New Roman" w:hAnsi="Times New Roman" w:cs="Times New Roman"/>
              </w:rPr>
              <w:t>№ тома</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108" w:right="-108"/>
              <w:jc w:val="center"/>
              <w:rPr>
                <w:rFonts w:ascii="Times New Roman" w:hAnsi="Times New Roman" w:cs="Times New Roman"/>
              </w:rPr>
            </w:pPr>
            <w:r w:rsidRPr="00A353C8">
              <w:rPr>
                <w:rFonts w:ascii="Times New Roman" w:hAnsi="Times New Roman" w:cs="Times New Roman"/>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108" w:right="-108"/>
              <w:jc w:val="center"/>
              <w:rPr>
                <w:rFonts w:ascii="Times New Roman" w:hAnsi="Times New Roman" w:cs="Times New Roman"/>
              </w:rPr>
            </w:pPr>
            <w:r w:rsidRPr="00A353C8">
              <w:rPr>
                <w:rFonts w:ascii="Times New Roman" w:hAnsi="Times New Roman" w:cs="Times New Roman"/>
              </w:rPr>
              <w:t>Примечания</w:t>
            </w:r>
          </w:p>
        </w:tc>
      </w:tr>
      <w:tr w:rsidR="00DA5287" w:rsidRPr="00A353C8" w:rsidTr="00DE13CA">
        <w:trPr>
          <w:trHeight w:val="77"/>
          <w:jc w:val="center"/>
        </w:trPr>
        <w:tc>
          <w:tcPr>
            <w:tcW w:w="255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jc w:val="center"/>
              <w:rPr>
                <w:rFonts w:ascii="Times New Roman" w:hAnsi="Times New Roman" w:cs="Times New Roman"/>
                <w:lang w:val="ru-RU"/>
              </w:rPr>
            </w:pPr>
            <w:r w:rsidRPr="00A353C8">
              <w:rPr>
                <w:rFonts w:ascii="Times New Roman" w:hAnsi="Times New Roman" w:cs="Times New Roman"/>
                <w:lang w:val="ru-RU"/>
              </w:rPr>
              <w:t xml:space="preserve">Генеральный план сельского поселения </w:t>
            </w:r>
            <w:r>
              <w:rPr>
                <w:rFonts w:ascii="Times New Roman" w:hAnsi="Times New Roman" w:cs="Times New Roman"/>
                <w:lang w:val="ru-RU"/>
              </w:rPr>
              <w:t>Хворостянский</w:t>
            </w:r>
            <w:r w:rsidRPr="00A353C8">
              <w:rPr>
                <w:rFonts w:ascii="Times New Roman" w:hAnsi="Times New Roman" w:cs="Times New Roman"/>
                <w:lang w:val="ru-RU"/>
              </w:rPr>
              <w:t xml:space="preserve"> сельсовет Добринского муниципа</w:t>
            </w:r>
            <w:r>
              <w:rPr>
                <w:rFonts w:ascii="Times New Roman" w:hAnsi="Times New Roman" w:cs="Times New Roman"/>
                <w:lang w:val="ru-RU"/>
              </w:rPr>
              <w:t xml:space="preserve">льного района Липецкой области Российской </w:t>
            </w:r>
            <w:r w:rsidRPr="00A353C8">
              <w:rPr>
                <w:rFonts w:ascii="Times New Roman" w:hAnsi="Times New Roman" w:cs="Times New Roman"/>
                <w:lang w:val="ru-RU"/>
              </w:rPr>
              <w:t>Федерации</w:t>
            </w:r>
          </w:p>
        </w:tc>
      </w:tr>
      <w:tr w:rsidR="00DA5287" w:rsidRPr="00A353C8" w:rsidTr="00B01045">
        <w:trPr>
          <w:trHeight w:val="77"/>
          <w:jc w:val="center"/>
        </w:trPr>
        <w:tc>
          <w:tcPr>
            <w:tcW w:w="1418" w:type="dxa"/>
            <w:vMerge w:val="restart"/>
            <w:tcBorders>
              <w:left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lang w:val="ru-RU"/>
              </w:rPr>
            </w:pPr>
            <w:r w:rsidRPr="00A353C8">
              <w:rPr>
                <w:rFonts w:ascii="Times New Roman" w:hAnsi="Times New Roman" w:cs="Times New Roman"/>
                <w:lang w:val="ru-RU"/>
              </w:rPr>
              <w:t>ПЗ</w:t>
            </w: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A353C8" w:rsidRDefault="00DA5287" w:rsidP="00B01045">
            <w:pPr>
              <w:pStyle w:val="affe"/>
              <w:spacing w:after="0" w:line="360" w:lineRule="auto"/>
              <w:ind w:left="-107" w:right="-109"/>
              <w:jc w:val="both"/>
              <w:rPr>
                <w:rFonts w:ascii="Times New Roman" w:hAnsi="Times New Roman" w:cs="Times New Roman"/>
                <w:lang w:val="ru-RU"/>
              </w:rPr>
            </w:pPr>
            <w:r w:rsidRPr="00A353C8">
              <w:rPr>
                <w:rFonts w:ascii="Times New Roman" w:hAnsi="Times New Roman" w:cs="Times New Roman"/>
                <w:lang w:val="ru-RU"/>
              </w:rPr>
              <w:t>Книга 1. Положение о территориальном планировании</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A353C8" w:rsidRDefault="00DA5287" w:rsidP="00B01045">
            <w:pPr>
              <w:pStyle w:val="affe"/>
              <w:spacing w:after="0" w:line="360" w:lineRule="auto"/>
              <w:ind w:left="-9" w:right="-10"/>
              <w:jc w:val="center"/>
              <w:rPr>
                <w:rFonts w:ascii="Times New Roman" w:hAnsi="Times New Roman" w:cs="Times New Roman"/>
                <w:lang w:val="ru-RU"/>
              </w:rPr>
            </w:pPr>
          </w:p>
        </w:tc>
      </w:tr>
      <w:tr w:rsidR="00DA5287" w:rsidRPr="00A353C8" w:rsidTr="00B01045">
        <w:trPr>
          <w:trHeight w:val="77"/>
          <w:jc w:val="center"/>
        </w:trPr>
        <w:tc>
          <w:tcPr>
            <w:tcW w:w="1418" w:type="dxa"/>
            <w:vMerge/>
            <w:tcBorders>
              <w:left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lang w:val="ru-RU"/>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A353C8" w:rsidRDefault="00DA5287" w:rsidP="00B01045">
            <w:pPr>
              <w:pStyle w:val="affe"/>
              <w:spacing w:after="0" w:line="360" w:lineRule="auto"/>
              <w:ind w:left="-107" w:right="-109"/>
              <w:jc w:val="both"/>
              <w:rPr>
                <w:rFonts w:ascii="Times New Roman" w:hAnsi="Times New Roman" w:cs="Times New Roman"/>
              </w:rPr>
            </w:pPr>
            <w:proofErr w:type="gramStart"/>
            <w:r w:rsidRPr="00A353C8">
              <w:rPr>
                <w:rFonts w:ascii="Times New Roman" w:hAnsi="Times New Roman" w:cs="Times New Roman"/>
              </w:rPr>
              <w:t>Книга 2.</w:t>
            </w:r>
            <w:proofErr w:type="gramEnd"/>
            <w:r w:rsidRPr="00A353C8">
              <w:rPr>
                <w:rFonts w:ascii="Times New Roman" w:hAnsi="Times New Roman" w:cs="Times New Roman"/>
              </w:rPr>
              <w:t xml:space="preserve"> Материалы</w:t>
            </w:r>
            <w:r>
              <w:rPr>
                <w:rFonts w:ascii="Times New Roman" w:hAnsi="Times New Roman" w:cs="Times New Roman"/>
                <w:lang w:val="ru-RU"/>
              </w:rPr>
              <w:t xml:space="preserve"> </w:t>
            </w:r>
            <w:r w:rsidRPr="00A353C8">
              <w:rPr>
                <w:rFonts w:ascii="Times New Roman" w:hAnsi="Times New Roman" w:cs="Times New Roman"/>
              </w:rPr>
              <w:t>по</w:t>
            </w:r>
            <w:r>
              <w:rPr>
                <w:rFonts w:ascii="Times New Roman" w:hAnsi="Times New Roman" w:cs="Times New Roman"/>
                <w:lang w:val="ru-RU"/>
              </w:rPr>
              <w:t xml:space="preserve"> </w:t>
            </w:r>
            <w:r w:rsidRPr="00A353C8">
              <w:rPr>
                <w:rFonts w:ascii="Times New Roman" w:hAnsi="Times New Roman" w:cs="Times New Roman"/>
              </w:rPr>
              <w:t>обоснованию</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A353C8" w:rsidRDefault="00DA5287" w:rsidP="00B01045">
            <w:pPr>
              <w:pStyle w:val="affe"/>
              <w:spacing w:after="0" w:line="360" w:lineRule="auto"/>
              <w:ind w:left="-9" w:right="-10"/>
              <w:jc w:val="center"/>
              <w:rPr>
                <w:rFonts w:ascii="Times New Roman" w:hAnsi="Times New Roman" w:cs="Times New Roman"/>
              </w:rPr>
            </w:pPr>
          </w:p>
        </w:tc>
      </w:tr>
      <w:tr w:rsidR="00DA5287" w:rsidRPr="00A353C8" w:rsidTr="00B01045">
        <w:trPr>
          <w:trHeight w:val="77"/>
          <w:jc w:val="center"/>
        </w:trPr>
        <w:tc>
          <w:tcPr>
            <w:tcW w:w="1418" w:type="dxa"/>
            <w:vMerge/>
            <w:tcBorders>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A353C8" w:rsidRDefault="00DA5287" w:rsidP="00B01045">
            <w:pPr>
              <w:pStyle w:val="affe"/>
              <w:spacing w:after="0" w:line="360" w:lineRule="auto"/>
              <w:ind w:left="-107" w:right="-109"/>
              <w:jc w:val="both"/>
              <w:rPr>
                <w:rFonts w:ascii="Times New Roman" w:hAnsi="Times New Roman" w:cs="Times New Roman"/>
                <w:lang w:val="ru-RU"/>
              </w:rPr>
            </w:pPr>
            <w:r w:rsidRPr="00A353C8">
              <w:rPr>
                <w:rFonts w:ascii="Times New Roman" w:hAnsi="Times New Roman" w:cs="Times New Roman"/>
                <w:lang w:val="ru-RU"/>
              </w:rPr>
              <w:t xml:space="preserve">Книга 3. </w:t>
            </w:r>
            <w:r>
              <w:rPr>
                <w:rFonts w:ascii="Times New Roman" w:hAnsi="Times New Roman" w:cs="Times New Roman"/>
                <w:spacing w:val="-12"/>
                <w:lang w:val="ru-RU"/>
              </w:rPr>
              <w:t xml:space="preserve">Перечень </w:t>
            </w:r>
            <w:r w:rsidRPr="00A353C8">
              <w:rPr>
                <w:rFonts w:ascii="Times New Roman" w:hAnsi="Times New Roman" w:cs="Times New Roman"/>
                <w:spacing w:val="-12"/>
                <w:lang w:val="ru-RU"/>
              </w:rPr>
              <w:t xml:space="preserve">основных </w:t>
            </w:r>
            <w:proofErr w:type="gramStart"/>
            <w:r w:rsidRPr="00A353C8">
              <w:rPr>
                <w:rFonts w:ascii="Times New Roman" w:hAnsi="Times New Roman" w:cs="Times New Roman"/>
                <w:lang w:val="ru-RU"/>
              </w:rPr>
              <w:t>факторов риска возникновения чрезвычайных ситуаций природного</w:t>
            </w:r>
            <w:proofErr w:type="gramEnd"/>
            <w:r w:rsidRPr="00A353C8">
              <w:rPr>
                <w:rFonts w:ascii="Times New Roman" w:hAnsi="Times New Roman" w:cs="Times New Roman"/>
                <w:lang w:val="ru-RU"/>
              </w:rPr>
              <w:t xml:space="preserve"> и техногенного характера</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A353C8" w:rsidRDefault="00DA5287" w:rsidP="00B01045">
            <w:pPr>
              <w:pStyle w:val="affe"/>
              <w:spacing w:after="0" w:line="360" w:lineRule="auto"/>
              <w:ind w:left="-9" w:right="-10"/>
              <w:jc w:val="center"/>
              <w:rPr>
                <w:rFonts w:ascii="Times New Roman" w:hAnsi="Times New Roman" w:cs="Times New Roman"/>
                <w:lang w:val="ru-RU"/>
              </w:rPr>
            </w:pPr>
            <w:r w:rsidRPr="00A353C8">
              <w:rPr>
                <w:rFonts w:ascii="Times New Roman" w:hAnsi="Times New Roman" w:cs="Times New Roman"/>
              </w:rPr>
              <w:t>ДСП № 201</w:t>
            </w:r>
            <w:r w:rsidRPr="00A353C8">
              <w:rPr>
                <w:rFonts w:ascii="Times New Roman" w:hAnsi="Times New Roman" w:cs="Times New Roman"/>
                <w:lang w:val="ru-RU"/>
              </w:rPr>
              <w:t>4</w:t>
            </w:r>
            <w:r w:rsidRPr="00A353C8">
              <w:rPr>
                <w:rFonts w:ascii="Times New Roman" w:hAnsi="Times New Roman" w:cs="Times New Roman"/>
              </w:rPr>
              <w:t>-129</w:t>
            </w:r>
            <w:r>
              <w:rPr>
                <w:rFonts w:ascii="Times New Roman" w:hAnsi="Times New Roman" w:cs="Times New Roman"/>
                <w:lang w:val="ru-RU"/>
              </w:rPr>
              <w:t>72</w:t>
            </w:r>
            <w:r w:rsidRPr="00A353C8">
              <w:rPr>
                <w:rFonts w:ascii="Times New Roman" w:hAnsi="Times New Roman" w:cs="Times New Roman"/>
              </w:rPr>
              <w:t>/Т</w:t>
            </w:r>
            <w:r w:rsidRPr="00A353C8">
              <w:rPr>
                <w:rFonts w:ascii="Times New Roman" w:hAnsi="Times New Roman" w:cs="Times New Roman"/>
                <w:lang w:val="ru-RU"/>
              </w:rPr>
              <w:t>.</w:t>
            </w:r>
          </w:p>
        </w:tc>
      </w:tr>
      <w:tr w:rsidR="00DA5287" w:rsidRPr="00A353C8" w:rsidTr="00B01045">
        <w:trPr>
          <w:trHeight w:val="533"/>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B01045">
            <w:pPr>
              <w:spacing w:line="360" w:lineRule="auto"/>
              <w:ind w:left="-107" w:right="-109"/>
              <w:jc w:val="both"/>
              <w:rPr>
                <w:b/>
                <w:sz w:val="22"/>
                <w:szCs w:val="22"/>
              </w:rPr>
            </w:pPr>
            <w:r>
              <w:rPr>
                <w:sz w:val="22"/>
                <w:szCs w:val="22"/>
              </w:rPr>
              <w:t xml:space="preserve">Графическая </w:t>
            </w:r>
            <w:r w:rsidRPr="00A353C8">
              <w:rPr>
                <w:sz w:val="22"/>
                <w:szCs w:val="22"/>
              </w:rPr>
              <w:t>часть 1</w:t>
            </w:r>
            <w:r>
              <w:rPr>
                <w:sz w:val="22"/>
                <w:szCs w:val="22"/>
              </w:rPr>
              <w:t xml:space="preserve">. </w:t>
            </w:r>
            <w:r w:rsidRPr="00A353C8">
              <w:rPr>
                <w:sz w:val="22"/>
                <w:szCs w:val="22"/>
              </w:rPr>
              <w:t>Вариант для служебного пользования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A5287" w:rsidRPr="00A353C8" w:rsidRDefault="00DA5287" w:rsidP="00B01045">
            <w:pPr>
              <w:snapToGrid w:val="0"/>
              <w:spacing w:line="360" w:lineRule="auto"/>
              <w:ind w:left="-9" w:right="-10"/>
              <w:jc w:val="center"/>
              <w:rPr>
                <w:sz w:val="22"/>
                <w:szCs w:val="22"/>
              </w:rPr>
            </w:pPr>
            <w:r w:rsidRPr="00A353C8">
              <w:rPr>
                <w:sz w:val="22"/>
                <w:szCs w:val="22"/>
              </w:rPr>
              <w:t>ДСП № 2014-129</w:t>
            </w:r>
            <w:r>
              <w:rPr>
                <w:sz w:val="22"/>
                <w:szCs w:val="22"/>
              </w:rPr>
              <w:t>72</w:t>
            </w:r>
            <w:r w:rsidRPr="00A353C8">
              <w:rPr>
                <w:sz w:val="22"/>
                <w:szCs w:val="22"/>
              </w:rPr>
              <w:t>/1÷</w:t>
            </w:r>
          </w:p>
          <w:p w:rsidR="00DA5287" w:rsidRPr="00A353C8" w:rsidRDefault="00DA5287" w:rsidP="00B01045">
            <w:pPr>
              <w:snapToGrid w:val="0"/>
              <w:spacing w:line="360" w:lineRule="auto"/>
              <w:ind w:left="-9" w:right="-10"/>
              <w:jc w:val="center"/>
              <w:rPr>
                <w:sz w:val="22"/>
                <w:szCs w:val="22"/>
              </w:rPr>
            </w:pPr>
            <w:r w:rsidRPr="00A353C8">
              <w:rPr>
                <w:sz w:val="22"/>
                <w:szCs w:val="22"/>
              </w:rPr>
              <w:t>ДСП № 2014-129</w:t>
            </w:r>
            <w:r>
              <w:rPr>
                <w:sz w:val="22"/>
                <w:szCs w:val="22"/>
              </w:rPr>
              <w:t>72</w:t>
            </w:r>
            <w:r w:rsidRPr="00A353C8">
              <w:rPr>
                <w:sz w:val="22"/>
                <w:szCs w:val="22"/>
              </w:rPr>
              <w:t>/</w:t>
            </w:r>
            <w:r>
              <w:rPr>
                <w:sz w:val="22"/>
                <w:szCs w:val="22"/>
              </w:rPr>
              <w:t>10</w:t>
            </w:r>
          </w:p>
        </w:tc>
      </w:tr>
      <w:tr w:rsidR="00DA5287" w:rsidRPr="00A353C8" w:rsidTr="00B01045">
        <w:trPr>
          <w:trHeight w:val="77"/>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B01045">
            <w:pPr>
              <w:spacing w:line="360" w:lineRule="auto"/>
              <w:ind w:left="-107" w:right="-109"/>
              <w:jc w:val="both"/>
              <w:rPr>
                <w:sz w:val="22"/>
                <w:szCs w:val="22"/>
              </w:rPr>
            </w:pPr>
            <w:r w:rsidRPr="00A353C8">
              <w:rPr>
                <w:sz w:val="22"/>
                <w:szCs w:val="22"/>
              </w:rPr>
              <w:t>Графическая часть 2. Вариант для открытой публикации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A5287" w:rsidRPr="00A353C8" w:rsidRDefault="00DA5287" w:rsidP="00B01045">
            <w:pPr>
              <w:snapToGrid w:val="0"/>
              <w:spacing w:line="360" w:lineRule="auto"/>
              <w:ind w:left="-9" w:right="-10"/>
              <w:jc w:val="center"/>
              <w:rPr>
                <w:sz w:val="22"/>
                <w:szCs w:val="22"/>
              </w:rPr>
            </w:pPr>
          </w:p>
        </w:tc>
      </w:tr>
      <w:tr w:rsidR="00DA5287" w:rsidRPr="00A353C8" w:rsidTr="00B01045">
        <w:trPr>
          <w:trHeight w:val="532"/>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B01045">
            <w:pPr>
              <w:spacing w:line="360" w:lineRule="auto"/>
              <w:ind w:left="-107" w:right="-109"/>
              <w:jc w:val="both"/>
              <w:rPr>
                <w:sz w:val="22"/>
                <w:szCs w:val="22"/>
              </w:rPr>
            </w:pPr>
            <w:r w:rsidRPr="00A353C8">
              <w:rPr>
                <w:sz w:val="22"/>
                <w:szCs w:val="22"/>
              </w:rPr>
              <w:t>Электронная версия проекта для служе</w:t>
            </w:r>
            <w:r>
              <w:rPr>
                <w:sz w:val="22"/>
                <w:szCs w:val="22"/>
              </w:rPr>
              <w:t xml:space="preserve">бного пользования - </w:t>
            </w:r>
            <w:r w:rsidRPr="00A353C8">
              <w:rPr>
                <w:sz w:val="22"/>
                <w:szCs w:val="22"/>
                <w:lang w:val="en-US"/>
              </w:rPr>
              <w:t>CD</w:t>
            </w:r>
            <w:r w:rsidRPr="00A353C8">
              <w:rPr>
                <w:sz w:val="22"/>
                <w:szCs w:val="22"/>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A5287" w:rsidRPr="00A353C8" w:rsidRDefault="00DA5287" w:rsidP="00B01045">
            <w:pPr>
              <w:snapToGrid w:val="0"/>
              <w:spacing w:line="360" w:lineRule="auto"/>
              <w:ind w:left="-9" w:right="-10"/>
              <w:jc w:val="center"/>
              <w:rPr>
                <w:sz w:val="22"/>
                <w:szCs w:val="22"/>
              </w:rPr>
            </w:pPr>
          </w:p>
        </w:tc>
      </w:tr>
      <w:tr w:rsidR="00DA5287" w:rsidRPr="00A353C8" w:rsidTr="00B01045">
        <w:trPr>
          <w:trHeight w:val="70"/>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DA5287">
            <w:pPr>
              <w:pStyle w:val="affe"/>
              <w:spacing w:after="0" w:line="360" w:lineRule="auto"/>
              <w:ind w:left="-74" w:right="-143"/>
              <w:jc w:val="center"/>
              <w:rPr>
                <w:rFonts w:ascii="Times New Roman" w:hAnsi="Times New Roman" w:cs="Times New Roman"/>
                <w:lang w:val="ru-RU"/>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5287" w:rsidRPr="00A353C8" w:rsidRDefault="00DA5287" w:rsidP="00B01045">
            <w:pPr>
              <w:spacing w:line="360" w:lineRule="auto"/>
              <w:ind w:left="-107" w:right="-109"/>
              <w:jc w:val="both"/>
              <w:rPr>
                <w:sz w:val="22"/>
                <w:szCs w:val="22"/>
              </w:rPr>
            </w:pPr>
            <w:r w:rsidRPr="00A353C8">
              <w:rPr>
                <w:sz w:val="22"/>
                <w:szCs w:val="22"/>
              </w:rPr>
              <w:t>Электронная версия проекта для от</w:t>
            </w:r>
            <w:r>
              <w:rPr>
                <w:sz w:val="22"/>
                <w:szCs w:val="22"/>
              </w:rPr>
              <w:t xml:space="preserve">крытой публикации - </w:t>
            </w:r>
            <w:r w:rsidRPr="00A353C8">
              <w:rPr>
                <w:sz w:val="22"/>
                <w:szCs w:val="22"/>
                <w:lang w:val="en-US"/>
              </w:rPr>
              <w:t>CD</w:t>
            </w:r>
            <w:r w:rsidRPr="00A353C8">
              <w:rPr>
                <w:sz w:val="22"/>
                <w:szCs w:val="22"/>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A5287" w:rsidRPr="00A353C8" w:rsidRDefault="00DA5287" w:rsidP="00B01045">
            <w:pPr>
              <w:snapToGrid w:val="0"/>
              <w:spacing w:line="360" w:lineRule="auto"/>
              <w:ind w:left="-9" w:right="-10"/>
              <w:jc w:val="center"/>
              <w:rPr>
                <w:sz w:val="22"/>
                <w:szCs w:val="22"/>
              </w:rPr>
            </w:pPr>
          </w:p>
        </w:tc>
      </w:tr>
    </w:tbl>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Default="00815980" w:rsidP="00815980">
      <w:pPr>
        <w:spacing w:line="360" w:lineRule="auto"/>
        <w:ind w:right="-143" w:firstLine="567"/>
        <w:jc w:val="both"/>
        <w:rPr>
          <w:sz w:val="22"/>
          <w:szCs w:val="22"/>
        </w:rPr>
      </w:pPr>
    </w:p>
    <w:p w:rsidR="00B01045" w:rsidRPr="00815980" w:rsidRDefault="00B01045"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43E81" w:rsidRPr="00815980" w:rsidRDefault="00843E81" w:rsidP="00815980">
      <w:pPr>
        <w:spacing w:line="360" w:lineRule="auto"/>
        <w:ind w:right="-143" w:firstLine="567"/>
        <w:jc w:val="both"/>
        <w:rPr>
          <w:sz w:val="22"/>
          <w:szCs w:val="22"/>
        </w:rPr>
      </w:pPr>
    </w:p>
    <w:p w:rsidR="003E5F8F" w:rsidRPr="00815980" w:rsidRDefault="003E5F8F" w:rsidP="00815980">
      <w:pPr>
        <w:spacing w:line="360" w:lineRule="auto"/>
        <w:ind w:right="-143" w:firstLine="567"/>
        <w:jc w:val="both"/>
        <w:rPr>
          <w:sz w:val="22"/>
          <w:szCs w:val="22"/>
        </w:rPr>
      </w:pPr>
    </w:p>
    <w:p w:rsidR="0058446F" w:rsidRPr="00815980" w:rsidRDefault="0058446F" w:rsidP="00815980">
      <w:pPr>
        <w:spacing w:line="360" w:lineRule="auto"/>
        <w:ind w:right="-143" w:firstLine="567"/>
        <w:jc w:val="both"/>
        <w:rPr>
          <w:sz w:val="22"/>
          <w:szCs w:val="22"/>
        </w:rPr>
      </w:pPr>
    </w:p>
    <w:p w:rsidR="00CB6D7A" w:rsidRDefault="00517167" w:rsidP="00DA5287">
      <w:pPr>
        <w:spacing w:line="360" w:lineRule="auto"/>
        <w:ind w:right="-143" w:firstLine="567"/>
        <w:jc w:val="center"/>
        <w:rPr>
          <w:b/>
          <w:szCs w:val="26"/>
        </w:rPr>
      </w:pPr>
      <w:r>
        <w:rPr>
          <w:b/>
          <w:noProof/>
          <w:szCs w:val="26"/>
        </w:rPr>
        <w:lastRenderedPageBreak/>
        <w:pict>
          <v:group id="Group 2220" o:spid="_x0000_s1076" style="position:absolute;left:0;text-align:left;margin-left:-25.6pt;margin-top:-38.75pt;width:518.7pt;height:807.25pt;z-index:251649536"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">
            <v:group id="Group 2221" o:spid="_x0000_s1077"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UnHsMAAADdAAAADwAAAGRycy9kb3ducmV2LnhtbERPTYvCMBC9L/gfwgh7&#10;W9MqFalGEXFlDyKsCuJtaMa22ExKk23rvzeCsLd5vM9ZrHpTiZYaV1pWEI8iEMSZ1SXnCs6n768Z&#10;COeRNVaWScGDHKyWg48Fptp2/Evt0ecihLBLUUHhfZ1K6bKCDLqRrYkDd7ONQR9gk0vdYBfCTSXH&#10;UTSVBksODQXWtCkoux//jIJdh916Em/b/f22eVxPy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FScewwAAAN0AAAAP&#10;AAAAAAAAAAAAAAAAAKoCAABkcnMvZG93bnJldi54bWxQSwUGAAAAAAQABAD6AAAAmgMAAAAA&#10;">
              <v:rect id="Rectangle 2222" o:spid="_x0000_s1078" style="position:absolute;left:237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DtMAA&#10;AADdAAAADwAAAGRycy9kb3ducmV2LnhtbERPTYvCMBC9L/gfwgh7W1NFi1ajFEHwunUFj0MzttVm&#10;UpOo3X+/EYS9zeN9zmrTm1Y8yPnGsoLxKAFBXFrdcKXg57D7moPwAVlja5kU/JKHzXrwscJM2yd/&#10;06MIlYgh7DNUUIfQZVL6siaDfmQ74sidrTMYInSV1A6fMdy0cpIkqTTYcGyosaNtTeW1uBsFeX7p&#10;j7digTsv54lL9VRX+Umpz2GfL0EE6sO/+O3e6zg/naXw+ia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gDtMAAAADdAAAADwAAAAAAAAAAAAAAAACYAgAAZHJzL2Rvd25y&#10;ZXYueG1sUEsFBgAAAAAEAAQA9QAAAIUDAAAAAA==&#10;" filled="f" stroked="f" strokeweight=".25pt">
                <v:textbox inset="1pt,1pt,1pt,1pt">
                  <w:txbxContent>
                    <w:p w:rsidR="00C8546D" w:rsidRPr="008E3A3F" w:rsidRDefault="00C8546D" w:rsidP="00282891">
                      <w:pPr>
                        <w:pStyle w:val="a7"/>
                        <w:jc w:val="center"/>
                        <w:rPr>
                          <w:sz w:val="18"/>
                          <w:lang w:val="ru-RU"/>
                        </w:rPr>
                      </w:pPr>
                      <w:r w:rsidRPr="008E3A3F">
                        <w:rPr>
                          <w:sz w:val="18"/>
                          <w:lang w:val="ru-RU"/>
                        </w:rPr>
                        <w:t>Лист</w:t>
                      </w:r>
                    </w:p>
                  </w:txbxContent>
                </v:textbox>
              </v:rect>
              <v:rect id="Rectangle 2223" o:spid="_x0000_s1079" style="position:absolute;left:1155;top:14777;width: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mL8EA&#10;AADdAAAADwAAAGRycy9kb3ducmV2LnhtbERPTWvCQBC9C/6HZQq96aalRhvdhFAQejUq9DhkxyRt&#10;djbubjX9911B8DaP9zmbYjS9uJDznWUFL/MEBHFtdceNgsN+O1uB8AFZY2+ZFPyRhyKfTjaYaXvl&#10;HV2q0IgYwj5DBW0IQyalr1sy6Od2II7cyTqDIULXSO3wGsNNL1+TJJUGO44NLQ700VL9U/0aBWX5&#10;PR7P1TtuvVwlLtVvuim/lHp+Gss1iEBjeIjv7k8d56eLJd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pi/BAAAA3QAAAA8AAAAAAAAAAAAAAAAAmAIAAGRycy9kb3du&#10;cmV2LnhtbFBLBQYAAAAABAAEAPUAAACGAwAAAAA=&#10;" filled="f" stroked="f" strokeweight=".25pt">
                <v:textbox inset="1pt,1pt,1pt,1pt">
                  <w:txbxContent>
                    <w:p w:rsidR="00C8546D" w:rsidRDefault="00C8546D" w:rsidP="00282891">
                      <w:pPr>
                        <w:pStyle w:val="a7"/>
                        <w:jc w:val="center"/>
                        <w:rPr>
                          <w:sz w:val="18"/>
                        </w:rPr>
                      </w:pPr>
                      <w:r>
                        <w:rPr>
                          <w:sz w:val="18"/>
                        </w:rPr>
                        <w:t>Изм.</w:t>
                      </w:r>
                    </w:p>
                  </w:txbxContent>
                </v:textbox>
              </v:rect>
              <v:rect id="Rectangle 2224" o:spid="_x0000_s1080" style="position:absolute;left:1711;top:14777;width:61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yXcQA&#10;AADdAAAADwAAAGRycy9kb3ducmV2LnhtbESPQWvCQBCF7wX/wzKCt7qx2KCpq4SC4NW0gschO03S&#10;Zmfj7qrx33cOhd5meG/e+2azG12vbhRi59nAYp6BIq697bgx8Pmxf16BignZYu+ZDDwowm47edpg&#10;Yf2dj3SrUqMkhGOBBtqUhkLrWLfkMM79QCzalw8Ok6yh0TbgXcJdr1+yLNcOO5aGFgd6b6n+qa7O&#10;QFl+j6dLtcZ91Kss5HZpm/JszGw6lm+gEo3p3/x3fbCCn78K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bMl3EAAAA3QAAAA8AAAAAAAAAAAAAAAAAmAIAAGRycy9k&#10;b3ducmV2LnhtbFBLBQYAAAAABAAEAPUAAACJAwAAAAA=&#10;" filled="f" stroked="f" strokeweight=".25pt">
                <v:textbox inset="1pt,1pt,1pt,1pt">
                  <w:txbxContent>
                    <w:p w:rsidR="00C8546D" w:rsidRPr="002C2F10" w:rsidRDefault="00C8546D" w:rsidP="00282891">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2225" o:spid="_x0000_s1081" style="position:absolute;left:313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XxsIA&#10;AADdAAAADwAAAGRycy9kb3ducmV2LnhtbERPTWvDMAy9F/YfjAa9Nc7KFtK0bgmDwK7LWthRxFqS&#10;LpYz203Tfz8PBr3p8T61O8xmEBM531tW8JSkIIgbq3tuFRw/qlUOwgdkjYNlUnAjD4f9w2KHhbZX&#10;fqepDq2IIewLVNCFMBZS+qYjgz6xI3HkvqwzGCJ0rdQOrzHcDHKdppk02HNs6HCk146a7/piFJTl&#10;eT791BusvMxTl+ln3ZafSi0f53ILItAc7uJ/95uO87OXD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5fGwgAAAN0AAAAPAAAAAAAAAAAAAAAAAJgCAABkcnMvZG93&#10;bnJldi54bWxQSwUGAAAAAAQABAD1AAAAhwMAAAAA&#10;" filled="f" stroked="f" strokeweight=".25pt">
                <v:textbox inset="1pt,1pt,1pt,1pt">
                  <w:txbxContent>
                    <w:p w:rsidR="00C8546D" w:rsidRDefault="00C8546D" w:rsidP="00282891">
                      <w:pPr>
                        <w:pStyle w:val="a7"/>
                        <w:jc w:val="center"/>
                        <w:rPr>
                          <w:sz w:val="18"/>
                        </w:rPr>
                      </w:pPr>
                      <w:r>
                        <w:rPr>
                          <w:sz w:val="18"/>
                        </w:rPr>
                        <w:t>№док.</w:t>
                      </w:r>
                    </w:p>
                  </w:txbxContent>
                </v:textbox>
              </v:rect>
              <v:rect id="Rectangle 2226" o:spid="_x0000_s1082" style="position:absolute;left:3904;top:14777;width:85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05sMA&#10;AADdAAAADwAAAGRycy9kb3ducmV2LnhtbESPQWvCQBCF7wX/wzJCb3VjkaDRVUJB6NW0BY9Ddkyi&#10;2dm4u9X03zsHobcZ3pv3vtnsRterG4XYeTYwn2WgiGtvO24MfH/t35agYkK22HsmA38UYbedvGyw&#10;sP7OB7pVqVESwrFAA21KQ6F1rFtyGGd+IBbt5IPDJGtotA14l3DX6/csy7XDjqWhxYE+Wqov1a8z&#10;UJbn8edarXAf9TILuV3Ypjwa8zodyzWoRGP6Nz+vP63g57nwyzcygt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H05sMAAADdAAAADwAAAAAAAAAAAAAAAACYAgAAZHJzL2Rv&#10;d25yZXYueG1sUEsFBgAAAAAEAAQA9QAAAIgDAAAAAA==&#10;" filled="f" stroked="f" strokeweight=".25pt">
                <v:textbox inset="1pt,1pt,1pt,1pt">
                  <w:txbxContent>
                    <w:p w:rsidR="00C8546D" w:rsidRDefault="00C8546D" w:rsidP="00282891">
                      <w:pPr>
                        <w:pStyle w:val="a7"/>
                        <w:jc w:val="center"/>
                        <w:rPr>
                          <w:sz w:val="18"/>
                        </w:rPr>
                      </w:pPr>
                      <w:r>
                        <w:rPr>
                          <w:sz w:val="18"/>
                        </w:rPr>
                        <w:t>Подпись</w:t>
                      </w:r>
                    </w:p>
                  </w:txbxContent>
                </v:textbox>
              </v:rect>
              <v:rect id="Rectangle 2227" o:spid="_x0000_s1083" style="position:absolute;left:4808;top:14777;width:5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RfcAA&#10;AADdAAAADwAAAGRycy9kb3ducmV2LnhtbERPTYvCMBC9L/gfwgh726YuS9FqlCIIXq274HFoxrba&#10;TGqS1frvjSB4m8f7nMVqMJ24kvOtZQWTJAVBXFndcq3gd7/5moLwAVljZ5kU3MnDajn6WGCu7Y13&#10;dC1DLWII+xwVNCH0uZS+asigT2xPHLmjdQZDhK6W2uEthptOfqdpJg22HBsa7GndUHUu/42CojgN&#10;f5dyhhsvp6nL9I+ui4NSn+OhmIMINIS3+OXe6jg/yybw/Ca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1RfcAAAADdAAAADwAAAAAAAAAAAAAAAACYAgAAZHJzL2Rvd25y&#10;ZXYueG1sUEsFBgAAAAAEAAQA9QAAAIUDAAAAAA==&#10;" filled="f" stroked="f" strokeweight=".25pt">
                <v:textbox inset="1pt,1pt,1pt,1pt">
                  <w:txbxContent>
                    <w:p w:rsidR="00C8546D" w:rsidRDefault="00C8546D" w:rsidP="00282891">
                      <w:pPr>
                        <w:pStyle w:val="a7"/>
                        <w:jc w:val="center"/>
                        <w:rPr>
                          <w:sz w:val="18"/>
                        </w:rPr>
                      </w:pPr>
                      <w:r>
                        <w:rPr>
                          <w:sz w:val="18"/>
                        </w:rPr>
                        <w:t>Дата</w:t>
                      </w:r>
                    </w:p>
                  </w:txbxContent>
                </v:textbox>
              </v:rect>
              <v:rect id="Rectangle 2228" o:spid="_x0000_s1084" style="position:absolute;left:10377;top:15088;width:82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Cr8A&#10;AADdAAAADwAAAGRycy9kb3ducmV2LnhtbERPTYvCMBC9L/gfwgje1lSRotUoZUHwalfB49CMbbWZ&#10;1CSr9d+bBcHbPN7nrDa9acWdnG8sK5iMExDEpdUNVwoOv9vvOQgfkDW2lknBkzxs1oOvFWbaPnhP&#10;9yJUIoawz1BBHUKXSenLmgz6se2II3e2zmCI0FVSO3zEcNPKaZKk0mDDsaHGjn5qKq/Fn1GQ55f+&#10;eCsWuPVynrhUz3SVn5QaDft8CSJQHz7it3un4/w0ncL/N/EE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88KvwAAAN0AAAAPAAAAAAAAAAAAAAAAAJgCAABkcnMvZG93bnJl&#10;di54bWxQSwUGAAAAAAQABAD1AAAAhAMAAAAA&#10;" filled="f" stroked="f" strokeweight=".25pt">
                <v:textbox inset="1pt,1pt,1pt,1pt">
                  <w:txbxContent>
                    <w:p w:rsidR="00C8546D" w:rsidRDefault="00C8546D" w:rsidP="00282891">
                      <w:pPr>
                        <w:pStyle w:val="a7"/>
                        <w:jc w:val="center"/>
                        <w:rPr>
                          <w:sz w:val="18"/>
                          <w:lang w:val="ru-RU"/>
                        </w:rPr>
                      </w:pPr>
                      <w:r>
                        <w:rPr>
                          <w:sz w:val="18"/>
                        </w:rPr>
                        <w:t>Лист</w:t>
                      </w:r>
                      <w:r>
                        <w:rPr>
                          <w:sz w:val="18"/>
                          <w:lang w:val="ru-RU"/>
                        </w:rPr>
                        <w:t>ов</w:t>
                      </w:r>
                    </w:p>
                  </w:txbxContent>
                </v:textbox>
              </v:rect>
              <v:rect id="Rectangle 2229" o:spid="_x0000_s1085" style="position:absolute;left:5453;top:14196;width:596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qkcAA&#10;AADdAAAADwAAAGRycy9kb3ducmV2LnhtbERPS4vCMBC+L/gfwgh7W1MfFK1GKYLgdesKHodmbKvN&#10;pCZRu/9+Iwh7m4/vOatNb1rxIOcbywrGowQEcWl1w5WCn8Puaw7CB2SNrWVS8EseNuvBxwozbZ/8&#10;TY8iVCKGsM9QQR1Cl0npy5oM+pHtiCN3ts5giNBVUjt8xnDTykmSpNJgw7Ghxo62NZXX4m4U5Pml&#10;P96KBe68nCcu1TNd5SelPod9vgQRqA//4rd7r+P8NJ3C65t4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NqkcAAAADdAAAADwAAAAAAAAAAAAAAAACYAgAAZHJzL2Rvd25y&#10;ZXYueG1sUEsFBgAAAAAEAAQA9QAAAIUDAAAAAA==&#10;" filled="f" stroked="f" strokeweight=".25pt">
                <v:textbox inset="1pt,1pt,1pt,1pt">
                  <w:txbxContent>
                    <w:p w:rsidR="00C8546D" w:rsidRDefault="00C8546D" w:rsidP="00282891">
                      <w:pPr>
                        <w:pStyle w:val="a7"/>
                        <w:jc w:val="center"/>
                        <w:rPr>
                          <w:sz w:val="12"/>
                          <w:lang w:val="en-US"/>
                        </w:rPr>
                      </w:pPr>
                    </w:p>
                    <w:p w:rsidR="00C8546D" w:rsidRPr="0021791D" w:rsidRDefault="00C8546D" w:rsidP="00282891">
                      <w:pPr>
                        <w:pStyle w:val="a7"/>
                        <w:ind w:left="720"/>
                        <w:jc w:val="center"/>
                        <w:rPr>
                          <w:rFonts w:ascii="Times New Roman" w:hAnsi="Times New Roman"/>
                          <w:i w:val="0"/>
                          <w:iCs/>
                          <w:lang w:val="ru-RU"/>
                        </w:rPr>
                      </w:pPr>
                      <w:r>
                        <w:rPr>
                          <w:rFonts w:ascii="Times New Roman" w:hAnsi="Times New Roman"/>
                          <w:i w:val="0"/>
                          <w:iCs/>
                          <w:lang w:val="ru-RU"/>
                        </w:rPr>
                        <w:t>12972</w:t>
                      </w:r>
                    </w:p>
                    <w:p w:rsidR="00C8546D" w:rsidRDefault="00C8546D" w:rsidP="00282891"/>
                  </w:txbxContent>
                </v:textbox>
              </v:rect>
              <v:rect id="Rectangle 2230" o:spid="_x0000_s1086" style="position:absolute;left:1147;top:15080;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y5b8A&#10;AADdAAAADwAAAGRycy9kb3ducmV2LnhtbERPTYvCMBC9C/6HMII3TV2kaNcoZUHwalXwODSzbXeb&#10;SU2i1n9vBMHbPN7nrDa9acWNnG8sK5hNExDEpdUNVwqOh+1kAcIHZI2tZVLwIA+b9XCwwkzbO+/p&#10;VoRKxBD2GSqoQ+gyKX1Zk0E/tR1x5H6tMxgidJXUDu8x3LTyK0lSabDh2FBjRz81lf/F1SjI87/+&#10;dCmWuPVykbhUz3WVn5Uaj/r8G0SgPnzEb/dOx/lpOofXN/EE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LlvwAAAN0AAAAPAAAAAAAAAAAAAAAAAJgCAABkcnMvZG93bnJl&#10;di54bWxQSwUGAAAAAAQABAD1AAAAhAMAAAAA&#10;" filled="f" stroked="f" strokeweight=".25pt">
                <v:textbox inset="1pt,1pt,1pt,1pt">
                  <w:txbxContent>
                    <w:p w:rsidR="00C8546D" w:rsidRDefault="00C8546D" w:rsidP="00282891">
                      <w:pPr>
                        <w:pStyle w:val="a7"/>
                        <w:rPr>
                          <w:sz w:val="18"/>
                        </w:rPr>
                      </w:pPr>
                    </w:p>
                  </w:txbxContent>
                </v:textbox>
              </v:rect>
              <v:rect id="Rectangle 2231" o:spid="_x0000_s1087" style="position:absolute;left:2389;top:15080;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XfsAA&#10;AADdAAAADwAAAGRycy9kb3ducmV2LnhtbERPTYvCMBC9L/gfwgh7W1NFi1ajFEHwunUFj0MzttVm&#10;UpOo3X+/EYS9zeN9zmrTm1Y8yPnGsoLxKAFBXFrdcKXg57D7moPwAVlja5kU/JKHzXrwscJM2yd/&#10;06MIlYgh7DNUUIfQZVL6siaDfmQ74sidrTMYInSV1A6fMdy0cpIkqTTYcGyosaNtTeW1uBsFeX7p&#10;j7digTsv54lL9VRX+Umpz2GfL0EE6sO/+O3e6zg/TWfw+ia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ZXfsAAAADdAAAADwAAAAAAAAAAAAAAAACYAgAAZHJzL2Rvd25y&#10;ZXYueG1sUEsFBgAAAAAEAAQA9QAAAIUDAAAAAA==&#10;" filled="f" stroked="f" strokeweight=".25pt">
                <v:textbox inset="1pt,1pt,1pt,1pt">
                  <w:txbxContent>
                    <w:p w:rsidR="00C8546D" w:rsidRPr="00C12DBF" w:rsidRDefault="00C8546D" w:rsidP="00282891">
                      <w:pPr>
                        <w:pStyle w:val="a7"/>
                        <w:rPr>
                          <w:i w:val="0"/>
                          <w:sz w:val="18"/>
                          <w:lang w:val="ru-RU"/>
                        </w:rPr>
                      </w:pPr>
                    </w:p>
                  </w:txbxContent>
                </v:textbox>
              </v:rect>
              <v:rect id="Rectangle 2232" o:spid="_x0000_s1088" style="position:absolute;left:1147;top:15376;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CcAA&#10;AADdAAAADwAAAGRycy9kb3ducmV2LnhtbERPTYvCMBC9L/gfwgje1nRFgnaNUgTBq91d8Dg0Y9vd&#10;ZlKTqPXfmwXB2zze56w2g+3ElXxoHWv4mGYgiCtnWq41fH/t3hcgQkQ22DkmDXcKsFmP3laYG3fj&#10;A13LWIsUwiFHDU2MfS5lqBqyGKauJ07cyXmLMUFfS+PxlsJtJ2dZpqTFllNDgz1tG6r+yovVUBS/&#10;w8+5XOIuyEXmlZmbujhqPRkPxSeISEN8iZ/uvUnzlVLw/006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TJCcAAAADdAAAADwAAAAAAAAAAAAAAAACYAgAAZHJzL2Rvd25y&#10;ZXYueG1sUEsFBgAAAAAEAAQA9QAAAIUDAAAAAA==&#10;" filled="f" stroked="f" strokeweight=".25pt">
                <v:textbox inset="1pt,1pt,1pt,1pt">
                  <w:txbxContent>
                    <w:p w:rsidR="00C8546D" w:rsidRDefault="00C8546D" w:rsidP="00282891">
                      <w:pPr>
                        <w:pStyle w:val="a7"/>
                        <w:rPr>
                          <w:sz w:val="18"/>
                        </w:rPr>
                      </w:pPr>
                    </w:p>
                  </w:txbxContent>
                </v:textbox>
              </v:rect>
              <v:rect id="Rectangle 2233" o:spid="_x0000_s1089" style="position:absolute;left:2389;top:15376;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sksAA&#10;AADdAAAADwAAAGRycy9kb3ducmV2LnhtbERPTYvCMBC9L/gfwgh7W1NFulqNUgTB69YVPA7N2Fab&#10;SU2idv/9RhC8zeN9znLdm1bcyfnGsoLxKAFBXFrdcKXgd7/9moHwAVlja5kU/JGH9WrwscRM2wf/&#10;0L0IlYgh7DNUUIfQZVL6siaDfmQ74sidrDMYInSV1A4fMdy0cpIkqTTYcGyosaNNTeWluBkFeX7u&#10;D9dijlsvZ4lL9VRX+VGpz2GfL0AE6sNb/HLvdJyfpt/w/Ca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hsksAAAADdAAAADwAAAAAAAAAAAAAAAACYAgAAZHJzL2Rvd25y&#10;ZXYueG1sUEsFBgAAAAAEAAQA9QAAAIUDAAAAAA==&#10;" filled="f" stroked="f" strokeweight=".25pt">
                <v:textbox inset="1pt,1pt,1pt,1pt">
                  <w:txbxContent>
                    <w:p w:rsidR="00C8546D" w:rsidRPr="00C12DBF" w:rsidRDefault="00C8546D" w:rsidP="00282891">
                      <w:pPr>
                        <w:pStyle w:val="a7"/>
                        <w:rPr>
                          <w:i w:val="0"/>
                          <w:sz w:val="18"/>
                        </w:rPr>
                      </w:pPr>
                    </w:p>
                  </w:txbxContent>
                </v:textbox>
              </v:rect>
              <v:rect id="Rectangle 2234" o:spid="_x0000_s1090" style="position:absolute;left:1147;top:15679;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44MMA&#10;AADdAAAADwAAAGRycy9kb3ducmV2LnhtbESPQWvCQBCF7wX/wzJCb3VjkaDRVUJB6NW0BY9Ddkyi&#10;2dm4u9X03zsHobcZ3pv3vtnsRterG4XYeTYwn2WgiGtvO24MfH/t35agYkK22HsmA38UYbedvGyw&#10;sP7OB7pVqVESwrFAA21KQ6F1rFtyGGd+IBbt5IPDJGtotA14l3DX6/csy7XDjqWhxYE+Wqov1a8z&#10;UJbn8edarXAf9TILuV3Ypjwa8zodyzWoRGP6Nz+vP63g57ngyjcygt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44MMAAADdAAAADwAAAAAAAAAAAAAAAACYAgAAZHJzL2Rv&#10;d25yZXYueG1sUEsFBgAAAAAEAAQA9QAAAIgDAAAAAA==&#10;" filled="f" stroked="f" strokeweight=".25pt">
                <v:textbox inset="1pt,1pt,1pt,1pt">
                  <w:txbxContent>
                    <w:p w:rsidR="00C8546D" w:rsidRPr="005565FE" w:rsidRDefault="00C8546D" w:rsidP="00282891"/>
                  </w:txbxContent>
                </v:textbox>
              </v:rect>
              <v:rect id="Rectangle 2235" o:spid="_x0000_s1091" style="position:absolute;left:2389;top:15679;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de8EA&#10;AADdAAAADwAAAGRycy9kb3ducmV2LnhtbERPTWvCQBC9C/6HZQRvuqlIiKmrhEKg16YKPQ7ZaZI2&#10;O5vurkn8926h0Ns83uccz7PpxUjOd5YVPG0TEMS11R03Ci7v5SYD4QOyxt4yKbiTh/NpuThiru3E&#10;bzRWoRExhH2OCtoQhlxKX7dk0G/tQBy5T+sMhghdI7XDKYabXu6SJJUGO44NLQ700lL9Xd2MgqL4&#10;mq8/1QFLL7PEpXqvm+JDqfVqLp5BBJrDv/jP/arj/DQ9wO838QR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7XXvBAAAA3QAAAA8AAAAAAAAAAAAAAAAAmAIAAGRycy9kb3du&#10;cmV2LnhtbFBLBQYAAAAABAAEAPUAAACGAwAAAAA=&#10;" filled="f" stroked="f" strokeweight=".25pt">
                <v:textbox inset="1pt,1pt,1pt,1pt">
                  <w:txbxContent>
                    <w:p w:rsidR="00C8546D" w:rsidRPr="00C12DBF" w:rsidRDefault="00C8546D" w:rsidP="00282891">
                      <w:pPr>
                        <w:rPr>
                          <w:rFonts w:ascii="ISOCPEUR" w:hAnsi="ISOCPEUR"/>
                          <w:sz w:val="18"/>
                          <w:lang w:val="en-US"/>
                        </w:rPr>
                      </w:pPr>
                    </w:p>
                    <w:p w:rsidR="00C8546D" w:rsidRDefault="00C8546D" w:rsidP="00282891">
                      <w:pPr>
                        <w:pStyle w:val="a7"/>
                        <w:rPr>
                          <w:sz w:val="18"/>
                          <w:lang w:val="ru-RU"/>
                        </w:rPr>
                      </w:pPr>
                      <w:r>
                        <w:rPr>
                          <w:sz w:val="18"/>
                          <w:lang w:val="ru-RU"/>
                        </w:rPr>
                        <w:t>ГИП</w:t>
                      </w:r>
                    </w:p>
                    <w:p w:rsidR="00C8546D" w:rsidRPr="004D6CDC" w:rsidRDefault="00C8546D" w:rsidP="00282891"/>
                  </w:txbxContent>
                </v:textbox>
              </v:rect>
              <v:rect id="Rectangle 2236" o:spid="_x0000_s1092" style="position:absolute;left:1147;top:15973;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iO8QA&#10;AADdAAAADwAAAGRycy9kb3ducmV2LnhtbESPQWvCQBCF7wX/wzKCt7qxSKqpq4SC4NW0gschO03S&#10;Zmfj7qrx33cOhd5meG/e+2azG12vbhRi59nAYp6BIq697bgx8Pmxf16BignZYu+ZDDwowm47edpg&#10;Yf2dj3SrUqMkhGOBBtqUhkLrWLfkMM79QCzalw8Ok6yh0TbgXcJdr1+yLNcOO5aGFgd6b6n+qa7O&#10;QFl+j6dLtcZ91Kss5HZpm/JszGw6lm+gEo3p3/x3fbCCn78K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YjvEAAAA3QAAAA8AAAAAAAAAAAAAAAAAmAIAAGRycy9k&#10;b3ducmV2LnhtbFBLBQYAAAAABAAEAPUAAACJAwAAAAA=&#10;" filled="f" stroked="f" strokeweight=".25pt">
                <v:textbox inset="1pt,1pt,1pt,1pt">
                  <w:txbxContent>
                    <w:p w:rsidR="00C8546D" w:rsidRPr="0021791D" w:rsidRDefault="00C8546D" w:rsidP="00282891">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C8546D" w:rsidRPr="005565FE" w:rsidRDefault="00C8546D" w:rsidP="00282891">
                      <w:pPr>
                        <w:rPr>
                          <w:szCs w:val="18"/>
                        </w:rPr>
                      </w:pPr>
                    </w:p>
                  </w:txbxContent>
                </v:textbox>
              </v:rect>
              <v:rect id="Rectangle 2237" o:spid="_x0000_s1093" style="position:absolute;left:2389;top:15973;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HoMAA&#10;AADdAAAADwAAAGRycy9kb3ducmV2LnhtbERPTYvCMBC9C/sfwix401SR6naNUhYEr1aFPQ7NbFtt&#10;Jt0kav33RhC8zeN9znLdm1ZcyfnGsoLJOAFBXFrdcKXgsN+MFiB8QNbYWiYFd/KwXn0Mlphpe+Md&#10;XYtQiRjCPkMFdQhdJqUvazLox7YjjtyfdQZDhK6S2uEthptWTpMklQYbjg01dvRTU3kuLkZBnp/6&#10;43/xhRsvF4lL9UxX+a9Sw88+/wYRqA9v8cu91XF+Op/A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THoMAAAADdAAAADwAAAAAAAAAAAAAAAACYAgAAZHJzL2Rvd25y&#10;ZXYueG1sUEsFBgAAAAAEAAQA9QAAAIUDAAAAAA==&#10;" filled="f" stroked="f" strokeweight=".25pt">
                <v:textbox inset="1pt,1pt,1pt,1pt">
                  <w:txbxContent>
                    <w:p w:rsidR="00C8546D" w:rsidRPr="001061AE" w:rsidRDefault="00C8546D" w:rsidP="00282891">
                      <w:pPr>
                        <w:rPr>
                          <w:sz w:val="18"/>
                          <w:szCs w:val="18"/>
                        </w:rPr>
                      </w:pPr>
                      <w:r w:rsidRPr="001061AE">
                        <w:rPr>
                          <w:sz w:val="18"/>
                          <w:szCs w:val="18"/>
                        </w:rPr>
                        <w:t xml:space="preserve">Вишнякова </w:t>
                      </w:r>
                    </w:p>
                  </w:txbxContent>
                </v:textbox>
              </v:rect>
              <v:rect id="Rectangle 2238" o:spid="_x0000_s1094" style="position:absolute;left:1147;top:16268;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Z18AA&#10;AADdAAAADwAAAGRycy9kb3ducmV2LnhtbERPTYvCMBC9C/sfwizsTdMVqdo1ShEEr1YFj0Mz21ab&#10;STeJ2v33RhC8zeN9zmLVm1bcyPnGsoLvUQKCuLS64UrBYb8ZzkD4gKyxtUwK/snDavkxWGCm7Z13&#10;dCtCJWII+wwV1CF0mZS+rMmgH9mOOHK/1hkMEbpKaof3GG5aOU6SVBpsODbU2NG6pvJSXI2CPD/3&#10;x79ijhsvZ4lL9URX+Umpr88+/wERqA9v8cu91XF+Oh3D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ZZ18AAAADdAAAADwAAAAAAAAAAAAAAAACYAgAAZHJzL2Rvd25y&#10;ZXYueG1sUEsFBgAAAAAEAAQA9QAAAIUDAAAAAA==&#10;" filled="f" stroked="f" strokeweight=".25pt">
                <v:textbox inset="1pt,1pt,1pt,1pt">
                  <w:txbxContent>
                    <w:p w:rsidR="00C8546D" w:rsidRPr="005565FE" w:rsidRDefault="00C8546D" w:rsidP="00282891">
                      <w:pPr>
                        <w:rPr>
                          <w:sz w:val="18"/>
                          <w:szCs w:val="18"/>
                        </w:rPr>
                      </w:pPr>
                      <w:r>
                        <w:rPr>
                          <w:sz w:val="18"/>
                          <w:szCs w:val="18"/>
                        </w:rPr>
                        <w:t>ГИП</w:t>
                      </w:r>
                    </w:p>
                  </w:txbxContent>
                </v:textbox>
              </v:rect>
              <v:rect id="Rectangle 2239" o:spid="_x0000_s1095" style="position:absolute;left:2389;top:16268;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8TMEA&#10;AADdAAAADwAAAGRycy9kb3ducmV2LnhtbERPTWvCQBC9C/6HZQq96aatRBvdhFAQejUq9DhkxyRt&#10;djbubjX9911B8DaP9zmbYjS9uJDznWUFL/MEBHFtdceNgsN+O1uB8AFZY2+ZFPyRhyKfTjaYaXvl&#10;HV2q0IgYwj5DBW0IQyalr1sy6Od2II7cyTqDIULXSO3wGsNNL1+TJJUGO44NLQ700VL9U/0aBWX5&#10;PR7P1TtuvVwlLtUL3ZRfSj0/jeUaRKAxPMR396eO89PlG9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EzBAAAA3QAAAA8AAAAAAAAAAAAAAAAAmAIAAGRycy9kb3du&#10;cmV2LnhtbFBLBQYAAAAABAAEAPUAAACGAwAAAAA=&#10;" filled="f" stroked="f" strokeweight=".25pt">
                <v:textbox inset="1pt,1pt,1pt,1pt">
                  <w:txbxContent>
                    <w:p w:rsidR="00C8546D" w:rsidRPr="0021791D" w:rsidRDefault="00C8546D" w:rsidP="00282891">
                      <w:pPr>
                        <w:rPr>
                          <w:sz w:val="18"/>
                          <w:szCs w:val="18"/>
                        </w:rPr>
                      </w:pPr>
                      <w:r>
                        <w:rPr>
                          <w:sz w:val="18"/>
                          <w:szCs w:val="18"/>
                        </w:rPr>
                        <w:t xml:space="preserve">Ботова  </w:t>
                      </w:r>
                    </w:p>
                  </w:txbxContent>
                </v:textbox>
              </v:rect>
              <v:rect id="Rectangle 2240" o:spid="_x0000_s1096" style="position:absolute;left:5468;top:15119;width:2854;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kOMAA&#10;AADdAAAADwAAAGRycy9kb3ducmV2LnhtbERPTYvCMBC9C/sfwix403RFqnaNUgTB61YFj0Mz21ab&#10;STeJWv/9RhC8zeN9znLdm1bcyPnGsoKvcQKCuLS64UrBYb8dzUH4gKyxtUwKHuRhvfoYLDHT9s4/&#10;dCtCJWII+wwV1CF0mZS+rMmgH9uOOHK/1hkMEbpKaof3GG5aOUmSVBpsODbU2NGmpvJSXI2CPD/3&#10;x79igVsv54lL9VRX+Ump4Weff4MI1Ie3+OXe6Tg/nU3h+U08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NkOMAAAADdAAAADwAAAAAAAAAAAAAAAACYAgAAZHJzL2Rvd25y&#10;ZXYueG1sUEsFBgAAAAAEAAQA9QAAAIUDAAAAAA==&#10;" filled="f" stroked="f" strokeweight=".25pt">
                <v:textbox inset="1pt,1pt,1pt,1pt">
                  <w:txbxContent>
                    <w:p w:rsidR="00C8546D" w:rsidRPr="00D1469A" w:rsidRDefault="00C8546D" w:rsidP="00282891">
                      <w:pPr>
                        <w:pStyle w:val="a7"/>
                        <w:jc w:val="center"/>
                        <w:rPr>
                          <w:i w:val="0"/>
                          <w:iCs/>
                          <w:sz w:val="22"/>
                          <w:lang w:val="ru-RU"/>
                        </w:rPr>
                      </w:pPr>
                    </w:p>
                    <w:p w:rsidR="00C8546D" w:rsidRDefault="00C8546D" w:rsidP="00282891">
                      <w:pPr>
                        <w:pStyle w:val="a7"/>
                        <w:jc w:val="center"/>
                        <w:rPr>
                          <w:rFonts w:ascii="Times New Roman" w:hAnsi="Times New Roman"/>
                          <w:i w:val="0"/>
                          <w:iCs/>
                          <w:sz w:val="32"/>
                          <w:lang w:val="ru-RU"/>
                        </w:rPr>
                      </w:pPr>
                      <w:proofErr w:type="gramStart"/>
                      <w:r>
                        <w:rPr>
                          <w:rFonts w:ascii="Times New Roman" w:hAnsi="Times New Roman"/>
                          <w:i w:val="0"/>
                          <w:iCs/>
                          <w:sz w:val="32"/>
                          <w:lang w:val="ru-RU"/>
                        </w:rPr>
                        <w:t xml:space="preserve">Графическая </w:t>
                      </w:r>
                      <w:proofErr w:type="gramEnd"/>
                    </w:p>
                    <w:p w:rsidR="00C8546D" w:rsidRPr="0021791D" w:rsidRDefault="00C8546D" w:rsidP="00282891">
                      <w:pPr>
                        <w:pStyle w:val="a7"/>
                        <w:jc w:val="center"/>
                        <w:rPr>
                          <w:rFonts w:ascii="Times New Roman" w:hAnsi="Times New Roman"/>
                          <w:i w:val="0"/>
                          <w:iCs/>
                          <w:sz w:val="32"/>
                          <w:lang w:val="ru-RU"/>
                        </w:rPr>
                      </w:pPr>
                      <w:r>
                        <w:rPr>
                          <w:rFonts w:ascii="Times New Roman" w:hAnsi="Times New Roman"/>
                          <w:i w:val="0"/>
                          <w:iCs/>
                          <w:sz w:val="32"/>
                          <w:lang w:val="ru-RU"/>
                        </w:rPr>
                        <w:t xml:space="preserve">часть </w:t>
                      </w:r>
                    </w:p>
                  </w:txbxContent>
                </v:textbox>
              </v:rect>
              <v:rect id="Rectangle 2241" o:spid="_x0000_s1097" style="position:absolute;left:8319;top:15076;width:82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o8EA&#10;AADdAAAADwAAAGRycy9kb3ducmV2LnhtbERPTWvCQBC9C/6HZQq96aalRhvdhFAQejUq9DhkxyRt&#10;djbubjX9911B8DaP9zmbYjS9uJDznWUFL/MEBHFtdceNgsN+O1uB8AFZY2+ZFPyRhyKfTjaYaXvl&#10;HV2q0IgYwj5DBW0IQyalr1sy6Od2II7cyTqDIULXSO3wGsNNL1+TJJUGO44NLQ700VL9U/0aBWX5&#10;PR7P1TtuvVwlLtVvuim/lHp+Gss1iEBjeIjv7k8d56fLBd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waPBAAAA3QAAAA8AAAAAAAAAAAAAAAAAmAIAAGRycy9kb3du&#10;cmV2LnhtbFBLBQYAAAAABAAEAPUAAACGAwAAAAA=&#10;" filled="f" stroked="f" strokeweight=".25pt">
                <v:textbox inset="1pt,1pt,1pt,1pt">
                  <w:txbxContent>
                    <w:p w:rsidR="00C8546D" w:rsidRPr="008E3A3F" w:rsidRDefault="00C8546D" w:rsidP="00282891">
                      <w:pPr>
                        <w:pStyle w:val="a7"/>
                        <w:rPr>
                          <w:sz w:val="18"/>
                        </w:rPr>
                      </w:pPr>
                      <w:r w:rsidRPr="008E3A3F">
                        <w:rPr>
                          <w:sz w:val="18"/>
                          <w:lang w:val="ru-RU"/>
                        </w:rPr>
                        <w:t>Стадия</w:t>
                      </w:r>
                    </w:p>
                  </w:txbxContent>
                </v:textbox>
              </v:rect>
              <v:rect id="Rectangle 2242" o:spid="_x0000_s1098" style="position:absolute;left:8972;top:15078;width:129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f1MAA&#10;AADdAAAADwAAAGRycy9kb3ducmV2LnhtbERPTYvCMBC9L/gfwgh7W1NFulqNUgTB69YVPA7N2Fab&#10;SU2idv/9RhC8zeN9znLdm1bcyfnGsoLxKAFBXFrdcKXgd7/9moHwAVlja5kU/JGH9WrwscRM2wf/&#10;0L0IlYgh7DNUUIfQZVL6siaDfmQ74sidrDMYInSV1A4fMdy0cpIkqTTYcGyosaNNTeWluBkFeX7u&#10;D9dijlsvZ4lL9VRX+VGpz2GfL0AE6sNb/HLvdJyffqfw/Ca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1f1MAAAADdAAAADwAAAAAAAAAAAAAAAACYAgAAZHJzL2Rvd25y&#10;ZXYueG1sUEsFBgAAAAAEAAQA9QAAAIUDAAAAAA==&#10;" filled="f" stroked="f" strokeweight=".25pt">
                <v:textbox inset="1pt,1pt,1pt,1pt">
                  <w:txbxContent>
                    <w:p w:rsidR="00C8546D" w:rsidRPr="008E3A3F" w:rsidRDefault="00C8546D" w:rsidP="00282891">
                      <w:pPr>
                        <w:pStyle w:val="a7"/>
                        <w:jc w:val="center"/>
                        <w:rPr>
                          <w:sz w:val="18"/>
                        </w:rPr>
                      </w:pPr>
                      <w:r w:rsidRPr="008E3A3F">
                        <w:rPr>
                          <w:sz w:val="18"/>
                        </w:rPr>
                        <w:t>Лист</w:t>
                      </w:r>
                    </w:p>
                  </w:txbxContent>
                </v:textbox>
              </v:rect>
              <v:rect id="Rectangle 2243" o:spid="_x0000_s1099" style="position:absolute;left:10063;top:15345;width:129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T8IA&#10;AADdAAAADwAAAGRycy9kb3ducmV2LnhtbERPTWvDMAy9D/YfjAa7Lc7KSLOsbgmFQq9LV9hRxFqS&#10;NpYz202yf18XCrvp8T612symFyM531lW8JqkIIhrqztuFHwddi85CB+QNfaWScEfedisHx9WWGg7&#10;8SeNVWhEDGFfoII2hKGQ0tctGfSJHYgj92OdwRCha6R2OMVw08tFmmbSYMexocWBti3V5+piFJTl&#10;aT7+Vu+48zJPXabfdFN+K/X8NJcfIALN4V98d+91nJ8tl3D7Jp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fpPwgAAAN0AAAAPAAAAAAAAAAAAAAAAAJgCAABkcnMvZG93&#10;bnJldi54bWxQSwUGAAAAAAQABAD1AAAAhwMAAAAA&#10;" filled="f" stroked="f" strokeweight=".25pt">
                <v:textbox inset="1pt,1pt,1pt,1pt">
                  <w:txbxContent>
                    <w:p w:rsidR="00C8546D" w:rsidRPr="002C2F10" w:rsidRDefault="00C8546D" w:rsidP="00282891">
                      <w:pPr>
                        <w:jc w:val="center"/>
                        <w:rPr>
                          <w:rFonts w:ascii="ISOCPEUR" w:hAnsi="ISOCPEUR"/>
                          <w:i/>
                          <w:sz w:val="18"/>
                          <w:szCs w:val="18"/>
                        </w:rPr>
                      </w:pPr>
                      <w:r>
                        <w:rPr>
                          <w:rFonts w:ascii="ISOCPEUR" w:hAnsi="ISOCPEUR"/>
                          <w:i/>
                          <w:sz w:val="18"/>
                          <w:szCs w:val="18"/>
                        </w:rPr>
                        <w:t>2</w:t>
                      </w:r>
                    </w:p>
                  </w:txbxContent>
                </v:textbox>
              </v:rect>
              <v:rect id="Rectangle 2244" o:spid="_x0000_s1100" style="position:absolute;left:8322;top:15728;width:312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uPcQA&#10;AADdAAAADwAAAGRycy9kb3ducmV2LnhtbESPQWvCQBCF7wX/wzKCt7qxSKqpq4SC4NW0gschO03S&#10;Zmfj7qrx33cOhd5meG/e+2azG12vbhRi59nAYp6BIq697bgx8Pmxf16BignZYu+ZDDwowm47edpg&#10;Yf2dj3SrUqMkhGOBBtqUhkLrWLfkMM79QCzalw8Ok6yh0TbgXcJdr1+yLNcOO5aGFgd6b6n+qa7O&#10;QFl+j6dLtcZ91Kss5HZpm/JszGw6lm+gEo3p3/x3fbCCn78K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bj3EAAAA3QAAAA8AAAAAAAAAAAAAAAAAmAIAAGRycy9k&#10;b3ducmV2LnhtbFBLBQYAAAAABAAEAPUAAACJAwAAAAA=&#10;" filled="f" stroked="f" strokeweight=".25pt">
                <v:textbox inset="1pt,1pt,1pt,1pt">
                  <w:txbxContent>
                    <w:p w:rsidR="00C8546D" w:rsidRPr="008E3A3F" w:rsidRDefault="00C8546D" w:rsidP="00282891">
                      <w:pPr>
                        <w:rPr>
                          <w:rFonts w:ascii="ISOCPEUR" w:hAnsi="ISOCPEUR"/>
                        </w:rPr>
                      </w:pPr>
                      <w:r>
                        <w:rPr>
                          <w:rFonts w:ascii="ISOCPEUR" w:hAnsi="ISOCPEUR"/>
                          <w:noProof/>
                        </w:rPr>
                        <w:drawing>
                          <wp:inline distT="0" distB="0" distL="0" distR="0">
                            <wp:extent cx="1819275" cy="4521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19275" cy="452120"/>
                                    </a:xfrm>
                                    <a:prstGeom prst="rect">
                                      <a:avLst/>
                                    </a:prstGeom>
                                    <a:noFill/>
                                    <a:ln w="9525">
                                      <a:noFill/>
                                      <a:miter lim="800000"/>
                                      <a:headEnd/>
                                      <a:tailEnd/>
                                    </a:ln>
                                  </pic:spPr>
                                </pic:pic>
                              </a:graphicData>
                            </a:graphic>
                          </wp:inline>
                        </w:drawing>
                      </w:r>
                    </w:p>
                  </w:txbxContent>
                </v:textbox>
              </v:rect>
              <v:rect id="Rectangle 2245" o:spid="_x0000_s1101" style="position:absolute;left:7935;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LpsIA&#10;AADdAAAADwAAAGRycy9kb3ducmV2LnhtbERPTWvDMAy9F/YfjAa9Nc7KSNO0bgmDwK7LWthRxFqS&#10;LpYz203Tfz8PBrvp8T61P85mEBM531tW8JSkIIgbq3tuFZzeq1UOwgdkjYNlUnAnD8fDw2KPhbY3&#10;fqOpDq2IIewLVNCFMBZS+qYjgz6xI3HkPq0zGCJ0rdQObzHcDHKdppk02HNs6HCkl46ar/pqFJTl&#10;ZT5/11usvMxTl+ln3ZYfSi0f53IHItAc/sV/7lcd52ebLfx+E0+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sumwgAAAN0AAAAPAAAAAAAAAAAAAAAAAJgCAABkcnMvZG93&#10;bnJldi54bWxQSwUGAAAAAAQABAD1AAAAhwMAAAAA&#10;" filled="f" stroked="f" strokeweight=".25pt">
                <v:textbox inset="1pt,1pt,1pt,1pt">
                  <w:txbxContent>
                    <w:p w:rsidR="00C8546D" w:rsidRPr="008E3A3F" w:rsidRDefault="00C8546D" w:rsidP="00282891">
                      <w:pPr>
                        <w:pStyle w:val="a7"/>
                        <w:jc w:val="center"/>
                        <w:rPr>
                          <w:sz w:val="18"/>
                        </w:rPr>
                      </w:pPr>
                      <w:proofErr w:type="gramStart"/>
                      <w:r w:rsidRPr="008E3A3F">
                        <w:rPr>
                          <w:sz w:val="18"/>
                          <w:lang w:val="ru-RU"/>
                        </w:rPr>
                        <w:t>П</w:t>
                      </w:r>
                      <w:proofErr w:type="gramEnd"/>
                    </w:p>
                  </w:txbxContent>
                </v:textbox>
              </v:rect>
              <v:rect id="Rectangle 2246" o:spid="_x0000_s1102" style="position:absolute;left:9096;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HMMA&#10;AADdAAAADwAAAGRycy9kb3ducmV2LnhtbESPQWvCQBCF7wX/wzJCb3WjSEhTVwmC4NW0hR6H7DRJ&#10;m52Nu6um/945CL3N8N68981mN7lBXSnE3rOB5SIDRdx423Nr4OP98FKAignZ4uCZDPxRhN129rTB&#10;0vobn+hap1ZJCMcSDXQpjaXWsenIYVz4kVi0bx8cJllDq23Am4S7Qa+yLNcOe5aGDkfad9T81hdn&#10;oKp+ps9z/YqHqIss5HZt2+rLmOf5VL2BSjSlf/Pj+mgFPy+EX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SHMMAAADdAAAADwAAAAAAAAAAAAAAAACYAgAAZHJzL2Rv&#10;d25yZXYueG1sUEsFBgAAAAAEAAQA9QAAAIgDAAAAAA==&#10;" filled="f" stroked="f" strokeweight=".25pt">
                <v:textbox inset="1pt,1pt,1pt,1pt">
                  <w:txbxContent>
                    <w:p w:rsidR="00C8546D" w:rsidRPr="002C2F10" w:rsidRDefault="00C8546D" w:rsidP="00282891">
                      <w:pPr>
                        <w:pStyle w:val="a7"/>
                        <w:jc w:val="center"/>
                        <w:rPr>
                          <w:rFonts w:cs="Arial"/>
                          <w:iCs/>
                          <w:sz w:val="18"/>
                          <w:szCs w:val="18"/>
                          <w:lang w:val="ru-RU"/>
                        </w:rPr>
                      </w:pPr>
                      <w:r w:rsidRPr="002C2F10">
                        <w:rPr>
                          <w:rFonts w:cs="Arial"/>
                          <w:iCs/>
                          <w:sz w:val="18"/>
                          <w:szCs w:val="18"/>
                          <w:lang w:val="ru-RU"/>
                        </w:rPr>
                        <w:t>1</w:t>
                      </w:r>
                    </w:p>
                  </w:txbxContent>
                </v:textbox>
              </v:rect>
            </v:group>
            <v:group id="Group 2247" o:spid="_x0000_s1103"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line id="Line 2248" o:spid="_x0000_s1104" style="position:absolute;visibility:visible;mso-wrap-style:squar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Khr4AAADdAAAADwAAAGRycy9kb3ducmV2LnhtbERPvQrCMBDeBd8hnOCmqYIi1SgiVNzE&#10;6tLtbM622FxKE7W+vREEt/v4fm+16UwtntS6yrKCyTgCQZxbXXGh4HJORgsQziNrrC2Tgjc52Kz7&#10;vRXG2r74RM/UFyKEsItRQel9E0vp8pIMurFtiAN3s61BH2BbSN3iK4SbWk6jaC4NVhwaSmxoV1J+&#10;Tx9GwT27zJL9cafPdbrV1yLx2fWmlRoOuu0ShKfO/8U/90GH+fPF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H8qGvgAAAN0AAAAPAAAAAAAAAAAAAAAAAKEC&#10;AABkcnMvZG93bnJldi54bWxQSwUGAAAAAAQABAD5AAAAjAMAAAAA&#10;" strokeweight="2pt"/>
              <v:rect id="Rectangle 2249" o:spid="_x0000_s1105" style="position:absolute;left:1134;top:270;width:10345;height:16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JtcIA&#10;AADdAAAADwAAAGRycy9kb3ducmV2LnhtbERPzYrCMBC+C/sOYQRvmuqC2GqUKgh7krX6AEMztsVm&#10;0m1iW336zcKCt/n4fmezG0wtOmpdZVnBfBaBIM6trrhQcL0cpysQziNrrC2Tgic52G0/RhtMtO35&#10;TF3mCxFC2CWooPS+SaR0eUkG3cw2xIG72dagD7AtpG6xD+GmlosoWkqDFYeGEhs6lJTfs4dRcPdD&#10;d0qL7HWMr/s4/96n/eMnVWoyHtI1CE+Df4v/3V86zF+uPuHvm3CC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cm1wgAAAN0AAAAPAAAAAAAAAAAAAAAAAJgCAABkcnMvZG93&#10;bnJldi54bWxQSwUGAAAAAAQABAD1AAAAhwMAAAAA&#10;" filled="f" strokeweight="2pt"/>
              <v:line id="Line 2250" o:spid="_x0000_s1106" style="position:absolute;visibility:visible;mso-wrap-style:squar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r3ab4AAADdAAAADwAAAGRycy9kb3ducmV2LnhtbERPvQrCMBDeBd8hnOCmqaIi1SgiVNzE&#10;6uJ2NmdbbC6liVrf3giC2318v7dct6YST2pcaVnBaBiBIM6sLjlXcD4lgzkI55E1VpZJwZscrFfd&#10;zhJjbV98pGfqcxFC2MWooPC+jqV0WUEG3dDWxIG72cagD7DJpW7wFcJNJcdRNJMGSw4NBda0LSi7&#10;pw+j4H45T5PdYatPVbrR1zzxl+tNK9XvtZsFCE+t/4t/7r0O82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uvdpvgAAAN0AAAAPAAAAAAAAAAAAAAAAAKEC&#10;AABkcnMvZG93bnJldi54bWxQSwUGAAAAAAQABAD5AAAAjAMAAAAA&#10;" strokeweight="2pt"/>
              <v:line id="Line 2251" o:spid="_x0000_s1107" style="position:absolute;visibility:visible;mso-wrap-style:squar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S8r4AAADdAAAADwAAAGRycy9kb3ducmV2LnhtbERPvQrCMBDeBd8hnOCmqYIi1SgiVNzE&#10;6tLtbM622FxKE7W+vREEt/v4fm+16UwtntS6yrKCyTgCQZxbXXGh4HJORgsQziNrrC2Tgjc52Kz7&#10;vRXG2r74RM/UFyKEsItRQel9E0vp8pIMurFtiAN3s61BH2BbSN3iK4SbWk6jaC4NVhwaSmxoV1J+&#10;Tx9GwT27zJL9cafPdbrV1yLx2fWmlRoOuu0ShKfO/8U/90GH+fPF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9lLyvgAAAN0AAAAPAAAAAAAAAAAAAAAAAKEC&#10;AABkcnMvZG93bnJldi54bWxQSwUGAAAAAAQABAD5AAAAjAMAAAAA&#10;" strokeweight="2pt"/>
              <v:line id="Line 2252" o:spid="_x0000_s1108" style="position:absolute;visibility:visible;mso-wrap-style:squar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Mhb4AAADdAAAADwAAAGRycy9kb3ducmV2LnhtbERPvQrCMBDeBd8hnOCmqYJFqlFEqLiJ&#10;1cXtbM622FxKE7W+vREEt/v4fm+57kwtntS6yrKCyTgCQZxbXXGh4HxKR3MQziNrrC2Tgjc5WK/6&#10;vSUm2r74SM/MFyKEsEtQQel9k0jp8pIMurFtiAN3s61BH2BbSN3iK4SbWk6jKJYGKw4NJTa0LSm/&#10;Zw+j4H45z9LdYatPdbbR1yL1l+tNKzUcdJsFCE+d/4t/7r0O8+N5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JMyFvgAAAN0AAAAPAAAAAAAAAAAAAAAAAKEC&#10;AABkcnMvZG93bnJldi54bWxQSwUGAAAAAAQABAD5AAAAjAMAAAAA&#10;" strokeweight="2pt"/>
              <v:line id="Line 2253" o:spid="_x0000_s1109" style="position:absolute;visibility:visible;mso-wrap-style:squar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pHr8AAADdAAAADwAAAGRycy9kb3ducmV2LnhtbERPSwrCMBDdC94hjOBOUwU/VKOIUHEn&#10;VjfuxmZsi82kNFHr7Y0guJvH+85y3ZpKPKlxpWUFo2EEgjizuuRcwfmUDOYgnEfWWFkmBW9ysF51&#10;O0uMtX3xkZ6pz0UIYRejgsL7OpbSZQUZdENbEwfuZhuDPsAml7rBVwg3lRxH0VQaLDk0FFjTtqDs&#10;nj6MgvvlPEl2h60+VelGX/PEX643rVS/124WIDy1/i/+ufc6zJ/O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WhpHr8AAADdAAAADwAAAAAAAAAAAAAAAACh&#10;AgAAZHJzL2Rvd25yZXYueG1sUEsFBgAAAAAEAAQA+QAAAI0DAAAAAA==&#10;" strokeweight="2pt"/>
              <v:line id="Line 2254" o:spid="_x0000_s1110" style="position:absolute;visibility:visible;mso-wrap-style:squar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9bMMAAADdAAAADwAAAGRycy9kb3ducmV2LnhtbESPQYvCQAyF74L/YYjgTacrKNJ1FBEq&#10;3sTqxVvsxLbYyZTOqPXfm8PC3hLey3tfVpveNepFXag9G/iZJqCIC29rLg1cztlkCSpEZIuNZzLw&#10;oQCb9XCwwtT6N5/olcdSSQiHFA1UMbap1qGoyGGY+pZYtLvvHEZZu1LbDt8S7ho9S5KFdlizNFTY&#10;0q6i4pE/nYHH9TLP9sedPTf51t7KLF5vd2vMeNRvf0FF6uO/+e/6YAV/sRRc+UZG0Os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3/WzDAAAA3QAAAA8AAAAAAAAAAAAA&#10;AAAAoQIAAGRycy9kb3ducmV2LnhtbFBLBQYAAAAABAAEAPkAAACRAwAAAAA=&#10;" strokeweight="2pt"/>
              <v:line id="Line 2255" o:spid="_x0000_s1111" style="position:absolute;visibility:visible;mso-wrap-style:squar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Y974AAADdAAAADwAAAGRycy9kb3ducmV2LnhtbERPvQrCMBDeBd8hnOCmqYKi1SgiVNzE&#10;6uJ2NmdbbC6liVrf3giC2318v7dct6YST2pcaVnBaBiBIM6sLjlXcD4lgxkI55E1VpZJwZscrFfd&#10;zhJjbV98pGfqcxFC2MWooPC+jqV0WUEG3dDWxIG72cagD7DJpW7wFcJNJcdRNJUGSw4NBda0LSi7&#10;pw+j4H45T5LdYatPVbrR1zzxl+tNK9XvtZsFCE+t/4t/7r0O86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u1j3vgAAAN0AAAAPAAAAAAAAAAAAAAAAAKEC&#10;AABkcnMvZG93bnJldi54bWxQSwUGAAAAAAQABAD5AAAAjAMAAAAA&#10;" strokeweight="2pt"/>
              <v:line id="Line 2256" o:spid="_x0000_s1112" style="position:absolute;visibility:visible;mso-wrap-style:squar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hnt8MAAADdAAAADwAAAGRycy9kb3ducmV2LnhtbESPQYvCQAyF74L/YYjgTacKitt1FBG6&#10;eJOtXrzFTmyLnUzpzGr99+aw4C3hvbz3Zb3tXaMe1IXas4HZNAFFXHhbc2ngfMomK1AhIltsPJOB&#10;FwXYboaDNabWP/mXHnkslYRwSNFAFWObah2KihyGqW+JRbv5zmGUtSu17fAp4a7R8yRZaoc1S0OF&#10;Le0rKu75nzNwv5wX2c9xb09NvrPXMouX680aMx71u29Qkfr4Mf9fH6zgL7+EX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YZ7fDAAAA3QAAAA8AAAAAAAAAAAAA&#10;AAAAoQIAAGRycy9kb3ducmV2LnhtbFBLBQYAAAAABAAEAPkAAACRAwAAAAA=&#10;" strokeweight="2pt"/>
              <v:line id="Line 2257" o:spid="_x0000_s1113" style="position:absolute;visibility:visible;mso-wrap-style:squar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kxsMAAADdAAAADwAAAGRycy9kb3ducmV2LnhtbERPzWoCMRC+F3yHMIK3mt0epG6Ni6gF&#10;xUOp7QOMm+lmu5vJkkRdffqmUOhtPr7fWZSD7cSFfGgcK8inGQjiyumGawWfH6+PzyBCRNbYOSYF&#10;NwpQLkcPCyy0u/I7XY6xFimEQ4EKTIx9IWWoDFkMU9cTJ+7LeYsxQV9L7fGawm0nn7JsJi02nBoM&#10;9rQ2VLXHs1Ww96dDm99rI0+899vubTMP9lupyXhYvYCINMR/8Z97p9P82TyH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RpMbDAAAA3QAAAA8AAAAAAAAAAAAA&#10;AAAAoQIAAGRycy9kb3ducmV2LnhtbFBLBQYAAAAABAAEAPkAAACRAwAAAAA=&#10;" strokeweight="1pt"/>
              <v:line id="Line 2258" o:spid="_x0000_s1114" style="position:absolute;visibility:visible;mso-wrap-style:squar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6scMAAADdAAAADwAAAGRycy9kb3ducmV2LnhtbERPzWoCMRC+F/oOYQq9dbPrQepqFGkV&#10;Kh6ktg8wbsbNupvJkqS69ekboeBtPr7fmS0G24kz+dA4VlBkOQjiyumGawXfX+uXVxAhImvsHJOC&#10;XwqwmD8+zLDU7sKfdN7HWqQQDiUqMDH2pZShMmQxZK4nTtzReYsxQV9L7fGSwm0nR3k+lhYbTg0G&#10;e3ozVLX7H6tg4w/btrjWRh5441fd7n0S7Emp56dhOQURaYh38b/7Q6f548kIbt+k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OrHDAAAA3QAAAA8AAAAAAAAAAAAA&#10;AAAAoQIAAGRycy9kb3ducmV2LnhtbFBLBQYAAAAABAAEAPkAAACRAwAAAAA=&#10;" strokeweight="1pt"/>
              <v:line id="Line 2259" o:spid="_x0000_s1115" style="position:absolute;visibility:visible;mso-wrap-style:squar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r5wMEAAADdAAAADwAAAGRycy9kb3ducmV2LnhtbERPTYvCMBC9C/6HMII3TXVRdqtRROji&#10;TWy9eBubsS02k9JErf/eCIK3ebzPWa47U4s7ta6yrGAyjkAQ51ZXXCg4ZsnoF4TzyBpry6TgSQ7W&#10;q35vibG2Dz7QPfWFCCHsYlRQet/EUrq8JINubBviwF1sa9AH2BZSt/gI4aaW0yiaS4MVh4YSG9qW&#10;lF/Tm1FwPR1nyf9+q7M63ehzkfjT+aKVGg66zQKEp85/xR/3Tof5878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ivnAwQAAAN0AAAAPAAAAAAAAAAAAAAAA&#10;AKECAABkcnMvZG93bnJldi54bWxQSwUGAAAAAAQABAD5AAAAjwMAAAAA&#10;" strokeweight="2pt"/>
              <v:line id="Line 2260" o:spid="_x0000_s1116" style="position:absolute;visibility:visible;mso-wrap-style:squar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NhtMEAAADdAAAADwAAAGRycy9kb3ducmV2LnhtbERPTYvCMBC9C/6HMII3TZVVdqtRROji&#10;TWy9eBubsS02k9JErf/eCIK3ebzPWa47U4s7ta6yrGAyjkAQ51ZXXCg4ZsnoF4TzyBpry6TgSQ7W&#10;q35vibG2Dz7QPfWFCCHsYlRQet/EUrq8JINubBviwF1sa9AH2BZSt/gI4aaW0yiaS4MVh4YSG9qW&#10;lF/Tm1FwPR1nyf9+q7M63ehzkfjT+aKVGg66zQKEp85/xR/3Tof5878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2G0wQAAAN0AAAAPAAAAAAAAAAAAAAAA&#10;AKECAABkcnMvZG93bnJldi54bWxQSwUGAAAAAAQABAD5AAAAjwMAAAAA&#10;" strokeweight="2pt"/>
              <v:line id="Line 2261" o:spid="_x0000_s1117" style="position:absolute;visibility:visible;mso-wrap-style:squar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ixcIAAADdAAAADwAAAGRycy9kb3ducmV2LnhtbERPzWoCMRC+C32HMIXeNKtQ0dUopbZQ&#10;8SC1PsC4GTerm8mSpLr69EYQvM3H9zvTeWtrcSIfKscK+r0MBHHhdMWlgu3fd3cEIkRkjbVjUnCh&#10;APPZS2eKuXZn/qXTJpYihXDIUYGJscmlDIUhi6HnGuLE7Z23GBP0pdQezync1nKQZUNpseLUYLCh&#10;T0PFcfNvFSz9bnXsX0sjd7z0X/V6MQ72oNTba/sxARGpjU/xw/2j0/zh+B3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qixcIAAADdAAAADwAAAAAAAAAAAAAA&#10;AAChAgAAZHJzL2Rvd25yZXYueG1sUEsFBgAAAAAEAAQA+QAAAJADAAAAAA==&#10;" strokeweight="1pt"/>
              <v:line id="Line 2262" o:spid="_x0000_s1118" style="position:absolute;visibility:visible;mso-wrap-style:squar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g8ssIAAADdAAAADwAAAGRycy9kb3ducmV2LnhtbERPzWoCMRC+F3yHMIK3mtXDUlejiK2g&#10;9FCqPsC4GTerm8mSRF379E2h4G0+vt+ZLTrbiBv5UDtWMBpmIIhLp2uuFBz269c3ECEia2wck4IH&#10;BVjMey8zLLS78zfddrESKYRDgQpMjG0hZSgNWQxD1xIn7uS8xZigr6T2eE/htpHjLMulxZpTg8GW&#10;VobKy+5qFWz98fMy+qmMPPLWfzRf75Ngz0oN+t1yCiJSF5/if/dGp/n5JIe/b9IJ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g8ssIAAADdAAAADwAAAAAAAAAAAAAA&#10;AAChAgAAZHJzL2Rvd25yZXYueG1sUEsFBgAAAAAEAAQA+QAAAJADAAAAAA==&#10;" strokeweight="1pt"/>
              <v:line id="Line 2263" o:spid="_x0000_s1119" style="position:absolute;visibility:visible;mso-wrap-style:squar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SZKcQAAADdAAAADwAAAGRycy9kb3ducmV2LnhtbERPS27CMBDdV+IO1iB1VxxY0BJwIgSt&#10;VNRFxecAQzzEgXgc2S6kPX1dqRK7eXrfWZS9bcWVfGgcKxiPMhDEldMN1woO+7enFxAhImtsHZOC&#10;bwpQFoOHBeba3XhL112sRQrhkKMCE2OXSxkqQxbDyHXEiTs5bzEm6GupPd5SuG3lJMum0mLDqcFg&#10;RytD1WX3ZRVs/PHjMv6pjTzyxr+2n+tZsGelHof9cg4iUh/v4n/3u07zp7Nn+PsmnS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JkpxAAAAN0AAAAPAAAAAAAAAAAA&#10;AAAAAKECAABkcnMvZG93bnJldi54bWxQSwUGAAAAAAQABAD5AAAAkgMAAAAA&#10;" strokeweight="1pt"/>
              <v:line id="Line 2264" o:spid="_x0000_s1120" style="position:absolute;visibility:visible;mso-wrap-style:squar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rscMAAADdAAAADwAAAGRycy9kb3ducmV2LnhtbESPQYvCQAyF74L/YYjgTacKitt1FBG6&#10;eJOtXrzFTmyLnUzpzGr99+aw4C3hvbz3Zb3tXaMe1IXas4HZNAFFXHhbc2ngfMomK1AhIltsPJOB&#10;FwXYboaDNabWP/mXHnkslYRwSNFAFWObah2KihyGqW+JRbv5zmGUtSu17fAp4a7R8yRZaoc1S0OF&#10;Le0rKu75nzNwv5wX2c9xb09NvrPXMouX680aMx71u29Qkfr4Mf9fH6zgL78EV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ua7HDAAAA3QAAAA8AAAAAAAAAAAAA&#10;AAAAoQIAAGRycy9kb3ducmV2LnhtbFBLBQYAAAAABAAEAPkAAACRAwAAAAA=&#10;" strokeweight="2pt"/>
              <v:line id="Line 2265" o:spid="_x0000_s1121" style="position:absolute;visibility:visible;mso-wrap-style:squar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OKr4AAADdAAAADwAAAGRycy9kb3ducmV2LnhtbERPvQrCMBDeBd8hnOCmqYKi1SgiVNzE&#10;6uJ2NmdbbC6liVrf3giC2318v7dct6YST2pcaVnBaBiBIM6sLjlXcD4lgxkI55E1VpZJwZscrFfd&#10;zhJjbV98pGfqcxFC2MWooPC+jqV0WUEG3dDWxIG72cagD7DJpW7wFcJNJcdRNJUGSw4NBda0LSi7&#10;pw+j4H45T5LdYatPVbrR1zzxl+tNK9XvtZsFCE+t/4t/7r0O86f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Ys4qvgAAAN0AAAAPAAAAAAAAAAAAAAAAAKEC&#10;AABkcnMvZG93bnJldi54bWxQSwUGAAAAAAQABAD5AAAAjAMAAAAA&#10;" strokeweight="2pt"/>
              <v:line id="Line 2266" o:spid="_x0000_s1122" style="position:absolute;visibility:visible;mso-wrap-style:squar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9rcMAAADdAAAADwAAAGRycy9kb3ducmV2LnhtbESPQYvCQAyF74L/YYiwN50q7CrVUUSo&#10;eFu2evEWO7EtdjKlM2r99+aw4C3hvbz3ZbXpXaMe1IXas4HpJAFFXHhbc2ngdMzGC1AhIltsPJOB&#10;FwXYrIeDFabWP/mPHnkslYRwSNFAFWObah2KihyGiW+JRbv6zmGUtSu17fAp4a7RsyT50Q5rloYK&#10;W9pVVNzyuzNwO5++s/3vzh6bfGsvZRbPl6s15mvUb5egIvXxY/6/PljBnyf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z/a3DAAAA3QAAAA8AAAAAAAAAAAAA&#10;AAAAoQIAAGRycy9kb3ducmV2LnhtbFBLBQYAAAAABAAEAPkAAACRAwAAAAA=&#10;" strokeweight="2pt"/>
              <v:line id="Line 2267" o:spid="_x0000_s1123" style="position:absolute;visibility:visible;mso-wrap-style:squar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9YNr8AAADdAAAADwAAAGRycy9kb3ducmV2LnhtbERPSwrCMBDdC94hjOBOUwU/VKOIUHEn&#10;VjfuxmZsi82kNFHr7Y0guJvH+85y3ZpKPKlxpWUFo2EEgjizuuRcwfmUDOYgnEfWWFkmBW9ysF51&#10;O0uMtX3xkZ6pz0UIYRejgsL7OpbSZQUZdENbEwfuZhuDPsAml7rBVwg3lRxH0VQaLDk0FFjTtqDs&#10;nj6MgvvlPEl2h60+VelGX/PEX643rVS/124WIDy1/i/+ufc6zJ9FI/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9YNr8AAADdAAAADwAAAAAAAAAAAAAAAACh&#10;AgAAZHJzL2Rvd25yZXYueG1sUEsFBgAAAAAEAAQA+QAAAI0DAAAAAA==&#10;" strokeweight="2pt"/>
            </v:group>
          </v:group>
        </w:pict>
      </w:r>
      <w:r>
        <w:rPr>
          <w:b/>
          <w:noProof/>
          <w:szCs w:val="26"/>
        </w:rPr>
        <w:pict>
          <v:shape id="Text Box 2268" o:spid="_x0000_s1124" type="#_x0000_t202" style="position:absolute;left:0;text-align:left;margin-left:548.95pt;margin-top:17.95pt;width:28.35pt;height:1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" filled="f" strokeweight="1pt">
            <v:textbox inset="1mm,1mm,1mm,1mm">
              <w:txbxContent>
                <w:p w:rsidR="00C8546D" w:rsidRPr="00CF15B4" w:rsidRDefault="00C8546D" w:rsidP="00282891">
                  <w:pPr>
                    <w:ind w:left="-142"/>
                    <w:jc w:val="center"/>
                    <w:rPr>
                      <w:szCs w:val="22"/>
                    </w:rPr>
                  </w:pPr>
                  <w:r>
                    <w:t>-3-</w:t>
                  </w:r>
                </w:p>
                <w:p w:rsidR="00C8546D" w:rsidRPr="00517FBA" w:rsidRDefault="00C8546D" w:rsidP="00282891">
                  <w:pPr>
                    <w:rPr>
                      <w:sz w:val="22"/>
                      <w:szCs w:val="22"/>
                    </w:rPr>
                  </w:pPr>
                </w:p>
              </w:txbxContent>
            </v:textbox>
            <w10:wrap anchorx="page" anchory="page"/>
          </v:shape>
        </w:pict>
      </w:r>
      <w:r w:rsidR="007F4297">
        <w:rPr>
          <w:b/>
          <w:szCs w:val="26"/>
        </w:rPr>
        <w:t>Гр</w:t>
      </w:r>
      <w:r w:rsidR="002F4E44" w:rsidRPr="00E14ADF">
        <w:rPr>
          <w:b/>
          <w:szCs w:val="26"/>
        </w:rPr>
        <w:t>афическая часть</w:t>
      </w:r>
      <w:r w:rsidR="0082665C">
        <w:rPr>
          <w:b/>
          <w:szCs w:val="26"/>
        </w:rPr>
        <w:t>:</w:t>
      </w:r>
    </w:p>
    <w:p w:rsidR="007F4297" w:rsidRPr="008C7B0F" w:rsidRDefault="007F4297" w:rsidP="00DA5287">
      <w:pPr>
        <w:spacing w:line="360" w:lineRule="auto"/>
        <w:ind w:right="-143" w:firstLine="567"/>
        <w:jc w:val="center"/>
        <w:rPr>
          <w:sz w:val="22"/>
          <w:szCs w:val="22"/>
        </w:rPr>
      </w:pPr>
    </w:p>
    <w:tbl>
      <w:tblPr>
        <w:tblW w:w="9781" w:type="dxa"/>
        <w:jc w:val="center"/>
        <w:tblLayout w:type="fixed"/>
        <w:tblLook w:val="0000"/>
      </w:tblPr>
      <w:tblGrid>
        <w:gridCol w:w="1092"/>
        <w:gridCol w:w="5150"/>
        <w:gridCol w:w="1364"/>
        <w:gridCol w:w="2175"/>
      </w:tblGrid>
      <w:tr w:rsidR="00DA5287" w:rsidRPr="003A2ED0" w:rsidTr="00B01045">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DA5287" w:rsidRPr="003A2ED0" w:rsidRDefault="00DA5287" w:rsidP="00B01045">
            <w:pPr>
              <w:snapToGrid w:val="0"/>
              <w:ind w:left="-108" w:right="-81"/>
              <w:jc w:val="center"/>
              <w:rPr>
                <w:b/>
                <w:sz w:val="22"/>
                <w:szCs w:val="22"/>
              </w:rPr>
            </w:pPr>
            <w:r w:rsidRPr="003A2ED0">
              <w:rPr>
                <w:b/>
                <w:sz w:val="22"/>
                <w:szCs w:val="22"/>
              </w:rPr>
              <w:t>№ листа</w:t>
            </w:r>
          </w:p>
        </w:tc>
        <w:tc>
          <w:tcPr>
            <w:tcW w:w="5387" w:type="dxa"/>
            <w:tcBorders>
              <w:top w:val="single" w:sz="4" w:space="0" w:color="auto"/>
              <w:left w:val="single" w:sz="4" w:space="0" w:color="auto"/>
              <w:bottom w:val="single" w:sz="4" w:space="0" w:color="auto"/>
              <w:right w:val="single" w:sz="4" w:space="0" w:color="auto"/>
            </w:tcBorders>
            <w:vAlign w:val="center"/>
          </w:tcPr>
          <w:p w:rsidR="00DA5287" w:rsidRPr="003A2ED0" w:rsidRDefault="00DA5287" w:rsidP="00B01045">
            <w:pPr>
              <w:snapToGrid w:val="0"/>
              <w:ind w:left="-108" w:right="-81"/>
              <w:jc w:val="center"/>
              <w:rPr>
                <w:b/>
                <w:noProof/>
                <w:sz w:val="22"/>
                <w:szCs w:val="22"/>
              </w:rPr>
            </w:pPr>
            <w:r w:rsidRPr="003A2ED0">
              <w:rPr>
                <w:b/>
                <w:noProof/>
                <w:sz w:val="22"/>
                <w:szCs w:val="22"/>
              </w:rPr>
              <w:t>Название листа</w:t>
            </w:r>
          </w:p>
        </w:tc>
        <w:tc>
          <w:tcPr>
            <w:tcW w:w="1418" w:type="dxa"/>
            <w:tcBorders>
              <w:top w:val="single" w:sz="4" w:space="0" w:color="auto"/>
              <w:left w:val="single" w:sz="4" w:space="0" w:color="auto"/>
              <w:bottom w:val="single" w:sz="4" w:space="0" w:color="000000"/>
              <w:right w:val="single" w:sz="4" w:space="0" w:color="000000"/>
            </w:tcBorders>
            <w:vAlign w:val="center"/>
          </w:tcPr>
          <w:p w:rsidR="00DA5287" w:rsidRPr="003A2ED0" w:rsidRDefault="00DA5287" w:rsidP="00B01045">
            <w:pPr>
              <w:snapToGrid w:val="0"/>
              <w:ind w:left="-108" w:right="-81"/>
              <w:jc w:val="center"/>
              <w:rPr>
                <w:b/>
                <w:sz w:val="22"/>
                <w:szCs w:val="22"/>
              </w:rPr>
            </w:pPr>
            <w:r w:rsidRPr="003A2ED0">
              <w:rPr>
                <w:b/>
                <w:sz w:val="22"/>
                <w:szCs w:val="22"/>
              </w:rPr>
              <w:t>Масштаб</w:t>
            </w:r>
          </w:p>
        </w:tc>
        <w:tc>
          <w:tcPr>
            <w:tcW w:w="2268" w:type="dxa"/>
            <w:tcBorders>
              <w:top w:val="single" w:sz="4" w:space="0" w:color="auto"/>
              <w:left w:val="single" w:sz="4" w:space="0" w:color="auto"/>
              <w:bottom w:val="single" w:sz="4" w:space="0" w:color="000000"/>
              <w:right w:val="single" w:sz="4" w:space="0" w:color="000000"/>
            </w:tcBorders>
            <w:vAlign w:val="center"/>
          </w:tcPr>
          <w:p w:rsidR="00DA5287" w:rsidRPr="003A2ED0" w:rsidRDefault="00DA5287" w:rsidP="00B01045">
            <w:pPr>
              <w:snapToGrid w:val="0"/>
              <w:ind w:left="-108" w:right="-81"/>
              <w:jc w:val="center"/>
              <w:rPr>
                <w:b/>
                <w:sz w:val="22"/>
                <w:szCs w:val="22"/>
              </w:rPr>
            </w:pPr>
            <w:r w:rsidRPr="003A2ED0">
              <w:rPr>
                <w:b/>
                <w:sz w:val="22"/>
                <w:szCs w:val="22"/>
              </w:rPr>
              <w:t>Примечание</w:t>
            </w:r>
          </w:p>
        </w:tc>
      </w:tr>
      <w:tr w:rsidR="00DA5287" w:rsidRPr="003A2ED0" w:rsidTr="00B01045">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DA5287" w:rsidRPr="003A2ED0" w:rsidRDefault="00DA5287" w:rsidP="00B01045">
            <w:pPr>
              <w:snapToGrid w:val="0"/>
              <w:ind w:left="-108" w:right="-81"/>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DA5287" w:rsidRPr="003A2ED0" w:rsidRDefault="00DA5287" w:rsidP="00B01045">
            <w:pPr>
              <w:snapToGrid w:val="0"/>
              <w:ind w:left="-52" w:right="-54"/>
              <w:jc w:val="both"/>
              <w:rPr>
                <w:sz w:val="22"/>
                <w:szCs w:val="22"/>
              </w:rPr>
            </w:pPr>
            <w:r w:rsidRPr="003A2ED0">
              <w:rPr>
                <w:b/>
                <w:noProof/>
                <w:sz w:val="22"/>
                <w:szCs w:val="22"/>
              </w:rPr>
              <w:t xml:space="preserve">Генеральный план. </w:t>
            </w:r>
            <w:r w:rsidRPr="003A2ED0">
              <w:rPr>
                <w:b/>
                <w:sz w:val="22"/>
                <w:szCs w:val="22"/>
              </w:rPr>
              <w:t>К материалам по обоснованию:</w:t>
            </w:r>
          </w:p>
        </w:tc>
        <w:tc>
          <w:tcPr>
            <w:tcW w:w="1418" w:type="dxa"/>
            <w:tcBorders>
              <w:top w:val="single" w:sz="4" w:space="0" w:color="auto"/>
              <w:left w:val="single" w:sz="4" w:space="0" w:color="auto"/>
              <w:bottom w:val="single" w:sz="4" w:space="0" w:color="000000"/>
              <w:right w:val="single" w:sz="4" w:space="0" w:color="000000"/>
            </w:tcBorders>
            <w:vAlign w:val="center"/>
          </w:tcPr>
          <w:p w:rsidR="00DA5287" w:rsidRPr="003A2ED0" w:rsidRDefault="00DA5287" w:rsidP="00B01045">
            <w:pPr>
              <w:snapToGrid w:val="0"/>
              <w:ind w:left="-41" w:right="-98"/>
              <w:jc w:val="center"/>
              <w:rPr>
                <w:b/>
                <w:sz w:val="22"/>
                <w:szCs w:val="22"/>
              </w:rPr>
            </w:pPr>
          </w:p>
        </w:tc>
        <w:tc>
          <w:tcPr>
            <w:tcW w:w="2268" w:type="dxa"/>
            <w:tcBorders>
              <w:top w:val="single" w:sz="4" w:space="0" w:color="auto"/>
              <w:left w:val="single" w:sz="4" w:space="0" w:color="auto"/>
              <w:bottom w:val="single" w:sz="4" w:space="0" w:color="000000"/>
              <w:right w:val="single" w:sz="4" w:space="0" w:color="000000"/>
            </w:tcBorders>
            <w:vAlign w:val="center"/>
          </w:tcPr>
          <w:p w:rsidR="00DA5287" w:rsidRPr="003A2ED0" w:rsidRDefault="00DA5287" w:rsidP="00B01045">
            <w:pPr>
              <w:snapToGrid w:val="0"/>
              <w:ind w:left="-41" w:right="-98"/>
              <w:jc w:val="center"/>
              <w:rPr>
                <w:b/>
                <w:sz w:val="22"/>
                <w:szCs w:val="22"/>
              </w:rPr>
            </w:pPr>
          </w:p>
        </w:tc>
      </w:tr>
      <w:tr w:rsidR="00DA5287" w:rsidRPr="003A2ED0" w:rsidTr="00B01045">
        <w:trPr>
          <w:trHeight w:val="77"/>
          <w:jc w:val="center"/>
        </w:trPr>
        <w:tc>
          <w:tcPr>
            <w:tcW w:w="1134" w:type="dxa"/>
            <w:tcBorders>
              <w:top w:val="single" w:sz="4" w:space="0" w:color="auto"/>
              <w:left w:val="single" w:sz="4" w:space="0" w:color="auto"/>
              <w:bottom w:val="single" w:sz="4" w:space="0" w:color="auto"/>
              <w:right w:val="single" w:sz="4" w:space="0" w:color="auto"/>
            </w:tcBorders>
            <w:vAlign w:val="center"/>
          </w:tcPr>
          <w:p w:rsidR="00DA5287" w:rsidRPr="003A2ED0" w:rsidRDefault="00DA5287" w:rsidP="00B01045">
            <w:pPr>
              <w:snapToGrid w:val="0"/>
              <w:ind w:left="-108" w:right="-81"/>
              <w:jc w:val="center"/>
              <w:rPr>
                <w:sz w:val="22"/>
                <w:szCs w:val="22"/>
              </w:rPr>
            </w:pPr>
            <w:r w:rsidRPr="003A2ED0">
              <w:rPr>
                <w:sz w:val="22"/>
                <w:szCs w:val="22"/>
              </w:rPr>
              <w:t>1</w:t>
            </w:r>
          </w:p>
        </w:tc>
        <w:tc>
          <w:tcPr>
            <w:tcW w:w="5387" w:type="dxa"/>
            <w:tcBorders>
              <w:top w:val="single" w:sz="4" w:space="0" w:color="auto"/>
              <w:left w:val="single" w:sz="4" w:space="0" w:color="auto"/>
              <w:bottom w:val="single" w:sz="4" w:space="0" w:color="auto"/>
              <w:right w:val="single" w:sz="4" w:space="0" w:color="auto"/>
            </w:tcBorders>
          </w:tcPr>
          <w:p w:rsidR="00DA5287" w:rsidRPr="003A2ED0" w:rsidRDefault="00DA5287" w:rsidP="00B01045">
            <w:pPr>
              <w:tabs>
                <w:tab w:val="left" w:pos="709"/>
              </w:tabs>
              <w:suppressAutoHyphens/>
              <w:ind w:left="-52" w:right="-54"/>
              <w:jc w:val="both"/>
              <w:rPr>
                <w:sz w:val="22"/>
                <w:szCs w:val="22"/>
                <w:lang w:eastAsia="zh-CN" w:bidi="en-US"/>
              </w:rPr>
            </w:pPr>
            <w:r w:rsidRPr="003A2ED0">
              <w:rPr>
                <w:sz w:val="22"/>
                <w:szCs w:val="22"/>
                <w:lang w:eastAsia="zh-CN" w:bidi="en-US"/>
              </w:rPr>
              <w:t xml:space="preserve">Схема расположения сельского поселения Хворостянский сельсовет на территории Добринского района. Карта границ поселения и населенных пунктов, входящих в состав поселения. </w:t>
            </w:r>
          </w:p>
        </w:tc>
        <w:tc>
          <w:tcPr>
            <w:tcW w:w="1418" w:type="dxa"/>
            <w:tcBorders>
              <w:top w:val="single" w:sz="4" w:space="0" w:color="auto"/>
              <w:left w:val="single" w:sz="4" w:space="0" w:color="auto"/>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М 1:25000</w:t>
            </w:r>
          </w:p>
        </w:tc>
        <w:tc>
          <w:tcPr>
            <w:tcW w:w="2268" w:type="dxa"/>
            <w:tcBorders>
              <w:top w:val="single" w:sz="4" w:space="0" w:color="auto"/>
              <w:left w:val="single" w:sz="4" w:space="0" w:color="auto"/>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ДСП № 2014-12972/1</w:t>
            </w:r>
          </w:p>
        </w:tc>
      </w:tr>
      <w:tr w:rsidR="00DA5287" w:rsidRPr="003A2ED0" w:rsidTr="00B01045">
        <w:trPr>
          <w:trHeight w:val="476"/>
          <w:jc w:val="center"/>
        </w:trPr>
        <w:tc>
          <w:tcPr>
            <w:tcW w:w="1134" w:type="dxa"/>
            <w:tcBorders>
              <w:top w:val="single" w:sz="4" w:space="0" w:color="auto"/>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r w:rsidRPr="003A2ED0">
              <w:rPr>
                <w:sz w:val="22"/>
                <w:szCs w:val="22"/>
              </w:rPr>
              <w:t>2</w:t>
            </w:r>
          </w:p>
        </w:tc>
        <w:tc>
          <w:tcPr>
            <w:tcW w:w="5387" w:type="dxa"/>
            <w:tcBorders>
              <w:top w:val="single" w:sz="4" w:space="0" w:color="auto"/>
              <w:left w:val="single" w:sz="4" w:space="0" w:color="000000"/>
              <w:bottom w:val="single" w:sz="4" w:space="0" w:color="000000"/>
            </w:tcBorders>
          </w:tcPr>
          <w:p w:rsidR="00DA5287" w:rsidRPr="003A2ED0" w:rsidRDefault="00DA5287" w:rsidP="00B01045">
            <w:pPr>
              <w:tabs>
                <w:tab w:val="left" w:pos="709"/>
              </w:tabs>
              <w:suppressAutoHyphens/>
              <w:ind w:left="-52" w:right="-54"/>
              <w:jc w:val="both"/>
              <w:rPr>
                <w:sz w:val="22"/>
                <w:szCs w:val="22"/>
                <w:lang w:eastAsia="zh-CN" w:bidi="en-US"/>
              </w:rPr>
            </w:pPr>
            <w:r w:rsidRPr="003A2ED0">
              <w:rPr>
                <w:sz w:val="22"/>
                <w:szCs w:val="22"/>
                <w:lang w:eastAsia="zh-CN" w:bidi="en-US"/>
              </w:rPr>
              <w:t>Карта современного состояния, испо</w:t>
            </w:r>
            <w:r>
              <w:rPr>
                <w:sz w:val="22"/>
                <w:szCs w:val="22"/>
                <w:lang w:eastAsia="zh-CN" w:bidi="en-US"/>
              </w:rPr>
              <w:t xml:space="preserve">льзования и комплексная оценка </w:t>
            </w:r>
            <w:r w:rsidRPr="003A2ED0">
              <w:rPr>
                <w:sz w:val="22"/>
                <w:szCs w:val="22"/>
                <w:lang w:eastAsia="zh-CN" w:bidi="en-US"/>
              </w:rPr>
              <w:t xml:space="preserve">территории сельского поселения Хворостянский сельсовет. </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М 1:25000</w:t>
            </w:r>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ДСП № 2014-12972/2</w:t>
            </w:r>
          </w:p>
        </w:tc>
      </w:tr>
      <w:tr w:rsidR="00DA5287" w:rsidRPr="003A2ED0" w:rsidTr="00B01045">
        <w:trPr>
          <w:trHeight w:val="134"/>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r w:rsidRPr="003A2ED0">
              <w:rPr>
                <w:sz w:val="22"/>
                <w:szCs w:val="22"/>
              </w:rPr>
              <w:t>3</w:t>
            </w:r>
          </w:p>
        </w:tc>
        <w:tc>
          <w:tcPr>
            <w:tcW w:w="5387" w:type="dxa"/>
            <w:tcBorders>
              <w:left w:val="single" w:sz="4" w:space="0" w:color="000000"/>
              <w:bottom w:val="single" w:sz="4" w:space="0" w:color="000000"/>
            </w:tcBorders>
          </w:tcPr>
          <w:p w:rsidR="00DA5287" w:rsidRPr="003A2ED0" w:rsidRDefault="00DA5287" w:rsidP="00B01045">
            <w:pPr>
              <w:tabs>
                <w:tab w:val="left" w:pos="709"/>
              </w:tabs>
              <w:suppressAutoHyphens/>
              <w:ind w:left="-52" w:right="-54"/>
              <w:jc w:val="both"/>
              <w:rPr>
                <w:sz w:val="22"/>
                <w:szCs w:val="22"/>
                <w:lang w:eastAsia="zh-CN" w:bidi="en-US"/>
              </w:rPr>
            </w:pPr>
            <w:r w:rsidRPr="003A2ED0">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населенных пунктах сель</w:t>
            </w:r>
            <w:r>
              <w:rPr>
                <w:sz w:val="22"/>
                <w:szCs w:val="22"/>
                <w:lang w:eastAsia="zh-CN" w:bidi="en-US"/>
              </w:rPr>
              <w:t xml:space="preserve">ского поселения  Хворостянский </w:t>
            </w:r>
            <w:r w:rsidRPr="003A2ED0">
              <w:rPr>
                <w:sz w:val="22"/>
                <w:szCs w:val="22"/>
                <w:lang w:eastAsia="zh-CN" w:bidi="en-US"/>
              </w:rPr>
              <w:t>сельсовет</w:t>
            </w:r>
            <w:proofErr w:type="gramStart"/>
            <w:r w:rsidRPr="003A2ED0">
              <w:rPr>
                <w:sz w:val="22"/>
                <w:szCs w:val="22"/>
                <w:lang w:eastAsia="zh-CN" w:bidi="en-US"/>
              </w:rPr>
              <w:t>.</w:t>
            </w:r>
            <w:proofErr w:type="gramEnd"/>
            <w:r>
              <w:rPr>
                <w:sz w:val="22"/>
                <w:szCs w:val="22"/>
                <w:lang w:eastAsia="zh-CN" w:bidi="en-US"/>
              </w:rPr>
              <w:t xml:space="preserve"> </w:t>
            </w:r>
            <w:proofErr w:type="gramStart"/>
            <w:r w:rsidRPr="003A2ED0">
              <w:rPr>
                <w:sz w:val="22"/>
                <w:szCs w:val="22"/>
                <w:lang w:eastAsia="zh-CN" w:bidi="en-US"/>
              </w:rPr>
              <w:t>ж</w:t>
            </w:r>
            <w:proofErr w:type="gramEnd"/>
            <w:r w:rsidRPr="003A2ED0">
              <w:rPr>
                <w:sz w:val="22"/>
                <w:szCs w:val="22"/>
                <w:lang w:eastAsia="zh-CN" w:bidi="en-US"/>
              </w:rPr>
              <w:t xml:space="preserve">/д ст. Хворостянка, </w:t>
            </w:r>
            <w:r>
              <w:rPr>
                <w:sz w:val="22"/>
                <w:szCs w:val="22"/>
                <w:lang w:eastAsia="zh-CN" w:bidi="en-US"/>
              </w:rPr>
              <w:t xml:space="preserve">        </w:t>
            </w:r>
            <w:r w:rsidRPr="003A2ED0">
              <w:rPr>
                <w:sz w:val="22"/>
                <w:szCs w:val="22"/>
                <w:lang w:eastAsia="zh-CN" w:bidi="en-US"/>
              </w:rPr>
              <w:t>д. Новая Жизнь, с. Падворские выселки</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М 1:5000</w:t>
            </w:r>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ДСП № 2014-12972/3</w:t>
            </w:r>
          </w:p>
        </w:tc>
      </w:tr>
      <w:tr w:rsidR="00DA5287" w:rsidRPr="003A2ED0" w:rsidTr="00B01045">
        <w:trPr>
          <w:trHeight w:val="134"/>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r w:rsidRPr="003A2ED0">
              <w:rPr>
                <w:sz w:val="22"/>
                <w:szCs w:val="22"/>
              </w:rPr>
              <w:t>4</w:t>
            </w:r>
          </w:p>
        </w:tc>
        <w:tc>
          <w:tcPr>
            <w:tcW w:w="5387" w:type="dxa"/>
            <w:tcBorders>
              <w:left w:val="single" w:sz="4" w:space="0" w:color="000000"/>
              <w:bottom w:val="single" w:sz="4" w:space="0" w:color="000000"/>
            </w:tcBorders>
          </w:tcPr>
          <w:p w:rsidR="00DA5287" w:rsidRPr="003A2ED0" w:rsidRDefault="00DA5287" w:rsidP="00B01045">
            <w:pPr>
              <w:tabs>
                <w:tab w:val="left" w:pos="709"/>
              </w:tabs>
              <w:suppressAutoHyphens/>
              <w:ind w:left="-52" w:right="-54"/>
              <w:jc w:val="both"/>
              <w:rPr>
                <w:sz w:val="22"/>
                <w:szCs w:val="22"/>
                <w:lang w:eastAsia="zh-CN" w:bidi="en-US"/>
              </w:rPr>
            </w:pPr>
            <w:r w:rsidRPr="003A2ED0">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населенных пунктах сель</w:t>
            </w:r>
            <w:r>
              <w:rPr>
                <w:sz w:val="22"/>
                <w:szCs w:val="22"/>
                <w:lang w:eastAsia="zh-CN" w:bidi="en-US"/>
              </w:rPr>
              <w:t xml:space="preserve">ского поселения  Хворостянский </w:t>
            </w:r>
            <w:r w:rsidRPr="003A2ED0">
              <w:rPr>
                <w:sz w:val="22"/>
                <w:szCs w:val="22"/>
                <w:lang w:eastAsia="zh-CN" w:bidi="en-US"/>
              </w:rPr>
              <w:t>сельсовет</w:t>
            </w:r>
            <w:proofErr w:type="gramStart"/>
            <w:r w:rsidRPr="003A2ED0">
              <w:rPr>
                <w:sz w:val="22"/>
                <w:szCs w:val="22"/>
                <w:lang w:eastAsia="zh-CN" w:bidi="en-US"/>
              </w:rPr>
              <w:t>.</w:t>
            </w:r>
            <w:proofErr w:type="gramEnd"/>
            <w:r>
              <w:rPr>
                <w:sz w:val="22"/>
                <w:szCs w:val="22"/>
                <w:lang w:eastAsia="zh-CN" w:bidi="en-US"/>
              </w:rPr>
              <w:t xml:space="preserve"> </w:t>
            </w:r>
            <w:proofErr w:type="gramStart"/>
            <w:r w:rsidRPr="003A2ED0">
              <w:rPr>
                <w:sz w:val="22"/>
                <w:szCs w:val="22"/>
                <w:lang w:eastAsia="zh-CN" w:bidi="en-US"/>
              </w:rPr>
              <w:t>д</w:t>
            </w:r>
            <w:proofErr w:type="gramEnd"/>
            <w:r w:rsidRPr="003A2ED0">
              <w:rPr>
                <w:sz w:val="22"/>
                <w:szCs w:val="22"/>
                <w:lang w:eastAsia="zh-CN" w:bidi="en-US"/>
              </w:rPr>
              <w:t xml:space="preserve">. Ольшанка, </w:t>
            </w:r>
            <w:r>
              <w:rPr>
                <w:sz w:val="22"/>
                <w:szCs w:val="22"/>
                <w:lang w:eastAsia="zh-CN" w:bidi="en-US"/>
              </w:rPr>
              <w:t xml:space="preserve">                    </w:t>
            </w:r>
            <w:r w:rsidRPr="003A2ED0">
              <w:rPr>
                <w:sz w:val="22"/>
                <w:szCs w:val="22"/>
                <w:lang w:eastAsia="zh-CN" w:bidi="en-US"/>
              </w:rPr>
              <w:t>с. Никольское, с. Салтычки, д. Казельки</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М 1:5000</w:t>
            </w:r>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ДСП № 2014-12972/4</w:t>
            </w:r>
          </w:p>
        </w:tc>
      </w:tr>
      <w:tr w:rsidR="00DA5287" w:rsidRPr="003A2ED0" w:rsidTr="00B01045">
        <w:trPr>
          <w:trHeight w:val="394"/>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b/>
                <w:sz w:val="22"/>
                <w:szCs w:val="22"/>
              </w:rPr>
            </w:pPr>
            <w:r w:rsidRPr="003A2ED0">
              <w:rPr>
                <w:b/>
                <w:noProof/>
                <w:sz w:val="22"/>
                <w:szCs w:val="22"/>
              </w:rPr>
              <w:t xml:space="preserve">Генеральный план. </w:t>
            </w:r>
            <w:r w:rsidRPr="003A2ED0">
              <w:rPr>
                <w:b/>
                <w:sz w:val="22"/>
                <w:szCs w:val="22"/>
              </w:rPr>
              <w:t>К положению о территориальном планировании:</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p>
        </w:tc>
      </w:tr>
      <w:tr w:rsidR="00DA5287" w:rsidRPr="003A2ED0" w:rsidTr="00B01045">
        <w:trPr>
          <w:trHeight w:val="269"/>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r w:rsidRPr="003A2ED0">
              <w:rPr>
                <w:sz w:val="22"/>
                <w:szCs w:val="22"/>
              </w:rPr>
              <w:t>5</w:t>
            </w: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на территории сельского поселения</w:t>
            </w:r>
            <w:r w:rsidRPr="003A2ED0">
              <w:rPr>
                <w:sz w:val="22"/>
                <w:szCs w:val="22"/>
              </w:rPr>
              <w:t xml:space="preserve"> Хворостянский сельсовет. </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М 1:25000</w:t>
            </w:r>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ДСП № 2014-12972/5</w:t>
            </w:r>
          </w:p>
        </w:tc>
      </w:tr>
      <w:tr w:rsidR="00DA5287" w:rsidRPr="003A2ED0" w:rsidTr="00B01045">
        <w:trPr>
          <w:trHeight w:val="269"/>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r w:rsidRPr="003A2ED0">
              <w:rPr>
                <w:sz w:val="22"/>
                <w:szCs w:val="22"/>
              </w:rPr>
              <w:t>5</w:t>
            </w: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на территории сельского поселения</w:t>
            </w:r>
            <w:r w:rsidRPr="003A2ED0">
              <w:rPr>
                <w:sz w:val="22"/>
                <w:szCs w:val="22"/>
              </w:rPr>
              <w:t xml:space="preserve"> Хворостянский сельсовет.</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б/</w:t>
            </w:r>
            <w:proofErr w:type="gramStart"/>
            <w:r w:rsidRPr="003A2ED0">
              <w:rPr>
                <w:sz w:val="22"/>
                <w:szCs w:val="22"/>
              </w:rPr>
              <w:t>м</w:t>
            </w:r>
            <w:proofErr w:type="gramEnd"/>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p>
        </w:tc>
      </w:tr>
      <w:tr w:rsidR="00DA5287" w:rsidRPr="003A2ED0" w:rsidTr="00B01045">
        <w:trPr>
          <w:trHeight w:val="273"/>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81"/>
              <w:jc w:val="center"/>
              <w:rPr>
                <w:sz w:val="22"/>
                <w:szCs w:val="22"/>
              </w:rPr>
            </w:pPr>
            <w:r w:rsidRPr="003A2ED0">
              <w:rPr>
                <w:sz w:val="22"/>
                <w:szCs w:val="22"/>
              </w:rPr>
              <w:t>6</w:t>
            </w: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p>
          <w:p w:rsidR="00DA5287" w:rsidRPr="003A2ED0" w:rsidRDefault="00DA5287" w:rsidP="00B01045">
            <w:pPr>
              <w:snapToGrid w:val="0"/>
              <w:ind w:left="-52" w:right="-54"/>
              <w:jc w:val="both"/>
              <w:rPr>
                <w:sz w:val="22"/>
                <w:szCs w:val="22"/>
              </w:rPr>
            </w:pPr>
            <w:proofErr w:type="gramStart"/>
            <w:r w:rsidRPr="003A2ED0">
              <w:rPr>
                <w:sz w:val="22"/>
                <w:szCs w:val="22"/>
              </w:rPr>
              <w:t>ж</w:t>
            </w:r>
            <w:proofErr w:type="gramEnd"/>
            <w:r w:rsidRPr="003A2ED0">
              <w:rPr>
                <w:sz w:val="22"/>
                <w:szCs w:val="22"/>
              </w:rPr>
              <w:t xml:space="preserve">/д ст. Хворостянка, д. Новая Жизнь, с. Падворские выселки </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М 1:5000</w:t>
            </w:r>
          </w:p>
        </w:tc>
        <w:tc>
          <w:tcPr>
            <w:tcW w:w="2268" w:type="dxa"/>
            <w:tcBorders>
              <w:left w:val="single" w:sz="4" w:space="0" w:color="000000"/>
              <w:bottom w:val="single" w:sz="4" w:space="0" w:color="000000"/>
              <w:right w:val="single" w:sz="4" w:space="0" w:color="000000"/>
            </w:tcBorders>
            <w:vAlign w:val="center"/>
          </w:tcPr>
          <w:p w:rsidR="00DA5287" w:rsidRPr="003A2ED0" w:rsidRDefault="00DA5287" w:rsidP="00B01045">
            <w:pPr>
              <w:snapToGrid w:val="0"/>
              <w:ind w:left="-41" w:right="-98"/>
              <w:jc w:val="center"/>
              <w:rPr>
                <w:sz w:val="22"/>
                <w:szCs w:val="22"/>
              </w:rPr>
            </w:pPr>
            <w:r w:rsidRPr="003A2ED0">
              <w:rPr>
                <w:sz w:val="22"/>
                <w:szCs w:val="22"/>
              </w:rPr>
              <w:t>ДСП № 2014-12972/6</w:t>
            </w:r>
          </w:p>
        </w:tc>
      </w:tr>
    </w:tbl>
    <w:p w:rsidR="002A4927" w:rsidRPr="0082665C" w:rsidRDefault="002A4927"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p w:rsidR="0082665C" w:rsidRDefault="0082665C" w:rsidP="0082665C">
      <w:pPr>
        <w:spacing w:line="360" w:lineRule="auto"/>
        <w:ind w:right="-143" w:firstLine="567"/>
        <w:jc w:val="both"/>
        <w:rPr>
          <w:sz w:val="22"/>
          <w:szCs w:val="22"/>
        </w:rPr>
      </w:pPr>
    </w:p>
    <w:p w:rsidR="003F6288" w:rsidRDefault="003F6288" w:rsidP="0082665C">
      <w:pPr>
        <w:spacing w:line="360" w:lineRule="auto"/>
        <w:ind w:right="-143" w:firstLine="567"/>
        <w:jc w:val="both"/>
        <w:rPr>
          <w:sz w:val="22"/>
          <w:szCs w:val="22"/>
        </w:rPr>
      </w:pPr>
    </w:p>
    <w:p w:rsidR="00DE13CA" w:rsidRPr="0082665C" w:rsidRDefault="00DE13CA"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tbl>
      <w:tblPr>
        <w:tblW w:w="9781" w:type="dxa"/>
        <w:jc w:val="center"/>
        <w:tblLayout w:type="fixed"/>
        <w:tblLook w:val="0000"/>
      </w:tblPr>
      <w:tblGrid>
        <w:gridCol w:w="1091"/>
        <w:gridCol w:w="5141"/>
        <w:gridCol w:w="1362"/>
        <w:gridCol w:w="2187"/>
      </w:tblGrid>
      <w:tr w:rsidR="00DA5287" w:rsidRPr="003A2ED0" w:rsidTr="00DE13CA">
        <w:trPr>
          <w:trHeight w:val="70"/>
          <w:jc w:val="center"/>
        </w:trPr>
        <w:tc>
          <w:tcPr>
            <w:tcW w:w="1134" w:type="dxa"/>
            <w:tcBorders>
              <w:top w:val="single" w:sz="4" w:space="0" w:color="000000"/>
              <w:left w:val="single" w:sz="4" w:space="0" w:color="000000"/>
              <w:bottom w:val="single" w:sz="4" w:space="0" w:color="000000"/>
            </w:tcBorders>
            <w:vAlign w:val="center"/>
          </w:tcPr>
          <w:p w:rsidR="00DA5287" w:rsidRPr="003A2ED0" w:rsidRDefault="00517167" w:rsidP="00B01045">
            <w:pPr>
              <w:snapToGrid w:val="0"/>
              <w:ind w:left="-108" w:right="-93"/>
              <w:jc w:val="center"/>
              <w:rPr>
                <w:b/>
                <w:sz w:val="22"/>
                <w:szCs w:val="22"/>
              </w:rPr>
            </w:pPr>
            <w:r w:rsidRPr="00517167">
              <w:rPr>
                <w:rFonts w:ascii="Cambria" w:hAnsi="Cambria"/>
                <w:noProof/>
                <w:color w:val="365F91"/>
                <w:sz w:val="22"/>
                <w:szCs w:val="22"/>
              </w:rPr>
              <w:lastRenderedPageBreak/>
              <w:pict>
                <v:group id="Group 2746" o:spid="_x0000_s1126" style="position:absolute;left:0;text-align:left;margin-left:-18.75pt;margin-top:-39.45pt;width:517.35pt;height:805.7pt;z-index:251688448"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">
                  <v:group id="Group 2747" o:spid="_x0000_s1127"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rect id="Rectangle 2748" o:spid="_x0000_s1128" style="position:absolute;left:1148;top:16241;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b+8QA&#10;AADdAAAADwAAAGRycy9kb3ducmV2LnhtbESPQWvCQBCF7wX/wzKCt7qxlqCpq4SC4NW0gschO03S&#10;Zmfj7qrx33cOhd5meG/e+2azG12vbhRi59nAYp6BIq697bgx8Pmxf16BignZYu+ZDDwowm47edpg&#10;Yf2dj3SrUqMkhGOBBtqUhkLrWLfkMM79QCzalw8Ok6yh0TbgXcJdr1+yLNcOO5aGFgd6b6n+qa7O&#10;QFl+j6dLtcZ91Kss5PbVNuXZmNl0LN9AJRrTv/nv+mAFP18K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y2/vEAAAA3QAAAA8AAAAAAAAAAAAAAAAAmAIAAGRycy9k&#10;b3ducmV2LnhtbFBLBQYAAAAABAAEAPUAAACJAwAAAAA=&#10;" filled="f" stroked="f" strokeweight=".25pt">
                      <v:textbox inset="1pt,1pt,1pt,1pt">
                        <w:txbxContent>
                          <w:p w:rsidR="00C8546D" w:rsidRDefault="00C8546D" w:rsidP="0082665C">
                            <w:pPr>
                              <w:pStyle w:val="a7"/>
                              <w:jc w:val="center"/>
                              <w:rPr>
                                <w:sz w:val="18"/>
                              </w:rPr>
                            </w:pPr>
                            <w:r>
                              <w:rPr>
                                <w:sz w:val="18"/>
                              </w:rPr>
                              <w:t>Изм.</w:t>
                            </w:r>
                          </w:p>
                        </w:txbxContent>
                      </v:textbox>
                    </v:rect>
                    <v:rect id="Rectangle 2749" o:spid="_x0000_s1129" style="position:absolute;left:1780;top:16241;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YMAA&#10;AADdAAAADwAAAGRycy9kb3ducmV2LnhtbERPS4vCMBC+C/sfwix409QHxe0apSwIXq0Kexya2bba&#10;TLpJ1PrvjSB4m4/vOct1b1pxJecbywom4wQEcWl1w5WCw34zWoDwAVlja5kU3MnDevUxWGKm7Y13&#10;dC1CJWII+wwV1CF0mZS+rMmgH9uOOHJ/1hkMEbpKaoe3GG5aOU2SVBpsODbU2NFPTeW5uBgFeX7q&#10;j//FF268XCQu1XNd5b9KDT/7/BtEoD68xS/3Vsf56WwC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5+YMAAAADdAAAADwAAAAAAAAAAAAAAAACYAgAAZHJzL2Rvd25y&#10;ZXYueG1sUEsFBgAAAAAEAAQA9QAAAIUDAAAAAA==&#10;" filled="f" stroked="f" strokeweight=".25pt">
                      <v:textbox inset="1pt,1pt,1pt,1pt">
                        <w:txbxContent>
                          <w:p w:rsidR="00C8546D" w:rsidRPr="00765546" w:rsidRDefault="00C8546D" w:rsidP="0082665C">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2750" o:spid="_x0000_s1130" style="position:absolute;left:2380;top:16241;width:65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gF8IA&#10;AADdAAAADwAAAGRycy9kb3ducmV2LnhtbERPTWvDMAy9D/ofjAq9LU67EbK0bgmDwK7LVthRxGqS&#10;NpZT20vTfz8PBrvp8T61O8xmEBM531tWsE5SEMSN1T23Cj4/qscchA/IGgfLpOBOHg77xcMOC21v&#10;/E5THVoRQ9gXqKALYSyk9E1HBn1iR+LInawzGCJ0rdQObzHcDHKTppk02HNs6HCk146aS/1tFJTl&#10;eT5e6xesvMxTl+ln3ZZfSq2Wc7kFEWgO/+I/95uO87On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7OAXwgAAAN0AAAAPAAAAAAAAAAAAAAAAAJgCAABkcnMvZG93&#10;bnJldi54bWxQSwUGAAAAAAQABAD1AAAAhwMAAAAA&#10;" filled="f" stroked="f" strokeweight=".25pt">
                      <v:textbox inset="1pt,1pt,1pt,1pt">
                        <w:txbxContent>
                          <w:p w:rsidR="00C8546D" w:rsidRPr="00765546" w:rsidRDefault="00C8546D" w:rsidP="0082665C">
                            <w:pPr>
                              <w:pStyle w:val="a7"/>
                              <w:jc w:val="center"/>
                              <w:rPr>
                                <w:sz w:val="18"/>
                                <w:lang w:val="ru-RU"/>
                              </w:rPr>
                            </w:pPr>
                            <w:r>
                              <w:rPr>
                                <w:sz w:val="18"/>
                                <w:lang w:val="ru-RU"/>
                              </w:rPr>
                              <w:t>Лист</w:t>
                            </w:r>
                          </w:p>
                        </w:txbxContent>
                      </v:textbox>
                    </v:rect>
                    <v:rect id="Rectangle 2751" o:spid="_x0000_s1131" style="position:absolute;left:3892;top:16241;width:85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jMIA&#10;AADdAAAADwAAAGRycy9kb3ducmV2LnhtbERPTWvDMAy9D/ofjAq7LU7XEbK0bgmDwq7NVthRxGqS&#10;NpZT20uyf18PBrvp8T613c+mFyM531lWsEpSEMS11R03Cj4/Dk85CB+QNfaWScEPedjvFg9bLLSd&#10;+EhjFRoRQ9gXqKANYSik9HVLBn1iB+LIna0zGCJ0jdQOpxhuevmcppk02HFsaHGgt5bqa/VtFJTl&#10;ZT7dqlc8eJmnLtMvuim/lHpczuUGRKA5/Iv/3O86zs/Wa/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EWMwgAAAN0AAAAPAAAAAAAAAAAAAAAAAJgCAABkcnMvZG93&#10;bnJldi54bWxQSwUGAAAAAAQABAD1AAAAhwMAAAAA&#10;" filled="f" stroked="f" strokeweight=".25pt">
                      <v:textbox inset="1pt,1pt,1pt,1pt">
                        <w:txbxContent>
                          <w:p w:rsidR="00C8546D" w:rsidRDefault="00C8546D" w:rsidP="0082665C">
                            <w:pPr>
                              <w:pStyle w:val="a7"/>
                              <w:jc w:val="center"/>
                              <w:rPr>
                                <w:sz w:val="18"/>
                              </w:rPr>
                            </w:pPr>
                            <w:r>
                              <w:rPr>
                                <w:sz w:val="18"/>
                              </w:rPr>
                              <w:t>Подпись</w:t>
                            </w:r>
                          </w:p>
                        </w:txbxContent>
                      </v:textbox>
                    </v:rect>
                    <v:rect id="Rectangle 2752" o:spid="_x0000_s1132" style="position:absolute;left:4795;top:16241;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d+MAA&#10;AADdAAAADwAAAGRycy9kb3ducmV2LnhtbERPTYvCMBC9C/sfwix403RVinaNUgTB61YFj0Mz21ab&#10;STeJ2v33RhC8zeN9znLdm1bcyPnGsoKvcQKCuLS64UrBYb8dzUH4gKyxtUwK/snDevUxWGKm7Z1/&#10;6FaESsQQ9hkqqEPoMil9WZNBP7YdceR+rTMYInSV1A7vMdy0cpIkqTTYcGyosaNNTeWluBoFeX7u&#10;j3/FArdezhOX6pmu8pNSw88+/wYRqA9v8cu903F+Op3B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nd+MAAAADdAAAADwAAAAAAAAAAAAAAAACYAgAAZHJzL2Rvd25y&#10;ZXYueG1sUEsFBgAAAAAEAAQA9QAAAIUDAAAAAA==&#10;" filled="f" stroked="f" strokeweight=".25pt">
                      <v:textbox inset="1pt,1pt,1pt,1pt">
                        <w:txbxContent>
                          <w:p w:rsidR="00C8546D" w:rsidRDefault="00C8546D" w:rsidP="0082665C">
                            <w:pPr>
                              <w:pStyle w:val="a7"/>
                              <w:jc w:val="center"/>
                              <w:rPr>
                                <w:sz w:val="18"/>
                              </w:rPr>
                            </w:pPr>
                            <w:r>
                              <w:rPr>
                                <w:sz w:val="18"/>
                              </w:rPr>
                              <w:t>Дата</w:t>
                            </w:r>
                          </w:p>
                        </w:txbxContent>
                      </v:textbox>
                    </v:rect>
                    <v:rect id="Rectangle 2753" o:spid="_x0000_s1133" style="position:absolute;left:10875;top:15673;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4Y8EA&#10;AADdAAAADwAAAGRycy9kb3ducmV2LnhtbERPTWvCQBC9F/wPywi91U1tGzS6CUEQvDZV8DhkxyQ2&#10;Oxt3V43/vlso9DaP9znrYjS9uJHznWUFr7MEBHFtdceNgv3X9mUBwgdkjb1lUvAgD0U+eVpjpu2d&#10;P+lWhUbEEPYZKmhDGDIpfd2SQT+zA3HkTtYZDBG6RmqH9xhuejlPklQa7Dg2tDjQpqX6u7oaBWV5&#10;Hg+XaolbLxeJS/W7bsqjUs/TsVyBCDSGf/Gfe6fj/PTtA36/iS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eGPBAAAA3QAAAA8AAAAAAAAAAAAAAAAAmAIAAGRycy9kb3du&#10;cmV2LnhtbFBLBQYAAAAABAAEAPUAAACGAwAAAAA=&#10;" filled="f" stroked="f" strokeweight=".25pt">
                      <v:textbox inset="1pt,1pt,1pt,1pt">
                        <w:txbxContent>
                          <w:p w:rsidR="00C8546D" w:rsidRDefault="00C8546D" w:rsidP="0082665C">
                            <w:pPr>
                              <w:pStyle w:val="a7"/>
                              <w:jc w:val="center"/>
                              <w:rPr>
                                <w:sz w:val="18"/>
                              </w:rPr>
                            </w:pPr>
                            <w:r>
                              <w:rPr>
                                <w:sz w:val="18"/>
                              </w:rPr>
                              <w:t>Лист</w:t>
                            </w:r>
                          </w:p>
                        </w:txbxContent>
                      </v:textbox>
                    </v:rect>
                    <v:rect id="Rectangle 2754" o:spid="_x0000_s1134" style="position:absolute;left:10881;top:16032;width:5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mFMAA&#10;AADdAAAADwAAAGRycy9kb3ducmV2LnhtbERPS4vCMBC+L/gfwgh7W1MfFK1GKYLgdesKHodmbKvN&#10;pCZRu/9+Iwh7m4/vOatNb1rxIOcbywrGowQEcWl1w5WCn8Puaw7CB2SNrWVS8EseNuvBxwozbZ/8&#10;TY8iVCKGsM9QQR1Cl0npy5oM+pHtiCN3ts5giNBVUjt8xnDTykmSpNJgw7Ghxo62NZXX4m4U5Pml&#10;P96KBe68nCcu1TNd5SelPod9vgQRqA//4rd7r+P8dJrC65t4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fmFMAAAADdAAAADwAAAAAAAAAAAAAAAACYAgAAZHJzL2Rvd25y&#10;ZXYueG1sUEsFBgAAAAAEAAQA9QAAAIUDAAAAAA==&#10;" filled="f" stroked="f" strokeweight=".25pt">
                      <v:textbox inset="1pt,1pt,1pt,1pt">
                        <w:txbxContent>
                          <w:p w:rsidR="00C8546D" w:rsidRPr="004D2AB2" w:rsidRDefault="00C8546D" w:rsidP="0082665C">
                            <w:pPr>
                              <w:jc w:val="center"/>
                            </w:pPr>
                            <w:r>
                              <w:t>2</w:t>
                            </w:r>
                          </w:p>
                          <w:p w:rsidR="00C8546D" w:rsidRPr="00CC44B5" w:rsidRDefault="00C8546D" w:rsidP="0082665C"/>
                        </w:txbxContent>
                      </v:textbox>
                    </v:rect>
                    <v:rect id="Rectangle 2755" o:spid="_x0000_s1135" style="position:absolute;left:5430;top:15867;width:537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Dj8EA&#10;AADdAAAADwAAAGRycy9kb3ducmV2LnhtbERPTWvCQBC9C/6HZQq96aatRBvdhFAQejUq9DhkxyRt&#10;djbubjX9911B8DaP9zmbYjS9uJDznWUFL/MEBHFtdceNgsN+O1uB8AFZY2+ZFPyRhyKfTjaYaXvl&#10;HV2q0IgYwj5DBW0IQyalr1sy6Od2II7cyTqDIULXSO3wGsNNL1+TJJUGO44NLQ700VL9U/0aBWX5&#10;PR7P1TtuvVwlLtUL3ZRfSj0/jeUaRKAxPMR396eO89O3Jd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Q4/BAAAA3QAAAA8AAAAAAAAAAAAAAAAAmAIAAGRycy9kb3du&#10;cmV2LnhtbFBLBQYAAAAABAAEAPUAAACGAwAAAAA=&#10;" filled="f" stroked="f" strokeweight=".25pt">
                      <v:textbox inset="1pt,1pt,1pt,1pt">
                        <w:txbxContent>
                          <w:p w:rsidR="00C8546D" w:rsidRPr="007173B3" w:rsidRDefault="00C8546D" w:rsidP="0082665C">
                            <w:pPr>
                              <w:jc w:val="center"/>
                            </w:pPr>
                            <w:r>
                              <w:rPr>
                                <w:iCs/>
                              </w:rPr>
                              <w:t>12972</w:t>
                            </w:r>
                          </w:p>
                        </w:txbxContent>
                      </v:textbox>
                    </v:rect>
                    <v:rect id="Rectangle 2756" o:spid="_x0000_s1136" style="position:absolute;left:3125;top:16238;width:65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X/cQA&#10;AADdAAAADwAAAGRycy9kb3ducmV2LnhtbESPQWvCQBCF7wX/wzKCt7qxlqCpq4SC4NW0gschO03S&#10;Zmfj7qrx33cOhd5meG/e+2azG12vbhRi59nAYp6BIq697bgx8Pmxf16BignZYu+ZDDwowm47edpg&#10;Yf2dj3SrUqMkhGOBBtqUhkLrWLfkMM79QCzalw8Ok6yh0TbgXcJdr1+yLNcOO5aGFgd6b6n+qa7O&#10;QFl+j6dLtcZ91Kss5PbVNuXZmNl0LN9AJRrTv/nv+mAFP18K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1/3EAAAA3QAAAA8AAAAAAAAAAAAAAAAAmAIAAGRycy9k&#10;b3ducmV2LnhtbFBLBQYAAAAABAAEAPUAAACJAwAAAAA=&#10;" filled="f" stroked="f" strokeweight=".25pt">
                      <v:textbox inset="1pt,1pt,1pt,1pt">
                        <w:txbxContent>
                          <w:p w:rsidR="00C8546D" w:rsidRDefault="00C8546D" w:rsidP="0082665C">
                            <w:pPr>
                              <w:pStyle w:val="a7"/>
                              <w:jc w:val="center"/>
                              <w:rPr>
                                <w:sz w:val="18"/>
                              </w:rPr>
                            </w:pPr>
                            <w:r>
                              <w:rPr>
                                <w:sz w:val="18"/>
                              </w:rPr>
                              <w:t>№док</w:t>
                            </w:r>
                            <w:r>
                              <w:rPr>
                                <w:sz w:val="18"/>
                                <w:lang w:val="ru-RU"/>
                              </w:rPr>
                              <w:t>.</w:t>
                            </w:r>
                          </w:p>
                        </w:txbxContent>
                      </v:textbox>
                    </v:rect>
                  </v:group>
                  <v:group id="Group 2757" o:spid="_x0000_s1137"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rect id="Rectangle 2758" o:spid="_x0000_s1138" style="position:absolute;left:1121;top:278;width:10341;height:16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tWMYA&#10;AADdAAAADwAAAGRycy9kb3ducmV2LnhtbESPwWrDQAxE74H+w6JAb8k6oYTGzcbYgUBPpXXyAcKr&#10;2iZerevd2G6/vjoUepOY0czTIZtdp0YaQuvZwGadgCKuvG25NnC9nFfPoEJEtth5JgPfFCA7PiwO&#10;mFo/8QeNZayVhHBI0UATY59qHaqGHIa174lF+/SDwyjrUGs74CThrtPbJNlphy1LQ4M9nRqqbuXd&#10;GbjFeXzL6/LnvL8W++q9yKf7V27M43LOX0BFmuO/+e/61Qr+7kn45RsZQR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rtWMYAAADdAAAADwAAAAAAAAAAAAAAAACYAgAAZHJz&#10;L2Rvd25yZXYueG1sUEsFBgAAAAAEAAQA9QAAAIsDAAAAAA==&#10;" filled="f" strokeweight="2pt"/>
                    <v:line id="Line 2759" o:spid="_x0000_s1139" style="position:absolute;visibility:visible;mso-wrap-style:squar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ua74AAADdAAAADwAAAGRycy9kb3ducmV2LnhtbERPvQrCMBDeBd8hnOCmqaIi1SgiVNzE&#10;6uJ2NmdbbC6liVrf3giC2318v7dct6YST2pcaVnBaBiBIM6sLjlXcD4lgzkI55E1VpZJwZscrFfd&#10;zhJjbV98pGfqcxFC2MWooPC+jqV0WUEG3dDWxIG72cagD7DJpW7wFcJNJcdRNJMGSw4NBda0LSi7&#10;pw+j4H45T5PdYatPVbrR1zzxl+tNK9XvtZsFCE+t/4t/7r0O82e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dO5rvgAAAN0AAAAPAAAAAAAAAAAAAAAAAKEC&#10;AABkcnMvZG93bnJldi54bWxQSwUGAAAAAAQABAD5AAAAjAMAAAAA&#10;" strokeweight="2pt"/>
                    <v:line id="Line 2760" o:spid="_x0000_s1140" style="position:absolute;visibility:visible;mso-wrap-style:squar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ZwHL4AAADdAAAADwAAAGRycy9kb3ducmV2LnhtbERPvQrCMBDeBd8hnOCmqaIi1SgiVNzE&#10;6uJ2NmdbbC6liVrf3giC2318v7dct6YST2pcaVnBaBiBIM6sLjlXcD4lgzkI55E1VpZJwZscrFfd&#10;zhJjbV98pGfqcxFC2MWooPC+jqV0WUEG3dDWxIG72cagD7DJpW7wFcJNJcdRNJMGSw4NBda0LSi7&#10;pw+j4H45T5PdYatPVbrR1zzxl+tNK9XvtZsFCE+t/4t/7r0O82eT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nAcvgAAAN0AAAAPAAAAAAAAAAAAAAAAAKEC&#10;AABkcnMvZG93bnJldi54bWxQSwUGAAAAAAQABAD5AAAAjAMAAAAA&#10;" strokeweight="2pt"/>
                    <v:line id="Line 2761" o:spid="_x0000_s1141" style="position:absolute;visibility:visible;mso-wrap-style:squar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rVh8EAAADdAAAADwAAAGRycy9kb3ducmV2LnhtbERPS4vCMBC+C/6HMII3TX0i1SgidNnb&#10;YvXibdpMH9hMSpPV7r/fCIK3+fieszv0phEP6lxtWcFsGoEgzq2uuVRwvSSTDQjnkTU2lknBHzk4&#10;7IeDHcbaPvlMj9SXIoSwi1FB5X0bS+nyigy6qW2JA1fYzqAPsCul7vAZwk0j51G0lgZrDg0VtnSq&#10;KL+nv0bB/XZdJV8/J31p0qPOysTfskIrNR71xy0IT73/iN/ubx3mr5cLeH0TTp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tWHwQAAAN0AAAAPAAAAAAAAAAAAAAAA&#10;AKECAABkcnMvZG93bnJldi54bWxQSwUGAAAAAAQABAD5AAAAjwMAAAAA&#10;" strokeweight="2pt"/>
                    <v:line id="Line 2762" o:spid="_x0000_s1142" style="position:absolute;visibility:visible;mso-wrap-style:squar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N874AAADdAAAADwAAAGRycy9kb3ducmV2LnhtbERPvQrCMBDeBd8hnOCmqaIi1SgiVNzE&#10;6uJ2NmdbbC6liVrf3giC2318v7dct6YST2pcaVnBaBiBIM6sLjlXcD4lgzkI55E1VpZJwZscrFfd&#10;zhJjbV98pGfqcxFC2MWooPC+jqV0WUEG3dDWxIG72cagD7DJpW7wFcJNJcdRNJMGSw4NBda0LSi7&#10;pw+j4H45T5PdYatPVbrR1zzxl+tNK9XvtZsFCE+t/4t/7r0O82e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A03zvgAAAN0AAAAPAAAAAAAAAAAAAAAAAKEC&#10;AABkcnMvZG93bnJldi54bWxQSwUGAAAAAAQABAD5AAAAjAMAAAAA&#10;" strokeweight="2pt"/>
                    <v:line id="Line 2763" o:spid="_x0000_s1143" style="position:absolute;visibility:visible;mso-wrap-style:squar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aL4AAADdAAAADwAAAGRycy9kb3ducmV2LnhtbERPvQrCMBDeBd8hnOCmqaIi1SgiVNzE&#10;6uJ2NmdbbC6liVrf3giC2318v7dct6YST2pcaVnBaBiBIM6sLjlXcD4lgzkI55E1VpZJwZscrFfd&#10;zhJjbV98pGfqcxFC2MWooPC+jqV0WUEG3dDWxIG72cagD7DJpW7wFcJNJcdRNJMGSw4NBda0LSi7&#10;pw+j4H45T5PdYatPVbrR1zzxl+tNK9XvtZsFCE+t/4t/7r0O82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T+hovgAAAN0AAAAPAAAAAAAAAAAAAAAAAKEC&#10;AABkcnMvZG93bnJldi54bWxQSwUGAAAAAAQABAD5AAAAjAMAAAAA&#10;" strokeweight="2pt"/>
                    <v:line id="Line 2764" o:spid="_x0000_s1144" style="position:absolute;visibility:visible;mso-wrap-style:squar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12H8IAAADdAAAADwAAAGRycy9kb3ducmV2LnhtbERPTWvCQBC9F/wPywi9NRulDRJdJQQi&#10;3kqjl9zG7JgEs7Mhu2r8926h0Ns83udsdpPpxZ1G11lWsIhiEMS11R03Ck7H4mMFwnlkjb1lUvAk&#10;B7vt7G2DqbYP/qF76RsRQtilqKD1fkildHVLBl1kB+LAXexo0Ac4NlKP+AjhppfLOE6kwY5DQ4sD&#10;5S3V1/JmFFyr01ex/871sS8zfW4KX50vWqn3+ZStQXia/L/4z33QYX7ymc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12H8IAAADdAAAADwAAAAAAAAAAAAAA&#10;AAChAgAAZHJzL2Rvd25yZXYueG1sUEsFBgAAAAAEAAQA+QAAAJADAAAAAA==&#10;" strokeweight="2pt"/>
                    <v:line id="Line 2765" o:spid="_x0000_s1145" style="position:absolute;visibility:visible;mso-wrap-style:squar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ThMEAAADdAAAADwAAAGRycy9kb3ducmV2LnhtbERPTYvCMBC9C/6HMII3TZXVXapRROji&#10;TWy9eBubsS02k9JErf/eCIK3ebzPWa47U4s7ta6yrGAyjkAQ51ZXXCg4ZsnoD4TzyBpry6TgSQ7W&#10;q35vibG2Dz7QPfWFCCHsYlRQet/EUrq8JINubBviwF1sa9AH2BZSt/gI4aaW0yiaS4MVh4YSG9qW&#10;lF/Tm1FwPR1nyf9+q7M63ehzkfjT+aKVGg66zQKEp85/xR/3Tof5859f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dOEwQAAAN0AAAAPAAAAAAAAAAAAAAAA&#10;AKECAABkcnMvZG93bnJldi54bWxQSwUGAAAAAAQABAD5AAAAjwMAAAAA&#10;" strokeweight="2pt"/>
                    <v:line id="Line 2766" o:spid="_x0000_s1146" style="position:absolute;visibility:visible;mso-wrap-style:squar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shHMYAAADdAAAADwAAAGRycy9kb3ducmV2LnhtbESPQWsCMRCF74X+hzCF3mpWEWm3RilV&#10;oeKhaPsDxs24Wd1MliTqtr/eORR6m+G9ee+b6bz3rbpQTE1gA8NBAYq4Crbh2sD31+rpGVTKyBbb&#10;wGTghxLMZ/d3UyxtuPKWLrtcKwnhVKIBl3NXap0qRx7TIHTEoh1C9JhljbW2Ea8S7ls9KoqJ9tiw&#10;NDjs6N1RddqdvYF13G9Ow9/a6T2v47L9XLwkfzTm8aF/ewWVqc//5r/rDyv4k7Hgyj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LIRzGAAAA3QAAAA8AAAAAAAAA&#10;AAAAAAAAoQIAAGRycy9kb3ducmV2LnhtbFBLBQYAAAAABAAEAPkAAACUAwAAAAA=&#10;" strokeweight="1pt"/>
                    <v:line id="Line 2767" o:spid="_x0000_s1147" style="position:absolute;visibility:visible;mso-wrap-style:squar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ibcEAAADdAAAADwAAAGRycy9kb3ducmV2LnhtbERPTYvCMBC9C/6HMII3TZVVdqtRROji&#10;TWy9eBubsS02k9JErf/eCIK3ebzPWa47U4s7ta6yrGAyjkAQ51ZXXCg4ZsnoF4TzyBpry6TgSQ7W&#10;q35vibG2Dz7QPfWFCCHsYlRQet/EUrq8JINubBviwF1sa9AH2BZSt/gI4aaW0yiaS4MVh4YSG9qW&#10;lF/Tm1FwPR1nyf9+q7M63ehzkfjT+aKVGg66zQKEp85/xR/3Tof5858/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AuJtwQAAAN0AAAAPAAAAAAAAAAAAAAAA&#10;AKECAABkcnMvZG93bnJldi54bWxQSwUGAAAAAAQABAD5AAAAjwMAAAAA&#10;" strokeweight="2pt"/>
                    <v:line id="Line 2768" o:spid="_x0000_s1148" style="position:absolute;visibility:visible;mso-wrap-style:squar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7x8YAAADdAAAADwAAAGRycy9kb3ducmV2LnhtbESPQWsCMRCF74X+hzCF3mpWQWm3RilV&#10;oeKhaPsDxs24Wd1MliTqtr/eORR6m+G9ee+b6bz3rbpQTE1gA8NBAYq4Crbh2sD31+rpGVTKyBbb&#10;wGTghxLMZ/d3UyxtuPKWLrtcKwnhVKIBl3NXap0qRx7TIHTEoh1C9JhljbW2Ea8S7ls9KoqJ9tiw&#10;NDjs6N1RddqdvYF13G9Ow9/a6T2v47L9XLwkfzTm8aF/ewWVqc//5r/rDyv4k7Hwyzcygp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ku8fGAAAA3QAAAA8AAAAAAAAA&#10;AAAAAAAAoQIAAGRycy9kb3ducmV2LnhtbFBLBQYAAAAABAAEAPkAAACUAwAAAAA=&#10;" strokeweight="1pt"/>
                    <v:line id="Line 2769" o:spid="_x0000_s1149" style="position:absolute;visibility:visible;mso-wrap-style:squar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14tr4AAADdAAAADwAAAGRycy9kb3ducmV2LnhtbERPvQrCMBDeBd8hnOCmqYIi1SgiVNzE&#10;6tLtbM622FxKE7W+vREEt/v4fm+16UwtntS6yrKCyTgCQZxbXXGh4HJORgsQziNrrC2Tgjc52Kz7&#10;vRXG2r74RM/UFyKEsItRQel9E0vp8pIMurFtiAN3s61BH2BbSN3iK4SbWk6jaC4NVhwaSmxoV1J+&#10;Tx9GwT27zJL9cafPdbrV1yLx2fWmlRoOuu0ShKfO/8U/90GH+fPZB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rXi2vgAAAN0AAAAPAAAAAAAAAAAAAAAAAKEC&#10;AABkcnMvZG93bnJldi54bWxQSwUGAAAAAAQABAD5AAAAjAMAAAAA&#10;" strokeweight="2pt"/>
                  </v:group>
                </v:group>
              </w:pict>
            </w:r>
            <w:r w:rsidRPr="00517167">
              <w:rPr>
                <w:rFonts w:ascii="Cambria" w:hAnsi="Cambria"/>
                <w:noProof/>
                <w:color w:val="365F91"/>
                <w:sz w:val="28"/>
                <w:szCs w:val="28"/>
              </w:rPr>
              <w:pict>
                <v:shape id="Text Box 2770" o:spid="_x0000_s1125" type="#_x0000_t202" style="position:absolute;left:0;text-align:left;margin-left:549.35pt;margin-top:18.35pt;width:28.35pt;height:19.8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" filled="f" strokeweight="1pt">
                  <v:textbox inset="1mm,1mm,1mm,1mm">
                    <w:txbxContent>
                      <w:p w:rsidR="00C8546D" w:rsidRPr="00CF15B4" w:rsidRDefault="00C8546D" w:rsidP="0082665C">
                        <w:pPr>
                          <w:ind w:left="-142"/>
                          <w:jc w:val="center"/>
                          <w:rPr>
                            <w:szCs w:val="22"/>
                          </w:rPr>
                        </w:pPr>
                        <w:r>
                          <w:t>-4-</w:t>
                        </w:r>
                      </w:p>
                      <w:p w:rsidR="00C8546D" w:rsidRPr="00517FBA" w:rsidRDefault="00C8546D" w:rsidP="0082665C">
                        <w:pPr>
                          <w:rPr>
                            <w:sz w:val="22"/>
                            <w:szCs w:val="22"/>
                          </w:rPr>
                        </w:pPr>
                      </w:p>
                    </w:txbxContent>
                  </v:textbox>
                  <w10:wrap anchorx="page" anchory="page"/>
                </v:shape>
              </w:pict>
            </w:r>
            <w:r w:rsidR="00DA5287" w:rsidRPr="003A2ED0">
              <w:rPr>
                <w:b/>
                <w:sz w:val="22"/>
                <w:szCs w:val="22"/>
              </w:rPr>
              <w:t>№ листа</w:t>
            </w:r>
          </w:p>
        </w:tc>
        <w:tc>
          <w:tcPr>
            <w:tcW w:w="5387"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108" w:right="-81"/>
              <w:jc w:val="center"/>
              <w:rPr>
                <w:b/>
                <w:noProof/>
                <w:sz w:val="22"/>
                <w:szCs w:val="22"/>
              </w:rPr>
            </w:pPr>
            <w:r w:rsidRPr="003A2ED0">
              <w:rPr>
                <w:b/>
                <w:noProof/>
                <w:sz w:val="22"/>
                <w:szCs w:val="22"/>
              </w:rPr>
              <w:t>Название листа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B01045">
            <w:pPr>
              <w:snapToGrid w:val="0"/>
              <w:ind w:left="-108" w:right="-81"/>
              <w:jc w:val="center"/>
              <w:rPr>
                <w:b/>
                <w:sz w:val="22"/>
                <w:szCs w:val="22"/>
              </w:rPr>
            </w:pPr>
            <w:r w:rsidRPr="003A2ED0">
              <w:rPr>
                <w:b/>
                <w:sz w:val="22"/>
                <w:szCs w:val="22"/>
              </w:rPr>
              <w:t>Масштаб</w:t>
            </w:r>
          </w:p>
        </w:tc>
        <w:tc>
          <w:tcPr>
            <w:tcW w:w="2285"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517167" w:rsidP="00B01045">
            <w:pPr>
              <w:snapToGrid w:val="0"/>
              <w:ind w:left="-108" w:right="-81"/>
              <w:jc w:val="center"/>
              <w:rPr>
                <w:b/>
                <w:sz w:val="22"/>
                <w:szCs w:val="22"/>
              </w:rPr>
            </w:pPr>
            <w:r w:rsidRPr="00517167">
              <w:rPr>
                <w:noProof/>
                <w:sz w:val="22"/>
                <w:szCs w:val="22"/>
              </w:rPr>
              <w:pict>
                <v:shape id="_x0000_s1276" type="#_x0000_t202" style="position:absolute;left:0;text-align:left;margin-left:96.3pt;margin-top:-39.25pt;width:28.35pt;height:19.85pt;z-index:25169254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" filled="f" strokeweight="1pt">
                  <v:textbox inset="1mm,1mm,1mm,1mm">
                    <w:txbxContent>
                      <w:p w:rsidR="00C8546D" w:rsidRPr="00CF15B4" w:rsidRDefault="00C8546D" w:rsidP="00FC68DC">
                        <w:pPr>
                          <w:ind w:left="-142"/>
                          <w:jc w:val="center"/>
                          <w:rPr>
                            <w:szCs w:val="22"/>
                          </w:rPr>
                        </w:pPr>
                        <w:r>
                          <w:t>-4-</w:t>
                        </w:r>
                      </w:p>
                      <w:p w:rsidR="00C8546D" w:rsidRPr="00517FBA" w:rsidRDefault="00C8546D" w:rsidP="00FC68DC">
                        <w:pPr>
                          <w:rPr>
                            <w:sz w:val="22"/>
                            <w:szCs w:val="22"/>
                          </w:rPr>
                        </w:pPr>
                      </w:p>
                    </w:txbxContent>
                  </v:textbox>
                  <w10:wrap anchorx="page" anchory="page"/>
                </v:shape>
              </w:pict>
            </w:r>
            <w:r w:rsidR="00DA5287" w:rsidRPr="003A2ED0">
              <w:rPr>
                <w:b/>
                <w:sz w:val="22"/>
                <w:szCs w:val="22"/>
              </w:rPr>
              <w:t>Примечание</w:t>
            </w:r>
          </w:p>
        </w:tc>
      </w:tr>
      <w:tr w:rsidR="00DA5287" w:rsidRPr="003A2ED0" w:rsidTr="00FC68DC">
        <w:trPr>
          <w:trHeight w:val="70"/>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93"/>
              <w:jc w:val="center"/>
              <w:rPr>
                <w:sz w:val="22"/>
                <w:szCs w:val="22"/>
              </w:rPr>
            </w:pPr>
            <w:r w:rsidRPr="003A2ED0">
              <w:rPr>
                <w:sz w:val="22"/>
                <w:szCs w:val="22"/>
              </w:rPr>
              <w:t>6</w:t>
            </w: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p>
          <w:p w:rsidR="00DA5287" w:rsidRPr="003A2ED0" w:rsidRDefault="00DA5287" w:rsidP="00B01045">
            <w:pPr>
              <w:snapToGrid w:val="0"/>
              <w:ind w:left="-52" w:right="-54"/>
              <w:jc w:val="both"/>
              <w:rPr>
                <w:sz w:val="22"/>
                <w:szCs w:val="22"/>
              </w:rPr>
            </w:pPr>
            <w:proofErr w:type="gramStart"/>
            <w:r w:rsidRPr="003A2ED0">
              <w:rPr>
                <w:sz w:val="22"/>
                <w:szCs w:val="22"/>
              </w:rPr>
              <w:t>ж</w:t>
            </w:r>
            <w:proofErr w:type="gramEnd"/>
            <w:r w:rsidRPr="003A2ED0">
              <w:rPr>
                <w:sz w:val="22"/>
                <w:szCs w:val="22"/>
              </w:rPr>
              <w:t>/д ст. Хворостянка, д. Новая Жизнь, с. Падворские выселки</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б/</w:t>
            </w:r>
            <w:proofErr w:type="gramStart"/>
            <w:r w:rsidRPr="003A2ED0">
              <w:rPr>
                <w:sz w:val="22"/>
                <w:szCs w:val="22"/>
              </w:rPr>
              <w:t>м</w:t>
            </w:r>
            <w:proofErr w:type="gramEnd"/>
          </w:p>
        </w:tc>
        <w:tc>
          <w:tcPr>
            <w:tcW w:w="2285" w:type="dxa"/>
            <w:tcBorders>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p>
        </w:tc>
      </w:tr>
      <w:tr w:rsidR="00DA5287" w:rsidRPr="003A2ED0" w:rsidTr="00FC68DC">
        <w:trPr>
          <w:trHeight w:val="70"/>
          <w:jc w:val="center"/>
        </w:trPr>
        <w:tc>
          <w:tcPr>
            <w:tcW w:w="1134"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108" w:right="-93"/>
              <w:jc w:val="center"/>
              <w:rPr>
                <w:sz w:val="22"/>
                <w:szCs w:val="22"/>
              </w:rPr>
            </w:pPr>
            <w:r w:rsidRPr="003A2ED0">
              <w:rPr>
                <w:sz w:val="22"/>
                <w:szCs w:val="22"/>
              </w:rPr>
              <w:t>7</w:t>
            </w:r>
          </w:p>
        </w:tc>
        <w:tc>
          <w:tcPr>
            <w:tcW w:w="5387"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proofErr w:type="gramStart"/>
            <w:r w:rsidRPr="003A2ED0">
              <w:rPr>
                <w:noProof/>
                <w:sz w:val="22"/>
                <w:szCs w:val="22"/>
              </w:rPr>
              <w:t>.</w:t>
            </w:r>
            <w:proofErr w:type="gramEnd"/>
            <w:r>
              <w:rPr>
                <w:sz w:val="22"/>
                <w:szCs w:val="22"/>
              </w:rPr>
              <w:t xml:space="preserve">           </w:t>
            </w:r>
            <w:proofErr w:type="gramStart"/>
            <w:r w:rsidRPr="003A2ED0">
              <w:rPr>
                <w:color w:val="000000"/>
                <w:sz w:val="22"/>
                <w:szCs w:val="22"/>
              </w:rPr>
              <w:t>д</w:t>
            </w:r>
            <w:proofErr w:type="gramEnd"/>
            <w:r w:rsidRPr="003A2ED0">
              <w:rPr>
                <w:color w:val="000000"/>
                <w:sz w:val="22"/>
                <w:szCs w:val="22"/>
              </w:rPr>
              <w:t>. Ольшанка,</w:t>
            </w:r>
            <w:r>
              <w:rPr>
                <w:color w:val="000000"/>
                <w:sz w:val="22"/>
                <w:szCs w:val="22"/>
              </w:rPr>
              <w:t xml:space="preserve"> </w:t>
            </w:r>
            <w:r w:rsidRPr="003A2ED0">
              <w:rPr>
                <w:color w:val="000000"/>
                <w:sz w:val="22"/>
                <w:szCs w:val="22"/>
              </w:rPr>
              <w:t xml:space="preserve">с. Никольское, с. Салтычки, </w:t>
            </w:r>
            <w:r>
              <w:rPr>
                <w:color w:val="000000"/>
                <w:sz w:val="22"/>
                <w:szCs w:val="22"/>
              </w:rPr>
              <w:t xml:space="preserve">             </w:t>
            </w:r>
            <w:r w:rsidR="00DE13CA">
              <w:rPr>
                <w:color w:val="000000"/>
                <w:sz w:val="22"/>
                <w:szCs w:val="22"/>
              </w:rPr>
              <w:t xml:space="preserve">  </w:t>
            </w:r>
            <w:r>
              <w:rPr>
                <w:color w:val="000000"/>
                <w:sz w:val="22"/>
                <w:szCs w:val="22"/>
              </w:rPr>
              <w:t xml:space="preserve">  </w:t>
            </w:r>
            <w:r w:rsidRPr="003A2ED0">
              <w:rPr>
                <w:color w:val="000000"/>
                <w:sz w:val="22"/>
                <w:szCs w:val="22"/>
              </w:rPr>
              <w:t>д. Казельки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М 1:5000</w:t>
            </w:r>
          </w:p>
        </w:tc>
        <w:tc>
          <w:tcPr>
            <w:tcW w:w="2285"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ДСП № 2014-12972/7</w:t>
            </w:r>
          </w:p>
        </w:tc>
      </w:tr>
      <w:tr w:rsidR="00DA5287" w:rsidRPr="003A2ED0" w:rsidTr="00FC68DC">
        <w:trPr>
          <w:trHeight w:val="70"/>
          <w:jc w:val="center"/>
        </w:trPr>
        <w:tc>
          <w:tcPr>
            <w:tcW w:w="1134"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108" w:right="-93"/>
              <w:jc w:val="center"/>
              <w:rPr>
                <w:sz w:val="22"/>
                <w:szCs w:val="22"/>
              </w:rPr>
            </w:pPr>
            <w:r w:rsidRPr="003A2ED0">
              <w:rPr>
                <w:sz w:val="22"/>
                <w:szCs w:val="22"/>
              </w:rPr>
              <w:t>7</w:t>
            </w:r>
          </w:p>
        </w:tc>
        <w:tc>
          <w:tcPr>
            <w:tcW w:w="5387"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noProof/>
                <w:sz w:val="22"/>
                <w:szCs w:val="22"/>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населенных пунктов</w:t>
            </w:r>
            <w:proofErr w:type="gramStart"/>
            <w:r w:rsidRPr="003A2ED0">
              <w:rPr>
                <w:noProof/>
                <w:sz w:val="22"/>
                <w:szCs w:val="22"/>
              </w:rPr>
              <w:t>.</w:t>
            </w:r>
            <w:proofErr w:type="gramEnd"/>
            <w:r>
              <w:rPr>
                <w:sz w:val="22"/>
                <w:szCs w:val="22"/>
              </w:rPr>
              <w:t xml:space="preserve">          </w:t>
            </w:r>
            <w:r w:rsidR="00DE13CA">
              <w:rPr>
                <w:sz w:val="22"/>
                <w:szCs w:val="22"/>
              </w:rPr>
              <w:t xml:space="preserve"> </w:t>
            </w:r>
            <w:proofErr w:type="gramStart"/>
            <w:r w:rsidRPr="003A2ED0">
              <w:rPr>
                <w:sz w:val="22"/>
                <w:szCs w:val="22"/>
              </w:rPr>
              <w:t>д</w:t>
            </w:r>
            <w:proofErr w:type="gramEnd"/>
            <w:r w:rsidRPr="003A2ED0">
              <w:rPr>
                <w:sz w:val="22"/>
                <w:szCs w:val="22"/>
              </w:rPr>
              <w:t>. Ольшанка,</w:t>
            </w:r>
            <w:r>
              <w:rPr>
                <w:sz w:val="22"/>
                <w:szCs w:val="22"/>
              </w:rPr>
              <w:t xml:space="preserve"> </w:t>
            </w:r>
            <w:r w:rsidRPr="003A2ED0">
              <w:rPr>
                <w:sz w:val="22"/>
                <w:szCs w:val="22"/>
              </w:rPr>
              <w:t xml:space="preserve">с. Никольское, с. Салтычки, </w:t>
            </w:r>
            <w:r>
              <w:rPr>
                <w:sz w:val="22"/>
                <w:szCs w:val="22"/>
              </w:rPr>
              <w:t xml:space="preserve">          </w:t>
            </w:r>
            <w:r w:rsidR="00DE13CA">
              <w:rPr>
                <w:sz w:val="22"/>
                <w:szCs w:val="22"/>
              </w:rPr>
              <w:t xml:space="preserve">  </w:t>
            </w:r>
            <w:r>
              <w:rPr>
                <w:sz w:val="22"/>
                <w:szCs w:val="22"/>
              </w:rPr>
              <w:t xml:space="preserve">     </w:t>
            </w:r>
            <w:r w:rsidRPr="003A2ED0">
              <w:rPr>
                <w:sz w:val="22"/>
                <w:szCs w:val="22"/>
              </w:rPr>
              <w:t>д. Казельки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б/</w:t>
            </w:r>
            <w:proofErr w:type="gramStart"/>
            <w:r w:rsidRPr="003A2ED0">
              <w:rPr>
                <w:sz w:val="22"/>
                <w:szCs w:val="22"/>
              </w:rPr>
              <w:t>м</w:t>
            </w:r>
            <w:proofErr w:type="gramEnd"/>
          </w:p>
        </w:tc>
        <w:tc>
          <w:tcPr>
            <w:tcW w:w="2285"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p>
        </w:tc>
      </w:tr>
      <w:tr w:rsidR="00DA5287" w:rsidRPr="003A2ED0" w:rsidTr="00FC68DC">
        <w:trPr>
          <w:trHeight w:val="70"/>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93"/>
              <w:jc w:val="center"/>
              <w:rPr>
                <w:sz w:val="22"/>
                <w:szCs w:val="22"/>
              </w:rPr>
            </w:pPr>
            <w:r w:rsidRPr="003A2ED0">
              <w:rPr>
                <w:sz w:val="22"/>
                <w:szCs w:val="22"/>
              </w:rPr>
              <w:t>8</w:t>
            </w: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sz w:val="22"/>
                <w:szCs w:val="22"/>
              </w:rPr>
              <w:t>К</w:t>
            </w:r>
            <w:r>
              <w:rPr>
                <w:sz w:val="22"/>
                <w:szCs w:val="22"/>
              </w:rPr>
              <w:t xml:space="preserve">арта инженерной инфраструктуры </w:t>
            </w:r>
            <w:r w:rsidRPr="003A2ED0">
              <w:rPr>
                <w:sz w:val="22"/>
                <w:szCs w:val="22"/>
              </w:rPr>
              <w:t>территории  сельского поселения  Хворостянский сельсовет.</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М 1:25000</w:t>
            </w:r>
          </w:p>
        </w:tc>
        <w:tc>
          <w:tcPr>
            <w:tcW w:w="2285" w:type="dxa"/>
            <w:tcBorders>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ДСП № 2014-12972/8</w:t>
            </w:r>
          </w:p>
        </w:tc>
      </w:tr>
      <w:tr w:rsidR="00DA5287" w:rsidRPr="003A2ED0" w:rsidTr="00FC68DC">
        <w:trPr>
          <w:trHeight w:val="70"/>
          <w:jc w:val="center"/>
        </w:trPr>
        <w:tc>
          <w:tcPr>
            <w:tcW w:w="1134" w:type="dxa"/>
            <w:tcBorders>
              <w:left w:val="single" w:sz="4" w:space="0" w:color="000000"/>
              <w:bottom w:val="single" w:sz="4" w:space="0" w:color="000000"/>
            </w:tcBorders>
            <w:vAlign w:val="center"/>
          </w:tcPr>
          <w:p w:rsidR="00DA5287" w:rsidRPr="003A2ED0" w:rsidRDefault="00DA5287" w:rsidP="00B01045">
            <w:pPr>
              <w:snapToGrid w:val="0"/>
              <w:ind w:left="-108" w:right="-93"/>
              <w:jc w:val="center"/>
              <w:rPr>
                <w:sz w:val="22"/>
                <w:szCs w:val="22"/>
              </w:rPr>
            </w:pPr>
            <w:r w:rsidRPr="003A2ED0">
              <w:rPr>
                <w:sz w:val="22"/>
                <w:szCs w:val="22"/>
              </w:rPr>
              <w:t>9</w:t>
            </w:r>
          </w:p>
        </w:tc>
        <w:tc>
          <w:tcPr>
            <w:tcW w:w="5387" w:type="dxa"/>
            <w:tcBorders>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sz w:val="22"/>
                <w:szCs w:val="22"/>
              </w:rPr>
              <w:t>К</w:t>
            </w:r>
            <w:r>
              <w:rPr>
                <w:sz w:val="22"/>
                <w:szCs w:val="22"/>
              </w:rPr>
              <w:t>арта инженерной инфраструктуры территорий  населенных пунктов</w:t>
            </w:r>
            <w:proofErr w:type="gramStart"/>
            <w:r>
              <w:rPr>
                <w:sz w:val="22"/>
                <w:szCs w:val="22"/>
              </w:rPr>
              <w:t>.</w:t>
            </w:r>
            <w:proofErr w:type="gramEnd"/>
            <w:r>
              <w:rPr>
                <w:sz w:val="22"/>
                <w:szCs w:val="22"/>
              </w:rPr>
              <w:t xml:space="preserve"> </w:t>
            </w:r>
            <w:proofErr w:type="gramStart"/>
            <w:r w:rsidRPr="003A2ED0">
              <w:rPr>
                <w:sz w:val="22"/>
                <w:szCs w:val="22"/>
              </w:rPr>
              <w:t>ж</w:t>
            </w:r>
            <w:proofErr w:type="gramEnd"/>
            <w:r w:rsidRPr="003A2ED0">
              <w:rPr>
                <w:sz w:val="22"/>
                <w:szCs w:val="22"/>
              </w:rPr>
              <w:t>/д ст. Хворостянка, д. Новая Жизнь, с. Падворские выселки</w:t>
            </w:r>
          </w:p>
        </w:tc>
        <w:tc>
          <w:tcPr>
            <w:tcW w:w="1418" w:type="dxa"/>
            <w:tcBorders>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М 1:5000</w:t>
            </w:r>
          </w:p>
        </w:tc>
        <w:tc>
          <w:tcPr>
            <w:tcW w:w="2285" w:type="dxa"/>
            <w:tcBorders>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ДСП № 2014-12972/9</w:t>
            </w:r>
          </w:p>
        </w:tc>
      </w:tr>
      <w:tr w:rsidR="00DA5287" w:rsidRPr="003A2ED0" w:rsidTr="00FC68DC">
        <w:trPr>
          <w:trHeight w:val="77"/>
          <w:jc w:val="center"/>
        </w:trPr>
        <w:tc>
          <w:tcPr>
            <w:tcW w:w="1134"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108" w:right="-93"/>
              <w:jc w:val="center"/>
              <w:rPr>
                <w:sz w:val="22"/>
                <w:szCs w:val="22"/>
              </w:rPr>
            </w:pPr>
            <w:r w:rsidRPr="003A2ED0">
              <w:rPr>
                <w:sz w:val="22"/>
                <w:szCs w:val="22"/>
              </w:rPr>
              <w:t>10</w:t>
            </w:r>
          </w:p>
        </w:tc>
        <w:tc>
          <w:tcPr>
            <w:tcW w:w="5387" w:type="dxa"/>
            <w:tcBorders>
              <w:top w:val="single" w:sz="4" w:space="0" w:color="000000"/>
              <w:left w:val="single" w:sz="4" w:space="0" w:color="000000"/>
              <w:bottom w:val="single" w:sz="4" w:space="0" w:color="000000"/>
            </w:tcBorders>
            <w:vAlign w:val="center"/>
          </w:tcPr>
          <w:p w:rsidR="00DA5287" w:rsidRPr="003A2ED0" w:rsidRDefault="00DA5287" w:rsidP="00B01045">
            <w:pPr>
              <w:snapToGrid w:val="0"/>
              <w:ind w:left="-52" w:right="-54"/>
              <w:jc w:val="both"/>
              <w:rPr>
                <w:sz w:val="22"/>
                <w:szCs w:val="22"/>
              </w:rPr>
            </w:pPr>
            <w:r w:rsidRPr="003A2ED0">
              <w:rPr>
                <w:sz w:val="22"/>
                <w:szCs w:val="22"/>
              </w:rPr>
              <w:t>К</w:t>
            </w:r>
            <w:r>
              <w:rPr>
                <w:sz w:val="22"/>
                <w:szCs w:val="22"/>
              </w:rPr>
              <w:t xml:space="preserve">арта инженерной инфраструктуры </w:t>
            </w:r>
            <w:r w:rsidRPr="003A2ED0">
              <w:rPr>
                <w:sz w:val="22"/>
                <w:szCs w:val="22"/>
              </w:rPr>
              <w:t>территорий  населенных пунктов</w:t>
            </w:r>
            <w:proofErr w:type="gramStart"/>
            <w:r w:rsidRPr="003A2ED0">
              <w:rPr>
                <w:sz w:val="22"/>
                <w:szCs w:val="22"/>
              </w:rPr>
              <w:t>.</w:t>
            </w:r>
            <w:proofErr w:type="gramEnd"/>
            <w:r>
              <w:rPr>
                <w:sz w:val="22"/>
                <w:szCs w:val="22"/>
              </w:rPr>
              <w:t xml:space="preserve"> </w:t>
            </w:r>
            <w:proofErr w:type="gramStart"/>
            <w:r w:rsidRPr="003A2ED0">
              <w:rPr>
                <w:color w:val="000000"/>
                <w:sz w:val="22"/>
                <w:szCs w:val="22"/>
              </w:rPr>
              <w:t>д</w:t>
            </w:r>
            <w:proofErr w:type="gramEnd"/>
            <w:r w:rsidRPr="003A2ED0">
              <w:rPr>
                <w:color w:val="000000"/>
                <w:sz w:val="22"/>
                <w:szCs w:val="22"/>
              </w:rPr>
              <w:t>. Ольшанка,</w:t>
            </w:r>
            <w:r>
              <w:rPr>
                <w:color w:val="000000"/>
                <w:sz w:val="22"/>
                <w:szCs w:val="22"/>
              </w:rPr>
              <w:t xml:space="preserve"> </w:t>
            </w:r>
            <w:r w:rsidRPr="003A2ED0">
              <w:rPr>
                <w:color w:val="000000"/>
                <w:sz w:val="22"/>
                <w:szCs w:val="22"/>
              </w:rPr>
              <w:t xml:space="preserve">с. Никольское, </w:t>
            </w:r>
            <w:r>
              <w:rPr>
                <w:color w:val="000000"/>
                <w:sz w:val="22"/>
                <w:szCs w:val="22"/>
              </w:rPr>
              <w:t xml:space="preserve"> </w:t>
            </w:r>
            <w:r w:rsidR="00DE13CA">
              <w:rPr>
                <w:color w:val="000000"/>
                <w:sz w:val="22"/>
                <w:szCs w:val="22"/>
              </w:rPr>
              <w:t xml:space="preserve"> </w:t>
            </w:r>
            <w:r>
              <w:rPr>
                <w:color w:val="000000"/>
                <w:sz w:val="22"/>
                <w:szCs w:val="22"/>
              </w:rPr>
              <w:t xml:space="preserve"> </w:t>
            </w:r>
            <w:r w:rsidRPr="003A2ED0">
              <w:rPr>
                <w:color w:val="000000"/>
                <w:sz w:val="22"/>
                <w:szCs w:val="22"/>
              </w:rPr>
              <w:t>с. Салтычки, д. Казельки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М 1:5000</w:t>
            </w:r>
          </w:p>
        </w:tc>
        <w:tc>
          <w:tcPr>
            <w:tcW w:w="2285" w:type="dxa"/>
            <w:tcBorders>
              <w:top w:val="single" w:sz="4" w:space="0" w:color="000000"/>
              <w:left w:val="single" w:sz="4" w:space="0" w:color="000000"/>
              <w:bottom w:val="single" w:sz="4" w:space="0" w:color="000000"/>
              <w:right w:val="single" w:sz="4" w:space="0" w:color="000000"/>
            </w:tcBorders>
            <w:vAlign w:val="center"/>
          </w:tcPr>
          <w:p w:rsidR="00DA5287" w:rsidRPr="003A2ED0" w:rsidRDefault="00DA5287" w:rsidP="00FC68DC">
            <w:pPr>
              <w:snapToGrid w:val="0"/>
              <w:ind w:left="-91" w:right="-98"/>
              <w:jc w:val="center"/>
              <w:rPr>
                <w:sz w:val="22"/>
                <w:szCs w:val="22"/>
              </w:rPr>
            </w:pPr>
            <w:r w:rsidRPr="003A2ED0">
              <w:rPr>
                <w:sz w:val="22"/>
                <w:szCs w:val="22"/>
              </w:rPr>
              <w:t>ДСП № 2014-12972/10</w:t>
            </w:r>
          </w:p>
        </w:tc>
      </w:tr>
    </w:tbl>
    <w:p w:rsidR="00FD683C" w:rsidRDefault="00FD683C"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F97E9F" w:rsidRDefault="00F97E9F" w:rsidP="0082665C">
      <w:pPr>
        <w:spacing w:line="360" w:lineRule="auto"/>
        <w:ind w:right="-143" w:firstLine="567"/>
        <w:jc w:val="both"/>
        <w:rPr>
          <w:sz w:val="22"/>
          <w:szCs w:val="22"/>
          <w:lang w:eastAsia="zh-CN" w:bidi="en-US"/>
        </w:rPr>
      </w:pPr>
    </w:p>
    <w:p w:rsidR="005A422C" w:rsidRPr="005A422C" w:rsidRDefault="005A422C" w:rsidP="005A422C">
      <w:pPr>
        <w:rPr>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Default="00FD683C" w:rsidP="0082665C">
      <w:pPr>
        <w:spacing w:line="360" w:lineRule="auto"/>
        <w:ind w:right="-143" w:firstLine="567"/>
        <w:jc w:val="both"/>
        <w:rPr>
          <w:sz w:val="22"/>
          <w:szCs w:val="22"/>
          <w:lang w:eastAsia="zh-CN" w:bidi="en-US"/>
        </w:rPr>
      </w:pPr>
    </w:p>
    <w:p w:rsidR="0090056B" w:rsidRDefault="0090056B" w:rsidP="0082665C">
      <w:pPr>
        <w:spacing w:line="360" w:lineRule="auto"/>
        <w:ind w:right="-143" w:firstLine="567"/>
        <w:jc w:val="both"/>
        <w:rPr>
          <w:sz w:val="22"/>
          <w:szCs w:val="22"/>
          <w:lang w:eastAsia="zh-CN" w:bidi="en-US"/>
        </w:rPr>
      </w:pPr>
    </w:p>
    <w:p w:rsidR="002F4E44" w:rsidRPr="00756CEC" w:rsidRDefault="00517167" w:rsidP="006C7E15">
      <w:pPr>
        <w:pStyle w:val="ContentsHeading"/>
        <w:tabs>
          <w:tab w:val="left" w:pos="9214"/>
        </w:tabs>
        <w:spacing w:before="0" w:line="360" w:lineRule="auto"/>
        <w:ind w:right="-143" w:firstLine="567"/>
        <w:jc w:val="center"/>
        <w:rPr>
          <w:rFonts w:ascii="Times New Roman" w:hAnsi="Times New Roman"/>
          <w:color w:val="auto"/>
          <w:sz w:val="24"/>
          <w:szCs w:val="26"/>
          <w:lang w:val="ru-RU"/>
        </w:rPr>
      </w:pPr>
      <w:r w:rsidRPr="00517167">
        <w:rPr>
          <w:noProof/>
          <w:color w:val="auto"/>
          <w:sz w:val="22"/>
          <w:szCs w:val="22"/>
          <w:lang w:val="ru-RU" w:eastAsia="ru-RU" w:bidi="ar-SA"/>
        </w:rPr>
        <w:lastRenderedPageBreak/>
        <w:pict>
          <v:group id="Group 2645" o:spid="_x0000_s1150" style="position:absolute;left:0;text-align:left;margin-left:-22pt;margin-top:-38.6pt;width:515.5pt;height:806.9pt;z-index:251678208"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">
            <v:group id="Group 2646" o:spid="_x0000_s1151"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rect id="Rectangle 2647" o:spid="_x0000_s1152" style="position:absolute;left:237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IjMIA&#10;AADdAAAADwAAAGRycy9kb3ducmV2LnhtbERPTWvDMAy9D/ofjAq9LU7LVrI0bgmDwq7LVthRxGqS&#10;NpZT20vSfz8PBrvp8T5VHGbTi5Gc7ywrWCcpCOLa6o4bBZ8fx8cMhA/IGnvLpOBOHg77xUOBubYT&#10;v9NYhUbEEPY5KmhDGHIpfd2SQZ/YgThyZ+sMhghdI7XDKYabXm7SdCsNdhwbWhzotaX6Wn0bBWV5&#10;mU+36gWPXmap2+on3ZRfSq2Wc7kDEWgO/+I/95uO85+z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kiMwgAAAN0AAAAPAAAAAAAAAAAAAAAAAJgCAABkcnMvZG93&#10;bnJldi54bWxQSwUGAAAAAAQABAD1AAAAhwMAAAAA&#10;" filled="f" stroked="f" strokeweight=".25pt">
                <v:textbox inset="1pt,1pt,1pt,1pt">
                  <w:txbxContent>
                    <w:p w:rsidR="00C8546D" w:rsidRPr="008E3A3F" w:rsidRDefault="00C8546D" w:rsidP="00AB2D28">
                      <w:pPr>
                        <w:pStyle w:val="a7"/>
                        <w:jc w:val="center"/>
                        <w:rPr>
                          <w:sz w:val="18"/>
                          <w:lang w:val="ru-RU"/>
                        </w:rPr>
                      </w:pPr>
                      <w:r w:rsidRPr="008E3A3F">
                        <w:rPr>
                          <w:sz w:val="18"/>
                          <w:lang w:val="ru-RU"/>
                        </w:rPr>
                        <w:t>Лист</w:t>
                      </w:r>
                    </w:p>
                  </w:txbxContent>
                </v:textbox>
              </v:rect>
              <v:rect id="Rectangle 2648" o:spid="_x0000_s1153" style="position:absolute;left:1155;top:14777;width: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tF8EA&#10;AADdAAAADwAAAGRycy9kb3ducmV2LnhtbERPTWvCQBC9C/0PyxS86caqIY2uEgpCr0YLPQ7ZaRLN&#10;zqa7W03/vSsI3ubxPme9HUwnLuR8a1nBbJqAIK6sbrlWcDzsJhkIH5A1dpZJwT952G5eRmvMtb3y&#10;ni5lqEUMYZ+jgiaEPpfSVw0Z9FPbE0fuxzqDIUJXS+3wGsNNJ9+SJJUGW44NDfb00VB1Lv+MgqI4&#10;DV+/5TvuvMwSl+qFrotvpcavQ7ECEWgIT/HD/anj/GU2h/s38QS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67RfBAAAA3QAAAA8AAAAAAAAAAAAAAAAAmAIAAGRycy9kb3du&#10;cmV2LnhtbFBLBQYAAAAABAAEAPUAAACGAwAAAAA=&#10;" filled="f" stroked="f" strokeweight=".25pt">
                <v:textbox inset="1pt,1pt,1pt,1pt">
                  <w:txbxContent>
                    <w:p w:rsidR="00C8546D" w:rsidRDefault="00C8546D" w:rsidP="00AB2D28">
                      <w:pPr>
                        <w:pStyle w:val="a7"/>
                        <w:jc w:val="center"/>
                        <w:rPr>
                          <w:sz w:val="18"/>
                        </w:rPr>
                      </w:pPr>
                      <w:r>
                        <w:rPr>
                          <w:sz w:val="18"/>
                        </w:rPr>
                        <w:t>Изм.</w:t>
                      </w:r>
                    </w:p>
                  </w:txbxContent>
                </v:textbox>
              </v:rect>
              <v:rect id="Rectangle 2649" o:spid="_x0000_s1154" style="position:absolute;left:1711;top:14777;width:61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1Y8AA&#10;AADdAAAADwAAAGRycy9kb3ducmV2LnhtbERPTYvCMBC9C/6HMII3TV1UajVKWRD2ancFj0MzttVm&#10;UpOs1n9vhIW9zeN9zmbXm1bcyfnGsoLZNAFBXFrdcKXg53s/SUH4gKyxtUwKnuRhtx0ONphp++AD&#10;3YtQiRjCPkMFdQhdJqUvazLop7YjjtzZOoMhQldJ7fARw00rP5JkKQ02HBtq7OizpvJa/BoFeX7p&#10;j7dihXsv08Qt9VxX+Ump8ajP1yAC9eFf/Of+0nH+Ip3D+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N1Y8AAAADdAAAADwAAAAAAAAAAAAAAAACYAgAAZHJzL2Rvd25y&#10;ZXYueG1sUEsFBgAAAAAEAAQA9QAAAIUDAAAAAA==&#10;" filled="f" stroked="f" strokeweight=".25pt">
                <v:textbox inset="1pt,1pt,1pt,1pt">
                  <w:txbxContent>
                    <w:p w:rsidR="00C8546D" w:rsidRPr="002C2F10" w:rsidRDefault="00C8546D" w:rsidP="00AB2D28">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2650" o:spid="_x0000_s1155" style="position:absolute;left:313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MIA&#10;AADdAAAADwAAAGRycy9kb3ducmV2LnhtbERPTWvDMAy9D/ofjAq7LU7HWrI0bgmDwK7NVthRxGqS&#10;NpZT20vTfz8PBrvp8T5V7GcziImc7y0rWCUpCOLG6p5bBZ8f1VMGwgdkjYNlUnAnD/vd4qHAXNsb&#10;H2iqQytiCPscFXQhjLmUvunIoE/sSBy5k3UGQ4SuldrhLYabQT6n6UYa7Dk2dDjSW0fNpf42Csry&#10;PB+v9StWXmap2+gX3ZZfSj0u53ILItAc/sV/7ncd56+zN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9D4wgAAAN0AAAAPAAAAAAAAAAAAAAAAAJgCAABkcnMvZG93&#10;bnJldi54bWxQSwUGAAAAAAQABAD1AAAAhwMAAAAA&#10;" filled="f" stroked="f" strokeweight=".25pt">
                <v:textbox inset="1pt,1pt,1pt,1pt">
                  <w:txbxContent>
                    <w:p w:rsidR="00C8546D" w:rsidRDefault="00C8546D" w:rsidP="00AB2D28">
                      <w:pPr>
                        <w:pStyle w:val="a7"/>
                        <w:jc w:val="center"/>
                        <w:rPr>
                          <w:sz w:val="18"/>
                        </w:rPr>
                      </w:pPr>
                      <w:r>
                        <w:rPr>
                          <w:sz w:val="18"/>
                        </w:rPr>
                        <w:t>№док.</w:t>
                      </w:r>
                    </w:p>
                  </w:txbxContent>
                </v:textbox>
              </v:rect>
              <v:rect id="Rectangle 2651" o:spid="_x0000_s1156" style="position:absolute;left:3904;top:14777;width:85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Oj8IA&#10;AADdAAAADwAAAGRycy9kb3ducmV2LnhtbERPTWvDMAy9D/YfjAa7Lc5GF7I0TgmDQq9NW+hRxFqS&#10;LpYz22uzf18PCr3p8T5VrmYzijM5P1hW8JqkIIhbqwfuFOx365cchA/IGkfLpOCPPKyqx4cSC20v&#10;vKVzEzoRQ9gXqKAPYSqk9G1PBn1iJ+LIfVlnMEToOqkdXmK4GeVbmmbS4MCxoceJPntqv5tfo6Cu&#10;T/Php/nAtZd56jK90F19VOr5aa6XIALN4S6+uTc6zn/PM/j/Jp4g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U6PwgAAAN0AAAAPAAAAAAAAAAAAAAAAAJgCAABkcnMvZG93&#10;bnJldi54bWxQSwUGAAAAAAQABAD1AAAAhwMAAAAA&#10;" filled="f" stroked="f" strokeweight=".25pt">
                <v:textbox inset="1pt,1pt,1pt,1pt">
                  <w:txbxContent>
                    <w:p w:rsidR="00C8546D" w:rsidRDefault="00C8546D" w:rsidP="00AB2D28">
                      <w:pPr>
                        <w:pStyle w:val="a7"/>
                        <w:jc w:val="center"/>
                        <w:rPr>
                          <w:sz w:val="18"/>
                        </w:rPr>
                      </w:pPr>
                      <w:r>
                        <w:rPr>
                          <w:sz w:val="18"/>
                        </w:rPr>
                        <w:t>Подпись</w:t>
                      </w:r>
                    </w:p>
                  </w:txbxContent>
                </v:textbox>
              </v:rect>
              <v:rect id="Rectangle 2652" o:spid="_x0000_s1157" style="position:absolute;left:4808;top:14777;width:5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rFMEA&#10;AADdAAAADwAAAGRycy9kb3ducmV2LnhtbERPTWvCQBC9C/0PywjedKO0NkbXEISA16YWPA7ZMYlm&#10;Z9Pdrab/vlso9DaP9zm7fDS9uJPznWUFy0UCgri2uuNGwem9nKcgfEDW2FsmBd/kId8/TXaYafvg&#10;N7pXoRExhH2GCtoQhkxKX7dk0C/sQBy5i3UGQ4SukdrhI4abXq6SZC0NdhwbWhzo0FJ9q76MgqK4&#10;jh+f1QZLL9PErfWzboqzUrPpWGxBBBrDv/jPfdRx/kv6Cr/fx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B6xTBAAAA3QAAAA8AAAAAAAAAAAAAAAAAmAIAAGRycy9kb3du&#10;cmV2LnhtbFBLBQYAAAAABAAEAPUAAACGAwAAAAA=&#10;" filled="f" stroked="f" strokeweight=".25pt">
                <v:textbox inset="1pt,1pt,1pt,1pt">
                  <w:txbxContent>
                    <w:p w:rsidR="00C8546D" w:rsidRDefault="00C8546D" w:rsidP="00AB2D28">
                      <w:pPr>
                        <w:pStyle w:val="a7"/>
                        <w:jc w:val="center"/>
                        <w:rPr>
                          <w:sz w:val="18"/>
                        </w:rPr>
                      </w:pPr>
                      <w:r>
                        <w:rPr>
                          <w:sz w:val="18"/>
                        </w:rPr>
                        <w:t>Дата</w:t>
                      </w:r>
                    </w:p>
                  </w:txbxContent>
                </v:textbox>
              </v:rect>
              <v:rect id="Rectangle 2653" o:spid="_x0000_s1158" style="position:absolute;left:10377;top:15088;width:82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ZsQA&#10;AADdAAAADwAAAGRycy9kb3ducmV2LnhtbESPQWvCQBCF7wX/wzKCt7qxWImpq4SC4NW0gschO03S&#10;Zmfj7qrx33cOhd5meG/e+2azG12vbhRi59nAYp6BIq697bgx8Pmxf85BxYRssfdMBh4UYbedPG2w&#10;sP7OR7pVqVESwrFAA21KQ6F1rFtyGOd+IBbtyweHSdbQaBvwLuGu1y9ZttIOO5aGFgd6b6n+qa7O&#10;QFl+j6dLtcZ91HkWVnZpm/JszGw6lm+gEo3p3/x3fbCC/5oL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f2bEAAAA3QAAAA8AAAAAAAAAAAAAAAAAmAIAAGRycy9k&#10;b3ducmV2LnhtbFBLBQYAAAAABAAEAPUAAACJAwAAAAA=&#10;" filled="f" stroked="f" strokeweight=".25pt">
                <v:textbox inset="1pt,1pt,1pt,1pt">
                  <w:txbxContent>
                    <w:p w:rsidR="00C8546D" w:rsidRDefault="00C8546D" w:rsidP="00AB2D28">
                      <w:pPr>
                        <w:pStyle w:val="a7"/>
                        <w:jc w:val="center"/>
                        <w:rPr>
                          <w:sz w:val="18"/>
                          <w:lang w:val="ru-RU"/>
                        </w:rPr>
                      </w:pPr>
                      <w:r>
                        <w:rPr>
                          <w:sz w:val="18"/>
                        </w:rPr>
                        <w:t>Лист</w:t>
                      </w:r>
                      <w:r>
                        <w:rPr>
                          <w:sz w:val="18"/>
                          <w:lang w:val="ru-RU"/>
                        </w:rPr>
                        <w:t>ов</w:t>
                      </w:r>
                    </w:p>
                  </w:txbxContent>
                </v:textbox>
              </v:rect>
              <v:rect id="Rectangle 2654" o:spid="_x0000_s1159" style="position:absolute;left:5453;top:14196;width:596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a/cIA&#10;AADdAAAADwAAAGRycy9kb3ducmV2LnhtbERPTWvDMAy9D/ofjAq7LU7HVpK0bgmFwq7LVuhRxGqS&#10;NpZT20uyfz8PBrvp8T613c+mFyM531lWsEpSEMS11R03Cj4/jk8ZCB+QNfaWScE3edjvFg9bLLSd&#10;+J3GKjQihrAvUEEbwlBI6euWDPrEDsSRu1hnMEToGqkdTjHc9PI5TdfSYMexocWBDi3Vt+rLKCjL&#10;63y6VzkevcxSt9YvuinPSj0u53IDItAc/sV/7jcd579mO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tr9wgAAAN0AAAAPAAAAAAAAAAAAAAAAAJgCAABkcnMvZG93&#10;bnJldi54bWxQSwUGAAAAAAQABAD1AAAAhwMAAAAA&#10;" filled="f" stroked="f" strokeweight=".25pt">
                <v:textbox inset="1pt,1pt,1pt,1pt">
                  <w:txbxContent>
                    <w:p w:rsidR="00C8546D" w:rsidRDefault="00C8546D" w:rsidP="00AB2D28">
                      <w:pPr>
                        <w:pStyle w:val="a7"/>
                        <w:jc w:val="center"/>
                        <w:rPr>
                          <w:sz w:val="12"/>
                          <w:lang w:val="en-US"/>
                        </w:rPr>
                      </w:pPr>
                    </w:p>
                    <w:p w:rsidR="00C8546D" w:rsidRDefault="00C8546D" w:rsidP="00AB2D28">
                      <w:pPr>
                        <w:pStyle w:val="a7"/>
                        <w:ind w:left="720"/>
                        <w:jc w:val="center"/>
                        <w:rPr>
                          <w:rFonts w:ascii="Times New Roman" w:hAnsi="Times New Roman"/>
                          <w:i w:val="0"/>
                          <w:iCs/>
                          <w:lang w:val="ru-RU"/>
                        </w:rPr>
                      </w:pPr>
                      <w:r>
                        <w:rPr>
                          <w:rFonts w:ascii="Times New Roman" w:hAnsi="Times New Roman"/>
                          <w:i w:val="0"/>
                          <w:iCs/>
                          <w:lang w:val="ru-RU"/>
                        </w:rPr>
                        <w:t>12972</w:t>
                      </w:r>
                    </w:p>
                    <w:p w:rsidR="00C8546D" w:rsidRPr="0021791D" w:rsidRDefault="00C8546D" w:rsidP="00AB2D28">
                      <w:pPr>
                        <w:pStyle w:val="a7"/>
                        <w:ind w:left="720"/>
                        <w:jc w:val="center"/>
                        <w:rPr>
                          <w:rFonts w:ascii="Times New Roman" w:hAnsi="Times New Roman"/>
                          <w:i w:val="0"/>
                          <w:iCs/>
                          <w:lang w:val="ru-RU"/>
                        </w:rPr>
                      </w:pPr>
                    </w:p>
                    <w:p w:rsidR="00C8546D" w:rsidRDefault="00C8546D" w:rsidP="00AB2D28"/>
                  </w:txbxContent>
                </v:textbox>
              </v:rect>
              <v:rect id="Rectangle 2655" o:spid="_x0000_s1160" style="position:absolute;left:1147;top:15080;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lvcMA&#10;AADdAAAADwAAAGRycy9kb3ducmV2LnhtbESPQWvCQBCF7wX/wzKCt7qxWNHoKqEgeDVtocchOybR&#10;7GzcXTX++86h0NsM781732x2g+vUnUJsPRuYTTNQxJW3LdcGvj73r0tQMSFb7DyTgSdF2G1HLxvM&#10;rX/wke5lqpWEcMzRQJNSn2sdq4YcxqnviUU7+eAwyRpqbQM+JNx1+i3LFtphy9LQYE8fDVWX8uYM&#10;FMV5+L6WK9xHvczCws5tXfwYMxkPxRpUoiH9m/+uD1bw31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HlvcMAAADdAAAADwAAAAAAAAAAAAAAAACYAgAAZHJzL2Rv&#10;d25yZXYueG1sUEsFBgAAAAAEAAQA9QAAAIgDAAAAAA==&#10;" filled="f" stroked="f" strokeweight=".25pt">
                <v:textbox inset="1pt,1pt,1pt,1pt">
                  <w:txbxContent>
                    <w:p w:rsidR="00C8546D" w:rsidRDefault="00C8546D" w:rsidP="00AB2D28">
                      <w:pPr>
                        <w:pStyle w:val="a7"/>
                        <w:rPr>
                          <w:sz w:val="18"/>
                        </w:rPr>
                      </w:pPr>
                    </w:p>
                  </w:txbxContent>
                </v:textbox>
              </v:rect>
              <v:rect id="Rectangle 2656" o:spid="_x0000_s1161" style="position:absolute;left:2389;top:15080;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AJr8A&#10;AADdAAAADwAAAGRycy9kb3ducmV2LnhtbERPTYvCMBC9C/6HMMLeNHVR0WqUIgherS7scWjGttpM&#10;apLV7r83guBtHu9zVpvONOJOzteWFYxHCQjiwuqaSwWn4244B+EDssbGMin4Jw+bdb+3wlTbBx/o&#10;nodSxBD2KSqoQmhTKX1RkUE/si1x5M7WGQwRulJqh48Ybhr5nSQzabDm2FBhS9uKimv+ZxRk2aX7&#10;ueUL3Hk5T9xMT3SZ/Sr1NeiyJYhAXfiI3+69jvOnizG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fUAmvwAAAN0AAAAPAAAAAAAAAAAAAAAAAJgCAABkcnMvZG93bnJl&#10;di54bWxQSwUGAAAAAAQABAD1AAAAhAMAAAAA&#10;" filled="f" stroked="f" strokeweight=".25pt">
                <v:textbox inset="1pt,1pt,1pt,1pt">
                  <w:txbxContent>
                    <w:p w:rsidR="00C8546D" w:rsidRPr="00C12DBF" w:rsidRDefault="00C8546D" w:rsidP="00AB2D28">
                      <w:pPr>
                        <w:pStyle w:val="a7"/>
                        <w:rPr>
                          <w:i w:val="0"/>
                          <w:sz w:val="18"/>
                          <w:lang w:val="ru-RU"/>
                        </w:rPr>
                      </w:pPr>
                    </w:p>
                  </w:txbxContent>
                </v:textbox>
              </v:rect>
              <v:rect id="Rectangle 2657" o:spid="_x0000_s1162" style="position:absolute;left:1147;top:15376;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Ub8A&#10;AADdAAAADwAAAGRycy9kb3ducmV2LnhtbERPTYvCMBC9C/6HMII3TRUV7RqlLAherQoeh2a27W4z&#10;qUlW6783guBtHu9z1tvONOJGzteWFUzGCQjiwuqaSwWn4260BOEDssbGMil4kIftpt9bY6rtnQ90&#10;y0MpYgj7FBVUIbSplL6oyKAf25Y4cj/WGQwRulJqh/cYbho5TZKFNFhzbKiwpe+Kir/83yjIst/u&#10;fM1XuPNymbiFnukyuyg1HHTZF4hAXfiI3+69jvPnqym8vo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r95RvwAAAN0AAAAPAAAAAAAAAAAAAAAAAJgCAABkcnMvZG93bnJl&#10;di54bWxQSwUGAAAAAAQABAD1AAAAhAMAAAAA&#10;" filled="f" stroked="f" strokeweight=".25pt">
                <v:textbox inset="1pt,1pt,1pt,1pt">
                  <w:txbxContent>
                    <w:p w:rsidR="00C8546D" w:rsidRPr="00886A2E" w:rsidRDefault="00C8546D" w:rsidP="00AB2D28">
                      <w:pPr>
                        <w:pStyle w:val="a7"/>
                        <w:rPr>
                          <w:sz w:val="18"/>
                          <w:lang w:val="ru-RU"/>
                        </w:rPr>
                      </w:pPr>
                    </w:p>
                  </w:txbxContent>
                </v:textbox>
              </v:rect>
              <v:rect id="Rectangle 2658" o:spid="_x0000_s1163" style="position:absolute;left:2389;top:15376;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ysAA&#10;AADdAAAADwAAAGRycy9kb3ducmV2LnhtbERPS4vCMBC+L/gfwgje1tTHilajlAVhr3YVPA7N2Fab&#10;SU2y2v33RhC8zcf3nNWmM424kfO1ZQWjYQKCuLC65lLB/nf7OQfhA7LGxjIp+CcPm3XvY4Wptnfe&#10;0S0PpYgh7FNUUIXQplL6oiKDfmhb4sidrDMYInSl1A7vMdw0cpwkM2mw5thQYUvfFRWX/M8oyLJz&#10;d7jmC9x6OU/cTE91mR2VGvS7bAkiUBfe4pf7R8f5X4sJ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7ysAAAADdAAAADwAAAAAAAAAAAAAAAACYAgAAZHJzL2Rvd25y&#10;ZXYueG1sUEsFBgAAAAAEAAQA9QAAAIUDAAAAAA==&#10;" filled="f" stroked="f" strokeweight=".25pt">
                <v:textbox inset="1pt,1pt,1pt,1pt">
                  <w:txbxContent>
                    <w:p w:rsidR="00C8546D" w:rsidRPr="00C12DBF" w:rsidRDefault="00C8546D" w:rsidP="00AB2D28">
                      <w:pPr>
                        <w:pStyle w:val="a7"/>
                        <w:rPr>
                          <w:i w:val="0"/>
                          <w:sz w:val="18"/>
                        </w:rPr>
                      </w:pPr>
                    </w:p>
                  </w:txbxContent>
                </v:textbox>
              </v:rect>
              <v:rect id="Rectangle 2659" o:spid="_x0000_s1164" style="position:absolute;left:1147;top:15679;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jvsAA&#10;AADdAAAADwAAAGRycy9kb3ducmV2LnhtbERPTYvCMBC9C/6HMAt7s+mKK1qNUgTBq10Fj0MzttVm&#10;UpOo3X9vFha8zeN9znLdm1Y8yPnGsoKvJAVBXFrdcKXg8LMdzUD4gKyxtUwKfsnDejUcLDHT9sl7&#10;ehShEjGEfYYK6hC6TEpf1mTQJ7YjjtzZOoMhQldJ7fAZw00rx2k6lQYbjg01drSpqbwWd6Mgzy/9&#10;8VbMcevlLHVTPdFVflLq86PPFyAC9eEt/nfvdJz/PZ/A3zfx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rjvsAAAADdAAAADwAAAAAAAAAAAAAAAACYAgAAZHJzL2Rvd25y&#10;ZXYueG1sUEsFBgAAAAAEAAQA9QAAAIUDAAAAAA==&#10;" filled="f" stroked="f" strokeweight=".25pt">
                <v:textbox inset="1pt,1pt,1pt,1pt">
                  <w:txbxContent>
                    <w:p w:rsidR="00C8546D" w:rsidRPr="008410D8" w:rsidRDefault="00C8546D" w:rsidP="00AB2D28">
                      <w:pPr>
                        <w:rPr>
                          <w:sz w:val="18"/>
                        </w:rPr>
                      </w:pPr>
                      <w:r w:rsidRPr="00E95887">
                        <w:rPr>
                          <w:sz w:val="18"/>
                        </w:rPr>
                        <w:t>Разработал</w:t>
                      </w:r>
                    </w:p>
                  </w:txbxContent>
                </v:textbox>
              </v:rect>
              <v:rect id="Rectangle 2660" o:spid="_x0000_s1165" style="position:absolute;left:2389;top:15679;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GJcAA&#10;AADdAAAADwAAAGRycy9kb3ducmV2LnhtbERPTYvCMBC9C/6HMII3myoq2jVKEQSv1hU8Ds1s291m&#10;UpOo9d9vFoS9zeN9zmbXm1Y8yPnGsoJpkoIgLq1uuFLweT5MViB8QNbYWiYFL/Kw2w4HG8y0ffKJ&#10;HkWoRAxhn6GCOoQuk9KXNRn0ie2II/dlncEQoaukdviM4aaVszRdSoMNx4YaO9rXVP4Ud6Mgz7/7&#10;y61Y48HLVeqWeq6r/KrUeNTnHyAC9eFf/HYfdZy/WC/g75t4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ZGJcAAAADdAAAADwAAAAAAAAAAAAAAAACYAgAAZHJzL2Rvd25y&#10;ZXYueG1sUEsFBgAAAAAEAAQA9QAAAIUDAAAAAA==&#10;" filled="f" stroked="f" strokeweight=".25pt">
                <v:textbox inset="1pt,1pt,1pt,1pt">
                  <w:txbxContent>
                    <w:p w:rsidR="00C8546D" w:rsidRPr="004D6CDC" w:rsidRDefault="00C8546D" w:rsidP="00AB2D28">
                      <w:r>
                        <w:rPr>
                          <w:sz w:val="18"/>
                          <w:szCs w:val="18"/>
                        </w:rPr>
                        <w:t xml:space="preserve">Войнова </w:t>
                      </w:r>
                    </w:p>
                  </w:txbxContent>
                </v:textbox>
              </v:rect>
              <v:rect id="Rectangle 2661" o:spid="_x0000_s1166" style="position:absolute;left:1147;top:15973;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YUsIA&#10;AADdAAAADwAAAGRycy9kb3ducmV2LnhtbERPTWvDMAy9F/YfjAa9Nc7KFtK0bgmDwK7LWthRxFqS&#10;LpYz203Tfz8PBr3p8T61O8xmEBM531tW8JSkIIgbq3tuFRw/qlUOwgdkjYNlUnAjD4f9w2KHhbZX&#10;fqepDq2IIewLVNCFMBZS+qYjgz6xI3HkvqwzGCJ0rdQOrzHcDHKdppk02HNs6HCk146a7/piFJTl&#10;eT791BusvMxTl+ln3ZafSi0f53ILItAc7uJ/95uO8182G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NhSwgAAAN0AAAAPAAAAAAAAAAAAAAAAAJgCAABkcnMvZG93&#10;bnJldi54bWxQSwUGAAAAAAQABAD1AAAAhwMAAAAA&#10;" filled="f" stroked="f" strokeweight=".25pt">
                <v:textbox inset="1pt,1pt,1pt,1pt">
                  <w:txbxContent>
                    <w:p w:rsidR="00C8546D" w:rsidRPr="0021791D" w:rsidRDefault="00C8546D" w:rsidP="00AB2D28">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C8546D" w:rsidRPr="005565FE" w:rsidRDefault="00C8546D" w:rsidP="00AB2D28">
                      <w:pPr>
                        <w:rPr>
                          <w:szCs w:val="18"/>
                        </w:rPr>
                      </w:pPr>
                    </w:p>
                  </w:txbxContent>
                </v:textbox>
              </v:rect>
              <v:rect id="Rectangle 2662" o:spid="_x0000_s1167" style="position:absolute;left:2389;top:15973;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9ycIA&#10;AADdAAAADwAAAGRycy9kb3ducmV2LnhtbERPTWvCQBC9F/wPywje6sZio6auEgoBr01b8Dhkp0na&#10;7GzcXZP4791Cobd5vM/ZHyfTiYGcby0rWC0TEMSV1S3XCj7ei8ctCB+QNXaWScGNPBwPs4c9ZtqO&#10;/EZDGWoRQ9hnqKAJoc+k9FVDBv3S9sSR+7LOYIjQ1VI7HGO46eRTkqTSYMuxocGeXhuqfsqrUZDn&#10;39Pnpdxh4eU2cale6zo/K7WYT/kLiEBT+Bf/uU86zn/ebeD3m3i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H3JwgAAAN0AAAAPAAAAAAAAAAAAAAAAAJgCAABkcnMvZG93&#10;bnJldi54bWxQSwUGAAAAAAQABAD1AAAAhwMAAAAA&#10;" filled="f" stroked="f" strokeweight=".25pt">
                <v:textbox inset="1pt,1pt,1pt,1pt">
                  <w:txbxContent>
                    <w:p w:rsidR="00C8546D" w:rsidRPr="001061AE" w:rsidRDefault="00C8546D" w:rsidP="00AB2D28">
                      <w:pPr>
                        <w:rPr>
                          <w:sz w:val="18"/>
                          <w:szCs w:val="18"/>
                        </w:rPr>
                      </w:pPr>
                      <w:r w:rsidRPr="001061AE">
                        <w:rPr>
                          <w:sz w:val="18"/>
                          <w:szCs w:val="18"/>
                        </w:rPr>
                        <w:t xml:space="preserve">Вишнякова </w:t>
                      </w:r>
                    </w:p>
                  </w:txbxContent>
                </v:textbox>
              </v:rect>
              <v:rect id="Rectangle 2663" o:spid="_x0000_s1168" style="position:absolute;left:1147;top:16268;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pu8MA&#10;AADdAAAADwAAAGRycy9kb3ducmV2LnhtbESPQWvCQBCF7wX/wzKCt7qxWNHoKqEgeDVtocchOybR&#10;7GzcXTX++86h0NsM781732x2g+vUnUJsPRuYTTNQxJW3LdcGvj73r0tQMSFb7DyTgSdF2G1HLxvM&#10;rX/wke5lqpWEcMzRQJNSn2sdq4YcxqnviUU7+eAwyRpqbQM+JNx1+i3LFtphy9LQYE8fDVWX8uYM&#10;FMV5+L6WK9xHvczCws5tXfwYMxkPxRpUoiH9m/+uD1bw31e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fpu8MAAADdAAAADwAAAAAAAAAAAAAAAACYAgAAZHJzL2Rv&#10;d25yZXYueG1sUEsFBgAAAAAEAAQA9QAAAIgDAAAAAA==&#10;" filled="f" stroked="f" strokeweight=".25pt">
                <v:textbox inset="1pt,1pt,1pt,1pt">
                  <w:txbxContent>
                    <w:p w:rsidR="00C8546D" w:rsidRPr="005565FE" w:rsidRDefault="00C8546D" w:rsidP="00AB2D28">
                      <w:pPr>
                        <w:rPr>
                          <w:sz w:val="18"/>
                          <w:szCs w:val="18"/>
                        </w:rPr>
                      </w:pPr>
                      <w:r>
                        <w:rPr>
                          <w:sz w:val="18"/>
                          <w:szCs w:val="18"/>
                        </w:rPr>
                        <w:t>ГИП</w:t>
                      </w:r>
                    </w:p>
                  </w:txbxContent>
                </v:textbox>
              </v:rect>
              <v:rect id="Rectangle 2664" o:spid="_x0000_s1169" style="position:absolute;left:2389;top:16268;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IMIA&#10;AADdAAAADwAAAGRycy9kb3ducmV2LnhtbERPTWvDMAy9D/ofjAq7LU7HVpK0bgmFwq7LVuhRxGqS&#10;NpZT20uyfz8PBrvp8T613c+mFyM531lWsEpSEMS11R03Cj4/jk8ZCB+QNfaWScE3edjvFg9bLLSd&#10;+J3GKjQihrAvUEEbwlBI6euWDPrEDsSRu1hnMEToGqkdTjHc9PI5TdfSYMexocWBDi3Vt+rLKCjL&#10;63y6VzkevcxSt9YvuinPSj0u53IDItAc/sV/7jcd57/mOfx+E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0wgwgAAAN0AAAAPAAAAAAAAAAAAAAAAAJgCAABkcnMvZG93&#10;bnJldi54bWxQSwUGAAAAAAQABAD1AAAAhwMAAAAA&#10;" filled="f" stroked="f" strokeweight=".25pt">
                <v:textbox inset="1pt,1pt,1pt,1pt">
                  <w:txbxContent>
                    <w:p w:rsidR="00C8546D" w:rsidRPr="0021791D" w:rsidRDefault="00C8546D" w:rsidP="00AB2D28">
                      <w:pPr>
                        <w:rPr>
                          <w:sz w:val="18"/>
                          <w:szCs w:val="18"/>
                        </w:rPr>
                      </w:pPr>
                      <w:r>
                        <w:rPr>
                          <w:sz w:val="18"/>
                          <w:szCs w:val="18"/>
                        </w:rPr>
                        <w:t xml:space="preserve">Ботова </w:t>
                      </w:r>
                    </w:p>
                  </w:txbxContent>
                </v:textbox>
              </v:rect>
              <v:rect id="Rectangle 2665" o:spid="_x0000_s1170" style="position:absolute;left:5468;top:15119;width:2854;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RRsMA&#10;AADdAAAADwAAAGRycy9kb3ducmV2LnhtbESPQWvDMAyF74P9B6PBbqu9MUKb1S1hUNh1aQs9ilhL&#10;0sZyZntt9u+rQ6E3iff03qflevKDOlNMfWALrzMDirgJrufWwm67eZmDShnZ4RCYLPxTgvXq8WGJ&#10;pQsX/qZznVslIZxKtNDlPJZap6Yjj2kWRmLRfkL0mGWNrXYRLxLuB/1mTKE99iwNHY702VFzqv+8&#10;hao6TvvfeoGbpOcmFu7dtdXB2uenqfoAlWnKd/Pt+ssJfmGEX76RE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4RRsMAAADdAAAADwAAAAAAAAAAAAAAAACYAgAAZHJzL2Rv&#10;d25yZXYueG1sUEsFBgAAAAAEAAQA9QAAAIgDAAAAAA==&#10;" filled="f" stroked="f" strokeweight=".25pt">
                <v:textbox inset="1pt,1pt,1pt,1pt">
                  <w:txbxContent>
                    <w:p w:rsidR="00C8546D" w:rsidRPr="00962AD8" w:rsidRDefault="00C8546D" w:rsidP="00AB2D28">
                      <w:pPr>
                        <w:pStyle w:val="a7"/>
                        <w:jc w:val="center"/>
                        <w:rPr>
                          <w:rFonts w:ascii="Times New Roman" w:hAnsi="Times New Roman"/>
                          <w:i w:val="0"/>
                          <w:iCs/>
                          <w:sz w:val="22"/>
                          <w:lang w:val="ru-RU"/>
                        </w:rPr>
                      </w:pPr>
                    </w:p>
                    <w:p w:rsidR="00C8546D" w:rsidRDefault="00C8546D" w:rsidP="006C7E15">
                      <w:pPr>
                        <w:pStyle w:val="a7"/>
                        <w:jc w:val="center"/>
                        <w:rPr>
                          <w:rFonts w:ascii="Times New Roman" w:hAnsi="Times New Roman"/>
                          <w:i w:val="0"/>
                          <w:iCs/>
                          <w:sz w:val="32"/>
                          <w:lang w:val="ru-RU"/>
                        </w:rPr>
                      </w:pPr>
                      <w:r>
                        <w:rPr>
                          <w:rFonts w:ascii="Times New Roman" w:hAnsi="Times New Roman"/>
                          <w:i w:val="0"/>
                          <w:iCs/>
                          <w:sz w:val="32"/>
                          <w:lang w:val="ru-RU"/>
                        </w:rPr>
                        <w:t xml:space="preserve">Содержание </w:t>
                      </w:r>
                    </w:p>
                    <w:p w:rsidR="00C8546D" w:rsidRPr="000B7AB0" w:rsidRDefault="00C8546D" w:rsidP="006C7E15">
                      <w:pPr>
                        <w:pStyle w:val="a7"/>
                        <w:jc w:val="center"/>
                        <w:rPr>
                          <w:rFonts w:ascii="Times New Roman" w:hAnsi="Times New Roman"/>
                          <w:i w:val="0"/>
                          <w:iCs/>
                          <w:sz w:val="32"/>
                          <w:lang w:val="ru-RU"/>
                        </w:rPr>
                      </w:pPr>
                      <w:r>
                        <w:rPr>
                          <w:rFonts w:ascii="Times New Roman" w:hAnsi="Times New Roman"/>
                          <w:i w:val="0"/>
                          <w:iCs/>
                          <w:sz w:val="32"/>
                          <w:lang w:val="ru-RU"/>
                        </w:rPr>
                        <w:t>книги 2</w:t>
                      </w:r>
                    </w:p>
                  </w:txbxContent>
                </v:textbox>
              </v:rect>
              <v:rect id="Rectangle 2666" o:spid="_x0000_s1171" style="position:absolute;left:8319;top:15076;width:82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3cEA&#10;AADdAAAADwAAAGRycy9kb3ducmV2LnhtbERP32vCMBB+H+x/CDfwbSYVKVqNpQyEva7bwMejOdtq&#10;c+mSqN1/vwwE3+7j+3nbcrKDuJIPvWMN2VyBIG6c6bnV8PW5f12BCBHZ4OCYNPxSgHL3/LTFwrgb&#10;f9C1jq1IIRwK1NDFOBZShqYji2HuRuLEHZ23GBP0rTQebyncDnKhVC4t9pwaOhzpraPmXF+shqo6&#10;Td8/9Rr3Qa6Uz83StNVB69nLVG1ARJriQ3x3v5s0P1cZ/H+TT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StN3BAAAA3QAAAA8AAAAAAAAAAAAAAAAAmAIAAGRycy9kb3du&#10;cmV2LnhtbFBLBQYAAAAABAAEAPUAAACGAwAAAAA=&#10;" filled="f" stroked="f" strokeweight=".25pt">
                <v:textbox inset="1pt,1pt,1pt,1pt">
                  <w:txbxContent>
                    <w:p w:rsidR="00C8546D" w:rsidRPr="008E3A3F" w:rsidRDefault="00C8546D" w:rsidP="00AB2D28">
                      <w:pPr>
                        <w:pStyle w:val="a7"/>
                        <w:rPr>
                          <w:sz w:val="18"/>
                        </w:rPr>
                      </w:pPr>
                      <w:r w:rsidRPr="008E3A3F">
                        <w:rPr>
                          <w:sz w:val="18"/>
                          <w:lang w:val="ru-RU"/>
                        </w:rPr>
                        <w:t>Стадия</w:t>
                      </w:r>
                    </w:p>
                  </w:txbxContent>
                </v:textbox>
              </v:rect>
              <v:rect id="Rectangle 2667" o:spid="_x0000_s1172" style="position:absolute;left:8972;top:15078;width:129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qqsEA&#10;AADdAAAADwAAAGRycy9kb3ducmV2LnhtbERP32vCMBB+F/Y/hBvsTZOVUVxnLGUg+GpV2OPR3Npu&#10;zaVLMq3/vREE3+7j+3mrcrKDOJEPvWMNrwsFgrhxpudWw2G/mS9BhIhscHBMGi4UoFw/zVZYGHfm&#10;HZ3q2IoUwqFADV2MYyFlaDqyGBZuJE7ct/MWY4K+lcbjOYXbQWZK5dJiz6mhw5E+O2p+63+roap+&#10;puNf/Y6bIJfK5+bNtNWX1i/PU/UBItIUH+K7e2vS/FxlcPsmn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qrBAAAA3QAAAA8AAAAAAAAAAAAAAAAAmAIAAGRycy9kb3du&#10;cmV2LnhtbFBLBQYAAAAABAAEAPUAAACGAwAAAAA=&#10;" filled="f" stroked="f" strokeweight=".25pt">
                <v:textbox inset="1pt,1pt,1pt,1pt">
                  <w:txbxContent>
                    <w:p w:rsidR="00C8546D" w:rsidRPr="008E3A3F" w:rsidRDefault="00C8546D" w:rsidP="00AB2D28">
                      <w:pPr>
                        <w:pStyle w:val="a7"/>
                        <w:jc w:val="center"/>
                        <w:rPr>
                          <w:sz w:val="18"/>
                        </w:rPr>
                      </w:pPr>
                      <w:r w:rsidRPr="008E3A3F">
                        <w:rPr>
                          <w:sz w:val="18"/>
                        </w:rPr>
                        <w:t>Лист</w:t>
                      </w:r>
                    </w:p>
                  </w:txbxContent>
                </v:textbox>
              </v:rect>
              <v:rect id="Rectangle 2668" o:spid="_x0000_s1173" style="position:absolute;left:10063;top:15345;width:129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PMcEA&#10;AADdAAAADwAAAGRycy9kb3ducmV2LnhtbERPS2vCQBC+C/0PyxS86W4fBI3ZSCgIvZpa6HHIjkls&#10;djbd3Wr8926h4G0+vucU28kO4kw+9I41PC0VCOLGmZ5bDYeP3WIFIkRkg4Nj0nClANvyYVZgbtyF&#10;93SuYytSCIccNXQxjrmUoenIYli6kThxR+ctxgR9K43HSwq3g3xWKpMWe04NHY701lHzXf9aDVV1&#10;mj5/6jXuglwpn5lX01ZfWs8fp2oDItIU7+J/97tJ8zP1A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MjzHBAAAA3QAAAA8AAAAAAAAAAAAAAAAAmAIAAGRycy9kb3du&#10;cmV2LnhtbFBLBQYAAAAABAAEAPUAAACGAwAAAAA=&#10;" filled="f" stroked="f" strokeweight=".25pt">
                <v:textbox inset="1pt,1pt,1pt,1pt">
                  <w:txbxContent>
                    <w:p w:rsidR="00C8546D" w:rsidRPr="002C2F10" w:rsidRDefault="00C8546D" w:rsidP="00AB2D28">
                      <w:pPr>
                        <w:jc w:val="center"/>
                        <w:rPr>
                          <w:rFonts w:ascii="ISOCPEUR" w:hAnsi="ISOCPEUR"/>
                          <w:i/>
                          <w:sz w:val="18"/>
                          <w:szCs w:val="18"/>
                        </w:rPr>
                      </w:pPr>
                      <w:r>
                        <w:rPr>
                          <w:rFonts w:ascii="ISOCPEUR" w:hAnsi="ISOCPEUR"/>
                          <w:i/>
                          <w:sz w:val="18"/>
                          <w:szCs w:val="18"/>
                        </w:rPr>
                        <w:t>2</w:t>
                      </w:r>
                    </w:p>
                  </w:txbxContent>
                </v:textbox>
              </v:rect>
              <v:rect id="Rectangle 2669" o:spid="_x0000_s1174" style="position:absolute;left:8322;top:15728;width:312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XRcEA&#10;AADdAAAADwAAAGRycy9kb3ducmV2LnhtbERP32vCMBB+H/g/hBN8m4lDinbGUgYFX+028PFobm23&#10;5lKTqPW/N4PB3u7j+3m7YrKDuJIPvWMNq6UCQdw403Or4eO9et6ACBHZ4OCYNNwpQLGfPe0wN+7G&#10;R7rWsRUphEOOGroYx1zK0HRkMSzdSJy4L+ctxgR9K43HWwq3g3xRKpMWe04NHY701lHzU1+shrL8&#10;nj7P9RarIDfKZ2Zt2vKk9WI+la8gIk3xX/znPpg0P1Nr+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lF0XBAAAA3QAAAA8AAAAAAAAAAAAAAAAAmAIAAGRycy9kb3du&#10;cmV2LnhtbFBLBQYAAAAABAAEAPUAAACGAwAAAAA=&#10;" filled="f" stroked="f" strokeweight=".25pt">
                <v:textbox inset="1pt,1pt,1pt,1pt">
                  <w:txbxContent>
                    <w:p w:rsidR="00C8546D" w:rsidRPr="008E3A3F" w:rsidRDefault="00C8546D" w:rsidP="00AB2D28">
                      <w:pPr>
                        <w:rPr>
                          <w:rFonts w:ascii="ISOCPEUR" w:hAnsi="ISOCPEUR"/>
                        </w:rPr>
                      </w:pPr>
                      <w:r>
                        <w:rPr>
                          <w:rFonts w:ascii="ISOCPEUR" w:hAnsi="ISOCPEUR"/>
                          <w:noProof/>
                        </w:rPr>
                        <w:drawing>
                          <wp:inline distT="0" distB="0" distL="0" distR="0">
                            <wp:extent cx="1819275" cy="442595"/>
                            <wp:effectExtent l="19050" t="0" r="0" b="0"/>
                            <wp:docPr id="1516" name="Рисунок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819275" cy="442595"/>
                                    </a:xfrm>
                                    <a:prstGeom prst="rect">
                                      <a:avLst/>
                                    </a:prstGeom>
                                    <a:noFill/>
                                    <a:ln w="9525">
                                      <a:noFill/>
                                      <a:miter lim="800000"/>
                                      <a:headEnd/>
                                      <a:tailEnd/>
                                    </a:ln>
                                  </pic:spPr>
                                </pic:pic>
                              </a:graphicData>
                            </a:graphic>
                          </wp:inline>
                        </w:drawing>
                      </w:r>
                    </w:p>
                  </w:txbxContent>
                </v:textbox>
              </v:rect>
              <v:rect id="Rectangle 2670" o:spid="_x0000_s1175" style="position:absolute;left:7935;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y3sEA&#10;AADdAAAADwAAAGRycy9kb3ducmV2LnhtbERP32vCMBB+F/Y/hBv4psnGVrQ2lTIQ9mrnYI9Hc7Z1&#10;zaVLMq3/vRkMfLuP7+cV28kO4kw+9I41PC0VCOLGmZ5bDYeP3WIFIkRkg4Nj0nClANvyYVZgbtyF&#10;93SuYytSCIccNXQxjrmUoenIYli6kThxR+ctxgR9K43HSwq3g3xWKpMWe04NHY701lHzXf9aDVV1&#10;mj5/6jXuglwpn5kX01ZfWs8fp2oDItIU7+J/97tJ8zP1C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pst7BAAAA3QAAAA8AAAAAAAAAAAAAAAAAmAIAAGRycy9kb3du&#10;cmV2LnhtbFBLBQYAAAAABAAEAPUAAACGAwAAAAA=&#10;" filled="f" stroked="f" strokeweight=".25pt">
                <v:textbox inset="1pt,1pt,1pt,1pt">
                  <w:txbxContent>
                    <w:p w:rsidR="00C8546D" w:rsidRPr="008E3A3F" w:rsidRDefault="00C8546D" w:rsidP="00AB2D28">
                      <w:pPr>
                        <w:pStyle w:val="a7"/>
                        <w:jc w:val="center"/>
                        <w:rPr>
                          <w:sz w:val="18"/>
                        </w:rPr>
                      </w:pPr>
                      <w:proofErr w:type="gramStart"/>
                      <w:r w:rsidRPr="008E3A3F">
                        <w:rPr>
                          <w:sz w:val="18"/>
                          <w:lang w:val="ru-RU"/>
                        </w:rPr>
                        <w:t>П</w:t>
                      </w:r>
                      <w:proofErr w:type="gramEnd"/>
                    </w:p>
                  </w:txbxContent>
                </v:textbox>
              </v:rect>
              <v:rect id="Rectangle 2671" o:spid="_x0000_s1176" style="position:absolute;left:9096;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sqcEA&#10;AADdAAAADwAAAGRycy9kb3ducmV2LnhtbERPTWvDMAy9D/YfjAa9LfZGCW1WN4RCYNelG/QoYjXJ&#10;Fsup7bXZv58Lhd70eJ/alLMdxZl8GBxreMkUCOLWmYE7DZ/7+nkFIkRkg6Nj0vBHAcrt48MGC+Mu&#10;/EHnJnYihXAoUEMf41RIGdqeLIbMTcSJOzpvMSboO2k8XlK4HeWrUrm0OHBq6HGiXU/tT/NrNVTV&#10;9/x1atZYB7lSPjdL01UHrRdPc/UGItIc7+Kb+92k+bnK4fpNO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7LKnBAAAA3QAAAA8AAAAAAAAAAAAAAAAAmAIAAGRycy9kb3du&#10;cmV2LnhtbFBLBQYAAAAABAAEAPUAAACGAwAAAAA=&#10;" filled="f" stroked="f" strokeweight=".25pt">
                <v:textbox inset="1pt,1pt,1pt,1pt">
                  <w:txbxContent>
                    <w:p w:rsidR="00C8546D" w:rsidRPr="002C2F10" w:rsidRDefault="00C8546D" w:rsidP="00AB2D28">
                      <w:pPr>
                        <w:pStyle w:val="a7"/>
                        <w:jc w:val="center"/>
                        <w:rPr>
                          <w:rFonts w:cs="Arial"/>
                          <w:iCs/>
                          <w:sz w:val="18"/>
                          <w:szCs w:val="18"/>
                          <w:lang w:val="ru-RU"/>
                        </w:rPr>
                      </w:pPr>
                      <w:r w:rsidRPr="002C2F10">
                        <w:rPr>
                          <w:rFonts w:cs="Arial"/>
                          <w:iCs/>
                          <w:sz w:val="18"/>
                          <w:szCs w:val="18"/>
                          <w:lang w:val="ru-RU"/>
                        </w:rPr>
                        <w:t>1</w:t>
                      </w:r>
                    </w:p>
                  </w:txbxContent>
                </v:textbox>
              </v:rect>
            </v:group>
            <v:group id="Group 2672" o:spid="_x0000_s1177"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line id="Line 2673" o:spid="_x0000_s1178" style="position:absolute;visibility:visible;mso-wrap-style:squar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NsIAAADdAAAADwAAAGRycy9kb3ducmV2LnhtbESPQYvCQAyF74L/YYjgTacuKEt1FBG6&#10;eBOrF2+xE9tiJ1M6o9Z/bw7C3hLey3tfVpveNepJXag9G5hNE1DEhbc1lwbOp2zyCypEZIuNZzLw&#10;pgCb9XCwwtT6Fx/pmcdSSQiHFA1UMbap1qGoyGGY+pZYtJvvHEZZu1LbDl8S7hr9kyQL7bBmaaiw&#10;pV1FxT1/OAP3y3me/R129tTkW3sts3i53qwx41G/XYKK1Md/8/d6bwV/kQiufCMj6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T+NsIAAADdAAAADwAAAAAAAAAAAAAA&#10;AAChAgAAZHJzL2Rvd25yZXYueG1sUEsFBgAAAAAEAAQA+QAAAJADAAAAAA==&#10;" strokeweight="2pt"/>
              <v:rect id="Rectangle 2674" o:spid="_x0000_s1179" style="position:absolute;left:1134;top:270;width:10345;height:16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9BcMA&#10;AADdAAAADwAAAGRycy9kb3ducmV2LnhtbERPzWqDQBC+F/IOyxR6q2tzCNW4EQ0EciqpzQMM7kQl&#10;7qxxN2r79NlCobf5+H4nyxfTi4lG11lW8BbFIIhrqztuFJy/Dq/vIJxH1thbJgXf5CDfrZ4yTLWd&#10;+ZOmyjcihLBLUUHr/ZBK6eqWDLrIDsSBu9jRoA9wbKQecQ7hppfrON5Igx2HhhYH2rdUX6u7UXD1&#10;y/RRNNXPITmXSX0qi/l+K5R6eV6KLQhPi/8X/7mPOszfxAn8fhNO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r9BcMAAADdAAAADwAAAAAAAAAAAAAAAACYAgAAZHJzL2Rv&#10;d25yZXYueG1sUEsFBgAAAAAEAAQA9QAAAIgDAAAAAA==&#10;" filled="f" strokeweight="2pt"/>
              <v:line id="Line 2675" o:spid="_x0000_s1180" style="position:absolute;visibility:visible;mso-wrap-style:squar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k7cMAAADdAAAADwAAAGRycy9kb3ducmV2LnhtbESPQYvCQAyF74L/YciCN526oEjXUUTo&#10;4k2sXrzFTmyLnUzpjFr/vTkI3hLey3tfluveNepBXag9G5hOElDEhbc1lwZOx2y8ABUissXGMxl4&#10;UYD1ajhYYmr9kw/0yGOpJIRDigaqGNtU61BU5DBMfEss2tV3DqOsXalth08Jd43+TZK5dlizNFTY&#10;0rai4pbfnYHb+TTL/vdbe2zyjb2UWTxfrtaY0U+/+QMVqY9f8+d6ZwV/PhV++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LZO3DAAAA3QAAAA8AAAAAAAAAAAAA&#10;AAAAoQIAAGRycy9kb3ducmV2LnhtbFBLBQYAAAAABAAEAPkAAACRAwAAAAA=&#10;" strokeweight="2pt"/>
              <v:line id="Line 2676" o:spid="_x0000_s1181" style="position:absolute;visibility:visible;mso-wrap-style:squar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fBdr4AAADdAAAADwAAAGRycy9kb3ducmV2LnhtbERPvQrCMBDeBd8hnOCmaQVFqlFEqLiJ&#10;1cXtbM622FxKE7W+vREEt/v4fm+57kwtntS6yrKCeByBIM6trrhQcD6lozkI55E11pZJwZscrFf9&#10;3hITbV98pGfmCxFC2CWooPS+SaR0eUkG3dg2xIG72dagD7AtpG7xFcJNLSdRNJMGKw4NJTa0LSm/&#10;Zw+j4H45T9PdYatPdbbR1yL1l+tNKzUcdJsFCE+d/4t/7r0O82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x8F2vgAAAN0AAAAPAAAAAAAAAAAAAAAAAKEC&#10;AABkcnMvZG93bnJldi54bWxQSwUGAAAAAAQABAD5AAAAjAMAAAAA&#10;" strokeweight="2pt"/>
              <v:line id="Line 2677" o:spid="_x0000_s1182" style="position:absolute;visibility:visible;mso-wrap-style:squar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VfAb4AAADdAAAADwAAAGRycy9kb3ducmV2LnhtbERPvQrCMBDeBd8hnOCmqYIi1SgiVNzE&#10;6tLtbM622FxKE7W+vREEt/v4fm+16UwtntS6yrKCyTgCQZxbXXGh4HJORgsQziNrrC2Tgjc52Kz7&#10;vRXG2r74RM/UFyKEsItRQel9E0vp8pIMurFtiAN3s61BH2BbSN3iK4SbWk6jaC4NVhwaSmxoV1J+&#10;Tx9GwT27zJL9cafPdbrV1yLx2fWmlRoOuu0ShKfO/8U/90GH+fPJ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FV8BvgAAAN0AAAAPAAAAAAAAAAAAAAAAAKEC&#10;AABkcnMvZG93bnJldi54bWxQSwUGAAAAAAQABAD5AAAAjAMAAAAA&#10;" strokeweight="2pt"/>
              <v:line id="Line 2678" o:spid="_x0000_s1183" style="position:absolute;visibility:visible;mso-wrap-style:squar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n6mr4AAADdAAAADwAAAGRycy9kb3ducmV2LnhtbERPvQrCMBDeBd8hnOCmqYoi1SgiVNzE&#10;6uJ2NmdbbC6liVrf3giC2318v7dct6YST2pcaVnBaBiBIM6sLjlXcD4lgzkI55E1VpZJwZscrFfd&#10;zhJjbV98pGfqcxFC2MWooPC+jqV0WUEG3dDWxIG72cagD7DJpW7wFcJNJcdRNJMGSw4NBda0LSi7&#10;pw+j4H45T5PdYatPVbrR1zzxl+tNK9XvtZsFCE+t/4t/7r0O82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fqavgAAAN0AAAAPAAAAAAAAAAAAAAAAAKEC&#10;AABkcnMvZG93bnJldi54bWxQSwUGAAAAAAQABAD5AAAAjAMAAAAA&#10;" strokeweight="2pt"/>
              <v:line id="Line 2679" o:spid="_x0000_s1184" style="position:absolute;visibility:visible;mso-wrap-style:squar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i7r4AAADdAAAADwAAAGRycy9kb3ducmV2LnhtbERPvQrCMBDeBd8hnOCmqaIi1SgiVNzE&#10;6uJ2NmdbbC6liVrf3giC2318v7dct6YST2pcaVnBaBiBIM6sLjlXcD4lgzkI55E1VpZJwZscrFfd&#10;zhJjbV98pGfqcxFC2MWooPC+jqV0WUEG3dDWxIG72cagD7DJpW7wFcJNJcdRNJMGSw4NBda0LSi7&#10;pw+j4H45T5PdYatPVbrR1zzxl+tNK9XvtZsFCE+t/4t/7r0O82e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sGLuvgAAAN0AAAAPAAAAAAAAAAAAAAAAAKEC&#10;AABkcnMvZG93bnJldi54bWxQSwUGAAAAAAQABAD5AAAAjAMAAAAA&#10;" strokeweight="2pt"/>
              <v:line id="Line 2680" o:spid="_x0000_s1185" style="position:absolute;visibility:visible;mso-wrap-style:squar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Hdb4AAADdAAAADwAAAGRycy9kb3ducmV2LnhtbERPvQrCMBDeBd8hnOCmqYIi1SgiVNzE&#10;6tLtbM622FxKE7W+vREEt/v4fm+16UwtntS6yrKCyTgCQZxbXXGh4HJORgsQziNrrC2Tgjc52Kz7&#10;vRXG2r74RM/UFyKEsItRQel9E0vp8pIMurFtiAN3s61BH2BbSN3iK4SbWk6jaC4NVhwaSmxoV1J+&#10;Tx9GwT27zJL9cafPdbrV1yLx2fWmlRoOuu0ShKfO/8U/90GH+fPJ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Md1vgAAAN0AAAAPAAAAAAAAAAAAAAAAAKEC&#10;AABkcnMvZG93bnJldi54bWxQSwUGAAAAAAQABAD5AAAAjAMAAAAA&#10;" strokeweight="2pt"/>
              <v:line id="Line 2681" o:spid="_x0000_s1186" style="position:absolute;visibility:visible;mso-wrap-style:squar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5ZAr4AAADdAAAADwAAAGRycy9kb3ducmV2LnhtbERPvQrCMBDeBd8hnOCmqYJFqlFEqLiJ&#10;1cXtbM622FxKE7W+vREEt/v4fm+57kwtntS6yrKCyTgCQZxbXXGh4HxKR3MQziNrrC2Tgjc5WK/6&#10;vSUm2r74SM/MFyKEsEtQQel9k0jp8pIMurFtiAN3s61BH2BbSN3iK4SbWk6jKJYGKw4NJTa0LSm/&#10;Zw+j4H45z9LdYatPdbbR1yL1l+tNKzUcdJsFCE+d/4t/7r0O8+NJ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LlkCvgAAAN0AAAAPAAAAAAAAAAAAAAAAAKEC&#10;AABkcnMvZG93bnJldi54bWxQSwUGAAAAAAQABAD5AAAAjAMAAAAA&#10;" strokeweight="2pt"/>
              <v:line id="Line 2682" o:spid="_x0000_s1187" style="position:absolute;visibility:visible;mso-wrap-style:squar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eac8MAAADdAAAADwAAAGRycy9kb3ducmV2LnhtbERPzWoCMRC+F3yHMIK3mt0etF2NItqC&#10;4qFUfYBxM25WN5MlSXXt0zdCobf5+H5nOu9sI67kQ+1YQT7MQBCXTtdcKTjsP55fQYSIrLFxTAru&#10;FGA+6z1NsdDuxl903cVKpBAOBSowMbaFlKE0ZDEMXUucuJPzFmOCvpLa4y2F20a+ZNlIWqw5NRhs&#10;aWmovOy+rYKNP24v+U9l5JE3/r35XL0Fe1Zq0O8WExCRuvgv/nOvdZo/ysfw+Ca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nmnPDAAAA3QAAAA8AAAAAAAAAAAAA&#10;AAAAoQIAAGRycy9kb3ducmV2LnhtbFBLBQYAAAAABAAEAPkAAACRAwAAAAA=&#10;" strokeweight="1pt"/>
              <v:line id="Line 2683" o:spid="_x0000_s1188" style="position:absolute;visibility:visible;mso-wrap-style:squar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OAcYAAADdAAAADwAAAGRycy9kb3ducmV2LnhtbESPQW/CMAyF70j7D5EncYO0O6DRERDa&#10;hgTaYYLtB5jGawqNUyUBuv36+TBpN1vv+b3Pi9XgO3WlmNrABsppAYq4DrblxsDnx2byCCplZItd&#10;YDLwTQlWy7vRAisbbryn6yE3SkI4VWjA5dxXWqfakcc0DT2xaF8hesyyxkbbiDcJ951+KIqZ9tiy&#10;NDjs6dlRfT5cvIFdPL6dy5/G6SPv4mv3/jJP/mTM+H5YP4HKNOR/89/11gr+rBR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4DgHGAAAA3QAAAA8AAAAAAAAA&#10;AAAAAAAAoQIAAGRycy9kb3ducmV2LnhtbFBLBQYAAAAABAAEAPkAAACUAwAAAAA=&#10;" strokeweight="1pt"/>
              <v:line id="Line 2684" o:spid="_x0000_s1189" style="position:absolute;visibility:visible;mso-wrap-style:squar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HNcL4AAADdAAAADwAAAGRycy9kb3ducmV2LnhtbERPvQrCMBDeBd8hnOCmqYKi1SgiVNzE&#10;6uJ2NmdbbC6liVrf3giC2318v7dct6YST2pcaVnBaBiBIM6sLjlXcD4lgxkI55E1VpZJwZscrFfd&#10;zhJjbV98pGfqcxFC2MWooPC+jqV0WUEG3dDWxIG72cagD7DJpW7wFcJNJcdRNJUGSw4NBda0LSi7&#10;pw+j4H45T5LdYatPVbrR1zzxl+tNK9XvtZsFCE+t/4t/7r0O86ej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sc1wvgAAAN0AAAAPAAAAAAAAAAAAAAAAAKEC&#10;AABkcnMvZG93bnJldi54bWxQSwUGAAAAAAQABAD5AAAAjAMAAAAA&#10;" strokeweight="2pt"/>
              <v:line id="Line 2685" o:spid="_x0000_s1190" style="position:absolute;visibility:visible;mso-wrap-style:squar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uUMMAAADdAAAADwAAAGRycy9kb3ducmV2LnhtbESPQYvCQAyF74L/YYiwN52uoEjXUUSo&#10;eBOrF2+xE9tiJ1M6o9Z/vzkI3hLey3tfluveNepJXag9G/idJKCIC29rLg2cT9l4ASpEZIuNZzLw&#10;pgDr1XCwxNT6Fx/pmcdSSQiHFA1UMbap1qGoyGGY+JZYtJvvHEZZu1LbDl8S7ho9TZK5dlizNFTY&#10;0rai4p4/nIH75TzLdoetPTX5xl7LLF6uN2vMz6jf/IGK1Mev+XO9t4I/nwq/fCMj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rlDDAAAA3QAAAA8AAAAAAAAAAAAA&#10;AAAAoQIAAGRycy9kb3ducmV2LnhtbFBLBQYAAAAABAAEAPkAAACRAwAAAAA=&#10;" strokeweight="2pt"/>
              <v:line id="Line 2686" o:spid="_x0000_s1191" style="position:absolute;visibility:visible;mso-wrap-style:squar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5tIcMAAADdAAAADwAAAGRycy9kb3ducmV2LnhtbERPzWoCMRC+F/oOYQq91ex6kHY1LqUq&#10;VHqQWh9g3IybdTeTJYm67dMbQehtPr7fmZWD7cSZfGgcK8hHGQjiyumGawW7n9XLK4gQkTV2jknB&#10;LwUo548PMyy0u/A3nbexFimEQ4EKTIx9IWWoDFkMI9cTJ+7gvMWYoK+l9nhJ4baT4yybSIsNpwaD&#10;PX0YqtrtySpY+/1Xm//VRu557ZfdZvEW7FGp56fhfQoi0hD/xXf3p07zJ+Mcbt+kE+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bSHDAAAA3QAAAA8AAAAAAAAAAAAA&#10;AAAAoQIAAGRycy9kb3ducmV2LnhtbFBLBQYAAAAABAAEAPkAAACRAwAAAAA=&#10;" strokeweight="1pt"/>
              <v:line id="Line 2687" o:spid="_x0000_s1192" style="position:absolute;visibility:visible;mso-wrap-style:squar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zVsMAAADdAAAADwAAAGRycy9kb3ducmV2LnhtbERPzWoCMRC+C75DGMGbZt2D2K1xEduC&#10;4qHU9gHGzXSz3c1kSVJdffqmUOhtPr7fWZeD7cSFfGgcK1jMMxDEldMN1wo+3l9mKxAhImvsHJOC&#10;GwUoN+PRGgvtrvxGl1OsRQrhUKACE2NfSBkqQxbD3PXEift03mJM0NdSe7ymcNvJPMuW0mLDqcFg&#10;TztDVXv6tgoO/nxsF/fayDMf/HP3+vQQ7JdS08mwfQQRaYj/4j/3Xqf5yzyH32/SC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881bDAAAA3QAAAA8AAAAAAAAAAAAA&#10;AAAAoQIAAGRycy9kb3ducmV2LnhtbFBLBQYAAAAABAAEAPkAAACRAwAAAAA=&#10;" strokeweight="1pt"/>
              <v:line id="Line 2688" o:spid="_x0000_s1193" style="position:absolute;visibility:visible;mso-wrap-style:squar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WzcQAAADdAAAADwAAAGRycy9kb3ducmV2LnhtbERP22oCMRB9L/gPYYS+1awWpK5mF1EL&#10;lT4ULx8wbsbN6mayJKlu+/VNodC3OZzrLMretuJGPjSOFYxHGQjiyumGawXHw+vTC4gQkTW2jknB&#10;FwUoi8HDAnPt7ryj2z7WIoVwyFGBibHLpQyVIYth5DrixJ2dtxgT9LXUHu8p3LZykmVTabHh1GCw&#10;o5Wh6rr/tAq2/vR+HX/XRp546zftx3oW7EWpx2G/nIOI1Md/8Z/7Taf508kz/H6TT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8FbNxAAAAN0AAAAPAAAAAAAAAAAA&#10;AAAAAKECAABkcnMvZG93bnJldi54bWxQSwUGAAAAAAQABAD5AAAAkgMAAAAA&#10;" strokeweight="1pt"/>
              <v:line id="Line 2689" o:spid="_x0000_s1194" style="position:absolute;visibility:visible;mso-wrap-style:squar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oU74AAADdAAAADwAAAGRycy9kb3ducmV2LnhtbERPvQrCMBDeBd8hnOCmqaIi1SgiVNzE&#10;6uJ2NmdbbC6liVrf3giC2318v7dct6YST2pcaVnBaBiBIM6sLjlXcD4lgzkI55E1VpZJwZscrFfd&#10;zhJjbV98pGfqcxFC2MWooPC+jqV0WUEG3dDWxIG72cagD7DJpW7wFcJNJcdRNJMGSw4NBda0LSi7&#10;pw+j4H45T5PdYatPVbrR1zzxl+tNK9XvtZsFCE+t/4t/7r0O82f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3KhTvgAAAN0AAAAPAAAAAAAAAAAAAAAAAKEC&#10;AABkcnMvZG93bnJldi54bWxQSwUGAAAAAAQABAD5AAAAjAMAAAAA&#10;" strokeweight="2pt"/>
              <v:line id="Line 2690" o:spid="_x0000_s1195" style="position:absolute;visibility:visible;mso-wrap-style:squar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ANyL4AAADdAAAADwAAAGRycy9kb3ducmV2LnhtbERPvQrCMBDeBd8hnOCmqYIi1SgiVNzE&#10;6tLtbM622FxKE7W+vREEt/v4fm+16UwtntS6yrKCyTgCQZxbXXGh4HJORgsQziNrrC2Tgjc52Kz7&#10;vRXG2r74RM/UFyKEsItRQel9E0vp8pIMurFtiAN3s61BH2BbSN3iK4SbWk6jaC4NVhwaSmxoV1J+&#10;Tx9GwT27zJL9cafPdbrV1yLx2fWmlRoOuu0ShKfO/8U/90GH+fPp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kA3IvgAAAN0AAAAPAAAAAAAAAAAAAAAAAKEC&#10;AABkcnMvZG93bnJldi54bWxQSwUGAAAAAAQABAD5AAAAjAMAAAAA&#10;" strokeweight="2pt"/>
              <v:line id="Line 2691" o:spid="_x0000_s1196" style="position:absolute;visibility:visible;mso-wrap-style:squar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Tv74AAADdAAAADwAAAGRycy9kb3ducmV2LnhtbERPvQrCMBDeBd8hnOCmqYJFqlFEqLiJ&#10;1cXtbM622FxKE7W+vREEt/v4fm+57kwtntS6yrKCyTgCQZxbXXGh4HxKR3MQziNrrC2Tgjc5WK/6&#10;vSUm2r74SM/MFyKEsEtQQel9k0jp8pIMurFtiAN3s61BH2BbSN3iK4SbWk6jKJYGKw4NJTa0LSm/&#10;Zw+j4H45z9LdYatPdbbR1yL1l+tNKzUcdJsFCE+d/4t/7r0O8+Np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QpO/vgAAAN0AAAAPAAAAAAAAAAAAAAAAAKEC&#10;AABkcnMvZG93bnJldi54bWxQSwUGAAAAAAQABAD5AAAAjAMAAAAA&#10;" strokeweight="2pt"/>
              <v:line id="Line 2692" o:spid="_x0000_s1197" style="position:absolute;visibility:visible;mso-wrap-style:squar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2JL8AAADdAAAADwAAAGRycy9kb3ducmV2LnhtbERPSwrCMBDdC94hjOBOUwU/VKOIUHEn&#10;VjfuxmZsi82kNFHr7Y0guJvH+85y3ZpKPKlxpWUFo2EEgjizuuRcwfmUDOYgnEfWWFkmBW9ysF51&#10;O0uMtX3xkZ6pz0UIYRejgsL7OpbSZQUZdENbEwfuZhuDPsAml7rBVwg3lRxH0VQaLDk0FFjTtqDs&#10;nj6MgvvlPEl2h60+VelGX/PEX643rVS/124WIDy1/i/+ufc6zJ+O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42JL8AAADdAAAADwAAAAAAAAAAAAAAAACh&#10;AgAAZHJzL2Rvd25yZXYueG1sUEsFBgAAAAAEAAQA+QAAAI0DAAAAAA==&#10;" strokeweight="2pt"/>
            </v:group>
          </v:group>
        </w:pict>
      </w:r>
      <w:r w:rsidRPr="00517167">
        <w:rPr>
          <w:noProof/>
          <w:color w:val="auto"/>
          <w:sz w:val="22"/>
          <w:szCs w:val="22"/>
          <w:lang w:val="ru-RU" w:eastAsia="ru-RU" w:bidi="ar-SA"/>
        </w:rPr>
        <w:pict>
          <v:shape id="Text Box 2570" o:spid="_x0000_s1198" type="#_x0000_t202" style="position:absolute;left:0;text-align:left;margin-left:550.05pt;margin-top:18.1pt;width:28.35pt;height:19.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" filled="f" strokeweight="1pt">
            <v:textbox inset="1mm,1mm,1mm,1mm">
              <w:txbxContent>
                <w:p w:rsidR="00C8546D" w:rsidRPr="00CF15B4" w:rsidRDefault="00C8546D" w:rsidP="00B6507C">
                  <w:pPr>
                    <w:ind w:left="-142"/>
                    <w:jc w:val="center"/>
                    <w:rPr>
                      <w:szCs w:val="22"/>
                    </w:rPr>
                  </w:pPr>
                  <w:r>
                    <w:t>-5-</w:t>
                  </w:r>
                </w:p>
                <w:p w:rsidR="00C8546D" w:rsidRPr="00517FBA" w:rsidRDefault="00C8546D" w:rsidP="00B6507C">
                  <w:pPr>
                    <w:rPr>
                      <w:sz w:val="22"/>
                      <w:szCs w:val="22"/>
                    </w:rPr>
                  </w:pPr>
                </w:p>
              </w:txbxContent>
            </v:textbox>
            <w10:wrap anchorx="page" anchory="page"/>
          </v:shape>
        </w:pict>
      </w:r>
      <w:r w:rsidR="002F4E44" w:rsidRPr="00756CEC">
        <w:rPr>
          <w:rFonts w:ascii="Times New Roman" w:hAnsi="Times New Roman"/>
          <w:color w:val="auto"/>
          <w:sz w:val="24"/>
          <w:szCs w:val="26"/>
          <w:lang w:val="ru-RU"/>
        </w:rPr>
        <w:t>Содержание книги</w:t>
      </w:r>
      <w:r w:rsidR="0082665C">
        <w:rPr>
          <w:rFonts w:ascii="Times New Roman" w:hAnsi="Times New Roman"/>
          <w:color w:val="auto"/>
          <w:sz w:val="24"/>
          <w:szCs w:val="26"/>
          <w:lang w:val="ru-RU"/>
        </w:rPr>
        <w:t xml:space="preserve"> </w:t>
      </w:r>
      <w:r w:rsidR="002A4927" w:rsidRPr="00756CEC">
        <w:rPr>
          <w:rFonts w:ascii="Times New Roman" w:hAnsi="Times New Roman"/>
          <w:color w:val="auto"/>
          <w:sz w:val="24"/>
          <w:szCs w:val="26"/>
          <w:lang w:val="ru-RU"/>
        </w:rPr>
        <w:t>2</w:t>
      </w:r>
      <w:r w:rsidR="002F4E44" w:rsidRPr="00756CEC">
        <w:rPr>
          <w:rFonts w:ascii="Times New Roman" w:hAnsi="Times New Roman"/>
          <w:color w:val="auto"/>
          <w:sz w:val="24"/>
          <w:szCs w:val="26"/>
          <w:lang w:val="ru-RU"/>
        </w:rPr>
        <w:t>:</w:t>
      </w:r>
    </w:p>
    <w:p w:rsidR="002F4E44" w:rsidRPr="006C7E15" w:rsidRDefault="002F4E44" w:rsidP="006C7E15">
      <w:pPr>
        <w:spacing w:line="360" w:lineRule="auto"/>
        <w:ind w:right="-143" w:firstLine="567"/>
        <w:jc w:val="center"/>
        <w:rPr>
          <w:sz w:val="22"/>
        </w:rPr>
      </w:pPr>
    </w:p>
    <w:tbl>
      <w:tblPr>
        <w:tblW w:w="9375"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8660"/>
        <w:gridCol w:w="715"/>
      </w:tblGrid>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b/>
                <w:sz w:val="22"/>
                <w:szCs w:val="22"/>
              </w:rPr>
              <w:t>Введение</w:t>
            </w:r>
            <w:r w:rsidRPr="00666ECF">
              <w:rPr>
                <w:rFonts w:cs="Times New Roman"/>
                <w:sz w:val="22"/>
                <w:szCs w:val="22"/>
              </w:rPr>
              <w:t>…………………………………………………………………………………………</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7</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b/>
                <w:sz w:val="22"/>
                <w:szCs w:val="22"/>
              </w:rPr>
              <w:t>1 Анализ современного состояния</w:t>
            </w:r>
            <w:r w:rsidRPr="00666ECF">
              <w:rPr>
                <w:rFonts w:cs="Times New Roman"/>
                <w:sz w:val="22"/>
                <w:szCs w:val="22"/>
              </w:rPr>
              <w:t>…………………………………………………………...</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14</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1.1 Общие сведения о поселении………………………………………………………………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14</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 Природно-климатические условия…………………………………………………………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16</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1.2.1 Климатическая характеристика…………………………………………………………</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16</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1.2.2 Инженерно-геологические условия……………………………………………………...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17</w:t>
            </w:r>
          </w:p>
        </w:tc>
      </w:tr>
      <w:tr w:rsidR="007548A0" w:rsidRPr="00666ECF" w:rsidTr="006C7E15">
        <w:trPr>
          <w:trHeight w:val="80"/>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1.2.3 Растительность……………………………………………………………………………</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19</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1.3 Планировочная структура сельского поселения и населенных пунктов………………...</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20</w:t>
            </w:r>
          </w:p>
        </w:tc>
      </w:tr>
      <w:tr w:rsidR="007548A0" w:rsidRPr="00666ECF" w:rsidTr="00811D4F">
        <w:trPr>
          <w:trHeight w:val="91"/>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1.4 Население и экономическая база развития сельского поселения………………………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21</w:t>
            </w:r>
          </w:p>
        </w:tc>
      </w:tr>
      <w:tr w:rsidR="007548A0" w:rsidRPr="00666ECF" w:rsidTr="00811D4F">
        <w:trPr>
          <w:trHeight w:val="82"/>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1.4.1 Население…………………………………………………………………………………</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21</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1.4.2 Экономическая база развития сельского поселения……………………………………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23</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1.5 Жилищный фонд……………………………………………………………………………</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26</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1.6 Культурно-бытовое обслуживание…………………………………………………………</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28</w:t>
            </w:r>
          </w:p>
        </w:tc>
      </w:tr>
      <w:tr w:rsidR="007548A0" w:rsidRPr="00666ECF" w:rsidTr="006C7E15">
        <w:trPr>
          <w:trHeight w:val="247"/>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1.7 Землепользование…………………………………………………………………………...</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30</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 Санитарно-экологическое состояние территории………………………………………...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33</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1.8.1 Природные особенности…………………………………………………………………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33</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1.8.2 Санитарное состояние территории………………………………………………………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35</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1.8.3 Зоны с особыми условиями использования……………………………………………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40</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1.9 Выводы по современному состоянию……………………………………………………...</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47</w:t>
            </w:r>
          </w:p>
        </w:tc>
      </w:tr>
      <w:tr w:rsidR="007548A0" w:rsidRPr="00666ECF" w:rsidTr="006C7E15">
        <w:trPr>
          <w:trHeight w:val="80"/>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b/>
                <w:sz w:val="22"/>
                <w:szCs w:val="22"/>
              </w:rPr>
              <w:t>2 Основные направления социально-экономического и территориального развития</w:t>
            </w:r>
            <w:r w:rsidRPr="00666ECF">
              <w:rPr>
                <w:rFonts w:cs="Times New Roman"/>
                <w:sz w:val="22"/>
                <w:szCs w:val="22"/>
              </w:rPr>
              <w:t>…………………………………………………………………………………………</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48</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2.1 Цели, задачи и тенденции территориального планирования……………………………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48</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2.2 Архитектурно-планировочная организация и функциональное зонирование</w:t>
            </w:r>
            <w:r w:rsidR="00811D4F">
              <w:rPr>
                <w:rFonts w:cs="Times New Roman"/>
                <w:sz w:val="22"/>
                <w:szCs w:val="22"/>
              </w:rPr>
              <w:t xml:space="preserve"> </w:t>
            </w:r>
            <w:r w:rsidRPr="00666ECF">
              <w:rPr>
                <w:rFonts w:cs="Times New Roman"/>
                <w:sz w:val="22"/>
                <w:szCs w:val="22"/>
              </w:rPr>
              <w:t>территории сельского поселения и населенных пунктов……………………………………</w:t>
            </w:r>
            <w:r w:rsidR="00666ECF" w:rsidRPr="00666ECF">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49</w:t>
            </w:r>
          </w:p>
        </w:tc>
      </w:tr>
      <w:tr w:rsidR="007548A0" w:rsidRPr="00666ECF" w:rsidTr="006C7E15">
        <w:trPr>
          <w:trHeight w:val="247"/>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2.3 Экономические аспекты и прогноз численности населения……………………………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52</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2.4 Объемы жилищного строительства и размещение сельскохозяйственных (промышленных) предприятий…………………………………………………………………</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54</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2.4.1 Объемы жилищного строительства……………………………………………………...</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54</w:t>
            </w: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2.4.2 Размещение сельскохозяйственных (промышленных) предприятий…………………</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242972" w:rsidP="00666ECF">
            <w:pPr>
              <w:pStyle w:val="Standard"/>
              <w:snapToGrid w:val="0"/>
              <w:spacing w:line="360" w:lineRule="auto"/>
              <w:ind w:right="-102"/>
              <w:rPr>
                <w:rFonts w:cs="Times New Roman"/>
                <w:sz w:val="22"/>
                <w:szCs w:val="22"/>
              </w:rPr>
            </w:pPr>
            <w:r>
              <w:rPr>
                <w:rFonts w:cs="Times New Roman"/>
                <w:sz w:val="22"/>
                <w:szCs w:val="22"/>
              </w:rPr>
              <w:t>56</w:t>
            </w:r>
          </w:p>
        </w:tc>
      </w:tr>
    </w:tbl>
    <w:p w:rsidR="002A4927" w:rsidRPr="00FC68DC" w:rsidRDefault="002A4927" w:rsidP="00FC68DC">
      <w:pPr>
        <w:spacing w:line="360" w:lineRule="auto"/>
        <w:ind w:right="-143" w:firstLine="567"/>
        <w:jc w:val="both"/>
        <w:rPr>
          <w:sz w:val="22"/>
        </w:rPr>
      </w:pPr>
    </w:p>
    <w:p w:rsidR="006C7E15" w:rsidRPr="00FC68DC" w:rsidRDefault="006C7E15" w:rsidP="00FC68DC">
      <w:pPr>
        <w:spacing w:line="360" w:lineRule="auto"/>
        <w:ind w:right="-143" w:firstLine="567"/>
        <w:jc w:val="both"/>
        <w:rPr>
          <w:sz w:val="22"/>
        </w:rPr>
      </w:pPr>
    </w:p>
    <w:p w:rsidR="006C7E15" w:rsidRPr="00FC68DC" w:rsidRDefault="006C7E15" w:rsidP="00FC68DC">
      <w:pPr>
        <w:spacing w:line="360" w:lineRule="auto"/>
        <w:ind w:right="-143" w:firstLine="567"/>
        <w:jc w:val="both"/>
        <w:rPr>
          <w:sz w:val="22"/>
        </w:rPr>
      </w:pPr>
    </w:p>
    <w:p w:rsidR="006C7E15" w:rsidRPr="00FC68DC" w:rsidRDefault="006C7E15" w:rsidP="00FC68DC">
      <w:pPr>
        <w:spacing w:line="360" w:lineRule="auto"/>
        <w:ind w:right="-143" w:firstLine="567"/>
        <w:jc w:val="both"/>
        <w:rPr>
          <w:sz w:val="22"/>
        </w:rPr>
      </w:pPr>
    </w:p>
    <w:p w:rsidR="00756CEC" w:rsidRPr="00FC68DC" w:rsidRDefault="00756CEC" w:rsidP="00FC68DC">
      <w:pPr>
        <w:spacing w:line="360" w:lineRule="auto"/>
        <w:ind w:right="-143" w:firstLine="567"/>
        <w:jc w:val="both"/>
        <w:rPr>
          <w:sz w:val="22"/>
        </w:rPr>
      </w:pPr>
    </w:p>
    <w:p w:rsidR="00756CEC" w:rsidRPr="00FC68DC" w:rsidRDefault="00756CEC" w:rsidP="00FC68DC">
      <w:pPr>
        <w:spacing w:line="360" w:lineRule="auto"/>
        <w:ind w:right="-143" w:firstLine="567"/>
        <w:jc w:val="both"/>
        <w:rPr>
          <w:sz w:val="22"/>
        </w:rPr>
      </w:pPr>
    </w:p>
    <w:p w:rsidR="00756CEC" w:rsidRPr="00FC68DC" w:rsidRDefault="00756CEC" w:rsidP="00FC68DC">
      <w:pPr>
        <w:spacing w:line="360" w:lineRule="auto"/>
        <w:ind w:right="-143" w:firstLine="567"/>
        <w:jc w:val="both"/>
        <w:rPr>
          <w:sz w:val="22"/>
        </w:rPr>
      </w:pPr>
    </w:p>
    <w:p w:rsidR="00756CEC" w:rsidRPr="00FC68DC" w:rsidRDefault="00517167" w:rsidP="00FC68DC">
      <w:pPr>
        <w:spacing w:line="360" w:lineRule="auto"/>
        <w:rPr>
          <w:rFonts w:eastAsia="Lucida Sans Unicode"/>
          <w:kern w:val="3"/>
          <w:sz w:val="22"/>
          <w:szCs w:val="22"/>
        </w:rPr>
      </w:pPr>
      <w:r>
        <w:rPr>
          <w:rFonts w:eastAsia="Lucida Sans Unicode"/>
          <w:kern w:val="3"/>
          <w:sz w:val="22"/>
          <w:szCs w:val="22"/>
        </w:rPr>
        <w:lastRenderedPageBreak/>
        <w:pict>
          <v:shape id="Text Box 2718" o:spid="_x0000_s1223" type="#_x0000_t202" style="position:absolute;margin-left:549.1pt;margin-top:16.25pt;width:28.35pt;height:19.85pt;z-index:25168537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" filled="f" strokeweight="1pt">
            <v:textbox inset="1mm,1mm,1mm,1mm">
              <w:txbxContent>
                <w:p w:rsidR="00C8546D" w:rsidRPr="00CF15B4" w:rsidRDefault="00C8546D" w:rsidP="00756CEC">
                  <w:pPr>
                    <w:ind w:left="-142"/>
                    <w:jc w:val="center"/>
                    <w:rPr>
                      <w:szCs w:val="22"/>
                    </w:rPr>
                  </w:pPr>
                  <w:r>
                    <w:t>-6-</w:t>
                  </w:r>
                </w:p>
                <w:p w:rsidR="00C8546D" w:rsidRPr="00517FBA" w:rsidRDefault="00C8546D" w:rsidP="00756CEC">
                  <w:pPr>
                    <w:rPr>
                      <w:sz w:val="22"/>
                      <w:szCs w:val="22"/>
                    </w:rPr>
                  </w:pPr>
                </w:p>
              </w:txbxContent>
            </v:textbox>
            <w10:wrap anchorx="page" anchory="page"/>
          </v:shape>
        </w:pict>
      </w:r>
      <w:r>
        <w:rPr>
          <w:rFonts w:eastAsia="Lucida Sans Unicode"/>
          <w:kern w:val="3"/>
          <w:sz w:val="22"/>
          <w:szCs w:val="22"/>
        </w:rPr>
        <w:pict>
          <v:group id="Group 2719" o:spid="_x0000_s1199" style="position:absolute;margin-left:-20.4pt;margin-top:-40.45pt;width:513.3pt;height:808.4pt;z-index:251686400"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">
            <v:group id="Group 2720" o:spid="_x0000_s1200"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rect id="Rectangle 2721" o:spid="_x0000_s1201" style="position:absolute;left:1148;top:16241;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HHU8IA&#10;AADdAAAADwAAAGRycy9kb3ducmV2LnhtbERPTWvCQBC9F/wPywje6kYx0aauEgqC16YteByy0yQ1&#10;Oxt3t0n8991Cobd5vM/ZHyfTiYGcby0rWC0TEMSV1S3XCt7fTo87ED4ga+wsk4I7eTgeZg97zLUd&#10;+ZWGMtQihrDPUUETQp9L6auGDPql7Ykj92mdwRChq6V2OMZw08l1kmTSYMuxocGeXhqqruW3UVAU&#10;X9PHrXzCk5e7xGV6o+viotRiPhXPIAJN4V/85z7rOD9Nt/D7TTx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cdTwgAAAN0AAAAPAAAAAAAAAAAAAAAAAJgCAABkcnMvZG93&#10;bnJldi54bWxQSwUGAAAAAAQABAD1AAAAhwMAAAAA&#10;" filled="f" stroked="f" strokeweight=".25pt">
                <v:textbox inset="1pt,1pt,1pt,1pt">
                  <w:txbxContent>
                    <w:p w:rsidR="00C8546D" w:rsidRDefault="00C8546D" w:rsidP="00756CEC">
                      <w:pPr>
                        <w:pStyle w:val="a7"/>
                        <w:jc w:val="center"/>
                        <w:rPr>
                          <w:sz w:val="18"/>
                        </w:rPr>
                      </w:pPr>
                      <w:r>
                        <w:rPr>
                          <w:sz w:val="18"/>
                        </w:rPr>
                        <w:t>Изм.</w:t>
                      </w:r>
                    </w:p>
                  </w:txbxContent>
                </v:textbox>
              </v:rect>
              <v:rect id="Rectangle 2722" o:spid="_x0000_s1202" style="position:absolute;left:1780;top:16241;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TIcMA&#10;AADdAAAADwAAAGRycy9kb3ducmV2LnhtbESPQWvCQBCF7wX/wzJCb3VjUdHoKkEQvJq20OOQHZNo&#10;djbubjX9986h0NsM781732x2g+vUnUJsPRuYTjJQxJW3LdcGPj8Ob0tQMSFb7DyTgV+KsNuOXjaY&#10;W//gE93LVCsJ4ZijgSalPtc6Vg05jBPfE4t29sFhkjXU2gZ8SLjr9HuWLbTDlqWhwZ72DVXX8scZ&#10;KIrL8HUrV3iIepmFhZ3Zuvg25nU8FGtQiYb0b/67PlrBn88FV76REf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5TIcMAAADdAAAADwAAAAAAAAAAAAAAAACYAgAAZHJzL2Rv&#10;d25yZXYueG1sUEsFBgAAAAAEAAQA9QAAAIgDAAAAAA==&#10;" filled="f" stroked="f" strokeweight=".25pt">
                <v:textbox inset="1pt,1pt,1pt,1pt">
                  <w:txbxContent>
                    <w:p w:rsidR="00C8546D" w:rsidRPr="00765546" w:rsidRDefault="00C8546D" w:rsidP="00756CEC">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2723" o:spid="_x0000_s1203" style="position:absolute;left:2380;top:16241;width:65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2usAA&#10;AADdAAAADwAAAGRycy9kb3ducmV2LnhtbERPTYvCMBC9C/6HMII3myoq2jVKEQSv1hU8Ds1s291m&#10;UpOo9d9vFoS9zeN9zmbXm1Y8yPnGsoJpkoIgLq1uuFLweT5MViB8QNbYWiYFL/Kw2w4HG8y0ffKJ&#10;HkWoRAxhn6GCOoQuk9KXNRn0ie2II/dlncEQoaukdviM4aaVszRdSoMNx4YaO9rXVP4Ud6Mgz7/7&#10;y61Y48HLVeqWeq6r/KrUeNTnHyAC9eFf/HYfdZy/WKzh75t4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L2usAAAADdAAAADwAAAAAAAAAAAAAAAACYAgAAZHJzL2Rvd25y&#10;ZXYueG1sUEsFBgAAAAAEAAQA9QAAAIUDAAAAAA==&#10;" filled="f" stroked="f" strokeweight=".25pt">
                <v:textbox inset="1pt,1pt,1pt,1pt">
                  <w:txbxContent>
                    <w:p w:rsidR="00C8546D" w:rsidRPr="00765546" w:rsidRDefault="00C8546D" w:rsidP="00756CEC">
                      <w:pPr>
                        <w:pStyle w:val="a7"/>
                        <w:jc w:val="center"/>
                        <w:rPr>
                          <w:sz w:val="18"/>
                          <w:lang w:val="ru-RU"/>
                        </w:rPr>
                      </w:pPr>
                      <w:r>
                        <w:rPr>
                          <w:sz w:val="18"/>
                          <w:lang w:val="ru-RU"/>
                        </w:rPr>
                        <w:t>Лист</w:t>
                      </w:r>
                    </w:p>
                  </w:txbxContent>
                </v:textbox>
              </v:rect>
              <v:rect id="Rectangle 2724" o:spid="_x0000_s1204" style="position:absolute;left:3892;top:16241;width:85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VmsQA&#10;AADdAAAADwAAAGRycy9kb3ducmV2LnhtbESPQWvCQBCF7wX/wzKCt7qx2KCpq4SC4NW0gschO03S&#10;Zmfj7qrx33cOhd5meG/e+2azG12vbhRi59nAYp6BIq697bgx8Pmxf16BignZYu+ZDDwowm47edpg&#10;Yf2dj3SrUqMkhGOBBtqUhkLrWLfkMM79QCzalw8Ok6yh0TbgXcJdr1+yLNcOO5aGFgd6b6n+qa7O&#10;QFl+j6dLtcZ91Kss5HZpm/JszGw6lm+gEo3p3/x3fbCC/5oLv3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lZrEAAAA3QAAAA8AAAAAAAAAAAAAAAAAmAIAAGRycy9k&#10;b3ducmV2LnhtbFBLBQYAAAAABAAEAPUAAACJAwAAAAA=&#10;" filled="f" stroked="f" strokeweight=".25pt">
                <v:textbox inset="1pt,1pt,1pt,1pt">
                  <w:txbxContent>
                    <w:p w:rsidR="00C8546D" w:rsidRDefault="00C8546D" w:rsidP="00756CEC">
                      <w:pPr>
                        <w:pStyle w:val="a7"/>
                        <w:jc w:val="center"/>
                        <w:rPr>
                          <w:sz w:val="18"/>
                        </w:rPr>
                      </w:pPr>
                      <w:r>
                        <w:rPr>
                          <w:sz w:val="18"/>
                        </w:rPr>
                        <w:t>Подпись</w:t>
                      </w:r>
                    </w:p>
                  </w:txbxContent>
                </v:textbox>
              </v:rect>
              <v:rect id="Rectangle 2725" o:spid="_x0000_s1205" style="position:absolute;left:4795;top:16241;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AcAA&#10;AADdAAAADwAAAGRycy9kb3ducmV2LnhtbERPTYvCMBC9C/sfwix401TR4naNUhYEr1aFPQ7NbFtt&#10;Jt0kav33RhC8zeN9znLdm1ZcyfnGsoLJOAFBXFrdcKXgsN+MFiB8QNbYWiYFd/KwXn0Mlphpe+Md&#10;XYtQiRjCPkMFdQhdJqUvazLox7YjjtyfdQZDhK6S2uEthptWTpMklQYbjg01dvRTU3kuLkZBnp/6&#10;43/xhRsvF4lL9UxX+a9Sw88+/wYRqA9v8cu91XH+PJ3A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wAcAAAADdAAAADwAAAAAAAAAAAAAAAACYAgAAZHJzL2Rvd25y&#10;ZXYueG1sUEsFBgAAAAAEAAQA9QAAAIUDAAAAAA==&#10;" filled="f" stroked="f" strokeweight=".25pt">
                <v:textbox inset="1pt,1pt,1pt,1pt">
                  <w:txbxContent>
                    <w:p w:rsidR="00C8546D" w:rsidRDefault="00C8546D" w:rsidP="00756CEC">
                      <w:pPr>
                        <w:pStyle w:val="a7"/>
                        <w:jc w:val="center"/>
                        <w:rPr>
                          <w:sz w:val="18"/>
                        </w:rPr>
                      </w:pPr>
                      <w:r>
                        <w:rPr>
                          <w:sz w:val="18"/>
                        </w:rPr>
                        <w:t>Дата</w:t>
                      </w:r>
                    </w:p>
                  </w:txbxContent>
                </v:textbox>
              </v:rect>
              <v:rect id="Rectangle 2726" o:spid="_x0000_s1206" style="position:absolute;left:10875;top:15673;width:55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udsIA&#10;AADdAAAADwAAAGRycy9kb3ducmV2LnhtbERPTWvDMAy9D/ofjAq9LU7LFrK0bgmDwK7LVthRxGqS&#10;NpZT20vTfz8PBrvp8T61O8xmEBM531tWsE5SEMSN1T23Cj4/qscchA/IGgfLpOBOHg77xcMOC21v&#10;/E5THVoRQ9gXqKALYSyk9E1HBn1iR+LInawzGCJ0rdQObzHcDHKTppk02HNs6HCk146aS/1tFJTl&#10;eT5e6xesvMxTl+kn3ZZfSq2Wc7kFEWgO/+I/95uO85+z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q52wgAAAN0AAAAPAAAAAAAAAAAAAAAAAJgCAABkcnMvZG93&#10;bnJldi54bWxQSwUGAAAAAAQABAD1AAAAhwMAAAAA&#10;" filled="f" stroked="f" strokeweight=".25pt">
                <v:textbox inset="1pt,1pt,1pt,1pt">
                  <w:txbxContent>
                    <w:p w:rsidR="00C8546D" w:rsidRDefault="00C8546D" w:rsidP="00756CEC">
                      <w:pPr>
                        <w:pStyle w:val="a7"/>
                        <w:jc w:val="center"/>
                        <w:rPr>
                          <w:sz w:val="18"/>
                        </w:rPr>
                      </w:pPr>
                      <w:r>
                        <w:rPr>
                          <w:sz w:val="18"/>
                        </w:rPr>
                        <w:t>Лист</w:t>
                      </w:r>
                    </w:p>
                  </w:txbxContent>
                </v:textbox>
              </v:rect>
              <v:rect id="Rectangle 2727" o:spid="_x0000_s1207" style="position:absolute;left:10881;top:16032;width:55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L7cEA&#10;AADdAAAADwAAAGRycy9kb3ducmV2LnhtbERPTWvCQBC9F/wPywi91U1tGzS6CUEQvDZV8DhkxyQ2&#10;Oxt3V43/vlso9DaP9znrYjS9uJHznWUFr7MEBHFtdceNgv3X9mUBwgdkjb1lUvAgD0U+eVpjpu2d&#10;P+lWhUbEEPYZKmhDGDIpfd2SQT+zA3HkTtYZDBG6RmqH9xhuejlPklQa7Dg2tDjQpqX6u7oaBWV5&#10;Hg+XaolbLxeJS/W7bsqjUs/TsVyBCDSGf/Gfe6fj/I/0DX6/iS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2C+3BAAAA3QAAAA8AAAAAAAAAAAAAAAAAmAIAAGRycy9kb3du&#10;cmV2LnhtbFBLBQYAAAAABAAEAPUAAACGAwAAAAA=&#10;" filled="f" stroked="f" strokeweight=".25pt">
                <v:textbox inset="1pt,1pt,1pt,1pt">
                  <w:txbxContent>
                    <w:p w:rsidR="00C8546D" w:rsidRPr="004D2AB2" w:rsidRDefault="00C8546D" w:rsidP="00756CEC">
                      <w:pPr>
                        <w:jc w:val="center"/>
                      </w:pPr>
                      <w:r>
                        <w:t>2</w:t>
                      </w:r>
                    </w:p>
                    <w:p w:rsidR="00C8546D" w:rsidRPr="00CC44B5" w:rsidRDefault="00C8546D" w:rsidP="00756CEC"/>
                  </w:txbxContent>
                </v:textbox>
              </v:rect>
              <v:rect id="Rectangle 2728" o:spid="_x0000_s1208" style="position:absolute;left:5430;top:15867;width:5379;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mcIA&#10;AADdAAAADwAAAGRycy9kb3ducmV2LnhtbERPTWvDMAy9D/ofjAq7LU5HF7K0bgmDwq7NVthRxGqS&#10;NpZT20uyf18PBrvp8T613c+mFyM531lWsEpSEMS11R03Cj4/Dk85CB+QNfaWScEPedjvFg9bLLSd&#10;+EhjFRoRQ9gXqKANYSik9HVLBn1iB+LIna0zGCJ0jdQOpxhuevmcppk02HFsaHGgt5bqa/VtFJTl&#10;ZT7dqlc8eJmnLtNr3ZRfSj0u53IDItAc/sV/7ncd579ka/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5OZwgAAAN0AAAAPAAAAAAAAAAAAAAAAAJgCAABkcnMvZG93&#10;bnJldi54bWxQSwUGAAAAAAQABAD1AAAAhwMAAAAA&#10;" filled="f" stroked="f" strokeweight=".25pt">
                <v:textbox inset="1pt,1pt,1pt,1pt">
                  <w:txbxContent>
                    <w:p w:rsidR="00C8546D" w:rsidRPr="007173B3" w:rsidRDefault="00C8546D" w:rsidP="00756CEC">
                      <w:pPr>
                        <w:jc w:val="center"/>
                      </w:pPr>
                      <w:r>
                        <w:rPr>
                          <w:iCs/>
                        </w:rPr>
                        <w:t>12972</w:t>
                      </w:r>
                    </w:p>
                  </w:txbxContent>
                </v:textbox>
              </v:rect>
              <v:rect id="Rectangle 2729" o:spid="_x0000_s1209" style="position:absolute;left:3125;top:16238;width:65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2AsAA&#10;AADdAAAADwAAAGRycy9kb3ducmV2LnhtbERPTYvCMBC9C/sfwix403RFi3aNUgTB61YFj0Mz21ab&#10;STeJ2v33RhC8zeN9znLdm1bcyPnGsoKvcQKCuLS64UrBYb8dzUH4gKyxtUwK/snDevUxWGKm7Z1/&#10;6FaESsQQ9hkqqEPoMil9WZNBP7YdceR+rTMYInSV1A7vMdy0cpIkqTTYcGyosaNNTeWluBoFeX7u&#10;j3/FArdezhOX6qmu8pNSw88+/wYRqA9v8cu903H+LJ3B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M2AsAAAADdAAAADwAAAAAAAAAAAAAAAACYAgAAZHJzL2Rvd25y&#10;ZXYueG1sUEsFBgAAAAAEAAQA9QAAAIUDAAAAAA==&#10;" filled="f" stroked="f" strokeweight=".25pt">
                <v:textbox inset="1pt,1pt,1pt,1pt">
                  <w:txbxContent>
                    <w:p w:rsidR="00C8546D" w:rsidRDefault="00C8546D" w:rsidP="00756CEC">
                      <w:pPr>
                        <w:pStyle w:val="a7"/>
                        <w:jc w:val="center"/>
                        <w:rPr>
                          <w:sz w:val="18"/>
                        </w:rPr>
                      </w:pPr>
                      <w:r>
                        <w:rPr>
                          <w:sz w:val="18"/>
                        </w:rPr>
                        <w:t>№док</w:t>
                      </w:r>
                      <w:r>
                        <w:rPr>
                          <w:sz w:val="18"/>
                          <w:lang w:val="ru-RU"/>
                        </w:rPr>
                        <w:t>.</w:t>
                      </w:r>
                    </w:p>
                  </w:txbxContent>
                </v:textbox>
              </v:rect>
            </v:group>
            <v:group id="Group 2730" o:spid="_x0000_s1210"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rect id="Rectangle 2731" o:spid="_x0000_s1211" style="position:absolute;left:1121;top:278;width:10341;height:16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IMMQA&#10;AADdAAAADwAAAGRycy9kb3ducmV2LnhtbERP22rCQBB9L/gPywi+1U2FWk1dJRYCfSpt9AOG7JgN&#10;ZmdjdnOxX98tFPo2h3Od3WGyjRio87VjBU/LBARx6XTNlYLzKX/cgPABWWPjmBTcycNhP3vYYard&#10;yF80FKESMYR9igpMCG0qpS8NWfRL1xJH7uI6iyHCrpK6wzGG20aukmQtLdYcGwy29GaovBa9VXAN&#10;0/CRVcV3vj0ft+XnMRv7W6bUYj5lryACTeFf/Od+13H+8/oF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SDDEAAAA3QAAAA8AAAAAAAAAAAAAAAAAmAIAAGRycy9k&#10;b3ducmV2LnhtbFBLBQYAAAAABAAEAPUAAACJAwAAAAA=&#10;" filled="f" strokeweight="2pt"/>
              <v:line id="Line 2732" o:spid="_x0000_s1212" style="position:absolute;visibility:visible;mso-wrap-style:squar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566sMAAADdAAAADwAAAGRycy9kb3ducmV2LnhtbESPQYvCQAyF74L/YYjgTacrKEvXUUSo&#10;eBOrF2+xE9tiJ1M6o9Z/bw7C3hLey3tfluveNepJXag9G/iZJqCIC29rLg2cT9nkF1SIyBYbz2Tg&#10;TQHWq+Fgian1Lz7SM4+lkhAOKRqoYmxTrUNRkcMw9S2xaDffOYyydqW2Hb4k3DV6liQL7bBmaaiw&#10;pW1FxT1/OAP3y3me7Q5be2ryjb2WWbxcb9aY8ajf/IGK1Md/8/d6bwV/vhBc+UZG0K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urDAAAA3QAAAA8AAAAAAAAAAAAA&#10;AAAAoQIAAGRycy9kb3ducmV2LnhtbFBLBQYAAAAABAAEAPkAAACRAwAAAAA=&#10;" strokeweight="2pt"/>
              <v:line id="Line 2733" o:spid="_x0000_s1213" style="position:absolute;visibility:visible;mso-wrap-style:squar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fcb4AAADdAAAADwAAAGRycy9kb3ducmV2LnhtbERPvQrCMBDeBd8hnOCmqYKi1SgiVNzE&#10;6uJ2NmdbbC6liVrf3giC2318v7dct6YST2pcaVnBaBiBIM6sLjlXcD4lgxkI55E1VpZJwZscrFfd&#10;zhJjbV98pGfqcxFC2MWooPC+jqV0WUEG3dDWxIG72cagD7DJpW7wFcJNJcdRNJUGSw4NBda0LSi7&#10;pw+j4H45T5LdYatPVbrR1zzxl+tNK9XvtZsFCE+t/4t/7r0O8yfT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kt9xvgAAAN0AAAAPAAAAAAAAAAAAAAAAAKEC&#10;AABkcnMvZG93bnJldi54bWxQSwUGAAAAAAQABAD5AAAAjAMAAAAA&#10;" strokeweight="2pt"/>
              <v:line id="Line 2734" o:spid="_x0000_s1214" style="position:absolute;visibility:visible;mso-wrap-style:squar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gMcMAAADdAAAADwAAAGRycy9kb3ducmV2LnhtbESPQYvCQAyF74L/YYjgTacKulIdRYQu&#10;3harF2+xE9tiJ1M6s1r/vTks7C3hvbz3ZbPrXaOe1IXas4HZNAFFXHhbc2ngcs4mK1AhIltsPJOB&#10;NwXYbYeDDabWv/hEzzyWSkI4pGigirFNtQ5FRQ7D1LfEot195zDK2pXadviScNfoeZIstcOapaHC&#10;lg4VFY/81xl4XC+L7PvnYM9Nvre3MovX290aMx71+zWoSH38N/9dH63gL76EX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x4DHDAAAA3QAAAA8AAAAAAAAAAAAA&#10;AAAAoQIAAGRycy9kb3ducmV2LnhtbFBLBQYAAAAABAAEAPkAAACRAwAAAAA=&#10;" strokeweight="2pt"/>
              <v:line id="Line 2735" o:spid="_x0000_s1215" style="position:absolute;visibility:visible;mso-wrap-style:squar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1Fqr8AAADdAAAADwAAAGRycy9kb3ducmV2LnhtbERPSwrCMBDdC94hjOBOUwU/VKOIUHEn&#10;VjfuxmZsi82kNFHr7Y0guJvH+85y3ZpKPKlxpWUFo2EEgjizuuRcwfmUDOYgnEfWWFkmBW9ysF51&#10;O0uMtX3xkZ6pz0UIYRejgsL7OpbSZQUZdENbEwfuZhuDPsAml7rBVwg3lRxH0VQaLDk0FFjTtqDs&#10;nj6MgvvlPEl2h60+VelGX/PEX643rVS/124WIDy1/i/+ufc6zJ/MR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1Fqr8AAADdAAAADwAAAAAAAAAAAAAAAACh&#10;AgAAZHJzL2Rvd25yZXYueG1sUEsFBgAAAAAEAAQA+QAAAI0DAAAAAA==&#10;" strokeweight="2pt"/>
              <v:line id="Line 2736" o:spid="_x0000_s1216" style="position:absolute;visibility:visible;mso-wrap-style:squar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b8AAADdAAAADwAAAGRycy9kb3ducmV2LnhtbERPSwrCMBDdC94hjOBOUwU/VKOIUHEn&#10;VjfuxmZsi82kNFHr7Y0guJvH+85y3ZpKPKlxpWUFo2EEgjizuuRcwfmUDOYgnEfWWFkmBW9ysF51&#10;O0uMtX3xkZ6pz0UIYRejgsL7OpbSZQUZdENbEwfuZhuDPsAml7rBVwg3lRxH0VQaLDk0FFjTtqDs&#10;nj6MgvvlPEl2h60+VelGX/PEX643rVS/124WIDy1/i/+ufc6zJ/Mx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3b8AAADdAAAADwAAAAAAAAAAAAAAAACh&#10;AgAAZHJzL2Rvd25yZXYueG1sUEsFBgAAAAAEAAQA+QAAAI0DAAAAAA==&#10;" strokeweight="2pt"/>
              <v:line id="Line 2737" o:spid="_x0000_s1217" style="position:absolute;visibility:visible;mso-wrap-style:squar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RsMAAADdAAAADwAAAGRycy9kb3ducmV2LnhtbERPTWvCQBC9C/0PyxS86aYWbUldQxBS&#10;vJUmueQ2ZsckmJ0N2VXjv3cLBW/zeJ+zTSbTiyuNrrOs4G0ZgSCure64UVAW2eIThPPIGnvLpOBO&#10;DpLdy2yLsbY3/qVr7hsRQtjFqKD1foildHVLBt3SDsSBO9nRoA9wbKQe8RbCTS9XUbSRBjsODS0O&#10;tG+pPucXo+Bclevs+2eviz5P9bHJfHU8aaXmr1P6BcLT5J/if/dBh/nrj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jfkbDAAAA3QAAAA8AAAAAAAAAAAAA&#10;AAAAoQIAAGRycy9kb3ducmV2LnhtbFBLBQYAAAAABAAEAPkAAACRAwAAAAA=&#10;" strokeweight="2pt"/>
              <v:line id="Line 2738" o:spid="_x0000_s1218" style="position:absolute;visibility:visible;mso-wrap-style:squar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rmMsMAAADdAAAADwAAAGRycy9kb3ducmV2LnhtbERPTWvCQBC9C/0PyxS86aZSbUldQxBS&#10;vJUmueQ2ZsckmJ0N2VXjv3cLBW/zeJ+zTSbTiyuNrrOs4G0ZgSCure64UVAW2eIThPPIGnvLpOBO&#10;DpLdy2yLsbY3/qVr7hsRQtjFqKD1foildHVLBt3SDsSBO9nRoA9wbKQe8RbCTS9XUbSRBjsODS0O&#10;tG+pPucXo+Bclevs+2eviz5P9bHJfHU8aaXmr1P6BcLT5J/if/dBh/nrj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K5jLDAAAA3QAAAA8AAAAAAAAAAAAA&#10;AAAAoQIAAGRycy9kb3ducmV2LnhtbFBLBQYAAAAABAAEAPkAAACRAwAAAAA=&#10;" strokeweight="2pt"/>
              <v:line id="Line 2739" o:spid="_x0000_s1219" style="position:absolute;visibility:visible;mso-wrap-style:squar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lQ8MAAADdAAAADwAAAGRycy9kb3ducmV2LnhtbERP22oCMRB9F/yHMELfataCVVejiG2h&#10;0gfx8gHjZtysbiZLkuq2X98IBd/mcK4zW7S2FlfyoXKsYNDPQBAXTldcKjjsP57HIEJE1lg7JgU/&#10;FGAx73ZmmGt34y1dd7EUKYRDjgpMjE0uZSgMWQx91xAn7uS8xZigL6X2eEvhtpYvWfYqLVacGgw2&#10;tDJUXHbfVsHaH78ug9/SyCOv/Xu9eZsEe1bqqdcupyAitfEh/nd/6jR/OBrC/Zt0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DJUPDAAAA3QAAAA8AAAAAAAAAAAAA&#10;AAAAoQIAAGRycy9kb3ducmV2LnhtbFBLBQYAAAAABAAEAPkAAACRAwAAAAA=&#10;" strokeweight="1pt"/>
              <v:line id="Line 2740" o:spid="_x0000_s1220" style="position:absolute;visibility:visible;mso-wrap-style:squar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d3r8AAADdAAAADwAAAGRycy9kb3ducmV2LnhtbERPSwrCMBDdC94hjOBOUwU/VKOIUHEn&#10;VjfuxmZsi82kNFHr7Y0guJvH+85y3ZpKPKlxpWUFo2EEgjizuuRcwfmUDOYgnEfWWFkmBW9ysF51&#10;O0uMtX3xkZ6pz0UIYRejgsL7OpbSZQUZdENbEwfuZhuDPsAml7rBVwg3lRxH0VQaLDk0FFjTtqDs&#10;nj6MgvvlPEl2h60+VelGX/PEX643rVS/124WIDy1/i/+ufc6zJ/Mpv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Td3r8AAADdAAAADwAAAAAAAAAAAAAAAACh&#10;AgAAZHJzL2Rvd25yZXYueG1sUEsFBgAAAAAEAAQA+QAAAI0DAAAAAA==&#10;" strokeweight="2pt"/>
              <v:line id="Line 2741" o:spid="_x0000_s1221" style="position:absolute;visibility:visible;mso-wrap-style:squar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0er8MAAADdAAAADwAAAGRycy9kb3ducmV2LnhtbERPzWoCMRC+F3yHMEJvNWuhta5GEdtC&#10;xYN09QHGzbhZ3UyWJNWtT2+EQm/z8f3OdN7ZRpzJh9qxguEgA0FcOl1zpWC3/Xx6AxEissbGMSn4&#10;pQDzWe9hirl2F/6mcxErkUI45KjAxNjmUobSkMUwcC1x4g7OW4wJ+kpqj5cUbhv5nGWv0mLNqcFg&#10;S0tD5an4sQpWfr8+Da+VkXte+Y9m8z4O9qjUY79bTEBE6uK/+M/9pdP8l9E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Hq/DAAAA3QAAAA8AAAAAAAAAAAAA&#10;AAAAoQIAAGRycy9kb3ducmV2LnhtbFBLBQYAAAAABAAEAPkAAACRAwAAAAA=&#10;" strokeweight="1pt"/>
              <v:line id="Line 2742" o:spid="_x0000_s1222" style="position:absolute;visibility:visible;mso-wrap-style:squar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sN8MAAADdAAAADwAAAGRycy9kb3ducmV2LnhtbESPQYvCQAyF74L/YYjgTacKulIdRYQu&#10;3harF2+xE9tiJ1M6s1r/vTks7C3hvbz3ZbPrXaOe1IXas4HZNAFFXHhbc2ngcs4mK1AhIltsPJOB&#10;NwXYbYeDDabWv/hEzzyWSkI4pGigirFNtQ5FRQ7D1LfEot195zDK2pXadviScNfoeZIstcOapaHC&#10;lg4VFY/81xl4XC+L7PvnYM9Nvre3MovX290aMx71+zWoSH38N/9dH63gL74EV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H7DfDAAAA3QAAAA8AAAAAAAAAAAAA&#10;AAAAoQIAAGRycy9kb3ducmV2LnhtbFBLBQYAAAAABAAEAPkAAACRAwAAAAA=&#10;" strokeweight="2pt"/>
            </v:group>
          </v:group>
        </w:pict>
      </w:r>
    </w:p>
    <w:tbl>
      <w:tblPr>
        <w:tblW w:w="9372"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8657"/>
        <w:gridCol w:w="715"/>
      </w:tblGrid>
      <w:tr w:rsidR="006C7E15" w:rsidRPr="00C52951" w:rsidTr="006C7E15">
        <w:trPr>
          <w:trHeight w:val="75"/>
        </w:trPr>
        <w:tc>
          <w:tcPr>
            <w:tcW w:w="8657" w:type="dxa"/>
            <w:tcMar>
              <w:top w:w="0" w:type="dxa"/>
              <w:left w:w="108" w:type="dxa"/>
              <w:bottom w:w="0" w:type="dxa"/>
              <w:right w:w="108" w:type="dxa"/>
            </w:tcMar>
            <w:vAlign w:val="center"/>
          </w:tcPr>
          <w:p w:rsidR="006C7E15" w:rsidRPr="00666ECF" w:rsidRDefault="006C7E15" w:rsidP="00FC68DC">
            <w:pPr>
              <w:pStyle w:val="Standard"/>
              <w:snapToGrid w:val="0"/>
              <w:spacing w:line="360" w:lineRule="auto"/>
              <w:ind w:left="-98" w:right="-108"/>
              <w:jc w:val="both"/>
              <w:rPr>
                <w:rFonts w:cs="Times New Roman"/>
                <w:sz w:val="22"/>
                <w:szCs w:val="22"/>
              </w:rPr>
            </w:pPr>
            <w:r w:rsidRPr="00666ECF">
              <w:rPr>
                <w:rFonts w:cs="Times New Roman"/>
                <w:sz w:val="22"/>
                <w:szCs w:val="22"/>
              </w:rPr>
              <w:t>2.5 Организация культурно-бытового обслуживания…………………………………………</w:t>
            </w:r>
            <w:r>
              <w:rPr>
                <w:rFonts w:cs="Times New Roman"/>
                <w:sz w:val="22"/>
                <w:szCs w:val="22"/>
              </w:rPr>
              <w:t>…</w:t>
            </w:r>
          </w:p>
        </w:tc>
        <w:tc>
          <w:tcPr>
            <w:tcW w:w="715" w:type="dxa"/>
            <w:tcMar>
              <w:top w:w="0" w:type="dxa"/>
              <w:left w:w="108" w:type="dxa"/>
              <w:bottom w:w="0" w:type="dxa"/>
              <w:right w:w="108" w:type="dxa"/>
            </w:tcMar>
            <w:vAlign w:val="bottom"/>
          </w:tcPr>
          <w:p w:rsidR="006C7E15" w:rsidRPr="00666ECF" w:rsidRDefault="00242972" w:rsidP="00FC68DC">
            <w:pPr>
              <w:pStyle w:val="Standard"/>
              <w:snapToGrid w:val="0"/>
              <w:spacing w:line="360" w:lineRule="auto"/>
              <w:ind w:left="-31" w:right="-102"/>
              <w:rPr>
                <w:rFonts w:cs="Times New Roman"/>
                <w:sz w:val="22"/>
                <w:szCs w:val="22"/>
              </w:rPr>
            </w:pPr>
            <w:r>
              <w:rPr>
                <w:rFonts w:cs="Times New Roman"/>
                <w:sz w:val="22"/>
                <w:szCs w:val="22"/>
              </w:rPr>
              <w:t>57</w:t>
            </w:r>
          </w:p>
        </w:tc>
      </w:tr>
      <w:tr w:rsidR="006C7E15" w:rsidRPr="00C52951" w:rsidTr="006C7E15">
        <w:trPr>
          <w:trHeight w:val="75"/>
        </w:trPr>
        <w:tc>
          <w:tcPr>
            <w:tcW w:w="8657" w:type="dxa"/>
            <w:tcMar>
              <w:top w:w="0" w:type="dxa"/>
              <w:left w:w="108" w:type="dxa"/>
              <w:bottom w:w="0" w:type="dxa"/>
              <w:right w:w="108" w:type="dxa"/>
            </w:tcMar>
            <w:vAlign w:val="center"/>
          </w:tcPr>
          <w:p w:rsidR="006C7E15" w:rsidRPr="00666ECF" w:rsidRDefault="006C7E15" w:rsidP="00FC68DC">
            <w:pPr>
              <w:pStyle w:val="Standard"/>
              <w:snapToGrid w:val="0"/>
              <w:spacing w:line="360" w:lineRule="auto"/>
              <w:ind w:left="-98" w:right="-108"/>
              <w:jc w:val="both"/>
              <w:rPr>
                <w:rFonts w:cs="Times New Roman"/>
                <w:sz w:val="22"/>
                <w:szCs w:val="22"/>
              </w:rPr>
            </w:pPr>
            <w:r w:rsidRPr="00666ECF">
              <w:rPr>
                <w:rFonts w:cs="Times New Roman"/>
                <w:sz w:val="22"/>
                <w:szCs w:val="22"/>
              </w:rPr>
              <w:t>2.6 Развитие системы зеленых насаждений…………………………………………………...</w:t>
            </w:r>
            <w:r>
              <w:rPr>
                <w:rFonts w:cs="Times New Roman"/>
                <w:sz w:val="22"/>
                <w:szCs w:val="22"/>
              </w:rPr>
              <w:t>.....</w:t>
            </w:r>
          </w:p>
        </w:tc>
        <w:tc>
          <w:tcPr>
            <w:tcW w:w="715" w:type="dxa"/>
            <w:tcMar>
              <w:top w:w="0" w:type="dxa"/>
              <w:left w:w="108" w:type="dxa"/>
              <w:bottom w:w="0" w:type="dxa"/>
              <w:right w:w="108" w:type="dxa"/>
            </w:tcMar>
            <w:vAlign w:val="bottom"/>
          </w:tcPr>
          <w:p w:rsidR="006C7E15" w:rsidRPr="00666ECF" w:rsidRDefault="00242972" w:rsidP="00FC68DC">
            <w:pPr>
              <w:pStyle w:val="Standard"/>
              <w:snapToGrid w:val="0"/>
              <w:spacing w:line="360" w:lineRule="auto"/>
              <w:ind w:left="-31" w:right="-102"/>
              <w:rPr>
                <w:rFonts w:cs="Times New Roman"/>
                <w:sz w:val="22"/>
                <w:szCs w:val="22"/>
              </w:rPr>
            </w:pPr>
            <w:r>
              <w:rPr>
                <w:rFonts w:cs="Times New Roman"/>
                <w:sz w:val="22"/>
                <w:szCs w:val="22"/>
              </w:rPr>
              <w:t>61</w:t>
            </w:r>
          </w:p>
        </w:tc>
      </w:tr>
      <w:tr w:rsidR="006C7E15" w:rsidRPr="00C52951" w:rsidTr="006C7E15">
        <w:trPr>
          <w:trHeight w:val="75"/>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2.7 Транспортная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63</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2.7.1 Внешний транспорт………………………………………………………………………</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63</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2.7.2 Поселковые улицы и дороги……………………………………………………………...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64</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2.7.3 Поселковый транспорт……………………………………………………………………</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65</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2.8 Инженерная подготовка территории и Инженерная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66</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2.8.1 Инженерная подготовка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66</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2.8.2 Инженерная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67</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2.9 Санитарная очистка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93</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2.10 Охрана окружающей среды………………………………………………………………</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95</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2.10.1 Общие положения………………………………………………………………………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95</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2.10.2 Перечень мероприятий по охране окружающей среды………………………………</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97</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2.11 Предложение по границам населенных пунктов. Баланс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100</w:t>
            </w: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2.12 Первая очередь строительства……………………………………………………………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102</w:t>
            </w:r>
          </w:p>
        </w:tc>
      </w:tr>
      <w:tr w:rsidR="006C7E15" w:rsidRPr="00C52951" w:rsidTr="006C7E15">
        <w:trPr>
          <w:trHeight w:val="247"/>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2.12.1 Жилищное строительство.................................................................................................</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102</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2.12.2 Культурно-бытовое строительство……………………………………………………...</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102</w:t>
            </w: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517167" w:rsidP="00FC68DC">
            <w:pPr>
              <w:pStyle w:val="Standard"/>
              <w:snapToGrid w:val="0"/>
              <w:spacing w:line="360" w:lineRule="auto"/>
              <w:ind w:left="-98" w:right="-108"/>
              <w:jc w:val="both"/>
              <w:rPr>
                <w:rFonts w:cs="Times New Roman"/>
                <w:sz w:val="22"/>
                <w:szCs w:val="22"/>
              </w:rPr>
            </w:pPr>
            <w:r w:rsidRPr="00517167">
              <w:rPr>
                <w:rFonts w:cs="Times New Roman"/>
                <w:b/>
                <w:noProof/>
                <w:sz w:val="22"/>
                <w:szCs w:val="22"/>
              </w:rPr>
              <w:pict>
                <v:shape id="Text Box 2771" o:spid="_x0000_s1224" type="#_x0000_t202" style="position:absolute;left:0;text-align:left;margin-left:549.15pt;margin-top:17.6pt;width:28.35pt;height:19.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" filled="f" strokeweight="1pt">
                  <v:textbox inset="1mm,1mm,1mm,1mm">
                    <w:txbxContent>
                      <w:p w:rsidR="00C8546D" w:rsidRPr="00CF15B4" w:rsidRDefault="00C8546D" w:rsidP="00756CEC">
                        <w:pPr>
                          <w:ind w:left="-142"/>
                          <w:jc w:val="center"/>
                          <w:rPr>
                            <w:szCs w:val="22"/>
                          </w:rPr>
                        </w:pPr>
                        <w:r>
                          <w:t>-6-</w:t>
                        </w:r>
                      </w:p>
                      <w:p w:rsidR="00C8546D" w:rsidRPr="00517FBA" w:rsidRDefault="00C8546D" w:rsidP="00756CEC">
                        <w:pPr>
                          <w:rPr>
                            <w:sz w:val="22"/>
                            <w:szCs w:val="22"/>
                          </w:rPr>
                        </w:pPr>
                      </w:p>
                    </w:txbxContent>
                  </v:textbox>
                  <w10:wrap anchorx="page" anchory="page"/>
                </v:shape>
              </w:pict>
            </w:r>
            <w:r w:rsidR="006C7E15" w:rsidRPr="00C52951">
              <w:rPr>
                <w:rFonts w:cs="Times New Roman"/>
                <w:sz w:val="22"/>
                <w:szCs w:val="22"/>
              </w:rPr>
              <w:t>2.12.3 Транспортная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103</w:t>
            </w:r>
          </w:p>
        </w:tc>
      </w:tr>
      <w:tr w:rsidR="006C7E15" w:rsidRPr="00C52951" w:rsidTr="006C7E15">
        <w:trPr>
          <w:trHeight w:val="367"/>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2.12.4 Инженерная подготовка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104</w:t>
            </w:r>
          </w:p>
        </w:tc>
      </w:tr>
      <w:tr w:rsidR="006C7E15" w:rsidRPr="00C52951" w:rsidTr="006C7E15">
        <w:trPr>
          <w:trHeight w:val="778"/>
        </w:trPr>
        <w:tc>
          <w:tcPr>
            <w:tcW w:w="8657" w:type="dxa"/>
            <w:tcMar>
              <w:top w:w="0" w:type="dxa"/>
              <w:left w:w="108" w:type="dxa"/>
              <w:bottom w:w="0" w:type="dxa"/>
              <w:right w:w="108" w:type="dxa"/>
            </w:tcMar>
            <w:vAlign w:val="center"/>
          </w:tcPr>
          <w:p w:rsidR="006C7E15" w:rsidRPr="00C52951" w:rsidRDefault="006C7E15" w:rsidP="00FC68DC">
            <w:pPr>
              <w:pStyle w:val="Standard"/>
              <w:tabs>
                <w:tab w:val="left" w:pos="34"/>
              </w:tabs>
              <w:snapToGrid w:val="0"/>
              <w:spacing w:line="360" w:lineRule="auto"/>
              <w:ind w:left="-98" w:right="-108"/>
              <w:jc w:val="both"/>
              <w:rPr>
                <w:rFonts w:cs="Times New Roman"/>
                <w:sz w:val="22"/>
                <w:szCs w:val="22"/>
              </w:rPr>
            </w:pPr>
            <w:r w:rsidRPr="00C52951">
              <w:rPr>
                <w:rFonts w:cs="Times New Roman"/>
                <w:b/>
                <w:sz w:val="22"/>
                <w:szCs w:val="22"/>
              </w:rPr>
              <w:t>3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104</w:t>
            </w:r>
          </w:p>
        </w:tc>
      </w:tr>
      <w:tr w:rsidR="006C7E15" w:rsidRPr="00C52951" w:rsidTr="006C7E15">
        <w:trPr>
          <w:trHeight w:val="257"/>
        </w:trPr>
        <w:tc>
          <w:tcPr>
            <w:tcW w:w="8657" w:type="dxa"/>
            <w:tcMar>
              <w:top w:w="0" w:type="dxa"/>
              <w:left w:w="108" w:type="dxa"/>
              <w:bottom w:w="0" w:type="dxa"/>
              <w:right w:w="108" w:type="dxa"/>
            </w:tcMar>
            <w:vAlign w:val="center"/>
          </w:tcPr>
          <w:p w:rsidR="006C7E15" w:rsidRPr="00C52951" w:rsidRDefault="006C7E15" w:rsidP="00FC68DC">
            <w:pPr>
              <w:pStyle w:val="Standard"/>
              <w:tabs>
                <w:tab w:val="left" w:pos="34"/>
              </w:tabs>
              <w:snapToGrid w:val="0"/>
              <w:spacing w:line="360" w:lineRule="auto"/>
              <w:ind w:left="-98" w:right="-108"/>
              <w:jc w:val="both"/>
              <w:rPr>
                <w:rFonts w:cs="Times New Roman"/>
                <w:sz w:val="22"/>
                <w:szCs w:val="22"/>
              </w:rPr>
            </w:pPr>
            <w:r w:rsidRPr="00C52951">
              <w:rPr>
                <w:rFonts w:cs="Times New Roman"/>
                <w:sz w:val="22"/>
                <w:szCs w:val="22"/>
              </w:rPr>
              <w:t>3.1 Объекты федерального значения…………………………………………………………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104</w:t>
            </w: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FC68DC">
            <w:pPr>
              <w:pStyle w:val="Standard"/>
              <w:tabs>
                <w:tab w:val="left" w:pos="34"/>
              </w:tabs>
              <w:snapToGrid w:val="0"/>
              <w:spacing w:line="360" w:lineRule="auto"/>
              <w:ind w:left="-98" w:right="-108"/>
              <w:jc w:val="both"/>
              <w:rPr>
                <w:rFonts w:cs="Times New Roman"/>
                <w:sz w:val="22"/>
                <w:szCs w:val="22"/>
              </w:rPr>
            </w:pPr>
            <w:r w:rsidRPr="00C52951">
              <w:rPr>
                <w:rFonts w:cs="Times New Roman"/>
                <w:sz w:val="22"/>
                <w:szCs w:val="22"/>
              </w:rPr>
              <w:t>3.2 Объекты регионального значения…………………………………………………………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105</w:t>
            </w:r>
          </w:p>
        </w:tc>
      </w:tr>
      <w:tr w:rsidR="006C7E15" w:rsidRPr="00C52951" w:rsidTr="006C7E15">
        <w:trPr>
          <w:trHeight w:val="467"/>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b/>
                <w:sz w:val="22"/>
                <w:szCs w:val="22"/>
              </w:rPr>
              <w:t>4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их основные характеристики, их местоположение</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105</w:t>
            </w: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4.1 Мероприятия  и планируемые для размещения объекты местного значения…………...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105</w:t>
            </w:r>
          </w:p>
        </w:tc>
      </w:tr>
      <w:tr w:rsidR="006C7E15" w:rsidRPr="00C52951" w:rsidTr="006C7E15">
        <w:trPr>
          <w:trHeight w:val="322"/>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b/>
                <w:sz w:val="22"/>
                <w:szCs w:val="22"/>
              </w:rPr>
              <w:t>5 Основные технико-экономические показатели</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113</w:t>
            </w:r>
          </w:p>
        </w:tc>
      </w:tr>
      <w:tr w:rsidR="006C7E15" w:rsidRPr="00C52951" w:rsidTr="006C7E15">
        <w:trPr>
          <w:trHeight w:val="216"/>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 xml:space="preserve">5.1 </w:t>
            </w:r>
            <w:proofErr w:type="gramStart"/>
            <w:r w:rsidRPr="00C52951">
              <w:rPr>
                <w:rFonts w:cs="Times New Roman"/>
                <w:sz w:val="22"/>
                <w:szCs w:val="22"/>
              </w:rPr>
              <w:t>Основные</w:t>
            </w:r>
            <w:proofErr w:type="gramEnd"/>
            <w:r w:rsidRPr="00C52951">
              <w:rPr>
                <w:rFonts w:cs="Times New Roman"/>
                <w:sz w:val="22"/>
                <w:szCs w:val="22"/>
              </w:rPr>
              <w:t xml:space="preserve"> ТЭП по сельскому поселению…………………………………………………</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113</w:t>
            </w: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sz w:val="22"/>
                <w:szCs w:val="22"/>
              </w:rPr>
              <w:t xml:space="preserve">5.2 </w:t>
            </w:r>
            <w:proofErr w:type="gramStart"/>
            <w:r w:rsidRPr="00C52951">
              <w:rPr>
                <w:rFonts w:cs="Times New Roman"/>
                <w:sz w:val="22"/>
                <w:szCs w:val="22"/>
              </w:rPr>
              <w:t>Основные</w:t>
            </w:r>
            <w:proofErr w:type="gramEnd"/>
            <w:r w:rsidRPr="00C52951">
              <w:rPr>
                <w:rFonts w:cs="Times New Roman"/>
                <w:sz w:val="22"/>
                <w:szCs w:val="22"/>
              </w:rPr>
              <w:t xml:space="preserve"> ТЭП по населенным пунктам сельского поселения…………………………</w:t>
            </w:r>
            <w:r w:rsidR="004F3278">
              <w:rPr>
                <w:rFonts w:cs="Times New Roman"/>
                <w:sz w:val="22"/>
                <w:szCs w:val="22"/>
              </w:rPr>
              <w:t>….</w:t>
            </w:r>
            <w:r w:rsidRPr="00C52951">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114</w:t>
            </w: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b/>
                <w:sz w:val="22"/>
                <w:szCs w:val="22"/>
              </w:rPr>
              <w:t>6 Приложения</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117</w:t>
            </w: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FC68DC">
            <w:pPr>
              <w:pStyle w:val="Standard"/>
              <w:snapToGrid w:val="0"/>
              <w:spacing w:line="360" w:lineRule="auto"/>
              <w:ind w:left="-98" w:right="-108"/>
              <w:jc w:val="both"/>
              <w:rPr>
                <w:rFonts w:cs="Times New Roman"/>
                <w:sz w:val="22"/>
                <w:szCs w:val="22"/>
              </w:rPr>
            </w:pPr>
            <w:r w:rsidRPr="00C52951">
              <w:rPr>
                <w:rFonts w:cs="Times New Roman"/>
                <w:b/>
                <w:sz w:val="22"/>
                <w:szCs w:val="22"/>
              </w:rPr>
              <w:t>Литература</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242972" w:rsidP="00FC68DC">
            <w:pPr>
              <w:pStyle w:val="Standard"/>
              <w:snapToGrid w:val="0"/>
              <w:spacing w:line="360" w:lineRule="auto"/>
              <w:ind w:left="-31" w:right="-102"/>
              <w:rPr>
                <w:rFonts w:cs="Times New Roman"/>
                <w:sz w:val="22"/>
                <w:szCs w:val="22"/>
              </w:rPr>
            </w:pPr>
            <w:r>
              <w:rPr>
                <w:rFonts w:cs="Times New Roman"/>
                <w:sz w:val="22"/>
                <w:szCs w:val="22"/>
              </w:rPr>
              <w:t>118</w:t>
            </w:r>
          </w:p>
        </w:tc>
      </w:tr>
    </w:tbl>
    <w:p w:rsidR="002A4927" w:rsidRPr="007548A0" w:rsidRDefault="002A4927">
      <w:pPr>
        <w:rPr>
          <w:color w:val="FF0000"/>
        </w:rPr>
      </w:pPr>
    </w:p>
    <w:p w:rsidR="002A4927" w:rsidRPr="007548A0" w:rsidRDefault="002A4927">
      <w:pPr>
        <w:rPr>
          <w:color w:val="FF0000"/>
        </w:rPr>
      </w:pPr>
    </w:p>
    <w:p w:rsidR="002A4927" w:rsidRPr="007548A0" w:rsidRDefault="002A4927">
      <w:pPr>
        <w:rPr>
          <w:color w:val="FF0000"/>
        </w:rPr>
      </w:pPr>
    </w:p>
    <w:p w:rsidR="002A4927" w:rsidRPr="007548A0" w:rsidRDefault="002A4927">
      <w:pPr>
        <w:rPr>
          <w:color w:val="FF0000"/>
        </w:rPr>
      </w:pPr>
    </w:p>
    <w:p w:rsidR="0058446F" w:rsidRPr="007548A0" w:rsidRDefault="0058446F">
      <w:pPr>
        <w:rPr>
          <w:color w:val="FF0000"/>
        </w:rPr>
      </w:pPr>
    </w:p>
    <w:p w:rsidR="00561CB4" w:rsidRPr="007548A0" w:rsidRDefault="00561CB4">
      <w:pPr>
        <w:jc w:val="center"/>
        <w:rPr>
          <w:color w:val="FF0000"/>
          <w:u w:val="single"/>
        </w:rPr>
        <w:sectPr w:rsidR="00561CB4" w:rsidRPr="007548A0">
          <w:pgSz w:w="11906" w:h="16838"/>
          <w:pgMar w:top="1134" w:right="850" w:bottom="1134" w:left="1701" w:header="708" w:footer="708" w:gutter="0"/>
          <w:cols w:space="708"/>
          <w:docGrid w:linePitch="360"/>
        </w:sectPr>
      </w:pPr>
    </w:p>
    <w:p w:rsidR="00962AD8" w:rsidRPr="000046BE" w:rsidRDefault="00517167" w:rsidP="004F3278">
      <w:pPr>
        <w:spacing w:line="360" w:lineRule="auto"/>
        <w:ind w:right="-142" w:firstLine="567"/>
        <w:jc w:val="center"/>
        <w:outlineLvl w:val="0"/>
        <w:rPr>
          <w:b/>
          <w:noProof/>
          <w:sz w:val="26"/>
          <w:szCs w:val="26"/>
        </w:rPr>
      </w:pPr>
      <w:r>
        <w:rPr>
          <w:b/>
          <w:noProof/>
          <w:sz w:val="26"/>
          <w:szCs w:val="26"/>
        </w:rPr>
        <w:lastRenderedPageBreak/>
        <w:pict>
          <v:group id="Group 2269" o:spid="_x0000_s1225" style="position:absolute;left:0;text-align:left;margin-left:-18.3pt;margin-top:-25pt;width:512.2pt;height:807.25pt;z-index:251651584" coordorigin="1134,270" coordsize="10362,1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">
            <v:group id="Group 2270" o:spid="_x0000_s1226" style="position:absolute;left:1147;top:14196;width:10303;height:2336" coordorigin="1147,14196" coordsize="10303,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271" o:spid="_x0000_s1227" style="position:absolute;left:237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2OcEA&#10;AADdAAAADwAAAGRycy9kb3ducmV2LnhtbERP32vCMBB+F/Y/hBP2pomiUjujFEHY66qCj0dza7s1&#10;ly7JtPvvF0Hw7T6+n7fZDbYTV/KhdaxhNlUgiCtnWq41nI6HSQYiRGSDnWPS8EcBdtuX0QZz4278&#10;Qdcy1iKFcMhRQxNjn0sZqoYshqnriRP36bzFmKCvpfF4S+G2k3OlVtJiy6mhwZ72DVXf5a/VUBRf&#10;w/mnXOMhyEz5lVmYurho/ToeijcQkYb4FD/c7ybNX6oF3L9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AdjnBAAAA3QAAAA8AAAAAAAAAAAAAAAAAmAIAAGRycy9kb3du&#10;cmV2LnhtbFBLBQYAAAAABAAEAPUAAACGAwAAAAA=&#10;" filled="f" stroked="f" strokeweight=".25pt">
                <v:textbox inset="1pt,1pt,1pt,1pt">
                  <w:txbxContent>
                    <w:p w:rsidR="00C8546D" w:rsidRPr="008E3A3F" w:rsidRDefault="00C8546D" w:rsidP="00AA2853">
                      <w:pPr>
                        <w:pStyle w:val="a7"/>
                        <w:jc w:val="center"/>
                        <w:rPr>
                          <w:sz w:val="18"/>
                          <w:lang w:val="ru-RU"/>
                        </w:rPr>
                      </w:pPr>
                      <w:r w:rsidRPr="008E3A3F">
                        <w:rPr>
                          <w:sz w:val="18"/>
                          <w:lang w:val="ru-RU"/>
                        </w:rPr>
                        <w:t>Лист</w:t>
                      </w:r>
                    </w:p>
                  </w:txbxContent>
                </v:textbox>
              </v:rect>
              <v:rect id="Rectangle 2272" o:spid="_x0000_s1228" style="position:absolute;left:1155;top:14777;width:4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TosEA&#10;AADdAAAADwAAAGRycy9kb3ducmV2LnhtbERP32vCMBB+F/Y/hBP2pokypXZGKYKw11UFH4/m1nZr&#10;Ll2SafffG0Hw7T6+n7feDrYTF/KhdaxhNlUgiCtnWq41HA/7SQYiRGSDnWPS8E8BtpuX0Rpz4678&#10;SZcy1iKFcMhRQxNjn0sZqoYshqnriRP35bzFmKCvpfF4TeG2k3OlltJiy6mhwZ52DVU/5Z/VUBTf&#10;w+m3XOE+yEz5pXkzdXHW+nU8FO8gIg3xKX64P0yav1ALuH+TT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M06LBAAAA3QAAAA8AAAAAAAAAAAAAAAAAmAIAAGRycy9kb3du&#10;cmV2LnhtbFBLBQYAAAAABAAEAPUAAACGAwAAAAA=&#10;" filled="f" stroked="f" strokeweight=".25pt">
                <v:textbox inset="1pt,1pt,1pt,1pt">
                  <w:txbxContent>
                    <w:p w:rsidR="00C8546D" w:rsidRDefault="00C8546D" w:rsidP="00AA2853">
                      <w:pPr>
                        <w:pStyle w:val="a7"/>
                        <w:jc w:val="center"/>
                        <w:rPr>
                          <w:sz w:val="18"/>
                        </w:rPr>
                      </w:pPr>
                      <w:r>
                        <w:rPr>
                          <w:sz w:val="18"/>
                        </w:rPr>
                        <w:t>Изм.</w:t>
                      </w:r>
                    </w:p>
                  </w:txbxContent>
                </v:textbox>
              </v:rect>
              <v:rect id="Rectangle 2273" o:spid="_x0000_s1229" style="position:absolute;left:1711;top:14777;width:61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N1cEA&#10;AADdAAAADwAAAGRycy9kb3ducmV2LnhtbERP32vCMBB+F/Y/hBv4psnGVrQ2lTIQ9mrnYI9Hc7Z1&#10;zaVLMq3/vRkMfLuP7+cV28kO4kw+9I41PC0VCOLGmZ5bDYeP3WIFIkRkg4Nj0nClANvyYVZgbtyF&#10;93SuYytSCIccNXQxjrmUoenIYli6kThxR+ctxgR9K43HSwq3g3xWKpMWe04NHY701lHzXf9aDVV1&#10;mj5/6jXuglwpn5kX01ZfWs8fp2oDItIU7+J/97tJ819VB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TdXBAAAA3QAAAA8AAAAAAAAAAAAAAAAAmAIAAGRycy9kb3du&#10;cmV2LnhtbFBLBQYAAAAABAAEAPUAAACGAwAAAAA=&#10;" filled="f" stroked="f" strokeweight=".25pt">
                <v:textbox inset="1pt,1pt,1pt,1pt">
                  <w:txbxContent>
                    <w:p w:rsidR="00C8546D" w:rsidRPr="002C2F10" w:rsidRDefault="00C8546D" w:rsidP="00AA2853">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2274" o:spid="_x0000_s1230" style="position:absolute;left:3136;top:14777;width:76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oTsIA&#10;AADdAAAADwAAAGRycy9kb3ducmV2LnhtbERPyWrDMBC9F/oPYgK5NVJKs9S1HEwhkGvcBHocrKnt&#10;xBq5kpo4fx8VCr3N462Tb0bbiwv50DnWMJ8pEMS1Mx03Gg4f26c1iBCRDfaOScONAmyKx4ccM+Ou&#10;vKdLFRuRQjhkqKGNccikDHVLFsPMDcSJ+3LeYkzQN9J4vKZw28tnpZbSYsepocWB3luqz9WP1VCW&#10;p/H4Xb3iNsi18kvzYpryU+vpZCzfQEQa47/4z70zaf5CreD3m3SC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uhOwgAAAN0AAAAPAAAAAAAAAAAAAAAAAJgCAABkcnMvZG93&#10;bnJldi54bWxQSwUGAAAAAAQABAD1AAAAhwMAAAAA&#10;" filled="f" stroked="f" strokeweight=".25pt">
                <v:textbox inset="1pt,1pt,1pt,1pt">
                  <w:txbxContent>
                    <w:p w:rsidR="00C8546D" w:rsidRDefault="00C8546D" w:rsidP="00AA2853">
                      <w:pPr>
                        <w:pStyle w:val="a7"/>
                        <w:jc w:val="center"/>
                        <w:rPr>
                          <w:sz w:val="18"/>
                        </w:rPr>
                      </w:pPr>
                      <w:r>
                        <w:rPr>
                          <w:sz w:val="18"/>
                        </w:rPr>
                        <w:t>№док.</w:t>
                      </w:r>
                    </w:p>
                  </w:txbxContent>
                </v:textbox>
              </v:rect>
              <v:rect id="Rectangle 2275" o:spid="_x0000_s1231" style="position:absolute;left:3904;top:14777;width:85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8PMQA&#10;AADdAAAADwAAAGRycy9kb3ducmV2LnhtbESPQW/CMAyF70j8h8iTdoNk04ZYIaBqEtKuKyDtaDWm&#10;LTROSTLo/v18mLSbrff83uf1dvS9ulFMXWALT3MDirgOruPGwmG/my1BpYzssA9MFn4owXYznayx&#10;cOHOn3SrcqMkhFOBFtqch0LrVLfkMc3DQCzaKUSPWdbYaBfxLuG+18/GLLTHjqWhxYHeW6ov1be3&#10;UJbn8Xit3nCX9NLEhXtxTfll7ePDWK5AZRrzv/nv+sMJ/qsRXPlGR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fDzEAAAA3QAAAA8AAAAAAAAAAAAAAAAAmAIAAGRycy9k&#10;b3ducmV2LnhtbFBLBQYAAAAABAAEAPUAAACJAwAAAAA=&#10;" filled="f" stroked="f" strokeweight=".25pt">
                <v:textbox inset="1pt,1pt,1pt,1pt">
                  <w:txbxContent>
                    <w:p w:rsidR="00C8546D" w:rsidRDefault="00C8546D" w:rsidP="00AA2853">
                      <w:pPr>
                        <w:pStyle w:val="a7"/>
                        <w:jc w:val="center"/>
                        <w:rPr>
                          <w:sz w:val="18"/>
                        </w:rPr>
                      </w:pPr>
                      <w:r>
                        <w:rPr>
                          <w:sz w:val="18"/>
                        </w:rPr>
                        <w:t>Подпись</w:t>
                      </w:r>
                    </w:p>
                  </w:txbxContent>
                </v:textbox>
              </v:rect>
              <v:rect id="Rectangle 2276" o:spid="_x0000_s1232" style="position:absolute;left:4808;top:14777;width:55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Zp8EA&#10;AADdAAAADwAAAGRycy9kb3ducmV2LnhtbERP32vCMBB+H/g/hBP2NpOJE+2aShEEX+0m+Hg0Z9ut&#10;udQkavffm8Fgb/fx/bx8M9pe3MiHzrGG15kCQVw703Gj4fNj97ICESKywd4xafihAJti8pRjZtyd&#10;D3SrYiNSCIcMNbQxDpmUoW7JYpi5gThxZ+ctxgR9I43Hewq3vZwrtZQWO04NLQ60ban+rq5WQ1l+&#10;jcdLtcZdkCvll2ZhmvKk9fN0LN9BRBrjv/jPvTdp/ptaw+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2afBAAAA3QAAAA8AAAAAAAAAAAAAAAAAmAIAAGRycy9kb3du&#10;cmV2LnhtbFBLBQYAAAAABAAEAPUAAACGAwAAAAA=&#10;" filled="f" stroked="f" strokeweight=".25pt">
                <v:textbox inset="1pt,1pt,1pt,1pt">
                  <w:txbxContent>
                    <w:p w:rsidR="00C8546D" w:rsidRDefault="00C8546D" w:rsidP="00AA2853">
                      <w:pPr>
                        <w:pStyle w:val="a7"/>
                        <w:jc w:val="center"/>
                        <w:rPr>
                          <w:sz w:val="18"/>
                        </w:rPr>
                      </w:pPr>
                      <w:r>
                        <w:rPr>
                          <w:sz w:val="18"/>
                        </w:rPr>
                        <w:t>Дата</w:t>
                      </w:r>
                    </w:p>
                  </w:txbxContent>
                </v:textbox>
              </v:rect>
              <v:rect id="Rectangle 2277" o:spid="_x0000_s1233" style="position:absolute;left:10377;top:15088;width:82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m58MA&#10;AADdAAAADwAAAGRycy9kb3ducmV2LnhtbESPQWvCQBCF7wX/wzKCt7qxWNHoKqEgeDVtocchOybR&#10;7GzcXTX++86h0NsM781732x2g+vUnUJsPRuYTTNQxJW3LdcGvj73r0tQMSFb7DyTgSdF2G1HLxvM&#10;rX/wke5lqpWEcMzRQJNSn2sdq4YcxqnviUU7+eAwyRpqbQM+JNx1+i3LFtphy9LQYE8fDVWX8uYM&#10;FMV5+L6WK9xHvczCws5tXfwYMxkPxRpUoiH9m/+uD1bw32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Lm58MAAADdAAAADwAAAAAAAAAAAAAAAACYAgAAZHJzL2Rv&#10;d25yZXYueG1sUEsFBgAAAAAEAAQA9QAAAIgDAAAAAA==&#10;" filled="f" stroked="f" strokeweight=".25pt">
                <v:textbox inset="1pt,1pt,1pt,1pt">
                  <w:txbxContent>
                    <w:p w:rsidR="00C8546D" w:rsidRDefault="00C8546D" w:rsidP="00AA2853">
                      <w:pPr>
                        <w:pStyle w:val="a7"/>
                        <w:jc w:val="center"/>
                        <w:rPr>
                          <w:sz w:val="18"/>
                          <w:lang w:val="ru-RU"/>
                        </w:rPr>
                      </w:pPr>
                      <w:r>
                        <w:rPr>
                          <w:sz w:val="18"/>
                        </w:rPr>
                        <w:t>Лист</w:t>
                      </w:r>
                      <w:r>
                        <w:rPr>
                          <w:sz w:val="18"/>
                          <w:lang w:val="ru-RU"/>
                        </w:rPr>
                        <w:t>ов</w:t>
                      </w:r>
                    </w:p>
                  </w:txbxContent>
                </v:textbox>
              </v:rect>
              <v:rect id="Rectangle 2278" o:spid="_x0000_s1234" style="position:absolute;left:5453;top:14196;width:596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DfMAA&#10;AADdAAAADwAAAGRycy9kb3ducmV2LnhtbERPTYvCMBC9C/6HMMLeNO2iotUoRRC82l3B49CMbbWZ&#10;1CSr3X9vhIW9zeN9znrbm1Y8yPnGsoJ0koAgLq1uuFLw/bUfL0D4gKyxtUwKfsnDdjMcrDHT9slH&#10;ehShEjGEfYYK6hC6TEpf1mTQT2xHHLmLdQZDhK6S2uEzhptWfibJXBpsODbU2NGupvJW/BgFeX7t&#10;T/diiXsvF4mb66mu8rNSH6M+X4EI1Id/8Z/7oOP8WZrC+5t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5DfMAAAADdAAAADwAAAAAAAAAAAAAAAACYAgAAZHJzL2Rvd25y&#10;ZXYueG1sUEsFBgAAAAAEAAQA9QAAAIUDAAAAAA==&#10;" filled="f" stroked="f" strokeweight=".25pt">
                <v:textbox inset="1pt,1pt,1pt,1pt">
                  <w:txbxContent>
                    <w:p w:rsidR="00C8546D" w:rsidRDefault="00C8546D" w:rsidP="00AA2853">
                      <w:pPr>
                        <w:pStyle w:val="a7"/>
                        <w:jc w:val="center"/>
                        <w:rPr>
                          <w:sz w:val="12"/>
                          <w:lang w:val="en-US"/>
                        </w:rPr>
                      </w:pPr>
                    </w:p>
                    <w:p w:rsidR="00C8546D" w:rsidRPr="0021791D" w:rsidRDefault="00C8546D" w:rsidP="00AA2853">
                      <w:pPr>
                        <w:pStyle w:val="a7"/>
                        <w:ind w:left="720"/>
                        <w:jc w:val="center"/>
                        <w:rPr>
                          <w:rFonts w:ascii="Times New Roman" w:hAnsi="Times New Roman"/>
                          <w:i w:val="0"/>
                          <w:iCs/>
                          <w:lang w:val="ru-RU"/>
                        </w:rPr>
                      </w:pPr>
                      <w:r>
                        <w:rPr>
                          <w:rFonts w:ascii="Times New Roman" w:hAnsi="Times New Roman"/>
                          <w:i w:val="0"/>
                          <w:iCs/>
                          <w:lang w:val="ru-RU"/>
                        </w:rPr>
                        <w:t>12972</w:t>
                      </w:r>
                    </w:p>
                    <w:p w:rsidR="00C8546D" w:rsidRDefault="00C8546D" w:rsidP="00AA2853"/>
                  </w:txbxContent>
                </v:textbox>
              </v:rect>
              <v:rect id="Rectangle 2279" o:spid="_x0000_s1235" style="position:absolute;left:1147;top:15080;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dC8AA&#10;AADdAAAADwAAAGRycy9kb3ducmV2LnhtbERPTYvCMBC9C/sfwix401RxpVajFEHwalfB49CMbd1m&#10;0k2i1n9vFha8zeN9zmrTm1bcyfnGsoLJOAFBXFrdcKXg+L0bpSB8QNbYWiYFT/KwWX8MVphp++AD&#10;3YtQiRjCPkMFdQhdJqUvazLox7YjjtzFOoMhQldJ7fARw00rp0kylwYbjg01drStqfwpbkZBnl/7&#10;02+xwJ2XaeLmeqar/KzU8LPPlyAC9eEt/nfvdZz/NZnC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zdC8AAAADdAAAADwAAAAAAAAAAAAAAAACYAgAAZHJzL2Rvd25y&#10;ZXYueG1sUEsFBgAAAAAEAAQA9QAAAIUDAAAAAA==&#10;" filled="f" stroked="f" strokeweight=".25pt">
                <v:textbox inset="1pt,1pt,1pt,1pt">
                  <w:txbxContent>
                    <w:p w:rsidR="00C8546D" w:rsidRDefault="00C8546D" w:rsidP="00AA2853">
                      <w:pPr>
                        <w:pStyle w:val="a7"/>
                        <w:rPr>
                          <w:sz w:val="18"/>
                        </w:rPr>
                      </w:pPr>
                    </w:p>
                  </w:txbxContent>
                </v:textbox>
              </v:rect>
              <v:rect id="Rectangle 2280" o:spid="_x0000_s1236" style="position:absolute;left:2389;top:15080;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4kMIA&#10;AADdAAAADwAAAGRycy9kb3ducmV2LnhtbERP32vCMBB+F/Y/hBv4pqk6S9cZpQiCr6sb7PFobm23&#10;5lKTqPG/XwaDvd3H9/M2u2gGcSXne8sKFvMMBHFjdc+tgrfTYVaA8AFZ42CZFNzJw277MNlgqe2N&#10;X+lah1akEPYlKuhCGEspfdORQT+3I3HiPq0zGBJ0rdQObyncDHKZZbk02HNq6HCkfUfNd30xCqrq&#10;K76f62c8eFlkLtdPuq0+lJo+xuoFRKAY/sV/7qNO89eLF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iQwgAAAN0AAAAPAAAAAAAAAAAAAAAAAJgCAABkcnMvZG93&#10;bnJldi54bWxQSwUGAAAAAAQABAD1AAAAhwMAAAAA&#10;" filled="f" stroked="f" strokeweight=".25pt">
                <v:textbox inset="1pt,1pt,1pt,1pt">
                  <w:txbxContent>
                    <w:p w:rsidR="00C8546D" w:rsidRPr="00C12DBF" w:rsidRDefault="00C8546D" w:rsidP="00AA2853">
                      <w:pPr>
                        <w:pStyle w:val="a7"/>
                        <w:rPr>
                          <w:i w:val="0"/>
                          <w:sz w:val="18"/>
                          <w:lang w:val="ru-RU"/>
                        </w:rPr>
                      </w:pPr>
                    </w:p>
                  </w:txbxContent>
                </v:textbox>
              </v:rect>
              <v:rect id="Rectangle 2281" o:spid="_x0000_s1237" style="position:absolute;left:1147;top:15376;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g5MIA&#10;AADdAAAADwAAAGRycy9kb3ducmV2LnhtbERPTWvDMAy9D/YfjAa9rU5KFtK0bgmFwK7NNthRxGqS&#10;LpYz22vTf18PBrvp8T613c9mFBdyfrCsIF0mIIhbqwfuFLy/1c8FCB+QNY6WScGNPOx3jw9bLLW9&#10;8pEuTehEDGFfooI+hKmU0rc9GfRLOxFH7mSdwRCh66R2eI3hZpSrJMmlwYFjQ48THXpqv5ofo6Cq&#10;zvPHd7PG2ssicbnOdFd9KrV4mqsNiEBz+Bf/uV91nP+SZv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eDkwgAAAN0AAAAPAAAAAAAAAAAAAAAAAJgCAABkcnMvZG93&#10;bnJldi54bWxQSwUGAAAAAAQABAD1AAAAhwMAAAAA&#10;" filled="f" stroked="f" strokeweight=".25pt">
                <v:textbox inset="1pt,1pt,1pt,1pt">
                  <w:txbxContent>
                    <w:p w:rsidR="00C8546D" w:rsidRDefault="00C8546D" w:rsidP="00AA2853">
                      <w:pPr>
                        <w:pStyle w:val="a7"/>
                        <w:rPr>
                          <w:sz w:val="18"/>
                        </w:rPr>
                      </w:pPr>
                    </w:p>
                  </w:txbxContent>
                </v:textbox>
              </v:rect>
              <v:rect id="Rectangle 2282" o:spid="_x0000_s1238" style="position:absolute;left:2389;top:15376;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Ff8IA&#10;AADdAAAADwAAAGRycy9kb3ducmV2LnhtbERPTWvDMAy9D/YfjAa9rU5GE7KsbgmDQK9NV+hRxFqS&#10;LZYz223Tfz8PCrvp8T613s5mFBdyfrCsIF0mIIhbqwfuFHwc6ucChA/IGkfLpOBGHrabx4c1ltpe&#10;eU+XJnQihrAvUUEfwlRK6dueDPqlnYgj92mdwRCh66R2eI3hZpQvSZJLgwPHhh4neu+p/W7ORkFV&#10;fc3Hn+YVay+LxOV6pbvqpNTiaa7eQASaw7/47t7pOD9LM/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UV/wgAAAN0AAAAPAAAAAAAAAAAAAAAAAJgCAABkcnMvZG93&#10;bnJldi54bWxQSwUGAAAAAAQABAD1AAAAhwMAAAAA&#10;" filled="f" stroked="f" strokeweight=".25pt">
                <v:textbox inset="1pt,1pt,1pt,1pt">
                  <w:txbxContent>
                    <w:p w:rsidR="00C8546D" w:rsidRPr="00C12DBF" w:rsidRDefault="00C8546D" w:rsidP="00AA2853">
                      <w:pPr>
                        <w:pStyle w:val="a7"/>
                        <w:rPr>
                          <w:i w:val="0"/>
                          <w:sz w:val="18"/>
                        </w:rPr>
                      </w:pPr>
                    </w:p>
                  </w:txbxContent>
                </v:textbox>
              </v:rect>
              <v:rect id="Rectangle 2283" o:spid="_x0000_s1239" style="position:absolute;left:1147;top:15679;width:118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k8IA&#10;AADdAAAADwAAAGRycy9kb3ducmV2LnhtbERP32vCMBB+F/Y/hBN8s6myua4zShEEX1cV9ng0t6az&#10;uXRJpt1/vwwGvt3H9/PW29H24ko+dI4VLLIcBHHjdMetgtNxPy9AhIissXdMCn4owHbzMFljqd2N&#10;3+hax1akEA4lKjAxDqWUoTFkMWRuIE7ch/MWY4K+ldrjLYXbXi7zfCUtdpwaDA60M9Rc6m+roKo+&#10;x/NX/YL7IIvcr/Sjbqt3pWbTsXoFEWmMd/G/+6DT/KfFM/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36TwgAAAN0AAAAPAAAAAAAAAAAAAAAAAJgCAABkcnMvZG93&#10;bnJldi54bWxQSwUGAAAAAAQABAD1AAAAhwMAAAAA&#10;" filled="f" stroked="f" strokeweight=".25pt">
                <v:textbox inset="1pt,1pt,1pt,1pt">
                  <w:txbxContent>
                    <w:p w:rsidR="00C8546D" w:rsidRPr="00E95887" w:rsidRDefault="00C8546D" w:rsidP="00AA2853">
                      <w:pPr>
                        <w:rPr>
                          <w:sz w:val="18"/>
                        </w:rPr>
                      </w:pPr>
                      <w:r>
                        <w:rPr>
                          <w:sz w:val="18"/>
                        </w:rPr>
                        <w:t xml:space="preserve">Разработал </w:t>
                      </w:r>
                    </w:p>
                  </w:txbxContent>
                </v:textbox>
              </v:rect>
              <v:rect id="Rectangle 2284" o:spid="_x0000_s1240" style="position:absolute;left:2389;top:15679;width:143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q4cMA&#10;AADdAAAADwAAAGRycy9kb3ducmV2LnhtbESPQWvCQBCF7wX/wzKCt7qxWNHoKqEgeDVtocchOybR&#10;7GzcXTX++86h0NsM781732x2g+vUnUJsPRuYTTNQxJW3LdcGvj73r0tQMSFb7DyTgSdF2G1HLxvM&#10;rX/wke5lqpWEcMzRQJNSn2sdq4YcxqnviUU7+eAwyRpqbQM+JNx1+i3LFtphy9LQYE8fDVWX8uYM&#10;FMV5+L6WK9xHvczCws5tXfwYMxkPxRpUoiH9m/+uD1bw32e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Tq4cMAAADdAAAADwAAAAAAAAAAAAAAAACYAgAAZHJzL2Rv&#10;d25yZXYueG1sUEsFBgAAAAAEAAQA9QAAAIgDAAAAAA==&#10;" filled="f" stroked="f" strokeweight=".25pt">
                <v:textbox inset="1pt,1pt,1pt,1pt">
                  <w:txbxContent>
                    <w:p w:rsidR="00C8546D" w:rsidRPr="004E60B2" w:rsidRDefault="00C8546D" w:rsidP="00AA2853">
                      <w:pPr>
                        <w:rPr>
                          <w:sz w:val="18"/>
                        </w:rPr>
                      </w:pPr>
                      <w:r>
                        <w:rPr>
                          <w:sz w:val="18"/>
                        </w:rPr>
                        <w:t xml:space="preserve">Войнова </w:t>
                      </w:r>
                    </w:p>
                  </w:txbxContent>
                </v:textbox>
              </v:rect>
              <v:rect id="Rectangle 2285" o:spid="_x0000_s1241" style="position:absolute;left:1147;top:15973;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Per8A&#10;AADdAAAADwAAAGRycy9kb3ducmV2LnhtbERPTYvCMBC9C/6HMMLeNHVR0WqUIgherS7scWjGttpM&#10;apLV7r83guBtHu9zVpvONOJOzteWFYxHCQjiwuqaSwWn4244B+EDssbGMin4Jw+bdb+3wlTbBx/o&#10;nodSxBD2KSqoQmhTKX1RkUE/si1x5M7WGQwRulJqh48Ybhr5nSQzabDm2FBhS9uKimv+ZxRk2aX7&#10;ueUL3Hk5T9xMT3SZ/Sr1NeiyJYhAXfiI3+69jvOn4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2E96vwAAAN0AAAAPAAAAAAAAAAAAAAAAAJgCAABkcnMvZG93bnJl&#10;di54bWxQSwUGAAAAAAQABAD1AAAAhAMAAAAA&#10;" filled="f" stroked="f" strokeweight=".25pt">
                <v:textbox inset="1pt,1pt,1pt,1pt">
                  <w:txbxContent>
                    <w:p w:rsidR="00C8546D" w:rsidRPr="0021791D" w:rsidRDefault="00C8546D" w:rsidP="00AA2853">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C8546D" w:rsidRPr="005565FE" w:rsidRDefault="00C8546D" w:rsidP="00AA2853">
                      <w:pPr>
                        <w:rPr>
                          <w:szCs w:val="18"/>
                        </w:rPr>
                      </w:pPr>
                    </w:p>
                  </w:txbxContent>
                </v:textbox>
              </v:rect>
              <v:rect id="Rectangle 2286" o:spid="_x0000_s1242" style="position:absolute;left:2389;top:15973;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sWsMA&#10;AADdAAAADwAAAGRycy9kb3ducmV2LnhtbESPQWvCQBCF7wX/wzKCt7pRrGh0lSAIvZq20OOQHZNo&#10;djbubjX++86h0NsM781732z3g+vUnUJsPRuYTTNQxJW3LdcGPj+OrytQMSFb7DyTgSdF2O9GL1vM&#10;rX/wie5lqpWEcMzRQJNSn2sdq4YcxqnviUU7++AwyRpqbQM+JNx1ep5lS+2wZWlosKdDQ9W1/HEG&#10;iuIyfN3KNR6jXmVhaRe2Lr6NmYyHYgMq0ZD+zX/X71bw3+b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4sWsMAAADdAAAADwAAAAAAAAAAAAAAAACYAgAAZHJzL2Rv&#10;d25yZXYueG1sUEsFBgAAAAAEAAQA9QAAAIgDAAAAAA==&#10;" filled="f" stroked="f" strokeweight=".25pt">
                <v:textbox inset="1pt,1pt,1pt,1pt">
                  <w:txbxContent>
                    <w:p w:rsidR="00C8546D" w:rsidRPr="00B03C1B" w:rsidRDefault="00C8546D" w:rsidP="00AA2853">
                      <w:pPr>
                        <w:rPr>
                          <w:sz w:val="18"/>
                          <w:szCs w:val="18"/>
                        </w:rPr>
                      </w:pPr>
                      <w:r w:rsidRPr="00B03C1B">
                        <w:rPr>
                          <w:sz w:val="18"/>
                          <w:szCs w:val="18"/>
                        </w:rPr>
                        <w:t xml:space="preserve">Вишнякова </w:t>
                      </w:r>
                    </w:p>
                  </w:txbxContent>
                </v:textbox>
              </v:rect>
              <v:rect id="Rectangle 2287" o:spid="_x0000_s1243" style="position:absolute;left:1147;top:16268;width:1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JwcAA&#10;AADdAAAADwAAAGRycy9kb3ducmV2LnhtbERPTYvCMBC9C/sfwix401RxpVajFEHwalfB49CMbd1m&#10;0k2i1n9vFha8zeN9zmrTm1bcyfnGsoLJOAFBXFrdcKXg+L0bpSB8QNbYWiYFT/KwWX8MVphp++AD&#10;3YtQiRjCPkMFdQhdJqUvazLox7YjjtzFOoMhQldJ7fARw00rp0kylwYbjg01drStqfwpbkZBnl/7&#10;02+xwJ2XaeLmeqar/KzU8LPPlyAC9eEt/nfvdZz/NZ3A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KJwcAAAADdAAAADwAAAAAAAAAAAAAAAACYAgAAZHJzL2Rvd25y&#10;ZXYueG1sUEsFBgAAAAAEAAQA9QAAAIUDAAAAAA==&#10;" filled="f" stroked="f" strokeweight=".25pt">
                <v:textbox inset="1pt,1pt,1pt,1pt">
                  <w:txbxContent>
                    <w:p w:rsidR="00C8546D" w:rsidRPr="005565FE" w:rsidRDefault="00C8546D" w:rsidP="00AA2853">
                      <w:pPr>
                        <w:rPr>
                          <w:sz w:val="18"/>
                          <w:szCs w:val="18"/>
                        </w:rPr>
                      </w:pPr>
                      <w:r>
                        <w:rPr>
                          <w:sz w:val="18"/>
                          <w:szCs w:val="18"/>
                        </w:rPr>
                        <w:t>ГИП</w:t>
                      </w:r>
                    </w:p>
                  </w:txbxContent>
                </v:textbox>
              </v:rect>
              <v:rect id="Rectangle 2288" o:spid="_x0000_s1244" style="position:absolute;left:2389;top:16268;width:143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XtsIA&#10;AADdAAAADwAAAGRycy9kb3ducmV2LnhtbERPTWvDMAy9D/ofjAq9LU7DVrK0bgmDwq7LVthRxGqS&#10;NpZT20vSfz8PBrvp8T61O8ymFyM531lWsE5SEMS11R03Cj4/jo85CB+QNfaWScGdPBz2i4cdFtpO&#10;/E5jFRoRQ9gXqKANYSik9HVLBn1iB+LIna0zGCJ0jdQOpxhuepml6UYa7Dg2tDjQa0v1tfo2Csry&#10;Mp9u1QsevcxTt9FPuim/lFot53ILItAc/sV/7jcd5z9n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e2wgAAAN0AAAAPAAAAAAAAAAAAAAAAAJgCAABkcnMvZG93&#10;bnJldi54bWxQSwUGAAAAAAQABAD1AAAAhwMAAAAA&#10;" filled="f" stroked="f" strokeweight=".25pt">
                <v:textbox inset="1pt,1pt,1pt,1pt">
                  <w:txbxContent>
                    <w:p w:rsidR="00C8546D" w:rsidRPr="0021791D" w:rsidRDefault="00C8546D" w:rsidP="00AA2853">
                      <w:pPr>
                        <w:rPr>
                          <w:sz w:val="18"/>
                          <w:szCs w:val="18"/>
                        </w:rPr>
                      </w:pPr>
                      <w:r>
                        <w:rPr>
                          <w:sz w:val="18"/>
                          <w:szCs w:val="18"/>
                        </w:rPr>
                        <w:t xml:space="preserve">Ботова </w:t>
                      </w:r>
                    </w:p>
                  </w:txbxContent>
                </v:textbox>
              </v:rect>
              <v:rect id="Rectangle 2289" o:spid="_x0000_s1245" style="position:absolute;left:5468;top:15119;width:2854;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yLcIA&#10;AADdAAAADwAAAGRycy9kb3ducmV2LnhtbERPTWvCQBC9C/6HZQredFNtQ5q6SigIXk0Vehyy0yRt&#10;djbubpP4791Cobd5vM/Z7ifTiYGcby0reFwlIIgrq1uuFZzfD8sMhA/IGjvLpOBGHva7+WyLubYj&#10;n2goQy1iCPscFTQh9LmUvmrIoF/Znjhyn9YZDBG6WmqHYww3nVwnSSoNthwbGuzpraHqu/wxCori&#10;a7pcyxc8eJklLtVPui4+lFo8TMUriEBT+Bf/uY86zn9eb+D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LItwgAAAN0AAAAPAAAAAAAAAAAAAAAAAJgCAABkcnMvZG93&#10;bnJldi54bWxQSwUGAAAAAAQABAD1AAAAhwMAAAAA&#10;" filled="f" stroked="f" strokeweight=".25pt">
                <v:textbox inset="1pt,1pt,1pt,1pt">
                  <w:txbxContent>
                    <w:p w:rsidR="00C8546D" w:rsidRPr="00811D4F" w:rsidRDefault="00C8546D" w:rsidP="00962AD8">
                      <w:pPr>
                        <w:pStyle w:val="a7"/>
                        <w:jc w:val="center"/>
                        <w:rPr>
                          <w:rFonts w:ascii="Times New Roman" w:hAnsi="Times New Roman"/>
                          <w:i w:val="0"/>
                          <w:iCs/>
                          <w:sz w:val="22"/>
                          <w:lang w:val="ru-RU"/>
                        </w:rPr>
                      </w:pPr>
                    </w:p>
                    <w:p w:rsidR="00C8546D" w:rsidRPr="00F16D76" w:rsidRDefault="00C8546D" w:rsidP="00962AD8">
                      <w:pPr>
                        <w:pStyle w:val="a7"/>
                        <w:jc w:val="center"/>
                        <w:rPr>
                          <w:rFonts w:ascii="Times New Roman" w:hAnsi="Times New Roman"/>
                          <w:i w:val="0"/>
                          <w:iCs/>
                          <w:sz w:val="32"/>
                          <w:lang w:val="ru-RU"/>
                        </w:rPr>
                      </w:pPr>
                      <w:r>
                        <w:rPr>
                          <w:rFonts w:ascii="Times New Roman" w:hAnsi="Times New Roman"/>
                          <w:i w:val="0"/>
                          <w:iCs/>
                          <w:sz w:val="32"/>
                          <w:lang w:val="ru-RU"/>
                        </w:rPr>
                        <w:t xml:space="preserve">Материалы по обоснованию </w:t>
                      </w:r>
                    </w:p>
                    <w:p w:rsidR="00C8546D" w:rsidRPr="00962AD8" w:rsidRDefault="00C8546D" w:rsidP="00962AD8"/>
                  </w:txbxContent>
                </v:textbox>
              </v:rect>
              <v:rect id="Rectangle 2290" o:spid="_x0000_s1246" style="position:absolute;left:8319;top:15076;width:82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qWcIA&#10;AADdAAAADwAAAGRycy9kb3ducmV2LnhtbERPTWvDMAy9D/YfjAa7rc5CV7KsbgmDQK9NW+hRxFqS&#10;LZYz202yf18PCr3p8T613s6mFyM531lW8LpIQBDXVnfcKDgeypcMhA/IGnvLpOCPPGw3jw9rzLWd&#10;eE9jFRoRQ9jnqKANYcil9HVLBv3CDsSR+7LOYIjQNVI7nGK46WWaJCtpsOPY0OJAny3VP9XFKCiK&#10;7/n0W71j6WWWuJVe6qY4K/X8NBcfIALN4S6+uXc6zn9Ll/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pZwgAAAN0AAAAPAAAAAAAAAAAAAAAAAJgCAABkcnMvZG93&#10;bnJldi54bWxQSwUGAAAAAAQABAD1AAAAhwMAAAAA&#10;" filled="f" stroked="f" strokeweight=".25pt">
                <v:textbox inset="1pt,1pt,1pt,1pt">
                  <w:txbxContent>
                    <w:p w:rsidR="00C8546D" w:rsidRPr="008E3A3F" w:rsidRDefault="00C8546D" w:rsidP="00AA2853">
                      <w:pPr>
                        <w:pStyle w:val="a7"/>
                        <w:rPr>
                          <w:sz w:val="18"/>
                        </w:rPr>
                      </w:pPr>
                      <w:r w:rsidRPr="008E3A3F">
                        <w:rPr>
                          <w:sz w:val="18"/>
                          <w:lang w:val="ru-RU"/>
                        </w:rPr>
                        <w:t>Стадия</w:t>
                      </w:r>
                    </w:p>
                  </w:txbxContent>
                </v:textbox>
              </v:rect>
              <v:rect id="Rectangle 2291" o:spid="_x0000_s1247" style="position:absolute;left:8972;top:15078;width:129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PwsIA&#10;AADdAAAADwAAAGRycy9kb3ducmV2LnhtbERPTWvDMAy9D/YfjAa7rc7KErKsbgmFwq7NWuhRxFqS&#10;LZZT20vSf18XBr3p8T612symFyM531lW8LpIQBDXVnfcKDh87V5yED4ga+wtk4ILedisHx9WWGg7&#10;8Z7GKjQihrAvUEEbwlBI6euWDPqFHYgj922dwRCha6R2OMVw08tlkmTSYMexocWBti3Vv9WfUVCW&#10;P/PxXL3jzss8cZl+0015Uur5aS4/QASaw1387/7UcX66TOH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CwgAAAN0AAAAPAAAAAAAAAAAAAAAAAJgCAABkcnMvZG93&#10;bnJldi54bWxQSwUGAAAAAAQABAD1AAAAhwMAAAAA&#10;" filled="f" stroked="f" strokeweight=".25pt">
                <v:textbox inset="1pt,1pt,1pt,1pt">
                  <w:txbxContent>
                    <w:p w:rsidR="00C8546D" w:rsidRPr="008E3A3F" w:rsidRDefault="00C8546D" w:rsidP="00AA2853">
                      <w:pPr>
                        <w:pStyle w:val="a7"/>
                        <w:jc w:val="center"/>
                        <w:rPr>
                          <w:sz w:val="18"/>
                        </w:rPr>
                      </w:pPr>
                      <w:r w:rsidRPr="008E3A3F">
                        <w:rPr>
                          <w:sz w:val="18"/>
                        </w:rPr>
                        <w:t>Лист</w:t>
                      </w:r>
                    </w:p>
                  </w:txbxContent>
                </v:textbox>
              </v:rect>
              <v:rect id="Rectangle 2292" o:spid="_x0000_s1248" style="position:absolute;left:10063;top:15345;width:129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RtcIA&#10;AADdAAAADwAAAGRycy9kb3ducmV2LnhtbERPTWvDMAy9D/ofjAq9LU7LFrK0bgmDwK7LVthRxGqS&#10;NpZT20vTfz8PBrvp8T61O8xmEBM531tWsE5SEMSN1T23Cj4/qscchA/IGgfLpOBOHg77xcMOC21v&#10;/E5THVoRQ9gXqKALYSyk9E1HBn1iR+LInawzGCJ0rdQObzHcDHKTppk02HNs6HCk146aS/1tFJTl&#10;eT5e6xesvMxTl+kn3ZZfSq2Wc7kFEWgO/+I/95uO8583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xG1wgAAAN0AAAAPAAAAAAAAAAAAAAAAAJgCAABkcnMvZG93&#10;bnJldi54bWxQSwUGAAAAAAQABAD1AAAAhwMAAAAA&#10;" filled="f" stroked="f" strokeweight=".25pt">
                <v:textbox inset="1pt,1pt,1pt,1pt">
                  <w:txbxContent>
                    <w:p w:rsidR="00C8546D" w:rsidRPr="00B04449" w:rsidRDefault="00AB113F" w:rsidP="00DB0C37">
                      <w:pPr>
                        <w:pStyle w:val="a7"/>
                        <w:jc w:val="center"/>
                        <w:rPr>
                          <w:rFonts w:ascii="Times New Roman" w:hAnsi="Times New Roman"/>
                          <w:iCs/>
                          <w:sz w:val="18"/>
                          <w:szCs w:val="18"/>
                          <w:lang w:val="ru-RU"/>
                        </w:rPr>
                      </w:pPr>
                      <w:r>
                        <w:rPr>
                          <w:rFonts w:ascii="Times New Roman" w:hAnsi="Times New Roman"/>
                          <w:iCs/>
                          <w:sz w:val="18"/>
                          <w:szCs w:val="18"/>
                          <w:lang w:val="ru-RU"/>
                        </w:rPr>
                        <w:t>112</w:t>
                      </w:r>
                    </w:p>
                    <w:p w:rsidR="00C8546D" w:rsidRPr="002C2F10" w:rsidRDefault="00C8546D" w:rsidP="00DB0C37">
                      <w:pPr>
                        <w:rPr>
                          <w:rFonts w:ascii="ISOCPEUR" w:hAnsi="ISOCPEUR"/>
                          <w:i/>
                          <w:sz w:val="18"/>
                          <w:szCs w:val="18"/>
                        </w:rPr>
                      </w:pPr>
                    </w:p>
                  </w:txbxContent>
                </v:textbox>
              </v:rect>
              <v:rect id="Rectangle 2293" o:spid="_x0000_s1249" style="position:absolute;left:8322;top:15728;width:312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Fx78A&#10;AADdAAAADwAAAGRycy9kb3ducmV2LnhtbERPTYvCMBC9C/6HMII3TRUV7RqlLAherQoeh2a27W4z&#10;qUlW6783guBtHu9z1tvONOJGzteWFUzGCQjiwuqaSwWn4260BOEDssbGMil4kIftpt9bY6rtnQ90&#10;y0MpYgj7FBVUIbSplL6oyKAf25Y4cj/WGQwRulJqh/cYbho5TZKFNFhzbKiwpe+Kir/83yjIst/u&#10;fM1XuPNymbiFnukyuyg1HHTZF4hAXfiI3+69jvPn0xW8vo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tIXHvwAAAN0AAAAPAAAAAAAAAAAAAAAAAJgCAABkcnMvZG93bnJl&#10;di54bWxQSwUGAAAAAAQABAD1AAAAhAMAAAAA&#10;" filled="f" stroked="f" strokeweight=".25pt">
                <v:textbox inset="1pt,1pt,1pt,1pt">
                  <w:txbxContent>
                    <w:p w:rsidR="00C8546D" w:rsidRPr="008E3A3F" w:rsidRDefault="00C8546D" w:rsidP="00AA2853">
                      <w:pPr>
                        <w:rPr>
                          <w:rFonts w:ascii="ISOCPEUR" w:hAnsi="ISOCPEUR"/>
                        </w:rPr>
                      </w:pPr>
                      <w:r>
                        <w:rPr>
                          <w:rFonts w:ascii="ISOCPEUR" w:hAnsi="ISOCPEUR"/>
                          <w:noProof/>
                        </w:rPr>
                        <w:drawing>
                          <wp:inline distT="0" distB="0" distL="0" distR="0">
                            <wp:extent cx="1819275" cy="4425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819275" cy="442595"/>
                                    </a:xfrm>
                                    <a:prstGeom prst="rect">
                                      <a:avLst/>
                                    </a:prstGeom>
                                    <a:noFill/>
                                    <a:ln w="9525">
                                      <a:noFill/>
                                      <a:miter lim="800000"/>
                                      <a:headEnd/>
                                      <a:tailEnd/>
                                    </a:ln>
                                  </pic:spPr>
                                </pic:pic>
                              </a:graphicData>
                            </a:graphic>
                          </wp:inline>
                        </w:drawing>
                      </w:r>
                    </w:p>
                  </w:txbxContent>
                </v:textbox>
              </v:rect>
              <v:rect id="Rectangle 2294" o:spid="_x0000_s1250" style="position:absolute;left:7935;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6h8QA&#10;AADdAAAADwAAAGRycy9kb3ducmV2LnhtbESPQW/CMAyF75P4D5GRuI2UsSEoBFRNQuK6bpM4Wo1p&#10;C41TkgDdv58Pk3az9Z7f+7zZDa5Tdwqx9WxgNs1AEVfetlwb+PrcPy9BxYRssfNMBn4owm47etpg&#10;bv2DP+heplpJCMccDTQp9bnWsWrIYZz6nli0kw8Ok6yh1jbgQ8Jdp1+ybKEdtiwNDfb03lB1KW/O&#10;QFGch+9rucJ91MssLOyrrYujMZPxUKxBJRrSv/nv+mAF/20u/P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uofEAAAA3QAAAA8AAAAAAAAAAAAAAAAAmAIAAGRycy9k&#10;b3ducmV2LnhtbFBLBQYAAAAABAAEAPUAAACJAwAAAAA=&#10;" filled="f" stroked="f" strokeweight=".25pt">
                <v:textbox inset="1pt,1pt,1pt,1pt">
                  <w:txbxContent>
                    <w:p w:rsidR="00C8546D" w:rsidRPr="008E3A3F" w:rsidRDefault="00C8546D" w:rsidP="00AA2853">
                      <w:pPr>
                        <w:pStyle w:val="a7"/>
                        <w:jc w:val="center"/>
                        <w:rPr>
                          <w:sz w:val="18"/>
                        </w:rPr>
                      </w:pPr>
                      <w:proofErr w:type="gramStart"/>
                      <w:r w:rsidRPr="008E3A3F">
                        <w:rPr>
                          <w:sz w:val="18"/>
                          <w:lang w:val="ru-RU"/>
                        </w:rPr>
                        <w:t>П</w:t>
                      </w:r>
                      <w:proofErr w:type="gramEnd"/>
                    </w:p>
                  </w:txbxContent>
                </v:textbox>
              </v:rect>
              <v:rect id="Rectangle 2295" o:spid="_x0000_s1251" style="position:absolute;left:9096;top:15345;width:129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fHMIA&#10;AADdAAAADwAAAGRycy9kb3ducmV2LnhtbERP32vCMBB+F/Y/hBv4pqk6S9cZpQiCr6sb7PFobm23&#10;5lKTqPG/XwaDvd3H9/M2u2gGcSXne8sKFvMMBHFjdc+tgrfTYVaA8AFZ42CZFNzJw277MNlgqe2N&#10;X+lah1akEPYlKuhCGEspfdORQT+3I3HiPq0zGBJ0rdQObyncDHKZZbk02HNq6HCkfUfNd30xCqrq&#10;K76f62c8eFlkLtdPuq0+lJo+xuoFRKAY/sV/7qNO89erB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x8cwgAAAN0AAAAPAAAAAAAAAAAAAAAAAJgCAABkcnMvZG93&#10;bnJldi54bWxQSwUGAAAAAAQABAD1AAAAhwMAAAAA&#10;" filled="f" stroked="f" strokeweight=".25pt">
                <v:textbox inset="1pt,1pt,1pt,1pt">
                  <w:txbxContent>
                    <w:p w:rsidR="00C8546D" w:rsidRPr="002C2F10" w:rsidRDefault="00C8546D" w:rsidP="00AA2853">
                      <w:pPr>
                        <w:pStyle w:val="a7"/>
                        <w:jc w:val="center"/>
                        <w:rPr>
                          <w:rFonts w:cs="Arial"/>
                          <w:iCs/>
                          <w:sz w:val="18"/>
                          <w:szCs w:val="18"/>
                          <w:lang w:val="ru-RU"/>
                        </w:rPr>
                      </w:pPr>
                      <w:r w:rsidRPr="002C2F10">
                        <w:rPr>
                          <w:rFonts w:cs="Arial"/>
                          <w:iCs/>
                          <w:sz w:val="18"/>
                          <w:szCs w:val="18"/>
                          <w:lang w:val="ru-RU"/>
                        </w:rPr>
                        <w:t>1</w:t>
                      </w:r>
                    </w:p>
                  </w:txbxContent>
                </v:textbox>
              </v:rect>
            </v:group>
            <v:group id="Group 2296" o:spid="_x0000_s1252" style="position:absolute;left:1134;top:270;width:10362;height:16285" coordorigin="1134,270" coordsize="10362,16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Y7tsMAAADdAAAADwAAAGRycy9kb3ducmV2LnhtbERPTYvCMBC9C/6HMMLe&#10;NK2iSDWKiC57kAWrsOxtaMa22ExKE9v67zcLgrd5vM9Zb3tTiZYaV1pWEE8iEMSZ1SXnCq6X43gJ&#10;wnlkjZVlUvAkB9vNcLDGRNuOz9SmPhchhF2CCgrv60RKlxVk0E1sTRy4m20M+gCbXOoGuxBuKjmN&#10;ooU0WHJoKLCmfUHZPX0YBZ8ddrtZfGhP99v++XuZf/+cYlLqY9TvViA89f4tfrm/dJg/n0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ju2wwAAAN0AAAAP&#10;AAAAAAAAAAAAAAAAAKoCAABkcnMvZG93bnJldi54bWxQSwUGAAAAAAQABAD6AAAAmgMAAAAA&#10;">
              <v:line id="Line 2297" o:spid="_x0000_s1253" style="position:absolute;visibility:visible;mso-wrap-style:square" from="3150,14146" to="3151,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Hhr4AAADdAAAADwAAAGRycy9kb3ducmV2LnhtbERPvQrCMBDeBd8hnOCmqYoi1SgiVNzE&#10;6uJ2NmdbbC6liVrf3giC2318v7dct6YST2pcaVnBaBiBIM6sLjlXcD4lgzkI55E1VpZJwZscrFfd&#10;zhJjbV98pGfqcxFC2MWooPC+jqV0WUEG3dDWxIG72cagD7DJpW7wFcJNJcdRNJMGSw4NBda0LSi7&#10;pw+j4H45T5PdYatPVbrR1zzxl+tNK9XvtZsFCE+t/4t/7r0O86e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yceGvgAAAN0AAAAPAAAAAAAAAAAAAAAAAKEC&#10;AABkcnMvZG93bnJldi54bWxQSwUGAAAAAAQABAD5AAAAjAMAAAAA&#10;" strokeweight="2pt"/>
              <v:rect id="Rectangle 2298" o:spid="_x0000_s1254" style="position:absolute;left:1134;top:270;width:10345;height:16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5WsMA&#10;AADdAAAADwAAAGRycy9kb3ducmV2LnhtbERPzWrCQBC+C32HZQq9mY2tFo2uEgtCT6KpDzBkxySY&#10;nU2za5L26V1B8DYf3++sNoOpRUetqywrmEQxCOLc6ooLBaef3XgOwnlkjbVlUvBHDjbrl9EKE217&#10;PlKX+UKEEHYJKii9bxIpXV6SQRfZhjhwZ9sa9AG2hdQt9iHc1PI9jj+lwYpDQ4kNfZWUX7KrUXDx&#10;Q7dPi+x/tzhtF/lhm/bX31Spt9chXYLwNPin+OH+1mH+7GMK92/C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5WsMAAADdAAAADwAAAAAAAAAAAAAAAACYAgAAZHJzL2Rv&#10;d25yZXYueG1sUEsFBgAAAAAEAAQA9QAAAIgDAAAAAA==&#10;" filled="f" strokeweight="2pt"/>
              <v:line id="Line 2299" o:spid="_x0000_s1255" style="position:absolute;visibility:visible;mso-wrap-style:square" from="1716,14146" to="1717,1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6acIAAADdAAAADwAAAGRycy9kb3ducmV2LnhtbERPTWvCQBC9F/wPywi9NRstKRJdJQQi&#10;3kqjl9zG7JgEs7Mhu2r8926h0Ns83udsdpPpxZ1G11lWsIhiEMS11R03Ck7H4mMFwnlkjb1lUvAk&#10;B7vt7G2DqbYP/qF76RsRQtilqKD1fkildHVLBl1kB+LAXexo0Ac4NlKP+AjhppfLOP6SBjsODS0O&#10;lLdUX8ubUXCtTkmx/871sS8zfW4KX50vWqn3+ZStQXia/L/4z33QYX7ymc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z6acIAAADdAAAADwAAAAAAAAAAAAAA&#10;AAChAgAAZHJzL2Rvd25yZXYueG1sUEsFBgAAAAAEAAQA+QAAAJADAAAAAA==&#10;" strokeweight="2pt"/>
              <v:line id="Line 2300" o:spid="_x0000_s1256" style="position:absolute;visibility:visible;mso-wrap-style:square" from="1139,14138" to="11482,1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5kHr4AAADdAAAADwAAAGRycy9kb3ducmV2LnhtbERPvQrCMBDeBd8hnOCmqYoi1SgiVNzE&#10;6uJ2NmdbbC6liVrf3giC2318v7dct6YST2pcaVnBaBiBIM6sLjlXcD4lgzkI55E1VpZJwZscrFfd&#10;zhJjbV98pGfqcxFC2MWooPC+jqV0WUEG3dDWxIG72cagD7DJpW7wFcJNJcdRNJMGSw4NBda0LSi7&#10;pw+j4H45T5PdYatPVbrR1zzxl+tNK9XvtZsFCE+t/4t/7r0O86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vmQevgAAAN0AAAAPAAAAAAAAAAAAAAAAAKEC&#10;AABkcnMvZG93bnJldi54bWxQSwUGAAAAAAQABAD5AAAAjAMAAAAA&#10;" strokeweight="2pt"/>
              <v:line id="Line 2301" o:spid="_x0000_s1257" style="position:absolute;visibility:visible;mso-wrap-style:square" from="2353,14154" to="2354,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BhcMAAADdAAAADwAAAGRycy9kb3ducmV2LnhtbERPTWvCQBC9C/0PyxS86aYWbUldQxBS&#10;vJUmueQ2ZsckmJ0N2VXjv3cLBW/zeJ+zTSbTiyuNrrOs4G0ZgSCure64UVAW2eIThPPIGnvLpOBO&#10;DpLdy2yLsbY3/qVr7hsRQtjFqKD1foildHVLBt3SDsSBO9nRoA9wbKQe8RbCTS9XUbSRBjsODS0O&#10;tG+pPucXo+Bclevs+2eviz5P9bHJfHU8aaXmr1P6BcLT5J/if/dBh/nr9w/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wYXDAAAA3QAAAA8AAAAAAAAAAAAA&#10;AAAAoQIAAGRycy9kb3ducmV2LnhtbFBLBQYAAAAABAAEAPkAAACRAwAAAAA=&#10;" strokeweight="2pt"/>
              <v:line id="Line 2302" o:spid="_x0000_s1258" style="position:absolute;visibility:visible;mso-wrap-style:square" from="3877,14154" to="3878,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1V98MAAADdAAAADwAAAGRycy9kb3ducmV2LnhtbESPQYvCQAyF74L/YYjgTacqytJ1FBG6&#10;eJOtXrzFTmyLnUzpzGr99+aw4C3hvbz3Zb3tXaMe1IXas4HZNAFFXHhbc2ngfMomX6BCRLbYeCYD&#10;Lwqw3QwHa0ytf/IvPfJYKgnhkKKBKsY21ToUFTkMU98Si3bzncMoa1dq2+FTwl2j50my0g5rloYK&#10;W9pXVNzzP2fgfjkvs5/j3p6afGevZRYv15s1Zjzqd9+gIvXxY/6/PljBXy4EV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VffDAAAA3QAAAA8AAAAAAAAAAAAA&#10;AAAAoQIAAGRycy9kb3ducmV2LnhtbFBLBQYAAAAABAAEAPkAAACRAwAAAAA=&#10;" strokeweight="2pt"/>
              <v:line id="Line 2303" o:spid="_x0000_s1259" style="position:absolute;visibility:visible;mso-wrap-style:square" from="4791,14154" to="4792,1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wbMMAAADdAAAADwAAAGRycy9kb3ducmV2LnhtbERPTWvCQBC9C/0PyxS86aYWpU1dQxBS&#10;vJUmueQ2ZsckmJ0N2VXjv3cLBW/zeJ+zTSbTiyuNrrOs4G0ZgSCure64UVAW2eIDhPPIGnvLpOBO&#10;DpLdy2yLsbY3/qVr7hsRQtjFqKD1foildHVLBt3SDsSBO9nRoA9wbKQe8RbCTS9XUbSRBjsODS0O&#10;tG+pPucXo+Bclevs+2eviz5P9bHJfHU8aaXmr1P6BcLT5J/if/dBh/nr90/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h8GzDAAAA3QAAAA8AAAAAAAAAAAAA&#10;AAAAoQIAAGRycy9kb3ducmV2LnhtbFBLBQYAAAAABAAEAPkAAACRAwAAAAA=&#10;" strokeweight="2pt"/>
              <v:line id="Line 2304" o:spid="_x0000_s1260" style="position:absolute;visibility:visible;mso-wrap-style:square" from="5400,14146" to="5401,1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0qjMMAAADdAAAADwAAAGRycy9kb3ducmV2LnhtbESPQYvCQAyF74L/YYjgTaeKytJ1FBG6&#10;eJOtXrzFTmyLnUzpzGr99+aw4C3hvbz3Zb3tXaMe1IXas4HZNAFFXHhbc2ngfMomX6BCRLbYeCYD&#10;Lwqw3QwHa0ytf/IvPfJYKgnhkKKBKsY21ToUFTkMU98Si3bzncMoa1dq2+FTwl2j50my0g5rloYK&#10;W9pXVNzzP2fgfjkvs5/j3p6afGevZRYv15s1Zjzqd9+gIvXxY/6/PljBXy6EX76REf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dKozDAAAA3QAAAA8AAAAAAAAAAAAA&#10;AAAAoQIAAGRycy9kb3ducmV2LnhtbFBLBQYAAAAABAAEAPkAAACRAwAAAAA=&#10;" strokeweight="2pt"/>
              <v:line id="Line 2305" o:spid="_x0000_s1261" style="position:absolute;visibility:visible;mso-wrap-style:square" from="9186,15070" to="9188,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PF74AAADdAAAADwAAAGRycy9kb3ducmV2LnhtbERPvQrCMBDeBd8hnOCmqaIi1SgiVNzE&#10;6uJ2NmdbbC6liVrf3giC2318v7dct6YST2pcaVnBaBiBIM6sLjlXcD4lgzkI55E1VpZJwZscrFfd&#10;zhJjbV98pGfqcxFC2MWooPC+jqV0WUEG3dDWxIG72cagD7DJpW7wFcJNJcdRNJMGSw4NBda0LSi7&#10;pw+j4H45T5PdYatPVbrR1zzxl+tNK9XvtZsFCE+t/4t/7r0O86e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UY8XvgAAAN0AAAAPAAAAAAAAAAAAAAAAAKEC&#10;AABkcnMvZG93bnJldi54bWxQSwUGAAAAAAQABAD5AAAAjAMAAAAA&#10;" strokeweight="2pt"/>
              <v:line id="Line 2306" o:spid="_x0000_s1262" style="position:absolute;visibility:visible;mso-wrap-style:square" from="1139,15947" to="5390,1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Z3isMAAADdAAAADwAAAGRycy9kb3ducmV2LnhtbERPzWoCMRC+F3yHMIK3mlVssVujiFqo&#10;eBBtH2DcjJvVzWRJUl19elMo9DYf3+9MZq2txYV8qBwrGPQzEMSF0xWXCr6/Pp7HIEJE1lg7JgU3&#10;CjCbdp4mmGt35R1d9rEUKYRDjgpMjE0uZSgMWQx91xAn7ui8xZigL6X2eE3htpbDLHuVFitODQYb&#10;Whgqzvsfq2DtD5vz4F4aeeC1X9Xb5VuwJ6V63Xb+DiJSG//Ff+5Pnea/jIb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Gd4rDAAAA3QAAAA8AAAAAAAAAAAAA&#10;AAAAoQIAAGRycy9kb3ducmV2LnhtbFBLBQYAAAAABAAEAPkAAACRAwAAAAA=&#10;" strokeweight="1pt"/>
              <v:line id="Line 2307" o:spid="_x0000_s1263" style="position:absolute;visibility:visible;mso-wrap-style:square" from="1139,16248" to="5390,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SEcMAAADdAAAADwAAAGRycy9kb3ducmV2LnhtbERPzWoCMRC+F/oOYQreNGut0m6NUtSC&#10;4kFq+wDjZrrZupksSdTVpzeC0Nt8fL8znra2FkfyoXKsoN/LQBAXTldcKvj5/uy+gggRWWPtmBSc&#10;KcB08vgwxly7E3/RcRtLkUI45KjAxNjkUobCkMXQcw1x4n6dtxgT9KXUHk8p3NbyOctG0mLFqcFg&#10;QzNDxX57sApWfrfe9y+lkTte+UW9mb8F+6dU56n9eAcRqY3/4rt7qdP84csA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0hHDAAAA3QAAAA8AAAAAAAAAAAAA&#10;AAAAoQIAAGRycy9kb3ducmV2LnhtbFBLBQYAAAAABAAEAPkAAACRAwAAAAA=&#10;" strokeweight="1pt"/>
              <v:line id="Line 2308" o:spid="_x0000_s1264" style="position:absolute;visibility:visible;mso-wrap-style:square" from="1140,15042" to="11457,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sj74AAADdAAAADwAAAGRycy9kb3ducmV2LnhtbERPvQrCMBDeBd8hnOCmqaIi1SgiVNzE&#10;6uJ2NmdbbC6liVrf3giC2318v7dct6YST2pcaVnBaBiBIM6sLjlXcD4lgzkI55E1VpZJwZscrFfd&#10;zhJjbV98pGfqcxFC2MWooPC+jqV0WUEG3dDWxIG72cagD7DJpW7wFcJNJcdRNJMGSw4NBda0LSi7&#10;pw+j4H45T5PdYatPVbrR1zzxl+tNK9XvtZsFCE+t/4t/7r0O86e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JiyPvgAAAN0AAAAPAAAAAAAAAAAAAAAAAKEC&#10;AABkcnMvZG93bnJldi54bWxQSwUGAAAAAAQABAD5AAAAjAMAAAAA&#10;" strokeweight="2pt"/>
              <v:line id="Line 2309" o:spid="_x0000_s1265" style="position:absolute;visibility:visible;mso-wrap-style:square" from="1148,14742" to="539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JFMIAAADdAAAADwAAAGRycy9kb3ducmV2LnhtbERPTWvCQBC9F/wPywi9NRulKRJdJQQi&#10;3kqjl9zG7JgEs7Mhu2r8926h0Ns83udsdpPpxZ1G11lWsIhiEMS11R03Ck7H4mMFwnlkjb1lUvAk&#10;B7vt7G2DqbYP/qF76RsRQtilqKD1fkildHVLBl1kB+LAXexo0Ac4NlKP+AjhppfLOP6SBjsODS0O&#10;lLdUX8ubUXCtTkmx/871sS8zfW4KX50vWqn3+ZStQXia/L/4z33QYX7ymc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qJFMIAAADdAAAADwAAAAAAAAAAAAAA&#10;AAChAgAAZHJzL2Rvd25yZXYueG1sUEsFBgAAAAAEAAQA+QAAAJADAAAAAA==&#10;" strokeweight="2pt"/>
              <v:line id="Line 2310" o:spid="_x0000_s1266" style="position:absolute;visibility:visible;mso-wrap-style:square" from="1139,14439" to="5390,1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1xicMAAADdAAAADwAAAGRycy9kb3ducmV2LnhtbERPzWoCMRC+F3yHMEJvNWtppa5GEdtC&#10;xYN09QHGzbhZ3UyWJNWtT2+EQm/z8f3OdN7ZRpzJh9qxguEgA0FcOl1zpWC3/Xx6AxEissbGMSn4&#10;pQDzWe9hirl2F/6mcxErkUI45KjAxNjmUobSkMUwcC1x4g7OW4wJ+kpqj5cUbhv5nGUjabHm1GCw&#10;paWh8lT8WAUrv1+fhtfKyD2v/EezeR8He1Tqsd8tJiAidfFf/Of+0mn+68s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9cYnDAAAA3QAAAA8AAAAAAAAAAAAA&#10;AAAAoQIAAGRycy9kb3ducmV2LnhtbFBLBQYAAAAABAAEAPkAAACRAwAAAAA=&#10;" strokeweight="1pt"/>
              <v:line id="Line 2311" o:spid="_x0000_s1267" style="position:absolute;visibility:visible;mso-wrap-style:square" from="1139,15644" to="5390,1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UEsMAAADdAAAADwAAAGRycy9kb3ducmV2LnhtbERPzWoCMRC+F/oOYQreNGux2m6NUtSC&#10;4kFq+wDjZrrZupksSdTVpzeC0Nt8fL8znra2FkfyoXKsoN/LQBAXTldcKvj5/uy+gggRWWPtmBSc&#10;KcB08vgwxly7E3/RcRtLkUI45KjAxNjkUobCkMXQcw1x4n6dtxgT9KXUHk8p3NbyOcuG0mLFqcFg&#10;QzNDxX57sApWfrfe9y+lkTte+UW9mb8F+6dU56n9eAcRqY3/4rt7qdP8l8EI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x1BLDAAAA3QAAAA8AAAAAAAAAAAAA&#10;AAAAoQIAAGRycy9kb3ducmV2LnhtbFBLBQYAAAAABAAEAPkAAACRAwAAAAA=&#10;" strokeweight="1pt"/>
              <v:line id="Line 2312" o:spid="_x0000_s1268" style="position:absolute;visibility:visible;mso-wrap-style:square" from="1139,15340" to="5390,1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5AYMYAAADdAAAADwAAAGRycy9kb3ducmV2LnhtbESPQU8CMRCF7yb+h2ZMvEkXggYXCjGC&#10;icQDAfkBw3bcrmynm7bCyq9nDibeZvLevPfNbNH7Vp0opiawgeGgAEVcBdtwbWD/+fYwAZUyssU2&#10;MBn4pQSL+e3NDEsbzryl0y7XSkI4lWjA5dyVWqfKkcc0CB2xaF8hesyyxlrbiGcJ960eFcWT9tiw&#10;NDjs6NVRddz9eAPrePg4Di+10wdex1W7WT4n/23M/V3/MgWVqc//5r/rdyv4j2PBlW9kBD2/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uQGDGAAAA3QAAAA8AAAAAAAAA&#10;AAAAAAAAoQIAAGRycy9kb3ducmV2LnhtbFBLBQYAAAAABAAEAPkAAACUAwAAAAA=&#10;" strokeweight="1pt"/>
              <v:line id="Line 2313" o:spid="_x0000_s1269" style="position:absolute;visibility:visible;mso-wrap-style:square" from="8271,15070" to="8272,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eDEcMAAADdAAAADwAAAGRycy9kb3ducmV2LnhtbERPTWvCQBC9C/0PyxS86aZSpU1dQxBS&#10;vJUmueQ2ZsckmJ0N2VXjv3cLBW/zeJ+zTSbTiyuNrrOs4G0ZgSCure64UVAW2eIDhPPIGnvLpOBO&#10;DpLdy2yLsbY3/qVr7hsRQtjFqKD1foildHVLBt3SDsSBO9nRoA9wbKQe8RbCTS9XUbSRBjsODS0O&#10;tG+pPucXo+Bclevs+2eviz5P9bHJfHU8aaXmr1P6BcLT5J/if/dBh/nr90/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ngxHDAAAA3QAAAA8AAAAAAAAAAAAA&#10;AAAAoQIAAGRycy9kb3ducmV2LnhtbFBLBQYAAAAABAAEAPkAAACRAwAAAAA=&#10;" strokeweight="2pt"/>
              <v:line id="Line 2314" o:spid="_x0000_s1270" style="position:absolute;visibility:visible;mso-wrap-style:square" from="8279,15367" to="11496,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8UcMAAADdAAAADwAAAGRycy9kb3ducmV2LnhtbESPQYvCQAyF78L+hyEL3nS6CxWpjiJC&#10;F29i9eItdmJb7GRKZ1brvzcHwVvCe3nvy3I9uFbdqQ+NZwM/0wQUceltw5WB0zGfzEGFiGyx9UwG&#10;nhRgvfoaLTGz/sEHuhexUhLCIUMDdYxdpnUoa3IYpr4jFu3qe4dR1r7StseHhLtW/ybJTDtsWBpq&#10;7GhbU3kr/p2B2/mU5n/7rT22xcZeqjyeL1drzPh72CxARRrix/y+3lnBT1Phl29kBL1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vFHDAAAA3QAAAA8AAAAAAAAAAAAA&#10;AAAAoQIAAGRycy9kb3ducmV2LnhtbFBLBQYAAAAABAAEAPkAAACRAwAAAAA=&#10;" strokeweight="2pt"/>
              <v:line id="Line 2315" o:spid="_x0000_s1271" style="position:absolute;visibility:visible;mso-wrap-style:square" from="8278,15668" to="11495,1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Zyr4AAADdAAAADwAAAGRycy9kb3ducmV2LnhtbERPvQrCMBDeBd8hnOCmqUJFqlFEqLiJ&#10;1cXtbM622FxKE7W+vREEt/v4fm+57kwtntS6yrKCyTgCQZxbXXGh4HxKR3MQziNrrC2Tgjc5WK/6&#10;vSUm2r74SM/MFyKEsEtQQel9k0jp8pIMurFtiAN3s61BH2BbSN3iK4SbWk6jaCYNVhwaSmxoW1J+&#10;zx5Gwf1yjtPdYatPdbbR1yL1l+tNKzUcdJsFCE+d/4t/7r0O8+N4A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iBnKvgAAAN0AAAAPAAAAAAAAAAAAAAAAAKEC&#10;AABkcnMvZG93bnJldi54bWxQSwUGAAAAAAQABAD5AAAAjAMAAAAA&#10;" strokeweight="2pt"/>
              <v:line id="Line 2316" o:spid="_x0000_s1272" style="position:absolute;visibility:visible;mso-wrap-style:square" from="10100,15070" to="10102,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Hvb4AAADdAAAADwAAAGRycy9kb3ducmV2LnhtbERPvQrCMBDeBd8hnOCmqUJFqlFEqLiJ&#10;1cXtbM622FxKE7W+vREEt/v4fm+57kwtntS6yrKCyTgCQZxbXXGh4HxKR3MQziNrrC2Tgjc5WK/6&#10;vSUm2r74SM/MFyKEsEtQQel9k0jp8pIMurFtiAN3s61BH2BbSN3iK4SbWk6jaCYNVhwaSmxoW1J+&#10;zx5Gwf1yjtPdYatPdbbR1yL1l+tNKzUcdJsFCE+d/4t/7r0O8+N4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Woe9vgAAAN0AAAAPAAAAAAAAAAAAAAAAAKEC&#10;AABkcnMvZG93bnJldi54bWxQSwUGAAAAAAQABAD5AAAAjAMAAAAA&#10;" strokeweight="2pt"/>
            </v:group>
          </v:group>
        </w:pict>
      </w:r>
      <w:r w:rsidRPr="00517167">
        <w:rPr>
          <w:rFonts w:eastAsia="Arial"/>
          <w:noProof/>
          <w:sz w:val="26"/>
          <w:szCs w:val="26"/>
        </w:rPr>
        <w:pict>
          <v:shape id="Text Box 2317" o:spid="_x0000_s1273" type="#_x0000_t202" style="position:absolute;left:0;text-align:left;margin-left:549.75pt;margin-top:17.25pt;width:28.35pt;height:1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" filled="f" strokeweight="1pt">
            <v:textbox inset="1mm,1mm,1mm,1mm">
              <w:txbxContent>
                <w:p w:rsidR="00C8546D" w:rsidRPr="00CF15B4" w:rsidRDefault="00C8546D" w:rsidP="00AA2853">
                  <w:pPr>
                    <w:ind w:left="-142"/>
                    <w:jc w:val="center"/>
                    <w:rPr>
                      <w:szCs w:val="22"/>
                    </w:rPr>
                  </w:pPr>
                  <w:r>
                    <w:t>-7-</w:t>
                  </w:r>
                </w:p>
                <w:p w:rsidR="00C8546D" w:rsidRPr="00517FBA" w:rsidRDefault="00C8546D" w:rsidP="00AA2853">
                  <w:pPr>
                    <w:rPr>
                      <w:sz w:val="22"/>
                      <w:szCs w:val="22"/>
                    </w:rPr>
                  </w:pPr>
                </w:p>
              </w:txbxContent>
            </v:textbox>
            <w10:wrap anchorx="page" anchory="page"/>
          </v:shape>
        </w:pict>
      </w:r>
      <w:r w:rsidR="00962AD8" w:rsidRPr="000046BE">
        <w:rPr>
          <w:b/>
          <w:noProof/>
          <w:sz w:val="26"/>
          <w:szCs w:val="26"/>
        </w:rPr>
        <w:t>Введение</w:t>
      </w:r>
    </w:p>
    <w:p w:rsidR="0014280E" w:rsidRPr="000046BE" w:rsidRDefault="0014280E" w:rsidP="003F6288">
      <w:pPr>
        <w:spacing w:line="360" w:lineRule="auto"/>
        <w:ind w:right="-142" w:firstLine="567"/>
        <w:jc w:val="center"/>
        <w:rPr>
          <w:sz w:val="22"/>
          <w:szCs w:val="22"/>
        </w:rPr>
      </w:pPr>
    </w:p>
    <w:p w:rsidR="00DA5287" w:rsidRPr="00DA5287" w:rsidRDefault="00DA5287" w:rsidP="00DA5287">
      <w:pPr>
        <w:pStyle w:val="aa"/>
        <w:spacing w:line="336" w:lineRule="auto"/>
        <w:ind w:left="0" w:right="-142" w:firstLine="567"/>
        <w:jc w:val="both"/>
        <w:rPr>
          <w:sz w:val="22"/>
          <w:szCs w:val="22"/>
        </w:rPr>
      </w:pPr>
      <w:r w:rsidRPr="00DA5287">
        <w:rPr>
          <w:sz w:val="22"/>
          <w:szCs w:val="22"/>
        </w:rPr>
        <w:t>Генеральный план сельского поселения Хворостянский сельсовет Добринского муниципального района Липецкой области Российской Федерации разработан в соответствии с муниципальным контрактом, заключенным с Администрацией сел</w:t>
      </w:r>
      <w:r w:rsidR="00FC68DC">
        <w:rPr>
          <w:sz w:val="22"/>
          <w:szCs w:val="22"/>
        </w:rPr>
        <w:t xml:space="preserve">ьского поселения Хворостянский </w:t>
      </w:r>
      <w:r w:rsidRPr="00DA5287">
        <w:rPr>
          <w:sz w:val="22"/>
          <w:szCs w:val="22"/>
        </w:rPr>
        <w:t>сельсовет Добринского муниципального района Липецкой области.</w:t>
      </w:r>
    </w:p>
    <w:p w:rsidR="00DA5287" w:rsidRPr="00DA5287" w:rsidRDefault="00DA5287" w:rsidP="00DA5287">
      <w:pPr>
        <w:pStyle w:val="affe"/>
        <w:tabs>
          <w:tab w:val="left" w:pos="1000"/>
        </w:tabs>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 xml:space="preserve">В составе генерального плана сельского поселения </w:t>
      </w:r>
      <w:r w:rsidR="00FC68DC">
        <w:rPr>
          <w:rFonts w:ascii="Times New Roman" w:hAnsi="Times New Roman" w:cs="Times New Roman"/>
          <w:lang w:val="ru-RU"/>
        </w:rPr>
        <w:t xml:space="preserve">разработаны генеральные планы </w:t>
      </w:r>
      <w:r w:rsidRPr="00DA5287">
        <w:rPr>
          <w:rFonts w:ascii="Times New Roman" w:hAnsi="Times New Roman" w:cs="Times New Roman"/>
          <w:lang w:val="ru-RU"/>
        </w:rPr>
        <w:t xml:space="preserve">населенных пунктов, необходимые для регулирования градостроительной деятельности непосредственно на их территориях. </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При разработке проекта использована действующая законодательно-нормативная и методическая документация (</w:t>
      </w:r>
      <w:proofErr w:type="gramStart"/>
      <w:r w:rsidRPr="00DA5287">
        <w:rPr>
          <w:rFonts w:ascii="Times New Roman" w:hAnsi="Times New Roman" w:cs="Times New Roman"/>
          <w:lang w:val="ru-RU"/>
        </w:rPr>
        <w:t>см</w:t>
      </w:r>
      <w:proofErr w:type="gramEnd"/>
      <w:r w:rsidRPr="00DA5287">
        <w:rPr>
          <w:rFonts w:ascii="Times New Roman" w:hAnsi="Times New Roman" w:cs="Times New Roman"/>
          <w:lang w:val="ru-RU"/>
        </w:rPr>
        <w:t xml:space="preserve">. приложение </w:t>
      </w:r>
      <w:r w:rsidR="00FC68DC">
        <w:rPr>
          <w:rFonts w:ascii="Times New Roman" w:hAnsi="Times New Roman" w:cs="Times New Roman"/>
          <w:lang w:val="ru-RU"/>
        </w:rPr>
        <w:t>-</w:t>
      </w:r>
      <w:r w:rsidRPr="00DA5287">
        <w:rPr>
          <w:rFonts w:ascii="Times New Roman" w:hAnsi="Times New Roman" w:cs="Times New Roman"/>
          <w:lang w:val="ru-RU"/>
        </w:rPr>
        <w:t xml:space="preserve"> литература), а также данные администрации сельского поселения, отделов администрации района и других источников информации.</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Генеральные планы сельского поселения и населенных пунктов разработаны на основе топографических планов масштаба 1:25000; 1:10000 и 1:2000, выполненных ФГУП «Московское Ордена Трудового Красного Знамени аэрогеодезическое предприятие» в 2011-2012 годах.</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 xml:space="preserve">Проект выполнен с применением компьютерных технологий в программе </w:t>
      </w:r>
      <w:r w:rsidRPr="00DA5287">
        <w:rPr>
          <w:rFonts w:ascii="Times New Roman" w:hAnsi="Times New Roman" w:cs="Times New Roman"/>
        </w:rPr>
        <w:t>AutoCAD</w:t>
      </w:r>
      <w:r w:rsidRPr="00DA5287">
        <w:rPr>
          <w:rFonts w:ascii="Times New Roman" w:hAnsi="Times New Roman" w:cs="Times New Roman"/>
          <w:lang w:val="ru-RU"/>
        </w:rPr>
        <w:t>.</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Расчетные сроки проекта следующие:</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Исходный год - 2014 г.</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proofErr w:type="gramStart"/>
      <w:r w:rsidRPr="00DA5287">
        <w:rPr>
          <w:rFonts w:ascii="Times New Roman" w:hAnsi="Times New Roman" w:cs="Times New Roman"/>
        </w:rPr>
        <w:t>I</w:t>
      </w:r>
      <w:r w:rsidRPr="00DA5287">
        <w:rPr>
          <w:rFonts w:ascii="Times New Roman" w:hAnsi="Times New Roman" w:cs="Times New Roman"/>
          <w:lang w:val="ru-RU"/>
        </w:rPr>
        <w:t xml:space="preserve"> очередь </w:t>
      </w:r>
      <w:r w:rsidR="00DE13CA">
        <w:rPr>
          <w:rFonts w:ascii="Times New Roman" w:hAnsi="Times New Roman" w:cs="Times New Roman"/>
          <w:lang w:val="ru-RU"/>
        </w:rPr>
        <w:t>-</w:t>
      </w:r>
      <w:r w:rsidRPr="00DA5287">
        <w:rPr>
          <w:rFonts w:ascii="Times New Roman" w:hAnsi="Times New Roman" w:cs="Times New Roman"/>
          <w:lang w:val="ru-RU"/>
        </w:rPr>
        <w:t xml:space="preserve"> 2024 г.</w:t>
      </w:r>
      <w:proofErr w:type="gramEnd"/>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 xml:space="preserve">Расчетный срок </w:t>
      </w:r>
      <w:r w:rsidR="00DE13CA">
        <w:rPr>
          <w:rFonts w:ascii="Times New Roman" w:hAnsi="Times New Roman" w:cs="Times New Roman"/>
          <w:lang w:val="ru-RU"/>
        </w:rPr>
        <w:t>-</w:t>
      </w:r>
      <w:r w:rsidRPr="00DA5287">
        <w:rPr>
          <w:rFonts w:ascii="Times New Roman" w:hAnsi="Times New Roman" w:cs="Times New Roman"/>
          <w:lang w:val="ru-RU"/>
        </w:rPr>
        <w:t xml:space="preserve"> 2034 г.</w:t>
      </w:r>
    </w:p>
    <w:p w:rsidR="00DA5287" w:rsidRPr="00DA5287" w:rsidRDefault="00DA5287" w:rsidP="00DA5287">
      <w:pPr>
        <w:pStyle w:val="affe"/>
        <w:spacing w:after="0" w:line="336" w:lineRule="auto"/>
        <w:ind w:right="-142" w:firstLine="567"/>
        <w:jc w:val="both"/>
        <w:rPr>
          <w:rFonts w:ascii="Times New Roman" w:hAnsi="Times New Roman" w:cs="Times New Roman"/>
          <w:lang w:val="ru-RU"/>
        </w:rPr>
      </w:pPr>
      <w:r w:rsidRPr="00DA5287">
        <w:rPr>
          <w:rFonts w:ascii="Times New Roman" w:hAnsi="Times New Roman" w:cs="Times New Roman"/>
          <w:lang w:val="ru-RU"/>
        </w:rPr>
        <w:t xml:space="preserve">Градостроительный прогноз </w:t>
      </w:r>
      <w:r w:rsidR="00DE13CA">
        <w:rPr>
          <w:rFonts w:ascii="Times New Roman" w:hAnsi="Times New Roman" w:cs="Times New Roman"/>
          <w:lang w:val="ru-RU"/>
        </w:rPr>
        <w:t>-</w:t>
      </w:r>
      <w:r w:rsidRPr="00DA5287">
        <w:rPr>
          <w:rFonts w:ascii="Times New Roman" w:hAnsi="Times New Roman" w:cs="Times New Roman"/>
          <w:lang w:val="ru-RU"/>
        </w:rPr>
        <w:t xml:space="preserve"> до 2044 г.</w:t>
      </w:r>
    </w:p>
    <w:p w:rsidR="000B2522" w:rsidRPr="000046BE" w:rsidRDefault="000B2522" w:rsidP="00FC68DC">
      <w:pPr>
        <w:spacing w:line="360" w:lineRule="auto"/>
        <w:ind w:right="-142" w:firstLine="567"/>
        <w:jc w:val="center"/>
        <w:rPr>
          <w:sz w:val="22"/>
          <w:szCs w:val="22"/>
        </w:rPr>
      </w:pPr>
      <w:r w:rsidRPr="000046BE">
        <w:rPr>
          <w:sz w:val="22"/>
          <w:szCs w:val="22"/>
        </w:rPr>
        <w:t>Авторский коллектив:</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518"/>
      </w:tblGrid>
      <w:tr w:rsidR="00DA5287" w:rsidRPr="00B6295F" w:rsidTr="00FC68DC">
        <w:trPr>
          <w:jc w:val="center"/>
        </w:trPr>
        <w:tc>
          <w:tcPr>
            <w:tcW w:w="7054" w:type="dxa"/>
            <w:vAlign w:val="bottom"/>
          </w:tcPr>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Главный архитектор института</w:t>
            </w:r>
          </w:p>
        </w:tc>
        <w:tc>
          <w:tcPr>
            <w:tcW w:w="2518" w:type="dxa"/>
            <w:vAlign w:val="bottom"/>
          </w:tcPr>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Pr>
                <w:rFonts w:ascii="Times New Roman" w:hAnsi="Times New Roman" w:cs="Times New Roman"/>
                <w:bCs/>
                <w:lang w:val="ru-RU"/>
              </w:rPr>
              <w:t>Рекис В.</w:t>
            </w:r>
            <w:r w:rsidRPr="00B6295F">
              <w:rPr>
                <w:rFonts w:ascii="Times New Roman" w:hAnsi="Times New Roman" w:cs="Times New Roman"/>
                <w:bCs/>
                <w:lang w:val="ru-RU"/>
              </w:rPr>
              <w:t>К.</w:t>
            </w:r>
          </w:p>
        </w:tc>
      </w:tr>
      <w:tr w:rsidR="00DA5287" w:rsidRPr="00B6295F" w:rsidTr="00FC68DC">
        <w:trPr>
          <w:jc w:val="center"/>
        </w:trPr>
        <w:tc>
          <w:tcPr>
            <w:tcW w:w="7054" w:type="dxa"/>
            <w:vAlign w:val="bottom"/>
          </w:tcPr>
          <w:p w:rsidR="00DA5287" w:rsidRDefault="00DA5287" w:rsidP="00FC68DC">
            <w:pPr>
              <w:pStyle w:val="affe"/>
              <w:tabs>
                <w:tab w:val="left" w:pos="7371"/>
              </w:tabs>
              <w:spacing w:after="0" w:line="360" w:lineRule="auto"/>
              <w:ind w:right="-60"/>
              <w:rPr>
                <w:rFonts w:ascii="Times New Roman" w:hAnsi="Times New Roman" w:cs="Times New Roman"/>
                <w:bCs/>
                <w:lang w:val="ru-RU"/>
              </w:rPr>
            </w:pPr>
            <w:r w:rsidRPr="00B6295F">
              <w:rPr>
                <w:rFonts w:ascii="Times New Roman" w:hAnsi="Times New Roman" w:cs="Times New Roman"/>
                <w:bCs/>
                <w:lang w:val="ru-RU"/>
              </w:rPr>
              <w:t>Главный инженер проекта</w:t>
            </w:r>
          </w:p>
          <w:p w:rsidR="00DA5287" w:rsidRDefault="00DA5287" w:rsidP="00FC68DC">
            <w:pPr>
              <w:pStyle w:val="affe"/>
              <w:tabs>
                <w:tab w:val="left" w:pos="7371"/>
              </w:tabs>
              <w:spacing w:after="0" w:line="360" w:lineRule="auto"/>
              <w:ind w:right="-60"/>
              <w:rPr>
                <w:rFonts w:ascii="Times New Roman" w:hAnsi="Times New Roman" w:cs="Times New Roman"/>
                <w:bCs/>
                <w:lang w:val="ru-RU"/>
              </w:rPr>
            </w:pPr>
            <w:r>
              <w:rPr>
                <w:rFonts w:ascii="Times New Roman" w:hAnsi="Times New Roman" w:cs="Times New Roman"/>
                <w:bCs/>
                <w:lang w:val="ru-RU"/>
              </w:rPr>
              <w:t xml:space="preserve">Начальник </w:t>
            </w:r>
            <w:r w:rsidRPr="00B6295F">
              <w:rPr>
                <w:rFonts w:ascii="Times New Roman" w:hAnsi="Times New Roman" w:cs="Times New Roman"/>
                <w:bCs/>
                <w:lang w:val="ru-RU"/>
              </w:rPr>
              <w:t>АСО</w:t>
            </w:r>
          </w:p>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Начальник ОИО</w:t>
            </w:r>
          </w:p>
        </w:tc>
        <w:tc>
          <w:tcPr>
            <w:tcW w:w="2518" w:type="dxa"/>
            <w:vAlign w:val="bottom"/>
          </w:tcPr>
          <w:p w:rsidR="00DA5287" w:rsidRDefault="00DA5287" w:rsidP="00FC68DC">
            <w:pPr>
              <w:pStyle w:val="affe"/>
              <w:tabs>
                <w:tab w:val="left" w:pos="7371"/>
              </w:tabs>
              <w:spacing w:after="0" w:line="360" w:lineRule="auto"/>
              <w:ind w:left="-108" w:right="-142"/>
              <w:rPr>
                <w:rFonts w:ascii="Times New Roman" w:hAnsi="Times New Roman" w:cs="Times New Roman"/>
                <w:bCs/>
                <w:lang w:val="ru-RU"/>
              </w:rPr>
            </w:pPr>
            <w:r>
              <w:rPr>
                <w:rFonts w:ascii="Times New Roman" w:hAnsi="Times New Roman" w:cs="Times New Roman"/>
                <w:bCs/>
                <w:lang w:val="ru-RU"/>
              </w:rPr>
              <w:t>Ботова Г.Б.</w:t>
            </w:r>
          </w:p>
          <w:p w:rsidR="00DA5287" w:rsidRDefault="00DA5287" w:rsidP="00FC68DC">
            <w:pPr>
              <w:pStyle w:val="affe"/>
              <w:tabs>
                <w:tab w:val="left" w:pos="7371"/>
              </w:tabs>
              <w:spacing w:after="0" w:line="360" w:lineRule="auto"/>
              <w:ind w:left="-108" w:right="-142"/>
              <w:rPr>
                <w:rFonts w:ascii="Times New Roman" w:hAnsi="Times New Roman" w:cs="Times New Roman"/>
                <w:bCs/>
                <w:lang w:val="ru-RU"/>
              </w:rPr>
            </w:pPr>
            <w:r w:rsidRPr="00B6295F">
              <w:rPr>
                <w:rFonts w:ascii="Times New Roman" w:hAnsi="Times New Roman" w:cs="Times New Roman"/>
                <w:bCs/>
                <w:lang w:val="ru-RU"/>
              </w:rPr>
              <w:t xml:space="preserve">Ещенко Т.П. </w:t>
            </w:r>
          </w:p>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sidRPr="00B6295F">
              <w:rPr>
                <w:rFonts w:ascii="Times New Roman" w:hAnsi="Times New Roman" w:cs="Times New Roman"/>
                <w:bCs/>
                <w:lang w:val="ru-RU"/>
              </w:rPr>
              <w:t>Ивашова Л.И.</w:t>
            </w:r>
          </w:p>
        </w:tc>
      </w:tr>
      <w:tr w:rsidR="00DA5287" w:rsidRPr="00B6295F" w:rsidTr="00FC68DC">
        <w:trPr>
          <w:trHeight w:val="87"/>
          <w:jc w:val="center"/>
        </w:trPr>
        <w:tc>
          <w:tcPr>
            <w:tcW w:w="7054" w:type="dxa"/>
            <w:vAlign w:val="bottom"/>
          </w:tcPr>
          <w:p w:rsidR="00DA5287" w:rsidRDefault="00DA5287" w:rsidP="00FC68DC">
            <w:pPr>
              <w:pStyle w:val="affe"/>
              <w:tabs>
                <w:tab w:val="left" w:pos="7371"/>
              </w:tabs>
              <w:spacing w:after="0" w:line="360" w:lineRule="auto"/>
              <w:ind w:right="-60"/>
              <w:rPr>
                <w:rFonts w:ascii="Times New Roman" w:hAnsi="Times New Roman" w:cs="Times New Roman"/>
                <w:bCs/>
                <w:lang w:val="ru-RU"/>
              </w:rPr>
            </w:pPr>
            <w:r w:rsidRPr="00B6295F">
              <w:rPr>
                <w:rFonts w:ascii="Times New Roman" w:hAnsi="Times New Roman" w:cs="Times New Roman"/>
                <w:bCs/>
                <w:lang w:val="ru-RU"/>
              </w:rPr>
              <w:t xml:space="preserve">Гл. специалист архитектор, </w:t>
            </w:r>
          </w:p>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Pr>
                <w:rFonts w:ascii="Times New Roman" w:hAnsi="Times New Roman" w:cs="Times New Roman"/>
                <w:bCs/>
                <w:lang w:val="ru-RU"/>
              </w:rPr>
              <w:t>руководитель архитектурно-</w:t>
            </w:r>
            <w:r w:rsidRPr="00B6295F">
              <w:rPr>
                <w:rFonts w:ascii="Times New Roman" w:hAnsi="Times New Roman" w:cs="Times New Roman"/>
                <w:bCs/>
                <w:lang w:val="ru-RU"/>
              </w:rPr>
              <w:t>планировочной группы</w:t>
            </w:r>
          </w:p>
        </w:tc>
        <w:tc>
          <w:tcPr>
            <w:tcW w:w="2518" w:type="dxa"/>
            <w:vAlign w:val="bottom"/>
          </w:tcPr>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sidRPr="00B6295F">
              <w:rPr>
                <w:rFonts w:ascii="Times New Roman" w:hAnsi="Times New Roman" w:cs="Times New Roman"/>
                <w:bCs/>
                <w:lang w:val="ru-RU"/>
              </w:rPr>
              <w:t>Виноградов А. В.</w:t>
            </w:r>
          </w:p>
        </w:tc>
      </w:tr>
      <w:tr w:rsidR="00DA5287" w:rsidRPr="00B6295F" w:rsidTr="00FC68DC">
        <w:trPr>
          <w:jc w:val="center"/>
        </w:trPr>
        <w:tc>
          <w:tcPr>
            <w:tcW w:w="7054" w:type="dxa"/>
            <w:vAlign w:val="bottom"/>
          </w:tcPr>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Pr>
                <w:rFonts w:ascii="Times New Roman" w:hAnsi="Times New Roman" w:cs="Times New Roman"/>
                <w:bCs/>
                <w:lang w:val="ru-RU"/>
              </w:rPr>
              <w:t>Архитектор</w:t>
            </w:r>
          </w:p>
        </w:tc>
        <w:tc>
          <w:tcPr>
            <w:tcW w:w="2518" w:type="dxa"/>
            <w:vAlign w:val="bottom"/>
          </w:tcPr>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Pr>
                <w:rFonts w:ascii="Times New Roman" w:hAnsi="Times New Roman" w:cs="Times New Roman"/>
                <w:bCs/>
                <w:lang w:val="ru-RU"/>
              </w:rPr>
              <w:t>Войнова В.Ю.</w:t>
            </w:r>
          </w:p>
        </w:tc>
      </w:tr>
      <w:tr w:rsidR="00DA5287" w:rsidRPr="00B6295F" w:rsidTr="00FC68DC">
        <w:trPr>
          <w:jc w:val="center"/>
        </w:trPr>
        <w:tc>
          <w:tcPr>
            <w:tcW w:w="7054" w:type="dxa"/>
            <w:vAlign w:val="bottom"/>
          </w:tcPr>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экологов</w:t>
            </w:r>
          </w:p>
        </w:tc>
        <w:tc>
          <w:tcPr>
            <w:tcW w:w="2518" w:type="dxa"/>
            <w:vAlign w:val="bottom"/>
          </w:tcPr>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sidRPr="00B6295F">
              <w:rPr>
                <w:rFonts w:ascii="Times New Roman" w:hAnsi="Times New Roman" w:cs="Times New Roman"/>
                <w:bCs/>
                <w:lang w:val="ru-RU"/>
              </w:rPr>
              <w:t>Пучнина О.Н.</w:t>
            </w:r>
          </w:p>
        </w:tc>
      </w:tr>
      <w:tr w:rsidR="0087393D" w:rsidRPr="00B6295F" w:rsidTr="00FC68DC">
        <w:trPr>
          <w:jc w:val="center"/>
        </w:trPr>
        <w:tc>
          <w:tcPr>
            <w:tcW w:w="7054" w:type="dxa"/>
            <w:vAlign w:val="bottom"/>
          </w:tcPr>
          <w:p w:rsidR="0087393D" w:rsidRPr="00B6295F" w:rsidRDefault="0087393D"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ВК</w:t>
            </w:r>
          </w:p>
        </w:tc>
        <w:tc>
          <w:tcPr>
            <w:tcW w:w="2518" w:type="dxa"/>
            <w:vAlign w:val="bottom"/>
          </w:tcPr>
          <w:p w:rsidR="0087393D" w:rsidRPr="003D418E" w:rsidRDefault="0087393D" w:rsidP="00FC68DC">
            <w:pPr>
              <w:pStyle w:val="affe"/>
              <w:tabs>
                <w:tab w:val="left" w:pos="7371"/>
              </w:tabs>
              <w:spacing w:after="0" w:line="360" w:lineRule="auto"/>
              <w:ind w:left="-108" w:right="-142"/>
              <w:rPr>
                <w:rFonts w:ascii="Times New Roman" w:hAnsi="Times New Roman" w:cs="Times New Roman"/>
                <w:lang w:val="ru-RU"/>
              </w:rPr>
            </w:pPr>
            <w:r w:rsidRPr="003D418E">
              <w:rPr>
                <w:rFonts w:ascii="Times New Roman" w:hAnsi="Times New Roman" w:cs="Times New Roman"/>
                <w:bCs/>
                <w:lang w:val="ru-RU"/>
              </w:rPr>
              <w:t>Дмитриева В.Ю.</w:t>
            </w:r>
          </w:p>
        </w:tc>
      </w:tr>
      <w:tr w:rsidR="0087393D" w:rsidRPr="00B6295F" w:rsidTr="00FC68DC">
        <w:trPr>
          <w:jc w:val="center"/>
        </w:trPr>
        <w:tc>
          <w:tcPr>
            <w:tcW w:w="7054" w:type="dxa"/>
            <w:vAlign w:val="bottom"/>
          </w:tcPr>
          <w:p w:rsidR="0087393D" w:rsidRPr="00B6295F" w:rsidRDefault="0087393D"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ОВ</w:t>
            </w:r>
          </w:p>
        </w:tc>
        <w:tc>
          <w:tcPr>
            <w:tcW w:w="2518" w:type="dxa"/>
            <w:vAlign w:val="bottom"/>
          </w:tcPr>
          <w:p w:rsidR="0087393D" w:rsidRPr="003D418E" w:rsidRDefault="0087393D" w:rsidP="00FC68DC">
            <w:pPr>
              <w:pStyle w:val="affe"/>
              <w:tabs>
                <w:tab w:val="left" w:pos="7371"/>
              </w:tabs>
              <w:spacing w:after="0" w:line="360" w:lineRule="auto"/>
              <w:ind w:left="-108" w:right="-142"/>
              <w:rPr>
                <w:rFonts w:ascii="Times New Roman" w:hAnsi="Times New Roman" w:cs="Times New Roman"/>
                <w:lang w:val="ru-RU"/>
              </w:rPr>
            </w:pPr>
            <w:r w:rsidRPr="003D418E">
              <w:rPr>
                <w:rFonts w:ascii="Times New Roman" w:hAnsi="Times New Roman" w:cs="Times New Roman"/>
                <w:bCs/>
                <w:lang w:val="ru-RU"/>
              </w:rPr>
              <w:t>Дмитриева В.Ю.</w:t>
            </w:r>
          </w:p>
        </w:tc>
      </w:tr>
      <w:tr w:rsidR="0087393D" w:rsidRPr="00B6295F" w:rsidTr="00FC68DC">
        <w:trPr>
          <w:jc w:val="center"/>
        </w:trPr>
        <w:tc>
          <w:tcPr>
            <w:tcW w:w="7054" w:type="dxa"/>
            <w:vAlign w:val="bottom"/>
          </w:tcPr>
          <w:p w:rsidR="0087393D" w:rsidRPr="00B6295F" w:rsidRDefault="0087393D"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ЭС</w:t>
            </w:r>
          </w:p>
        </w:tc>
        <w:tc>
          <w:tcPr>
            <w:tcW w:w="2518" w:type="dxa"/>
            <w:vAlign w:val="bottom"/>
          </w:tcPr>
          <w:p w:rsidR="0087393D" w:rsidRPr="003D418E" w:rsidRDefault="0087393D" w:rsidP="00FC68DC">
            <w:pPr>
              <w:pStyle w:val="affe"/>
              <w:tabs>
                <w:tab w:val="left" w:pos="7371"/>
              </w:tabs>
              <w:spacing w:after="0" w:line="360" w:lineRule="auto"/>
              <w:ind w:left="-108" w:right="-142"/>
              <w:rPr>
                <w:rFonts w:ascii="Times New Roman" w:hAnsi="Times New Roman" w:cs="Times New Roman"/>
                <w:lang w:val="ru-RU"/>
              </w:rPr>
            </w:pPr>
            <w:r w:rsidRPr="003D418E">
              <w:rPr>
                <w:rFonts w:ascii="Times New Roman" w:hAnsi="Times New Roman" w:cs="Times New Roman"/>
                <w:bCs/>
                <w:lang w:val="ru-RU"/>
              </w:rPr>
              <w:t>Дежемесов А.А.</w:t>
            </w:r>
          </w:p>
        </w:tc>
      </w:tr>
      <w:tr w:rsidR="00DA5287" w:rsidRPr="00B6295F" w:rsidTr="00FC68DC">
        <w:trPr>
          <w:jc w:val="center"/>
        </w:trPr>
        <w:tc>
          <w:tcPr>
            <w:tcW w:w="7054" w:type="dxa"/>
            <w:vAlign w:val="bottom"/>
          </w:tcPr>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связи</w:t>
            </w:r>
          </w:p>
        </w:tc>
        <w:tc>
          <w:tcPr>
            <w:tcW w:w="2518" w:type="dxa"/>
            <w:vAlign w:val="bottom"/>
          </w:tcPr>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sidRPr="00B6295F">
              <w:rPr>
                <w:rFonts w:ascii="Times New Roman" w:hAnsi="Times New Roman" w:cs="Times New Roman"/>
                <w:bCs/>
                <w:lang w:val="ru-RU"/>
              </w:rPr>
              <w:t>Порошин В.М.</w:t>
            </w:r>
          </w:p>
        </w:tc>
      </w:tr>
      <w:tr w:rsidR="00DA5287" w:rsidRPr="00B6295F" w:rsidTr="00FC68DC">
        <w:trPr>
          <w:jc w:val="center"/>
        </w:trPr>
        <w:tc>
          <w:tcPr>
            <w:tcW w:w="7054" w:type="dxa"/>
            <w:vAlign w:val="bottom"/>
          </w:tcPr>
          <w:p w:rsidR="00DA5287" w:rsidRPr="00B6295F" w:rsidRDefault="00DA5287" w:rsidP="00FC68DC">
            <w:pPr>
              <w:pStyle w:val="affe"/>
              <w:tabs>
                <w:tab w:val="left" w:pos="7371"/>
              </w:tabs>
              <w:spacing w:after="0" w:line="360" w:lineRule="auto"/>
              <w:ind w:right="-60"/>
              <w:rPr>
                <w:rFonts w:ascii="Times New Roman" w:hAnsi="Times New Roman" w:cs="Times New Roman"/>
                <w:lang w:val="ru-RU"/>
              </w:rPr>
            </w:pPr>
            <w:r w:rsidRPr="00B6295F">
              <w:rPr>
                <w:rFonts w:ascii="Times New Roman" w:hAnsi="Times New Roman" w:cs="Times New Roman"/>
                <w:bCs/>
                <w:lang w:val="ru-RU"/>
              </w:rPr>
              <w:t>Руководитель группы газоснабжения</w:t>
            </w:r>
          </w:p>
        </w:tc>
        <w:tc>
          <w:tcPr>
            <w:tcW w:w="2518" w:type="dxa"/>
            <w:vAlign w:val="bottom"/>
          </w:tcPr>
          <w:p w:rsidR="00DA5287" w:rsidRPr="00B6295F" w:rsidRDefault="00DA5287" w:rsidP="00FC68DC">
            <w:pPr>
              <w:pStyle w:val="affe"/>
              <w:tabs>
                <w:tab w:val="left" w:pos="7371"/>
              </w:tabs>
              <w:spacing w:after="0" w:line="360" w:lineRule="auto"/>
              <w:ind w:left="-108" w:right="-142"/>
              <w:rPr>
                <w:rFonts w:ascii="Times New Roman" w:hAnsi="Times New Roman" w:cs="Times New Roman"/>
                <w:lang w:val="ru-RU"/>
              </w:rPr>
            </w:pPr>
            <w:r w:rsidRPr="00B6295F">
              <w:rPr>
                <w:rFonts w:ascii="Times New Roman" w:hAnsi="Times New Roman" w:cs="Times New Roman"/>
                <w:bCs/>
                <w:lang w:val="ru-RU"/>
              </w:rPr>
              <w:t>Новичихина Г.Е.</w:t>
            </w:r>
          </w:p>
        </w:tc>
      </w:tr>
    </w:tbl>
    <w:p w:rsidR="00452CC2" w:rsidRPr="00FC68DC" w:rsidRDefault="00452CC2" w:rsidP="00FC68DC">
      <w:pPr>
        <w:spacing w:line="360" w:lineRule="auto"/>
        <w:ind w:right="-142" w:firstLine="567"/>
        <w:jc w:val="both"/>
        <w:rPr>
          <w:bCs/>
          <w:sz w:val="22"/>
          <w:szCs w:val="22"/>
        </w:rPr>
      </w:pPr>
    </w:p>
    <w:p w:rsidR="004E60B2" w:rsidRPr="00FC68DC" w:rsidRDefault="004E60B2" w:rsidP="00FC68DC">
      <w:pPr>
        <w:spacing w:line="360" w:lineRule="auto"/>
        <w:ind w:right="-142" w:firstLine="567"/>
        <w:jc w:val="both"/>
        <w:rPr>
          <w:bCs/>
          <w:sz w:val="22"/>
          <w:szCs w:val="22"/>
        </w:rPr>
      </w:pPr>
    </w:p>
    <w:p w:rsidR="00DA5287" w:rsidRPr="00DA5287" w:rsidRDefault="00DA5287" w:rsidP="0054652C">
      <w:pPr>
        <w:pStyle w:val="16"/>
        <w:spacing w:line="360" w:lineRule="auto"/>
        <w:ind w:right="-142" w:firstLine="567"/>
        <w:jc w:val="both"/>
        <w:rPr>
          <w:rFonts w:ascii="Times New Roman" w:hAnsi="Times New Roman" w:cs="Times New Roman"/>
          <w:bCs/>
        </w:rPr>
      </w:pPr>
      <w:proofErr w:type="gramStart"/>
      <w:r w:rsidRPr="00DA5287">
        <w:rPr>
          <w:rFonts w:ascii="Times New Roman" w:hAnsi="Times New Roman" w:cs="Times New Roman"/>
          <w:bCs/>
        </w:rPr>
        <w:lastRenderedPageBreak/>
        <w:t xml:space="preserve">Авторский коллектив выражает большую благодарность администрации </w:t>
      </w:r>
      <w:r w:rsidRPr="00DA5287">
        <w:rPr>
          <w:rFonts w:ascii="Times New Roman" w:hAnsi="Times New Roman"/>
        </w:rPr>
        <w:t xml:space="preserve">Добринского </w:t>
      </w:r>
      <w:r w:rsidRPr="00DA5287">
        <w:rPr>
          <w:rFonts w:ascii="Times New Roman" w:hAnsi="Times New Roman" w:cs="Times New Roman"/>
          <w:bCs/>
        </w:rPr>
        <w:t xml:space="preserve">муниципального района, Главе администрации сельского поселения Хворостянский </w:t>
      </w:r>
      <w:r w:rsidRPr="00DA5287">
        <w:rPr>
          <w:rFonts w:ascii="Times New Roman" w:hAnsi="Times New Roman" w:cs="Times New Roman"/>
        </w:rPr>
        <w:t xml:space="preserve">сельсовет </w:t>
      </w:r>
      <w:r>
        <w:rPr>
          <w:rFonts w:ascii="Times New Roman" w:hAnsi="Times New Roman" w:cs="Times New Roman"/>
        </w:rPr>
        <w:t>-</w:t>
      </w:r>
      <w:r w:rsidRPr="00DA5287">
        <w:rPr>
          <w:rFonts w:ascii="Times New Roman" w:hAnsi="Times New Roman" w:cs="Times New Roman"/>
        </w:rPr>
        <w:t xml:space="preserve"> </w:t>
      </w:r>
      <w:r w:rsidRPr="00DA5287">
        <w:rPr>
          <w:rStyle w:val="aff2"/>
          <w:rFonts w:ascii="Times New Roman" w:hAnsi="Times New Roman" w:cs="Times New Roman"/>
          <w:b w:val="0"/>
        </w:rPr>
        <w:t>Фирсову Андрею Михайловичу</w:t>
      </w:r>
      <w:r w:rsidRPr="00DA5287">
        <w:rPr>
          <w:rFonts w:ascii="Times New Roman" w:hAnsi="Times New Roman" w:cs="Times New Roman"/>
          <w:bCs/>
        </w:rPr>
        <w:t>, а также др</w:t>
      </w:r>
      <w:r>
        <w:rPr>
          <w:rFonts w:ascii="Times New Roman" w:hAnsi="Times New Roman" w:cs="Times New Roman"/>
          <w:bCs/>
        </w:rPr>
        <w:t>угим специалистам администраций</w:t>
      </w:r>
      <w:r w:rsidRPr="00DA5287">
        <w:rPr>
          <w:rFonts w:ascii="Times New Roman" w:hAnsi="Times New Roman" w:cs="Times New Roman"/>
          <w:bCs/>
        </w:rPr>
        <w:t xml:space="preserve"> района и поселения за помощь и участие в сборе исходных данных для разработки проекта. </w:t>
      </w:r>
      <w:proofErr w:type="gramEnd"/>
    </w:p>
    <w:p w:rsidR="00DA5287" w:rsidRPr="00DA5287" w:rsidRDefault="00DA5287" w:rsidP="0054652C">
      <w:pPr>
        <w:pStyle w:val="aa"/>
        <w:spacing w:line="360" w:lineRule="auto"/>
        <w:ind w:left="0" w:right="-142" w:firstLine="567"/>
        <w:jc w:val="both"/>
        <w:rPr>
          <w:sz w:val="22"/>
          <w:szCs w:val="22"/>
        </w:rPr>
      </w:pPr>
      <w:r w:rsidRPr="00DA5287">
        <w:rPr>
          <w:b/>
          <w:i/>
          <w:sz w:val="22"/>
          <w:szCs w:val="22"/>
        </w:rPr>
        <w:t>Генеральный план</w:t>
      </w:r>
      <w:r>
        <w:rPr>
          <w:sz w:val="22"/>
          <w:szCs w:val="22"/>
        </w:rPr>
        <w:t xml:space="preserve"> - </w:t>
      </w:r>
      <w:r w:rsidRPr="00DA5287">
        <w:rPr>
          <w:sz w:val="22"/>
          <w:szCs w:val="22"/>
        </w:rPr>
        <w:t xml:space="preserve">документ территориального планирования, который определяет стратегию градостроительного развития поселения. </w:t>
      </w:r>
      <w:proofErr w:type="gramStart"/>
      <w:r w:rsidRPr="00DA5287">
        <w:rPr>
          <w:sz w:val="22"/>
          <w:szCs w:val="22"/>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roofErr w:type="gramEnd"/>
    </w:p>
    <w:p w:rsidR="00DA5287" w:rsidRPr="00DA5287" w:rsidRDefault="005B48D5" w:rsidP="0054652C">
      <w:pPr>
        <w:pStyle w:val="13"/>
        <w:spacing w:line="360" w:lineRule="auto"/>
        <w:ind w:left="0" w:right="-142" w:firstLine="567"/>
        <w:jc w:val="both"/>
        <w:rPr>
          <w:sz w:val="22"/>
          <w:szCs w:val="22"/>
        </w:rPr>
      </w:pPr>
      <w:r>
        <w:rPr>
          <w:sz w:val="22"/>
          <w:szCs w:val="22"/>
        </w:rPr>
        <w:t xml:space="preserve">Генеральный план содержит </w:t>
      </w:r>
      <w:r w:rsidR="00DA5287" w:rsidRPr="00DA5287">
        <w:rPr>
          <w:sz w:val="22"/>
          <w:szCs w:val="22"/>
        </w:rPr>
        <w:t>положение о территориальном планиров</w:t>
      </w:r>
      <w:r>
        <w:rPr>
          <w:sz w:val="22"/>
          <w:szCs w:val="22"/>
        </w:rPr>
        <w:t>ании (текстовая часть) и карты:</w:t>
      </w:r>
    </w:p>
    <w:p w:rsidR="00DA5287" w:rsidRPr="00DA5287" w:rsidRDefault="00DA5287" w:rsidP="0054652C">
      <w:pPr>
        <w:pStyle w:val="aa"/>
        <w:spacing w:line="360" w:lineRule="auto"/>
        <w:ind w:left="0" w:right="-142" w:firstLine="567"/>
        <w:jc w:val="both"/>
        <w:rPr>
          <w:sz w:val="22"/>
          <w:szCs w:val="22"/>
        </w:rPr>
      </w:pPr>
      <w:r w:rsidRPr="00DA5287">
        <w:rPr>
          <w:sz w:val="22"/>
          <w:szCs w:val="22"/>
        </w:rPr>
        <w:t>- планируемого размещения объектов местного значения поселения;</w:t>
      </w:r>
    </w:p>
    <w:p w:rsidR="00DA5287" w:rsidRPr="00DA5287" w:rsidRDefault="00DA5287" w:rsidP="0054652C">
      <w:pPr>
        <w:pStyle w:val="aa"/>
        <w:spacing w:line="360" w:lineRule="auto"/>
        <w:ind w:left="0" w:right="-142" w:firstLine="567"/>
        <w:jc w:val="both"/>
        <w:rPr>
          <w:sz w:val="22"/>
          <w:szCs w:val="22"/>
        </w:rPr>
      </w:pPr>
      <w:r w:rsidRPr="00DA5287">
        <w:rPr>
          <w:sz w:val="22"/>
          <w:szCs w:val="22"/>
        </w:rPr>
        <w:t>- границ населенных пунктов (в том числе границ образуемых населенных пунктов), входящих в состав поселения;</w:t>
      </w:r>
    </w:p>
    <w:p w:rsidR="00DA5287" w:rsidRPr="00DA5287" w:rsidRDefault="00DA5287" w:rsidP="0054652C">
      <w:pPr>
        <w:pStyle w:val="aa"/>
        <w:spacing w:line="360" w:lineRule="auto"/>
        <w:ind w:left="0" w:right="-142" w:firstLine="567"/>
        <w:jc w:val="both"/>
        <w:rPr>
          <w:sz w:val="22"/>
          <w:szCs w:val="22"/>
        </w:rPr>
      </w:pPr>
      <w:r w:rsidRPr="00DA5287">
        <w:rPr>
          <w:sz w:val="22"/>
          <w:szCs w:val="22"/>
        </w:rPr>
        <w:t>- функциональных зон поселения.</w:t>
      </w:r>
    </w:p>
    <w:p w:rsidR="00DA5287" w:rsidRPr="00DA5287" w:rsidRDefault="00DA5287" w:rsidP="0054652C">
      <w:pPr>
        <w:pStyle w:val="13"/>
        <w:spacing w:line="360" w:lineRule="auto"/>
        <w:ind w:left="0" w:right="-142" w:firstLine="567"/>
        <w:jc w:val="both"/>
        <w:rPr>
          <w:sz w:val="22"/>
          <w:szCs w:val="22"/>
        </w:rPr>
      </w:pPr>
      <w:r w:rsidRPr="00DA5287">
        <w:rPr>
          <w:sz w:val="22"/>
          <w:szCs w:val="22"/>
        </w:rPr>
        <w:t>Положение о территориальном планировании, содержащееся в генеральном плане, включает в себя:</w:t>
      </w:r>
    </w:p>
    <w:p w:rsidR="00DA5287" w:rsidRPr="00DA5287" w:rsidRDefault="005B48D5" w:rsidP="0054652C">
      <w:pPr>
        <w:pStyle w:val="aa"/>
        <w:spacing w:line="360" w:lineRule="auto"/>
        <w:ind w:left="0" w:right="-142" w:firstLine="567"/>
        <w:jc w:val="both"/>
        <w:rPr>
          <w:sz w:val="22"/>
          <w:szCs w:val="22"/>
        </w:rPr>
      </w:pPr>
      <w:proofErr w:type="gramStart"/>
      <w:r>
        <w:rPr>
          <w:sz w:val="22"/>
          <w:szCs w:val="22"/>
        </w:rPr>
        <w:t xml:space="preserve">1) сведения о видах, </w:t>
      </w:r>
      <w:r w:rsidR="00DA5287" w:rsidRPr="00DA5287">
        <w:rPr>
          <w:sz w:val="22"/>
          <w:szCs w:val="22"/>
        </w:rPr>
        <w:t>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DA5287" w:rsidRPr="00DA5287" w:rsidRDefault="00DA5287" w:rsidP="0054652C">
      <w:pPr>
        <w:pStyle w:val="aa"/>
        <w:spacing w:line="360" w:lineRule="auto"/>
        <w:ind w:left="0" w:right="-142" w:firstLine="567"/>
        <w:jc w:val="both"/>
        <w:rPr>
          <w:sz w:val="22"/>
          <w:szCs w:val="22"/>
        </w:rPr>
      </w:pPr>
      <w:r w:rsidRPr="00DA5287">
        <w:rPr>
          <w:sz w:val="22"/>
          <w:szCs w:val="2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A5287" w:rsidRPr="00DA5287" w:rsidRDefault="00DA5287" w:rsidP="0054652C">
      <w:pPr>
        <w:pStyle w:val="13"/>
        <w:spacing w:line="360" w:lineRule="auto"/>
        <w:ind w:left="0" w:right="-142" w:firstLine="567"/>
        <w:jc w:val="both"/>
        <w:rPr>
          <w:sz w:val="22"/>
          <w:szCs w:val="22"/>
        </w:rPr>
      </w:pPr>
      <w:r w:rsidRPr="00DA5287">
        <w:rPr>
          <w:sz w:val="22"/>
          <w:szCs w:val="22"/>
        </w:rPr>
        <w:t>На указанных картах соответственно отображаются:</w:t>
      </w:r>
    </w:p>
    <w:p w:rsidR="00DA5287" w:rsidRPr="00DA5287" w:rsidRDefault="00DA5287" w:rsidP="0054652C">
      <w:pPr>
        <w:pStyle w:val="aa"/>
        <w:spacing w:line="360" w:lineRule="auto"/>
        <w:ind w:left="0" w:right="-142" w:firstLine="567"/>
        <w:jc w:val="both"/>
        <w:rPr>
          <w:sz w:val="22"/>
          <w:szCs w:val="22"/>
        </w:rPr>
      </w:pPr>
      <w:r w:rsidRPr="00DA5287">
        <w:rPr>
          <w:sz w:val="22"/>
          <w:szCs w:val="22"/>
        </w:rPr>
        <w:t>1) планируемые для размещения объекты местного значения поселения, относящиеся к следующим областям:</w:t>
      </w:r>
    </w:p>
    <w:p w:rsidR="00DA5287" w:rsidRPr="00DA5287" w:rsidRDefault="00DA5287" w:rsidP="0054652C">
      <w:pPr>
        <w:pStyle w:val="aa"/>
        <w:spacing w:line="360" w:lineRule="auto"/>
        <w:ind w:left="0" w:right="-142" w:firstLine="567"/>
        <w:jc w:val="both"/>
        <w:rPr>
          <w:sz w:val="22"/>
          <w:szCs w:val="22"/>
        </w:rPr>
      </w:pPr>
      <w:r w:rsidRPr="00DA5287">
        <w:rPr>
          <w:sz w:val="22"/>
          <w:szCs w:val="22"/>
        </w:rPr>
        <w:t>а) электро-, тепл</w:t>
      </w:r>
      <w:proofErr w:type="gramStart"/>
      <w:r w:rsidRPr="00DA5287">
        <w:rPr>
          <w:sz w:val="22"/>
          <w:szCs w:val="22"/>
        </w:rPr>
        <w:t>о-</w:t>
      </w:r>
      <w:proofErr w:type="gramEnd"/>
      <w:r w:rsidRPr="00DA5287">
        <w:rPr>
          <w:sz w:val="22"/>
          <w:szCs w:val="22"/>
        </w:rPr>
        <w:t>, газо- и водоснабжение населения, водоотведение;</w:t>
      </w:r>
    </w:p>
    <w:p w:rsidR="00DA5287" w:rsidRPr="00DA5287" w:rsidRDefault="00DA5287" w:rsidP="0054652C">
      <w:pPr>
        <w:pStyle w:val="aa"/>
        <w:spacing w:line="360" w:lineRule="auto"/>
        <w:ind w:left="0" w:right="-142" w:firstLine="567"/>
        <w:jc w:val="both"/>
        <w:rPr>
          <w:sz w:val="22"/>
          <w:szCs w:val="22"/>
        </w:rPr>
      </w:pPr>
      <w:r w:rsidRPr="00DA5287">
        <w:rPr>
          <w:sz w:val="22"/>
          <w:szCs w:val="22"/>
        </w:rPr>
        <w:t>б) автомобильные дороги местного значения;</w:t>
      </w:r>
    </w:p>
    <w:p w:rsidR="00DA5287" w:rsidRPr="00DA5287" w:rsidRDefault="00DA5287" w:rsidP="0054652C">
      <w:pPr>
        <w:pStyle w:val="aa"/>
        <w:spacing w:line="360" w:lineRule="auto"/>
        <w:ind w:left="0" w:right="-142" w:firstLine="567"/>
        <w:jc w:val="both"/>
        <w:rPr>
          <w:sz w:val="22"/>
          <w:szCs w:val="22"/>
        </w:rPr>
      </w:pPr>
      <w:r w:rsidRPr="00DA5287">
        <w:rPr>
          <w:sz w:val="22"/>
          <w:szCs w:val="22"/>
        </w:rPr>
        <w:t>в) физическая культура и массовый спорт, образование, здравоохранение, утилизация отходов;</w:t>
      </w:r>
    </w:p>
    <w:p w:rsidR="00DA5287" w:rsidRPr="00E40643" w:rsidRDefault="00DA5287" w:rsidP="0054652C">
      <w:pPr>
        <w:pStyle w:val="aa"/>
        <w:spacing w:line="360" w:lineRule="auto"/>
        <w:ind w:left="0" w:right="-142" w:firstLine="567"/>
        <w:jc w:val="both"/>
        <w:rPr>
          <w:sz w:val="22"/>
          <w:szCs w:val="22"/>
        </w:rPr>
      </w:pPr>
      <w:r w:rsidRPr="00DA5287">
        <w:rPr>
          <w:sz w:val="22"/>
          <w:szCs w:val="22"/>
        </w:rPr>
        <w:t>г) иные области в связи с решением вопросов местного значения поселения.</w:t>
      </w:r>
    </w:p>
    <w:p w:rsidR="00DA5287" w:rsidRPr="0054652C" w:rsidRDefault="00DA5287" w:rsidP="0054652C">
      <w:pPr>
        <w:pStyle w:val="aa"/>
        <w:spacing w:line="360" w:lineRule="auto"/>
        <w:ind w:left="0" w:right="-142" w:firstLine="567"/>
        <w:jc w:val="both"/>
        <w:rPr>
          <w:sz w:val="22"/>
          <w:szCs w:val="22"/>
        </w:rPr>
      </w:pPr>
      <w:r w:rsidRPr="0054652C">
        <w:rPr>
          <w:sz w:val="22"/>
          <w:szCs w:val="22"/>
        </w:rPr>
        <w:lastRenderedPageBreak/>
        <w:t>2) границы населенных пунктов (в том числе границы образуемых населенных пунктов), входящих в состав поселения;</w:t>
      </w:r>
    </w:p>
    <w:p w:rsidR="00DA5287" w:rsidRPr="0054652C" w:rsidRDefault="00DA5287" w:rsidP="0054652C">
      <w:pPr>
        <w:pStyle w:val="aa"/>
        <w:spacing w:line="360" w:lineRule="auto"/>
        <w:ind w:left="0" w:right="-142" w:firstLine="567"/>
        <w:jc w:val="both"/>
        <w:rPr>
          <w:sz w:val="22"/>
          <w:szCs w:val="22"/>
        </w:rPr>
      </w:pPr>
      <w:proofErr w:type="gramStart"/>
      <w:r w:rsidRPr="0054652C">
        <w:rPr>
          <w:sz w:val="22"/>
          <w:szCs w:val="2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roofErr w:type="gramEnd"/>
    </w:p>
    <w:p w:rsidR="00DA5287" w:rsidRPr="0054652C" w:rsidRDefault="00DA5287" w:rsidP="0054652C">
      <w:pPr>
        <w:pStyle w:val="aa"/>
        <w:spacing w:line="360" w:lineRule="auto"/>
        <w:ind w:left="0" w:right="-142" w:firstLine="567"/>
        <w:jc w:val="both"/>
        <w:rPr>
          <w:sz w:val="22"/>
          <w:szCs w:val="22"/>
        </w:rPr>
      </w:pPr>
      <w:r w:rsidRPr="0054652C">
        <w:rPr>
          <w:sz w:val="22"/>
          <w:szCs w:val="22"/>
        </w:rPr>
        <w:t>К генеральному плану прилагаются материалы по его обоснованию в текстовой форме и в виде карт.</w:t>
      </w:r>
    </w:p>
    <w:p w:rsidR="00DA5287" w:rsidRPr="0054652C" w:rsidRDefault="00DA5287" w:rsidP="0054652C">
      <w:pPr>
        <w:pStyle w:val="13"/>
        <w:spacing w:line="360" w:lineRule="auto"/>
        <w:ind w:left="0" w:right="-142" w:firstLine="567"/>
        <w:jc w:val="both"/>
        <w:rPr>
          <w:sz w:val="22"/>
          <w:szCs w:val="22"/>
        </w:rPr>
      </w:pPr>
      <w:r w:rsidRPr="0054652C">
        <w:rPr>
          <w:sz w:val="22"/>
          <w:szCs w:val="22"/>
        </w:rPr>
        <w:t>Материалы по обоснованию генерального плана в текстовой форме содержат:</w:t>
      </w:r>
    </w:p>
    <w:p w:rsidR="00DA5287" w:rsidRPr="0054652C" w:rsidRDefault="00DA5287" w:rsidP="0054652C">
      <w:pPr>
        <w:pStyle w:val="aa"/>
        <w:spacing w:line="360" w:lineRule="auto"/>
        <w:ind w:left="0" w:right="-142" w:firstLine="567"/>
        <w:jc w:val="both"/>
        <w:rPr>
          <w:sz w:val="22"/>
          <w:szCs w:val="22"/>
        </w:rPr>
      </w:pPr>
      <w:r w:rsidRPr="0054652C">
        <w:rPr>
          <w:sz w:val="22"/>
          <w:szCs w:val="22"/>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DA5287" w:rsidRPr="0054652C" w:rsidRDefault="00DA5287" w:rsidP="0054652C">
      <w:pPr>
        <w:pStyle w:val="aa"/>
        <w:spacing w:line="360" w:lineRule="auto"/>
        <w:ind w:left="0" w:right="-142" w:firstLine="567"/>
        <w:jc w:val="both"/>
        <w:rPr>
          <w:sz w:val="22"/>
          <w:szCs w:val="22"/>
        </w:rPr>
      </w:pPr>
      <w:proofErr w:type="gramStart"/>
      <w:r w:rsidRPr="0054652C">
        <w:rPr>
          <w:sz w:val="22"/>
          <w:szCs w:val="22"/>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roofErr w:type="gramEnd"/>
    </w:p>
    <w:p w:rsidR="00DA5287" w:rsidRPr="0054652C" w:rsidRDefault="00DA5287" w:rsidP="0054652C">
      <w:pPr>
        <w:pStyle w:val="aa"/>
        <w:spacing w:line="360" w:lineRule="auto"/>
        <w:ind w:left="0" w:right="-142" w:firstLine="567"/>
        <w:jc w:val="both"/>
        <w:rPr>
          <w:sz w:val="22"/>
          <w:szCs w:val="22"/>
        </w:rPr>
      </w:pPr>
      <w:r w:rsidRPr="0054652C">
        <w:rPr>
          <w:sz w:val="22"/>
          <w:szCs w:val="22"/>
        </w:rPr>
        <w:t xml:space="preserve">3) оценку возможного влияния планируемых для размещения объектов местного значения поселения на комплексное развитие территории; </w:t>
      </w:r>
    </w:p>
    <w:p w:rsidR="00DA5287" w:rsidRPr="0054652C" w:rsidRDefault="00DA5287" w:rsidP="0054652C">
      <w:pPr>
        <w:pStyle w:val="aa"/>
        <w:spacing w:line="360" w:lineRule="auto"/>
        <w:ind w:left="0" w:right="-142" w:firstLine="567"/>
        <w:jc w:val="both"/>
        <w:rPr>
          <w:sz w:val="22"/>
          <w:szCs w:val="22"/>
        </w:rPr>
      </w:pPr>
      <w:proofErr w:type="gramStart"/>
      <w:r w:rsidRPr="0054652C">
        <w:rPr>
          <w:sz w:val="22"/>
          <w:szCs w:val="22"/>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54652C">
        <w:rPr>
          <w:sz w:val="22"/>
          <w:szCs w:val="22"/>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A5287" w:rsidRPr="0054652C" w:rsidRDefault="00DA5287" w:rsidP="0054652C">
      <w:pPr>
        <w:pStyle w:val="aa"/>
        <w:spacing w:line="360" w:lineRule="auto"/>
        <w:ind w:left="0" w:right="-142" w:firstLine="567"/>
        <w:jc w:val="both"/>
        <w:rPr>
          <w:sz w:val="22"/>
          <w:szCs w:val="22"/>
        </w:rPr>
      </w:pPr>
      <w:proofErr w:type="gramStart"/>
      <w:r w:rsidRPr="0054652C">
        <w:rPr>
          <w:sz w:val="22"/>
          <w:szCs w:val="22"/>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54652C">
        <w:rPr>
          <w:sz w:val="22"/>
          <w:szCs w:val="22"/>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A5287" w:rsidRPr="0054652C" w:rsidRDefault="00DA5287" w:rsidP="0054652C">
      <w:pPr>
        <w:pStyle w:val="aa"/>
        <w:spacing w:line="360" w:lineRule="auto"/>
        <w:ind w:left="0" w:right="-142" w:firstLine="567"/>
        <w:jc w:val="both"/>
        <w:rPr>
          <w:sz w:val="22"/>
          <w:szCs w:val="22"/>
        </w:rPr>
      </w:pPr>
      <w:r w:rsidRPr="0054652C">
        <w:rPr>
          <w:sz w:val="22"/>
          <w:szCs w:val="22"/>
        </w:rPr>
        <w:t xml:space="preserve">6) перечень и характеристику основных </w:t>
      </w:r>
      <w:proofErr w:type="gramStart"/>
      <w:r w:rsidRPr="0054652C">
        <w:rPr>
          <w:sz w:val="22"/>
          <w:szCs w:val="22"/>
        </w:rPr>
        <w:t>факторов риска возникновения чрезвычайных ситуаций природного</w:t>
      </w:r>
      <w:proofErr w:type="gramEnd"/>
      <w:r w:rsidRPr="0054652C">
        <w:rPr>
          <w:sz w:val="22"/>
          <w:szCs w:val="22"/>
        </w:rPr>
        <w:t xml:space="preserve"> и техногенного характера (см. </w:t>
      </w:r>
      <w:r w:rsidRPr="0054652C">
        <w:rPr>
          <w:sz w:val="22"/>
        </w:rPr>
        <w:t>Книга 3);</w:t>
      </w:r>
    </w:p>
    <w:p w:rsidR="00DA5287" w:rsidRPr="0054652C" w:rsidRDefault="00DA5287" w:rsidP="00291535">
      <w:pPr>
        <w:pStyle w:val="aa"/>
        <w:spacing w:line="360" w:lineRule="auto"/>
        <w:ind w:left="0" w:right="-142" w:firstLine="567"/>
        <w:jc w:val="both"/>
        <w:rPr>
          <w:sz w:val="22"/>
          <w:szCs w:val="22"/>
        </w:rPr>
      </w:pPr>
      <w:r w:rsidRPr="0054652C">
        <w:rPr>
          <w:sz w:val="22"/>
          <w:szCs w:val="22"/>
        </w:rPr>
        <w:lastRenderedPageBreak/>
        <w:t>7) перечень земельных участков, которые включаются в границы населенных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DA5287" w:rsidRPr="0054652C" w:rsidRDefault="00DA5287" w:rsidP="00291535">
      <w:pPr>
        <w:pStyle w:val="13"/>
        <w:spacing w:line="360" w:lineRule="auto"/>
        <w:ind w:left="0" w:right="-142" w:firstLine="567"/>
        <w:jc w:val="both"/>
        <w:rPr>
          <w:sz w:val="22"/>
          <w:szCs w:val="22"/>
        </w:rPr>
      </w:pPr>
      <w:r w:rsidRPr="0054652C">
        <w:rPr>
          <w:sz w:val="22"/>
          <w:szCs w:val="22"/>
        </w:rPr>
        <w:t>Материалы по обоснованию генерального плана в виде карт отображают:</w:t>
      </w:r>
    </w:p>
    <w:p w:rsidR="00DA5287" w:rsidRPr="0054652C" w:rsidRDefault="00DA5287" w:rsidP="00291535">
      <w:pPr>
        <w:pStyle w:val="aa"/>
        <w:spacing w:line="360" w:lineRule="auto"/>
        <w:ind w:left="0" w:right="-142" w:firstLine="567"/>
        <w:jc w:val="both"/>
        <w:rPr>
          <w:sz w:val="22"/>
          <w:szCs w:val="22"/>
        </w:rPr>
      </w:pPr>
      <w:r w:rsidRPr="0054652C">
        <w:rPr>
          <w:sz w:val="22"/>
          <w:szCs w:val="22"/>
        </w:rPr>
        <w:t>1) границы поселения;</w:t>
      </w:r>
    </w:p>
    <w:p w:rsidR="00DA5287" w:rsidRPr="0054652C" w:rsidRDefault="00DA5287" w:rsidP="00291535">
      <w:pPr>
        <w:pStyle w:val="aa"/>
        <w:spacing w:line="360" w:lineRule="auto"/>
        <w:ind w:left="0" w:right="-142" w:firstLine="567"/>
        <w:jc w:val="both"/>
        <w:rPr>
          <w:sz w:val="22"/>
          <w:szCs w:val="22"/>
        </w:rPr>
      </w:pPr>
      <w:r w:rsidRPr="0054652C">
        <w:rPr>
          <w:sz w:val="22"/>
          <w:szCs w:val="22"/>
        </w:rPr>
        <w:t>2) границы существующих населенных пунктов, входящих в состав поселения;</w:t>
      </w:r>
    </w:p>
    <w:p w:rsidR="00DA5287" w:rsidRPr="0054652C" w:rsidRDefault="00DA5287" w:rsidP="00291535">
      <w:pPr>
        <w:pStyle w:val="aa"/>
        <w:spacing w:line="360" w:lineRule="auto"/>
        <w:ind w:left="0" w:right="-142" w:firstLine="567"/>
        <w:jc w:val="both"/>
        <w:rPr>
          <w:sz w:val="22"/>
          <w:szCs w:val="22"/>
        </w:rPr>
      </w:pPr>
      <w:r w:rsidRPr="0054652C">
        <w:rPr>
          <w:sz w:val="22"/>
          <w:szCs w:val="22"/>
        </w:rPr>
        <w:t>3) местоположение существующих и строящихся объектов местного значения поселения;</w:t>
      </w:r>
    </w:p>
    <w:p w:rsidR="00DA5287" w:rsidRPr="0054652C" w:rsidRDefault="00DA5287" w:rsidP="00291535">
      <w:pPr>
        <w:pStyle w:val="aa"/>
        <w:spacing w:line="360" w:lineRule="auto"/>
        <w:ind w:left="0" w:right="-142" w:firstLine="567"/>
        <w:jc w:val="both"/>
        <w:rPr>
          <w:sz w:val="22"/>
          <w:szCs w:val="22"/>
        </w:rPr>
      </w:pPr>
      <w:r w:rsidRPr="0054652C">
        <w:rPr>
          <w:sz w:val="22"/>
          <w:szCs w:val="22"/>
        </w:rPr>
        <w:t>4) особые экономические зоны;</w:t>
      </w:r>
    </w:p>
    <w:p w:rsidR="00DA5287" w:rsidRPr="0054652C" w:rsidRDefault="00DA5287" w:rsidP="00291535">
      <w:pPr>
        <w:pStyle w:val="aa"/>
        <w:spacing w:line="360" w:lineRule="auto"/>
        <w:ind w:left="0" w:right="-142" w:firstLine="567"/>
        <w:jc w:val="both"/>
        <w:rPr>
          <w:sz w:val="22"/>
          <w:szCs w:val="22"/>
        </w:rPr>
      </w:pPr>
      <w:r w:rsidRPr="0054652C">
        <w:rPr>
          <w:sz w:val="22"/>
          <w:szCs w:val="22"/>
        </w:rPr>
        <w:t>5) особо охраняемые природные территории федерального, регионального, местного значения;</w:t>
      </w:r>
    </w:p>
    <w:p w:rsidR="00DA5287" w:rsidRPr="0054652C" w:rsidRDefault="00DA5287" w:rsidP="00291535">
      <w:pPr>
        <w:pStyle w:val="aa"/>
        <w:spacing w:line="360" w:lineRule="auto"/>
        <w:ind w:left="0" w:right="-142" w:firstLine="567"/>
        <w:jc w:val="both"/>
        <w:rPr>
          <w:sz w:val="22"/>
          <w:szCs w:val="22"/>
        </w:rPr>
      </w:pPr>
      <w:r w:rsidRPr="0054652C">
        <w:rPr>
          <w:sz w:val="22"/>
          <w:szCs w:val="22"/>
        </w:rPr>
        <w:t>6) территории объектов культурного наследия;</w:t>
      </w:r>
    </w:p>
    <w:p w:rsidR="00DA5287" w:rsidRPr="0054652C" w:rsidRDefault="00DA5287" w:rsidP="00291535">
      <w:pPr>
        <w:pStyle w:val="aa"/>
        <w:spacing w:line="360" w:lineRule="auto"/>
        <w:ind w:left="0" w:right="-142" w:firstLine="567"/>
        <w:jc w:val="both"/>
        <w:rPr>
          <w:sz w:val="22"/>
          <w:szCs w:val="22"/>
        </w:rPr>
      </w:pPr>
      <w:r w:rsidRPr="0054652C">
        <w:rPr>
          <w:sz w:val="22"/>
          <w:szCs w:val="22"/>
        </w:rPr>
        <w:t>7) зоны с особыми условиями использования территорий;</w:t>
      </w:r>
    </w:p>
    <w:p w:rsidR="00DA5287" w:rsidRPr="0054652C" w:rsidRDefault="00DA5287" w:rsidP="00291535">
      <w:pPr>
        <w:pStyle w:val="aa"/>
        <w:spacing w:line="360" w:lineRule="auto"/>
        <w:ind w:left="0" w:right="-142" w:firstLine="567"/>
        <w:jc w:val="both"/>
        <w:rPr>
          <w:sz w:val="22"/>
          <w:szCs w:val="22"/>
        </w:rPr>
      </w:pPr>
      <w:r w:rsidRPr="0054652C">
        <w:rPr>
          <w:sz w:val="22"/>
          <w:szCs w:val="22"/>
        </w:rPr>
        <w:t>8) территории, подверженные риску возникновения чрезвычайных ситуаций природного и техногенного характера (</w:t>
      </w:r>
      <w:proofErr w:type="gramStart"/>
      <w:r w:rsidRPr="0054652C">
        <w:rPr>
          <w:sz w:val="22"/>
          <w:szCs w:val="22"/>
        </w:rPr>
        <w:t>см</w:t>
      </w:r>
      <w:proofErr w:type="gramEnd"/>
      <w:r w:rsidRPr="0054652C">
        <w:rPr>
          <w:sz w:val="22"/>
          <w:szCs w:val="22"/>
        </w:rPr>
        <w:t xml:space="preserve">. </w:t>
      </w:r>
      <w:r w:rsidRPr="0054652C">
        <w:rPr>
          <w:sz w:val="22"/>
        </w:rPr>
        <w:t>Книга 3)</w:t>
      </w:r>
      <w:r w:rsidRPr="0054652C">
        <w:rPr>
          <w:sz w:val="22"/>
          <w:szCs w:val="22"/>
        </w:rPr>
        <w:t>;</w:t>
      </w:r>
    </w:p>
    <w:p w:rsidR="00DA5287" w:rsidRPr="0054652C" w:rsidRDefault="00DA5287" w:rsidP="00291535">
      <w:pPr>
        <w:pStyle w:val="aa"/>
        <w:spacing w:line="360" w:lineRule="auto"/>
        <w:ind w:left="0" w:right="-142" w:firstLine="567"/>
        <w:jc w:val="both"/>
        <w:rPr>
          <w:sz w:val="22"/>
          <w:szCs w:val="22"/>
        </w:rPr>
      </w:pPr>
      <w:r w:rsidRPr="0054652C">
        <w:rPr>
          <w:sz w:val="22"/>
          <w:szCs w:val="22"/>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A5287" w:rsidRPr="0054652C" w:rsidRDefault="00DA5287" w:rsidP="00291535">
      <w:pPr>
        <w:spacing w:line="360" w:lineRule="auto"/>
        <w:ind w:right="-142" w:firstLine="567"/>
        <w:jc w:val="both"/>
        <w:rPr>
          <w:sz w:val="22"/>
          <w:szCs w:val="22"/>
        </w:rPr>
      </w:pPr>
      <w:r w:rsidRPr="0054652C">
        <w:rPr>
          <w:sz w:val="22"/>
          <w:szCs w:val="22"/>
        </w:rPr>
        <w:t>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w:t>
      </w:r>
      <w:r w:rsidR="005B48D5" w:rsidRPr="0054652C">
        <w:rPr>
          <w:sz w:val="22"/>
          <w:szCs w:val="22"/>
        </w:rPr>
        <w:t xml:space="preserve">унктов, входящих в его состав, карты </w:t>
      </w:r>
      <w:r w:rsidRPr="0054652C">
        <w:rPr>
          <w:sz w:val="22"/>
          <w:szCs w:val="22"/>
        </w:rPr>
        <w:t>генерального плана разработаны в разных масштабах и оформлены в соответствующие листы (</w:t>
      </w:r>
      <w:proofErr w:type="gramStart"/>
      <w:r w:rsidRPr="0054652C">
        <w:rPr>
          <w:sz w:val="22"/>
          <w:szCs w:val="22"/>
        </w:rPr>
        <w:t>см</w:t>
      </w:r>
      <w:proofErr w:type="gramEnd"/>
      <w:r w:rsidRPr="0054652C">
        <w:rPr>
          <w:sz w:val="22"/>
          <w:szCs w:val="22"/>
        </w:rPr>
        <w:t>. Графическая часть).</w:t>
      </w:r>
    </w:p>
    <w:p w:rsidR="00DA5287" w:rsidRPr="0054652C" w:rsidRDefault="00DA5287" w:rsidP="0054652C">
      <w:pPr>
        <w:spacing w:line="360" w:lineRule="auto"/>
        <w:ind w:right="-142" w:firstLine="567"/>
        <w:jc w:val="center"/>
        <w:rPr>
          <w:sz w:val="22"/>
          <w:szCs w:val="22"/>
        </w:rPr>
      </w:pPr>
    </w:p>
    <w:p w:rsidR="00DA5287" w:rsidRPr="0054652C" w:rsidRDefault="00DA5287" w:rsidP="0054652C">
      <w:pPr>
        <w:pStyle w:val="aa"/>
        <w:spacing w:line="360" w:lineRule="auto"/>
        <w:ind w:left="0" w:right="-142" w:firstLine="567"/>
        <w:jc w:val="center"/>
        <w:rPr>
          <w:b/>
          <w:sz w:val="22"/>
          <w:szCs w:val="22"/>
        </w:rPr>
      </w:pPr>
      <w:r w:rsidRPr="0054652C">
        <w:rPr>
          <w:b/>
          <w:szCs w:val="22"/>
        </w:rPr>
        <w:t>Термины и определения, используемые в проекте:</w:t>
      </w:r>
    </w:p>
    <w:p w:rsidR="00DA5287" w:rsidRPr="0054652C" w:rsidRDefault="00DA5287" w:rsidP="0054652C">
      <w:pPr>
        <w:pStyle w:val="aa"/>
        <w:spacing w:line="360" w:lineRule="auto"/>
        <w:ind w:left="0" w:right="-142" w:firstLine="567"/>
        <w:jc w:val="center"/>
        <w:rPr>
          <w:sz w:val="22"/>
          <w:szCs w:val="22"/>
        </w:rPr>
      </w:pPr>
    </w:p>
    <w:p w:rsidR="00DA5287" w:rsidRPr="0054652C" w:rsidRDefault="00DA5287" w:rsidP="00291535">
      <w:pPr>
        <w:pStyle w:val="aa"/>
        <w:tabs>
          <w:tab w:val="left" w:pos="851"/>
        </w:tabs>
        <w:autoSpaceDE w:val="0"/>
        <w:autoSpaceDN w:val="0"/>
        <w:adjustRightInd w:val="0"/>
        <w:spacing w:line="360" w:lineRule="auto"/>
        <w:ind w:left="0" w:right="-142" w:firstLine="567"/>
        <w:jc w:val="both"/>
        <w:rPr>
          <w:sz w:val="22"/>
          <w:szCs w:val="22"/>
        </w:rPr>
      </w:pPr>
      <w:r w:rsidRPr="0054652C">
        <w:rPr>
          <w:sz w:val="22"/>
          <w:szCs w:val="22"/>
          <w:u w:val="single"/>
        </w:rPr>
        <w:t>- градостроительная деятельность</w:t>
      </w:r>
      <w:r w:rsidRPr="0054652C">
        <w:rPr>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A5287" w:rsidRPr="0054652C" w:rsidRDefault="00DA5287" w:rsidP="00291535">
      <w:pPr>
        <w:pStyle w:val="aff3"/>
        <w:tabs>
          <w:tab w:val="left" w:pos="851"/>
        </w:tabs>
        <w:spacing w:before="0" w:beforeAutospacing="0" w:after="0" w:line="360" w:lineRule="auto"/>
        <w:ind w:right="-142" w:firstLine="567"/>
        <w:jc w:val="both"/>
        <w:rPr>
          <w:sz w:val="22"/>
          <w:szCs w:val="22"/>
        </w:rPr>
      </w:pPr>
      <w:r w:rsidRPr="0054652C">
        <w:rPr>
          <w:bCs/>
          <w:sz w:val="22"/>
          <w:szCs w:val="22"/>
          <w:u w:val="single"/>
        </w:rPr>
        <w:t>- сельское поселение</w:t>
      </w:r>
      <w:r w:rsidRPr="0054652C">
        <w:rPr>
          <w:sz w:val="22"/>
          <w:szCs w:val="22"/>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A5287" w:rsidRPr="005B48D5" w:rsidRDefault="00DA5287" w:rsidP="00291535">
      <w:pPr>
        <w:pStyle w:val="aff3"/>
        <w:tabs>
          <w:tab w:val="left" w:pos="851"/>
        </w:tabs>
        <w:spacing w:before="0" w:beforeAutospacing="0" w:after="0" w:line="360" w:lineRule="auto"/>
        <w:ind w:right="-142" w:firstLine="567"/>
        <w:jc w:val="both"/>
        <w:rPr>
          <w:sz w:val="22"/>
          <w:szCs w:val="22"/>
        </w:rPr>
      </w:pPr>
      <w:r w:rsidRPr="0054652C">
        <w:rPr>
          <w:bCs/>
          <w:sz w:val="22"/>
          <w:szCs w:val="22"/>
          <w:u w:val="single"/>
        </w:rPr>
        <w:t>- административный центр сельского поселения</w:t>
      </w:r>
      <w:r w:rsidRPr="0054652C">
        <w:rPr>
          <w:sz w:val="22"/>
          <w:szCs w:val="22"/>
        </w:rPr>
        <w:t xml:space="preserve"> - населенный пункт, который определен с учетом местных традиций и сложившейся социальной инфраструктуры и в котором в соответствии</w:t>
      </w:r>
      <w:r w:rsidRPr="005B48D5">
        <w:rPr>
          <w:sz w:val="22"/>
          <w:szCs w:val="22"/>
        </w:rPr>
        <w:t xml:space="preserve"> </w:t>
      </w:r>
      <w:r w:rsidRPr="005B48D5">
        <w:rPr>
          <w:sz w:val="22"/>
          <w:szCs w:val="22"/>
        </w:rPr>
        <w:lastRenderedPageBreak/>
        <w:t>с законом субъекта Российской Федерации находится представительный орган соответствующего муниципального образования.</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r w:rsidRPr="005B48D5">
        <w:rPr>
          <w:sz w:val="22"/>
          <w:szCs w:val="22"/>
          <w:u w:val="single"/>
        </w:rPr>
        <w:t>- территориальное планирование</w:t>
      </w:r>
      <w:r w:rsidRPr="005B48D5">
        <w:rPr>
          <w:sz w:val="22"/>
          <w:szCs w:val="22"/>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градостроительная документация</w:t>
      </w:r>
      <w:r w:rsidRPr="005B48D5">
        <w:rPr>
          <w:sz w:val="22"/>
          <w:szCs w:val="22"/>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roofErr w:type="gramEnd"/>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r w:rsidRPr="005B48D5">
        <w:rPr>
          <w:sz w:val="22"/>
          <w:szCs w:val="22"/>
          <w:u w:val="single"/>
        </w:rPr>
        <w:t>- задание на проектирование</w:t>
      </w:r>
      <w:r w:rsidRPr="005B48D5">
        <w:rPr>
          <w:sz w:val="22"/>
          <w:szCs w:val="22"/>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r w:rsidRPr="005B48D5">
        <w:rPr>
          <w:sz w:val="22"/>
          <w:szCs w:val="22"/>
          <w:u w:val="single"/>
        </w:rPr>
        <w:t>- градостроительное зонирование</w:t>
      </w:r>
      <w:r w:rsidRPr="005B48D5">
        <w:rPr>
          <w:sz w:val="22"/>
          <w:szCs w:val="22"/>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градостроительное регулирование</w:t>
      </w:r>
      <w:r w:rsidRPr="005B48D5">
        <w:rPr>
          <w:sz w:val="22"/>
          <w:szCs w:val="22"/>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градостроительный регламент</w:t>
      </w:r>
      <w:r w:rsidR="005B48D5">
        <w:rPr>
          <w:sz w:val="22"/>
          <w:szCs w:val="22"/>
        </w:rPr>
        <w:t xml:space="preserve"> </w:t>
      </w:r>
      <w:r w:rsidRPr="005B48D5">
        <w:rPr>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8D5">
        <w:rPr>
          <w:sz w:val="22"/>
          <w:szCs w:val="22"/>
        </w:rPr>
        <w:t xml:space="preserve"> и объектов </w:t>
      </w:r>
      <w:proofErr w:type="gramStart"/>
      <w:r w:rsidRPr="005B48D5">
        <w:rPr>
          <w:sz w:val="22"/>
          <w:szCs w:val="22"/>
        </w:rPr>
        <w:t>капитального</w:t>
      </w:r>
      <w:proofErr w:type="gramEnd"/>
      <w:r w:rsidRPr="005B48D5">
        <w:rPr>
          <w:sz w:val="22"/>
          <w:szCs w:val="22"/>
        </w:rPr>
        <w:t xml:space="preserve"> строительства;</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нормативы градостроительного проектирования</w:t>
      </w:r>
      <w:r w:rsidRPr="005B48D5">
        <w:rPr>
          <w:sz w:val="22"/>
          <w:szCs w:val="22"/>
        </w:rPr>
        <w:t xml:space="preserve"> (федера</w:t>
      </w:r>
      <w:r w:rsidR="005B48D5">
        <w:rPr>
          <w:sz w:val="22"/>
          <w:szCs w:val="22"/>
        </w:rPr>
        <w:t xml:space="preserve">льные, региональные и местные) </w:t>
      </w:r>
      <w:r w:rsidRPr="005B48D5">
        <w:rPr>
          <w:sz w:val="22"/>
          <w:szCs w:val="22"/>
        </w:rPr>
        <w:t xml:space="preserve">-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w:t>
      </w:r>
      <w:r w:rsidRPr="005B48D5">
        <w:rPr>
          <w:sz w:val="22"/>
          <w:szCs w:val="22"/>
        </w:rPr>
        <w:lastRenderedPageBreak/>
        <w:t>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w:t>
      </w:r>
      <w:proofErr w:type="gramEnd"/>
      <w:r w:rsidRPr="005B48D5">
        <w:rPr>
          <w:sz w:val="22"/>
          <w:szCs w:val="22"/>
        </w:rPr>
        <w:t xml:space="preserve"> </w:t>
      </w:r>
      <w:proofErr w:type="gramStart"/>
      <w:r w:rsidRPr="005B48D5">
        <w:rPr>
          <w:sz w:val="22"/>
          <w:szCs w:val="22"/>
        </w:rPr>
        <w:t>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roofErr w:type="gramEnd"/>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xml:space="preserve">- зоны с особыми условиями использования территорий </w:t>
      </w:r>
      <w:r w:rsidRPr="005B48D5">
        <w:rPr>
          <w:sz w:val="22"/>
          <w:szCs w:val="22"/>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r w:rsidRPr="005B48D5">
        <w:rPr>
          <w:sz w:val="22"/>
          <w:szCs w:val="22"/>
          <w:u w:val="single"/>
        </w:rPr>
        <w:t>- инженерные изыскания</w:t>
      </w:r>
      <w:r w:rsidRPr="005B48D5">
        <w:rPr>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красные линии</w:t>
      </w:r>
      <w:r w:rsidRPr="005B48D5">
        <w:rPr>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r w:rsidRPr="005B48D5">
        <w:rPr>
          <w:sz w:val="22"/>
          <w:szCs w:val="22"/>
          <w:u w:val="single"/>
        </w:rPr>
        <w:t>- объект капитального строительства</w:t>
      </w:r>
      <w:r w:rsidRPr="005B48D5">
        <w:rPr>
          <w:sz w:val="22"/>
          <w:szCs w:val="22"/>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r w:rsidRPr="005B48D5">
        <w:rPr>
          <w:sz w:val="22"/>
          <w:szCs w:val="22"/>
          <w:u w:val="single"/>
        </w:rPr>
        <w:t>- правила землепользования и застройки</w:t>
      </w:r>
      <w:r w:rsidRPr="005B48D5">
        <w:rPr>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w:t>
      </w:r>
      <w:proofErr w:type="gramStart"/>
      <w:r w:rsidRPr="005B48D5">
        <w:rPr>
          <w:sz w:val="22"/>
          <w:szCs w:val="22"/>
        </w:rPr>
        <w:t>территориальные зоны</w:t>
      </w:r>
      <w:proofErr w:type="gramEnd"/>
      <w:r w:rsidRPr="005B48D5">
        <w:rPr>
          <w:sz w:val="22"/>
          <w:szCs w:val="22"/>
        </w:rPr>
        <w:t>, градостроительные регламенты, порядок применения такого документа и порядок внесения в него изменений;</w:t>
      </w:r>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proofErr w:type="gramStart"/>
      <w:r w:rsidRPr="005B48D5">
        <w:rPr>
          <w:sz w:val="22"/>
          <w:szCs w:val="22"/>
        </w:rPr>
        <w:t>-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r w:rsidRPr="005B48D5">
        <w:rPr>
          <w:sz w:val="22"/>
          <w:szCs w:val="22"/>
          <w:u w:val="single"/>
        </w:rPr>
        <w:t>- строительство</w:t>
      </w:r>
      <w:r w:rsidRPr="005B48D5">
        <w:rPr>
          <w:sz w:val="22"/>
          <w:szCs w:val="22"/>
        </w:rPr>
        <w:t xml:space="preserve"> - создание зданий, строений, сооружений (в том числе на месте сносимых объектов капитального строительства);</w:t>
      </w:r>
    </w:p>
    <w:p w:rsidR="00DA5287" w:rsidRPr="005B48D5" w:rsidRDefault="00DA5287" w:rsidP="0054652C">
      <w:pPr>
        <w:pStyle w:val="aa"/>
        <w:tabs>
          <w:tab w:val="left" w:pos="851"/>
          <w:tab w:val="left" w:pos="993"/>
        </w:tabs>
        <w:autoSpaceDE w:val="0"/>
        <w:autoSpaceDN w:val="0"/>
        <w:adjustRightInd w:val="0"/>
        <w:spacing w:line="360" w:lineRule="auto"/>
        <w:ind w:left="0" w:right="-142" w:firstLine="567"/>
        <w:jc w:val="both"/>
        <w:rPr>
          <w:sz w:val="22"/>
          <w:szCs w:val="22"/>
        </w:rPr>
      </w:pPr>
      <w:r w:rsidRPr="005B48D5">
        <w:rPr>
          <w:sz w:val="22"/>
          <w:szCs w:val="22"/>
          <w:u w:val="single"/>
        </w:rPr>
        <w:t xml:space="preserve">- </w:t>
      </w:r>
      <w:proofErr w:type="gramStart"/>
      <w:r w:rsidRPr="005B48D5">
        <w:rPr>
          <w:sz w:val="22"/>
          <w:szCs w:val="22"/>
          <w:u w:val="single"/>
        </w:rPr>
        <w:t>территориальные зоны</w:t>
      </w:r>
      <w:proofErr w:type="gramEnd"/>
      <w:r w:rsidRPr="005B48D5">
        <w:rPr>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r w:rsidRPr="005B48D5">
        <w:rPr>
          <w:sz w:val="22"/>
          <w:szCs w:val="22"/>
          <w:u w:val="single"/>
        </w:rPr>
        <w:lastRenderedPageBreak/>
        <w:t>- территории общего пользования</w:t>
      </w:r>
      <w:r w:rsidRPr="005B48D5">
        <w:rPr>
          <w:sz w:val="22"/>
          <w:szCs w:val="22"/>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устойчивое развитие территорий</w:t>
      </w:r>
      <w:r w:rsidRPr="005B48D5">
        <w:rPr>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r w:rsidRPr="005B48D5">
        <w:rPr>
          <w:sz w:val="22"/>
          <w:szCs w:val="22"/>
          <w:u w:val="single"/>
        </w:rPr>
        <w:t>- функциональные зоны</w:t>
      </w:r>
      <w:r w:rsidRPr="005B48D5">
        <w:rPr>
          <w:sz w:val="22"/>
          <w:szCs w:val="22"/>
        </w:rPr>
        <w:t xml:space="preserve"> - зоны, для которых документами территориального планирования определены границы и функциональное назначение.</w:t>
      </w:r>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xml:space="preserve">- объекты федерального значения </w:t>
      </w:r>
      <w:r w:rsidRPr="005B48D5">
        <w:rPr>
          <w:sz w:val="22"/>
          <w:szCs w:val="22"/>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B48D5">
        <w:rPr>
          <w:sz w:val="22"/>
          <w:szCs w:val="22"/>
        </w:rPr>
        <w:t xml:space="preserve"> </w:t>
      </w:r>
      <w:proofErr w:type="gramStart"/>
      <w:r w:rsidRPr="005B48D5">
        <w:rPr>
          <w:sz w:val="22"/>
          <w:szCs w:val="22"/>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B48D5">
        <w:rPr>
          <w:sz w:val="22"/>
          <w:szCs w:val="22"/>
        </w:rPr>
        <w:t xml:space="preserve"> </w:t>
      </w:r>
      <w:proofErr w:type="gramStart"/>
      <w:r w:rsidRPr="005B48D5">
        <w:rPr>
          <w:sz w:val="22"/>
          <w:szCs w:val="22"/>
        </w:rPr>
        <w:t xml:space="preserve">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(пункт дополнительно включен с 25 марта 2011 года Федеральным законом </w:t>
      </w:r>
      <w:r w:rsidR="00917019" w:rsidRPr="005B48D5">
        <w:rPr>
          <w:sz w:val="22"/>
          <w:szCs w:val="22"/>
        </w:rPr>
        <w:t xml:space="preserve">№ 41-ФЗ </w:t>
      </w:r>
      <w:r w:rsidRPr="005B48D5">
        <w:rPr>
          <w:sz w:val="22"/>
          <w:szCs w:val="22"/>
        </w:rPr>
        <w:t>от 20 марта 2011 года);</w:t>
      </w:r>
      <w:proofErr w:type="gramEnd"/>
    </w:p>
    <w:p w:rsidR="00DA5287" w:rsidRPr="005B48D5" w:rsidRDefault="00DA5287" w:rsidP="0054652C">
      <w:pPr>
        <w:pStyle w:val="aa"/>
        <w:tabs>
          <w:tab w:val="left" w:pos="851"/>
        </w:tabs>
        <w:autoSpaceDE w:val="0"/>
        <w:autoSpaceDN w:val="0"/>
        <w:adjustRightInd w:val="0"/>
        <w:spacing w:line="360" w:lineRule="auto"/>
        <w:ind w:left="0" w:right="-142" w:firstLine="567"/>
        <w:jc w:val="both"/>
        <w:rPr>
          <w:sz w:val="22"/>
          <w:szCs w:val="22"/>
        </w:rPr>
      </w:pPr>
      <w:proofErr w:type="gramStart"/>
      <w:r w:rsidRPr="005B48D5">
        <w:rPr>
          <w:sz w:val="22"/>
          <w:szCs w:val="22"/>
          <w:u w:val="single"/>
        </w:rPr>
        <w:t>- объекты регионального значения</w:t>
      </w:r>
      <w:r w:rsidRPr="005B48D5">
        <w:rPr>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w:t>
      </w:r>
      <w:r w:rsidR="00DE0239" w:rsidRPr="005B48D5">
        <w:rPr>
          <w:sz w:val="22"/>
          <w:szCs w:val="22"/>
        </w:rPr>
        <w:t>исполнительного высшего</w:t>
      </w:r>
      <w:r w:rsidRPr="005B48D5">
        <w:rPr>
          <w:sz w:val="22"/>
          <w:szCs w:val="22"/>
        </w:rPr>
        <w:t xml:space="preserve"> органа государственной власти субъекта Российской Федерации, и оказывают существенное влияние на социально-экономическое</w:t>
      </w:r>
      <w:proofErr w:type="gramEnd"/>
      <w:r w:rsidRPr="005B48D5">
        <w:rPr>
          <w:sz w:val="22"/>
          <w:szCs w:val="22"/>
        </w:rPr>
        <w:t xml:space="preserve"> развитие субъекта Российской Федерации. </w:t>
      </w:r>
      <w:proofErr w:type="gramStart"/>
      <w:r w:rsidRPr="005B48D5">
        <w:rPr>
          <w:sz w:val="22"/>
          <w:szCs w:val="22"/>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(пункт дополнительно включен с 25 марта 2011 года Федеральным законом </w:t>
      </w:r>
      <w:r w:rsidR="00917019" w:rsidRPr="005B48D5">
        <w:rPr>
          <w:sz w:val="22"/>
          <w:szCs w:val="22"/>
        </w:rPr>
        <w:t>№ 41-</w:t>
      </w:r>
      <w:r w:rsidR="00917019">
        <w:rPr>
          <w:sz w:val="22"/>
          <w:szCs w:val="22"/>
        </w:rPr>
        <w:t>ФЗ</w:t>
      </w:r>
      <w:r w:rsidR="00917019" w:rsidRPr="005B48D5">
        <w:rPr>
          <w:sz w:val="22"/>
          <w:szCs w:val="22"/>
        </w:rPr>
        <w:t xml:space="preserve"> </w:t>
      </w:r>
      <w:r w:rsidRPr="005B48D5">
        <w:rPr>
          <w:sz w:val="22"/>
          <w:szCs w:val="22"/>
        </w:rPr>
        <w:t>от 20 марта 2011 года</w:t>
      </w:r>
      <w:r w:rsidR="00DE0239">
        <w:rPr>
          <w:sz w:val="22"/>
          <w:szCs w:val="22"/>
        </w:rPr>
        <w:t>);</w:t>
      </w:r>
      <w:proofErr w:type="gramEnd"/>
    </w:p>
    <w:p w:rsidR="00DA5287" w:rsidRPr="00E40643" w:rsidRDefault="00DA5287" w:rsidP="0054652C">
      <w:pPr>
        <w:tabs>
          <w:tab w:val="left" w:pos="360"/>
          <w:tab w:val="left" w:pos="851"/>
          <w:tab w:val="left" w:pos="9356"/>
        </w:tabs>
        <w:suppressAutoHyphens/>
        <w:spacing w:line="360" w:lineRule="auto"/>
        <w:ind w:right="-142" w:firstLine="567"/>
        <w:jc w:val="both"/>
        <w:rPr>
          <w:sz w:val="22"/>
          <w:szCs w:val="22"/>
        </w:rPr>
      </w:pPr>
      <w:proofErr w:type="gramStart"/>
      <w:r w:rsidRPr="005B48D5">
        <w:rPr>
          <w:sz w:val="22"/>
          <w:szCs w:val="22"/>
          <w:u w:val="single"/>
        </w:rPr>
        <w:t>- объекты местного значения</w:t>
      </w:r>
      <w:r w:rsidR="00DE0239">
        <w:rPr>
          <w:sz w:val="22"/>
          <w:szCs w:val="22"/>
        </w:rPr>
        <w:t xml:space="preserve"> </w:t>
      </w:r>
      <w:r w:rsidRPr="005B48D5">
        <w:rPr>
          <w:sz w:val="22"/>
          <w:szCs w:val="22"/>
        </w:rPr>
        <w:t xml:space="preserve">- объекты капитального строительства, иные объекты, территории, которые необходимы для осуществления органами местного самоуправления </w:t>
      </w:r>
      <w:r w:rsidRPr="005B48D5">
        <w:rPr>
          <w:sz w:val="22"/>
          <w:szCs w:val="22"/>
        </w:rPr>
        <w:lastRenderedPageBreak/>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B48D5">
        <w:rPr>
          <w:sz w:val="22"/>
          <w:szCs w:val="22"/>
        </w:rPr>
        <w:t xml:space="preserve"> </w:t>
      </w:r>
      <w:proofErr w:type="gramStart"/>
      <w:r w:rsidRPr="005B48D5">
        <w:rPr>
          <w:sz w:val="22"/>
          <w:szCs w:val="22"/>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(пункт дополнительно включен с 25 марта 2011 года Федеральным законом </w:t>
      </w:r>
      <w:r w:rsidR="003939B7" w:rsidRPr="005B48D5">
        <w:rPr>
          <w:sz w:val="22"/>
          <w:szCs w:val="22"/>
        </w:rPr>
        <w:t xml:space="preserve">№ 41-ФЗ </w:t>
      </w:r>
      <w:r w:rsidRPr="005B48D5">
        <w:rPr>
          <w:sz w:val="22"/>
          <w:szCs w:val="22"/>
        </w:rPr>
        <w:t>от</w:t>
      </w:r>
      <w:proofErr w:type="gramEnd"/>
      <w:r w:rsidRPr="005B48D5">
        <w:rPr>
          <w:sz w:val="22"/>
          <w:szCs w:val="22"/>
        </w:rPr>
        <w:t xml:space="preserve"> </w:t>
      </w:r>
      <w:proofErr w:type="gramStart"/>
      <w:r w:rsidRPr="005B48D5">
        <w:rPr>
          <w:sz w:val="22"/>
          <w:szCs w:val="22"/>
        </w:rPr>
        <w:t>20 марта 2011 года).</w:t>
      </w:r>
      <w:proofErr w:type="gramEnd"/>
    </w:p>
    <w:p w:rsidR="00DA5287" w:rsidRPr="0054652C" w:rsidRDefault="00DA5287" w:rsidP="0054652C">
      <w:pPr>
        <w:autoSpaceDE w:val="0"/>
        <w:autoSpaceDN w:val="0"/>
        <w:adjustRightInd w:val="0"/>
        <w:spacing w:line="360" w:lineRule="auto"/>
        <w:ind w:right="-142" w:firstLine="567"/>
        <w:jc w:val="center"/>
        <w:rPr>
          <w:sz w:val="22"/>
          <w:szCs w:val="22"/>
        </w:rPr>
      </w:pPr>
    </w:p>
    <w:p w:rsidR="00DA5287" w:rsidRPr="0054652C" w:rsidRDefault="00DA5287" w:rsidP="0054652C">
      <w:pPr>
        <w:autoSpaceDE w:val="0"/>
        <w:autoSpaceDN w:val="0"/>
        <w:adjustRightInd w:val="0"/>
        <w:spacing w:line="360" w:lineRule="auto"/>
        <w:ind w:right="-142" w:firstLine="567"/>
        <w:jc w:val="center"/>
        <w:rPr>
          <w:sz w:val="22"/>
          <w:szCs w:val="22"/>
        </w:rPr>
      </w:pPr>
    </w:p>
    <w:p w:rsidR="00DA5287" w:rsidRPr="0054652C" w:rsidRDefault="00DA5287" w:rsidP="0054652C">
      <w:pPr>
        <w:spacing w:line="360" w:lineRule="auto"/>
        <w:ind w:right="-142" w:firstLine="567"/>
        <w:jc w:val="center"/>
        <w:rPr>
          <w:b/>
          <w:sz w:val="26"/>
          <w:szCs w:val="26"/>
        </w:rPr>
      </w:pPr>
      <w:r w:rsidRPr="0054652C">
        <w:rPr>
          <w:b/>
          <w:sz w:val="26"/>
          <w:szCs w:val="26"/>
        </w:rPr>
        <w:t>1 Анализ современного состояния</w:t>
      </w:r>
    </w:p>
    <w:p w:rsidR="00DA5287" w:rsidRPr="0054652C" w:rsidRDefault="00DA5287" w:rsidP="0054652C">
      <w:pPr>
        <w:spacing w:line="360" w:lineRule="auto"/>
        <w:ind w:right="-142" w:firstLine="567"/>
        <w:jc w:val="center"/>
        <w:rPr>
          <w:sz w:val="22"/>
          <w:szCs w:val="26"/>
        </w:rPr>
      </w:pPr>
    </w:p>
    <w:p w:rsidR="00DA5287" w:rsidRPr="0054652C" w:rsidRDefault="00DA5287" w:rsidP="0054652C">
      <w:pPr>
        <w:tabs>
          <w:tab w:val="left" w:pos="-1134"/>
        </w:tabs>
        <w:suppressAutoHyphens/>
        <w:spacing w:line="360" w:lineRule="auto"/>
        <w:ind w:right="-142" w:firstLine="567"/>
        <w:jc w:val="center"/>
        <w:rPr>
          <w:b/>
          <w:szCs w:val="26"/>
        </w:rPr>
      </w:pPr>
      <w:r w:rsidRPr="0054652C">
        <w:rPr>
          <w:b/>
          <w:szCs w:val="26"/>
        </w:rPr>
        <w:t>1.1 Общие сведения о поселении</w:t>
      </w:r>
    </w:p>
    <w:p w:rsidR="00DA5287" w:rsidRPr="0054652C" w:rsidRDefault="00DA5287" w:rsidP="0054652C">
      <w:pPr>
        <w:tabs>
          <w:tab w:val="left" w:pos="-1134"/>
        </w:tabs>
        <w:suppressAutoHyphens/>
        <w:spacing w:line="360" w:lineRule="auto"/>
        <w:ind w:right="-142" w:firstLine="567"/>
        <w:jc w:val="center"/>
        <w:rPr>
          <w:sz w:val="22"/>
          <w:szCs w:val="22"/>
        </w:rPr>
      </w:pPr>
    </w:p>
    <w:p w:rsidR="00DA5287" w:rsidRPr="0054652C" w:rsidRDefault="00DA5287" w:rsidP="0054652C">
      <w:pPr>
        <w:pStyle w:val="aff3"/>
        <w:spacing w:before="0" w:beforeAutospacing="0" w:after="0" w:line="360" w:lineRule="auto"/>
        <w:ind w:right="-142" w:firstLine="567"/>
        <w:jc w:val="both"/>
        <w:rPr>
          <w:sz w:val="22"/>
          <w:szCs w:val="22"/>
        </w:rPr>
      </w:pPr>
      <w:proofErr w:type="gramStart"/>
      <w:r w:rsidRPr="0054652C">
        <w:rPr>
          <w:b/>
          <w:bCs/>
          <w:sz w:val="22"/>
          <w:szCs w:val="22"/>
        </w:rPr>
        <w:t>Хворостя́нка</w:t>
      </w:r>
      <w:proofErr w:type="gramEnd"/>
      <w:r w:rsidR="00DE0239" w:rsidRPr="0054652C">
        <w:rPr>
          <w:sz w:val="22"/>
          <w:szCs w:val="22"/>
        </w:rPr>
        <w:t xml:space="preserve"> - </w:t>
      </w:r>
      <w:r w:rsidRPr="0054652C">
        <w:rPr>
          <w:sz w:val="22"/>
          <w:szCs w:val="22"/>
        </w:rPr>
        <w:t xml:space="preserve">станция на </w:t>
      </w:r>
      <w:hyperlink r:id="rId11" w:tooltip="Юго-Восточная железная дорога" w:history="1">
        <w:r w:rsidRPr="0054652C">
          <w:rPr>
            <w:rStyle w:val="af3"/>
            <w:color w:val="auto"/>
            <w:sz w:val="22"/>
            <w:szCs w:val="22"/>
            <w:u w:val="none"/>
          </w:rPr>
          <w:t>Юго-Восточной железной дороге</w:t>
        </w:r>
      </w:hyperlink>
      <w:r w:rsidRPr="0054652C">
        <w:rPr>
          <w:sz w:val="22"/>
          <w:szCs w:val="22"/>
        </w:rPr>
        <w:t xml:space="preserve">. Расположена в </w:t>
      </w:r>
      <w:hyperlink r:id="rId12" w:tooltip="Добринский район" w:history="1">
        <w:r w:rsidRPr="0054652C">
          <w:rPr>
            <w:rStyle w:val="af3"/>
            <w:color w:val="auto"/>
            <w:sz w:val="22"/>
            <w:szCs w:val="22"/>
            <w:u w:val="none"/>
          </w:rPr>
          <w:t>Добринском районе</w:t>
        </w:r>
      </w:hyperlink>
      <w:r w:rsidRPr="0054652C">
        <w:rPr>
          <w:sz w:val="22"/>
          <w:szCs w:val="22"/>
        </w:rPr>
        <w:t xml:space="preserve"> </w:t>
      </w:r>
      <w:hyperlink r:id="rId13" w:tooltip="Липецкая область" w:history="1">
        <w:r w:rsidRPr="0054652C">
          <w:rPr>
            <w:rStyle w:val="af3"/>
            <w:color w:val="auto"/>
            <w:sz w:val="22"/>
            <w:szCs w:val="22"/>
            <w:u w:val="none"/>
          </w:rPr>
          <w:t>Липецкой области</w:t>
        </w:r>
      </w:hyperlink>
      <w:r w:rsidRPr="0054652C">
        <w:rPr>
          <w:sz w:val="22"/>
          <w:szCs w:val="22"/>
        </w:rPr>
        <w:t>.</w:t>
      </w:r>
    </w:p>
    <w:p w:rsidR="00DA5287" w:rsidRPr="0054652C" w:rsidRDefault="00DA5287" w:rsidP="0054652C">
      <w:pPr>
        <w:pStyle w:val="aff3"/>
        <w:spacing w:before="0" w:beforeAutospacing="0" w:after="0" w:line="360" w:lineRule="auto"/>
        <w:ind w:right="-142" w:firstLine="567"/>
        <w:jc w:val="both"/>
        <w:rPr>
          <w:sz w:val="22"/>
          <w:szCs w:val="22"/>
        </w:rPr>
      </w:pPr>
      <w:r w:rsidRPr="0054652C">
        <w:rPr>
          <w:sz w:val="22"/>
          <w:szCs w:val="22"/>
        </w:rPr>
        <w:t xml:space="preserve">Станция была открыта в </w:t>
      </w:r>
      <w:hyperlink r:id="rId14" w:tooltip="1869 год" w:history="1">
        <w:r w:rsidRPr="0054652C">
          <w:rPr>
            <w:rStyle w:val="af3"/>
            <w:color w:val="auto"/>
            <w:sz w:val="22"/>
            <w:szCs w:val="22"/>
            <w:u w:val="none"/>
          </w:rPr>
          <w:t>1869 году</w:t>
        </w:r>
      </w:hyperlink>
      <w:r w:rsidRPr="0054652C">
        <w:rPr>
          <w:sz w:val="22"/>
          <w:szCs w:val="22"/>
        </w:rPr>
        <w:t xml:space="preserve">. Тогда из </w:t>
      </w:r>
      <w:hyperlink r:id="rId15" w:tooltip="Грязи-Воронежские" w:history="1">
        <w:r w:rsidRPr="0054652C">
          <w:rPr>
            <w:rStyle w:val="af3"/>
            <w:color w:val="auto"/>
            <w:sz w:val="22"/>
            <w:szCs w:val="22"/>
            <w:u w:val="none"/>
          </w:rPr>
          <w:t>Грязей</w:t>
        </w:r>
      </w:hyperlink>
      <w:r w:rsidRPr="0054652C">
        <w:rPr>
          <w:sz w:val="22"/>
          <w:szCs w:val="22"/>
        </w:rPr>
        <w:t xml:space="preserve"> в </w:t>
      </w:r>
      <w:hyperlink r:id="rId16" w:tooltip="Борисоглебск" w:history="1">
        <w:r w:rsidRPr="0054652C">
          <w:rPr>
            <w:rStyle w:val="af3"/>
            <w:color w:val="auto"/>
            <w:sz w:val="22"/>
            <w:szCs w:val="22"/>
            <w:u w:val="none"/>
          </w:rPr>
          <w:t>Борисогле</w:t>
        </w:r>
        <w:proofErr w:type="gramStart"/>
        <w:r w:rsidRPr="0054652C">
          <w:rPr>
            <w:rStyle w:val="af3"/>
            <w:color w:val="auto"/>
            <w:sz w:val="22"/>
            <w:szCs w:val="22"/>
            <w:u w:val="none"/>
          </w:rPr>
          <w:t>бск</w:t>
        </w:r>
      </w:hyperlink>
      <w:r w:rsidRPr="0054652C">
        <w:rPr>
          <w:sz w:val="22"/>
          <w:szCs w:val="22"/>
        </w:rPr>
        <w:t xml:space="preserve"> пр</w:t>
      </w:r>
      <w:proofErr w:type="gramEnd"/>
      <w:r w:rsidRPr="0054652C">
        <w:rPr>
          <w:sz w:val="22"/>
          <w:szCs w:val="22"/>
        </w:rPr>
        <w:t xml:space="preserve">ошла железнодорожная ветка. Название станции было дано по близлежащему селу </w:t>
      </w:r>
      <w:hyperlink r:id="rId17" w:tooltip="Хворостянка (село Добринского района)" w:history="1">
        <w:r w:rsidRPr="0054652C">
          <w:rPr>
            <w:rStyle w:val="af3"/>
            <w:color w:val="auto"/>
            <w:sz w:val="22"/>
            <w:szCs w:val="22"/>
            <w:u w:val="none"/>
          </w:rPr>
          <w:t>Хворостянке</w:t>
        </w:r>
      </w:hyperlink>
      <w:r w:rsidRPr="0054652C">
        <w:rPr>
          <w:sz w:val="22"/>
          <w:szCs w:val="22"/>
        </w:rPr>
        <w:t>. Позже так стал называться и пристанционный посёлок</w:t>
      </w:r>
      <w:r w:rsidR="00DE0239" w:rsidRPr="0054652C">
        <w:rPr>
          <w:sz w:val="22"/>
          <w:szCs w:val="22"/>
        </w:rPr>
        <w:t xml:space="preserve"> - </w:t>
      </w:r>
      <w:hyperlink r:id="rId18" w:tooltip="Хворостянка (посёлок)" w:history="1">
        <w:r w:rsidRPr="0054652C">
          <w:rPr>
            <w:rStyle w:val="af3"/>
            <w:color w:val="auto"/>
            <w:sz w:val="22"/>
            <w:szCs w:val="22"/>
            <w:u w:val="none"/>
          </w:rPr>
          <w:t>Хворостянка</w:t>
        </w:r>
      </w:hyperlink>
      <w:r w:rsidRPr="0054652C">
        <w:rPr>
          <w:sz w:val="22"/>
          <w:szCs w:val="22"/>
        </w:rPr>
        <w:t>.</w:t>
      </w:r>
      <w:r w:rsidRPr="0054652C">
        <w:rPr>
          <w:sz w:val="22"/>
          <w:szCs w:val="22"/>
          <w:shd w:val="clear" w:color="auto" w:fill="FFFFFF"/>
        </w:rPr>
        <w:t xml:space="preserve"> </w:t>
      </w:r>
      <w:r w:rsidRPr="0054652C">
        <w:rPr>
          <w:sz w:val="22"/>
          <w:szCs w:val="22"/>
        </w:rPr>
        <w:t>Станция не обслуживает поезда дальнего следования. Пассажирское движение пригородное.</w:t>
      </w:r>
    </w:p>
    <w:p w:rsidR="00DA5287" w:rsidRPr="0054652C" w:rsidRDefault="00DA5287" w:rsidP="0054652C">
      <w:pPr>
        <w:pStyle w:val="aff3"/>
        <w:spacing w:before="0" w:beforeAutospacing="0" w:after="0" w:line="360" w:lineRule="auto"/>
        <w:ind w:right="-142" w:firstLine="567"/>
        <w:jc w:val="both"/>
        <w:rPr>
          <w:sz w:val="22"/>
          <w:szCs w:val="22"/>
        </w:rPr>
      </w:pPr>
      <w:proofErr w:type="gramStart"/>
      <w:r w:rsidRPr="0054652C">
        <w:rPr>
          <w:b/>
          <w:bCs/>
          <w:sz w:val="22"/>
          <w:szCs w:val="22"/>
        </w:rPr>
        <w:t>Нико́льское</w:t>
      </w:r>
      <w:proofErr w:type="gramEnd"/>
      <w:r w:rsidR="00DE0239" w:rsidRPr="0054652C">
        <w:rPr>
          <w:sz w:val="22"/>
          <w:szCs w:val="22"/>
        </w:rPr>
        <w:t xml:space="preserve"> - </w:t>
      </w:r>
      <w:r w:rsidRPr="0054652C">
        <w:rPr>
          <w:sz w:val="22"/>
          <w:szCs w:val="22"/>
        </w:rPr>
        <w:t>село Хворостянского сельского поселения</w:t>
      </w:r>
      <w:r w:rsidR="00DE0239" w:rsidRPr="0054652C">
        <w:rPr>
          <w:sz w:val="22"/>
          <w:szCs w:val="22"/>
        </w:rPr>
        <w:t xml:space="preserve"> </w:t>
      </w:r>
      <w:hyperlink r:id="rId19" w:tooltip="Добринский район" w:history="1">
        <w:r w:rsidRPr="0054652C">
          <w:rPr>
            <w:rStyle w:val="af3"/>
            <w:color w:val="auto"/>
            <w:sz w:val="22"/>
            <w:szCs w:val="22"/>
            <w:u w:val="none"/>
          </w:rPr>
          <w:t>Добринского района</w:t>
        </w:r>
      </w:hyperlink>
      <w:r w:rsidR="00DE0239" w:rsidRPr="0054652C">
        <w:rPr>
          <w:sz w:val="22"/>
          <w:szCs w:val="22"/>
        </w:rPr>
        <w:t xml:space="preserve"> </w:t>
      </w:r>
      <w:hyperlink r:id="rId20" w:tooltip="Липецкая область" w:history="1">
        <w:r w:rsidRPr="0054652C">
          <w:rPr>
            <w:rStyle w:val="af3"/>
            <w:color w:val="auto"/>
            <w:sz w:val="22"/>
            <w:szCs w:val="22"/>
            <w:u w:val="none"/>
          </w:rPr>
          <w:t>Липецкой области</w:t>
        </w:r>
      </w:hyperlink>
      <w:r w:rsidRPr="0054652C">
        <w:rPr>
          <w:sz w:val="22"/>
          <w:szCs w:val="22"/>
        </w:rPr>
        <w:t>. Стоит на притоке реки</w:t>
      </w:r>
      <w:r w:rsidR="00DE0239" w:rsidRPr="0054652C">
        <w:rPr>
          <w:sz w:val="22"/>
          <w:szCs w:val="22"/>
        </w:rPr>
        <w:t xml:space="preserve"> </w:t>
      </w:r>
      <w:hyperlink r:id="rId21" w:tooltip="Матрёнка (река)" w:history="1">
        <w:r w:rsidRPr="0054652C">
          <w:rPr>
            <w:rStyle w:val="af3"/>
            <w:color w:val="auto"/>
            <w:sz w:val="22"/>
            <w:szCs w:val="22"/>
            <w:u w:val="none"/>
          </w:rPr>
          <w:t>Матрёнки</w:t>
        </w:r>
      </w:hyperlink>
      <w:r w:rsidRPr="0054652C">
        <w:rPr>
          <w:sz w:val="22"/>
          <w:szCs w:val="22"/>
        </w:rPr>
        <w:t>. Никольское связано автодорогой с железнодорожной станцией</w:t>
      </w:r>
      <w:r w:rsidR="00DE0239" w:rsidRPr="0054652C">
        <w:rPr>
          <w:sz w:val="22"/>
          <w:szCs w:val="22"/>
        </w:rPr>
        <w:t xml:space="preserve"> </w:t>
      </w:r>
      <w:hyperlink r:id="rId22" w:tooltip="Хворостянка (станция)" w:history="1">
        <w:r w:rsidRPr="0054652C">
          <w:rPr>
            <w:rStyle w:val="af3"/>
            <w:color w:val="auto"/>
            <w:sz w:val="22"/>
            <w:szCs w:val="22"/>
            <w:u w:val="none"/>
          </w:rPr>
          <w:t>Хворостянка</w:t>
        </w:r>
      </w:hyperlink>
      <w:r w:rsidRPr="0054652C">
        <w:rPr>
          <w:sz w:val="22"/>
          <w:szCs w:val="22"/>
        </w:rPr>
        <w:t>. Возникло в середине</w:t>
      </w:r>
      <w:r w:rsidR="00DE0239" w:rsidRPr="0054652C">
        <w:rPr>
          <w:sz w:val="22"/>
          <w:szCs w:val="22"/>
        </w:rPr>
        <w:t xml:space="preserve"> </w:t>
      </w:r>
      <w:hyperlink r:id="rId23" w:tooltip="XVIII век" w:history="1">
        <w:r w:rsidRPr="0054652C">
          <w:rPr>
            <w:rStyle w:val="af3"/>
            <w:color w:val="auto"/>
            <w:sz w:val="22"/>
            <w:szCs w:val="22"/>
            <w:u w:val="none"/>
          </w:rPr>
          <w:t>XVIII веке</w:t>
        </w:r>
      </w:hyperlink>
      <w:r w:rsidRPr="0054652C">
        <w:rPr>
          <w:sz w:val="22"/>
          <w:szCs w:val="22"/>
        </w:rPr>
        <w:t>. В документах</w:t>
      </w:r>
      <w:r w:rsidR="00DE0239" w:rsidRPr="0054652C">
        <w:rPr>
          <w:sz w:val="22"/>
          <w:szCs w:val="22"/>
        </w:rPr>
        <w:t xml:space="preserve"> </w:t>
      </w:r>
      <w:hyperlink r:id="rId24" w:tooltip="1782 год" w:history="1">
        <w:r w:rsidRPr="0054652C">
          <w:rPr>
            <w:rStyle w:val="af3"/>
            <w:color w:val="auto"/>
            <w:sz w:val="22"/>
            <w:szCs w:val="22"/>
            <w:u w:val="none"/>
          </w:rPr>
          <w:t>1782 года</w:t>
        </w:r>
      </w:hyperlink>
      <w:r w:rsidR="00DE0239" w:rsidRPr="0054652C">
        <w:rPr>
          <w:sz w:val="22"/>
          <w:szCs w:val="22"/>
        </w:rPr>
        <w:t xml:space="preserve"> </w:t>
      </w:r>
      <w:r w:rsidRPr="0054652C">
        <w:rPr>
          <w:sz w:val="22"/>
          <w:szCs w:val="22"/>
        </w:rPr>
        <w:t>упоминается как</w:t>
      </w:r>
      <w:r w:rsidR="00DE0239" w:rsidRPr="0054652C">
        <w:rPr>
          <w:sz w:val="22"/>
          <w:szCs w:val="22"/>
        </w:rPr>
        <w:t xml:space="preserve"> </w:t>
      </w:r>
      <w:hyperlink r:id="rId25" w:tooltip="Сельцо" w:history="1">
        <w:r w:rsidRPr="0054652C">
          <w:rPr>
            <w:rStyle w:val="af3"/>
            <w:bCs/>
            <w:color w:val="auto"/>
            <w:sz w:val="22"/>
            <w:szCs w:val="22"/>
            <w:u w:val="none"/>
          </w:rPr>
          <w:t>сельцо</w:t>
        </w:r>
      </w:hyperlink>
      <w:r w:rsidR="00DE0239" w:rsidRPr="0054652C">
        <w:rPr>
          <w:bCs/>
          <w:sz w:val="22"/>
          <w:szCs w:val="22"/>
        </w:rPr>
        <w:t xml:space="preserve"> </w:t>
      </w:r>
      <w:r w:rsidRPr="0054652C">
        <w:rPr>
          <w:bCs/>
          <w:sz w:val="22"/>
          <w:szCs w:val="22"/>
        </w:rPr>
        <w:t>Никольское</w:t>
      </w:r>
      <w:r w:rsidR="00DE0239" w:rsidRPr="0054652C">
        <w:rPr>
          <w:sz w:val="22"/>
          <w:szCs w:val="22"/>
        </w:rPr>
        <w:t xml:space="preserve">, владение П.М. </w:t>
      </w:r>
      <w:r w:rsidRPr="0054652C">
        <w:rPr>
          <w:sz w:val="22"/>
          <w:szCs w:val="22"/>
        </w:rPr>
        <w:t>Вельяминовой. Тогда здесь был 21 двор. В 1895 году население со</w:t>
      </w:r>
      <w:r w:rsidR="00DE0239" w:rsidRPr="0054652C">
        <w:rPr>
          <w:sz w:val="22"/>
          <w:szCs w:val="22"/>
        </w:rPr>
        <w:t xml:space="preserve">ставляло 625 душ, в 1914 году - </w:t>
      </w:r>
      <w:r w:rsidRPr="0054652C">
        <w:rPr>
          <w:sz w:val="22"/>
          <w:szCs w:val="22"/>
        </w:rPr>
        <w:t>803 человека. Земская школа. Относилась к Подворской волости Усманского уезда Тамбовской губернии</w:t>
      </w:r>
      <w:r w:rsidR="00DE0239" w:rsidRPr="0054652C">
        <w:rPr>
          <w:sz w:val="22"/>
          <w:szCs w:val="22"/>
        </w:rPr>
        <w:t xml:space="preserve">. Также имело другое название - </w:t>
      </w:r>
      <w:r w:rsidRPr="0054652C">
        <w:rPr>
          <w:bCs/>
          <w:sz w:val="22"/>
          <w:szCs w:val="22"/>
        </w:rPr>
        <w:t>Вельями́новка</w:t>
      </w:r>
      <w:r w:rsidRPr="0054652C">
        <w:rPr>
          <w:sz w:val="22"/>
          <w:szCs w:val="22"/>
        </w:rPr>
        <w:t>.</w:t>
      </w:r>
    </w:p>
    <w:p w:rsidR="00DA5287" w:rsidRPr="0054652C" w:rsidRDefault="00DA5287" w:rsidP="0054652C">
      <w:pPr>
        <w:shd w:val="clear" w:color="auto" w:fill="FFFFFF"/>
        <w:spacing w:line="360" w:lineRule="auto"/>
        <w:ind w:right="-142" w:firstLine="567"/>
        <w:jc w:val="both"/>
        <w:rPr>
          <w:sz w:val="22"/>
          <w:szCs w:val="22"/>
        </w:rPr>
      </w:pPr>
      <w:r w:rsidRPr="0054652C">
        <w:rPr>
          <w:b/>
          <w:bCs/>
          <w:sz w:val="22"/>
          <w:szCs w:val="22"/>
        </w:rPr>
        <w:t>Салтычки</w:t>
      </w:r>
      <w:r w:rsidR="00DE0239" w:rsidRPr="0054652C">
        <w:rPr>
          <w:sz w:val="22"/>
          <w:szCs w:val="22"/>
        </w:rPr>
        <w:t xml:space="preserve"> - </w:t>
      </w:r>
      <w:r w:rsidRPr="0054652C">
        <w:rPr>
          <w:sz w:val="22"/>
          <w:szCs w:val="22"/>
        </w:rPr>
        <w:t>село Хворостянского сельского поселения</w:t>
      </w:r>
      <w:r w:rsidR="00DE0239" w:rsidRPr="0054652C">
        <w:rPr>
          <w:sz w:val="22"/>
          <w:szCs w:val="22"/>
        </w:rPr>
        <w:t xml:space="preserve"> </w:t>
      </w:r>
      <w:hyperlink r:id="rId26" w:tooltip="Добринский район" w:history="1">
        <w:r w:rsidRPr="0054652C">
          <w:rPr>
            <w:sz w:val="22"/>
            <w:szCs w:val="22"/>
          </w:rPr>
          <w:t>Добринского района</w:t>
        </w:r>
      </w:hyperlink>
      <w:r w:rsidR="00DE0239" w:rsidRPr="0054652C">
        <w:rPr>
          <w:sz w:val="22"/>
          <w:szCs w:val="22"/>
        </w:rPr>
        <w:t xml:space="preserve"> </w:t>
      </w:r>
      <w:hyperlink r:id="rId27" w:tooltip="Липецкая область" w:history="1">
        <w:r w:rsidRPr="0054652C">
          <w:rPr>
            <w:sz w:val="22"/>
            <w:szCs w:val="22"/>
          </w:rPr>
          <w:t>Липецкой области</w:t>
        </w:r>
      </w:hyperlink>
      <w:r w:rsidRPr="0054652C">
        <w:rPr>
          <w:sz w:val="22"/>
          <w:szCs w:val="22"/>
        </w:rPr>
        <w:t>.</w:t>
      </w:r>
    </w:p>
    <w:p w:rsidR="00DE0239" w:rsidRPr="0054652C" w:rsidRDefault="00DA5287" w:rsidP="0054652C">
      <w:pPr>
        <w:shd w:val="clear" w:color="auto" w:fill="FFFFFF"/>
        <w:spacing w:line="360" w:lineRule="auto"/>
        <w:ind w:right="-142" w:firstLine="567"/>
        <w:jc w:val="both"/>
        <w:rPr>
          <w:sz w:val="22"/>
          <w:szCs w:val="22"/>
        </w:rPr>
      </w:pPr>
      <w:r w:rsidRPr="0054652C">
        <w:rPr>
          <w:sz w:val="22"/>
          <w:szCs w:val="22"/>
        </w:rPr>
        <w:t>Расположены на левом берегу притока реки</w:t>
      </w:r>
      <w:r w:rsidR="00DE0239" w:rsidRPr="0054652C">
        <w:rPr>
          <w:sz w:val="22"/>
          <w:szCs w:val="22"/>
        </w:rPr>
        <w:t xml:space="preserve"> </w:t>
      </w:r>
      <w:hyperlink r:id="rId28" w:tooltip="Матрёнка (река)" w:history="1">
        <w:r w:rsidRPr="0054652C">
          <w:rPr>
            <w:sz w:val="22"/>
            <w:szCs w:val="22"/>
          </w:rPr>
          <w:t>Матрёнки</w:t>
        </w:r>
      </w:hyperlink>
      <w:r w:rsidR="00DE0239" w:rsidRPr="0054652C">
        <w:rPr>
          <w:sz w:val="22"/>
          <w:szCs w:val="22"/>
        </w:rPr>
        <w:t xml:space="preserve"> </w:t>
      </w:r>
      <w:r w:rsidRPr="0054652C">
        <w:rPr>
          <w:sz w:val="22"/>
          <w:szCs w:val="22"/>
        </w:rPr>
        <w:t>(в селе через него переброшен мост).</w:t>
      </w:r>
    </w:p>
    <w:p w:rsidR="00DA5287" w:rsidRPr="0054652C" w:rsidRDefault="00DA5287" w:rsidP="0054652C">
      <w:pPr>
        <w:shd w:val="clear" w:color="auto" w:fill="FFFFFF"/>
        <w:spacing w:line="360" w:lineRule="auto"/>
        <w:ind w:right="-142" w:firstLine="567"/>
        <w:jc w:val="both"/>
        <w:rPr>
          <w:sz w:val="22"/>
          <w:szCs w:val="22"/>
        </w:rPr>
      </w:pPr>
      <w:r w:rsidRPr="0054652C">
        <w:rPr>
          <w:sz w:val="22"/>
          <w:szCs w:val="22"/>
        </w:rPr>
        <w:t>Салтычки соединены автодорогой с центром поселения поселком</w:t>
      </w:r>
      <w:r w:rsidR="00DE0239" w:rsidRPr="0054652C">
        <w:rPr>
          <w:sz w:val="22"/>
          <w:szCs w:val="22"/>
        </w:rPr>
        <w:t xml:space="preserve"> </w:t>
      </w:r>
      <w:hyperlink r:id="rId29" w:tooltip="Хворостянка (посёлок)" w:history="1">
        <w:r w:rsidRPr="0054652C">
          <w:rPr>
            <w:sz w:val="22"/>
            <w:szCs w:val="22"/>
          </w:rPr>
          <w:t>Хворостянка</w:t>
        </w:r>
      </w:hyperlink>
      <w:r w:rsidR="00DE0239" w:rsidRPr="0054652C">
        <w:rPr>
          <w:sz w:val="22"/>
          <w:szCs w:val="22"/>
        </w:rPr>
        <w:t xml:space="preserve"> </w:t>
      </w:r>
      <w:r w:rsidRPr="0054652C">
        <w:rPr>
          <w:sz w:val="22"/>
          <w:szCs w:val="22"/>
        </w:rPr>
        <w:t>и селом</w:t>
      </w:r>
      <w:r w:rsidR="00DE0239" w:rsidRPr="0054652C">
        <w:rPr>
          <w:sz w:val="22"/>
          <w:szCs w:val="22"/>
        </w:rPr>
        <w:t xml:space="preserve"> </w:t>
      </w:r>
      <w:hyperlink r:id="rId30" w:tooltip="Нижняя Матрёнка" w:history="1">
        <w:r w:rsidRPr="0054652C">
          <w:rPr>
            <w:sz w:val="22"/>
            <w:szCs w:val="22"/>
          </w:rPr>
          <w:t>Нижняя Матрёнка</w:t>
        </w:r>
      </w:hyperlink>
      <w:r w:rsidRPr="0054652C">
        <w:rPr>
          <w:sz w:val="22"/>
          <w:szCs w:val="22"/>
        </w:rPr>
        <w:t>. Основаны не позже конца</w:t>
      </w:r>
      <w:r w:rsidR="00DE0239" w:rsidRPr="0054652C">
        <w:rPr>
          <w:sz w:val="22"/>
          <w:szCs w:val="22"/>
        </w:rPr>
        <w:t xml:space="preserve"> </w:t>
      </w:r>
      <w:hyperlink r:id="rId31" w:tooltip="XIX век" w:history="1">
        <w:r w:rsidRPr="0054652C">
          <w:rPr>
            <w:sz w:val="22"/>
            <w:szCs w:val="22"/>
          </w:rPr>
          <w:t>XIX века</w:t>
        </w:r>
      </w:hyperlink>
      <w:r w:rsidRPr="0054652C">
        <w:rPr>
          <w:sz w:val="22"/>
          <w:szCs w:val="22"/>
        </w:rPr>
        <w:t>. С</w:t>
      </w:r>
      <w:r w:rsidR="00DE0239" w:rsidRPr="0054652C">
        <w:rPr>
          <w:sz w:val="22"/>
          <w:szCs w:val="22"/>
        </w:rPr>
        <w:t xml:space="preserve"> </w:t>
      </w:r>
      <w:hyperlink r:id="rId32" w:tooltip="1908 год" w:history="1">
        <w:r w:rsidRPr="0054652C">
          <w:rPr>
            <w:sz w:val="22"/>
            <w:szCs w:val="22"/>
          </w:rPr>
          <w:t>1908 года</w:t>
        </w:r>
      </w:hyperlink>
      <w:r w:rsidR="00DE0239" w:rsidRPr="0054652C">
        <w:rPr>
          <w:sz w:val="22"/>
          <w:szCs w:val="22"/>
        </w:rPr>
        <w:t xml:space="preserve"> </w:t>
      </w:r>
      <w:r w:rsidRPr="0054652C">
        <w:rPr>
          <w:sz w:val="22"/>
          <w:szCs w:val="22"/>
        </w:rPr>
        <w:t>(или раньше) до</w:t>
      </w:r>
      <w:r w:rsidR="00DE0239" w:rsidRPr="0054652C">
        <w:rPr>
          <w:sz w:val="22"/>
          <w:szCs w:val="22"/>
        </w:rPr>
        <w:t xml:space="preserve"> </w:t>
      </w:r>
      <w:hyperlink r:id="rId33" w:tooltip="1940 год" w:history="1">
        <w:r w:rsidRPr="0054652C">
          <w:rPr>
            <w:sz w:val="22"/>
            <w:szCs w:val="22"/>
          </w:rPr>
          <w:t>1940 года</w:t>
        </w:r>
      </w:hyperlink>
      <w:r w:rsidR="00DE0239" w:rsidRPr="0054652C">
        <w:rPr>
          <w:sz w:val="22"/>
          <w:szCs w:val="22"/>
        </w:rPr>
        <w:t xml:space="preserve">. </w:t>
      </w:r>
      <w:r w:rsidRPr="0054652C">
        <w:rPr>
          <w:sz w:val="22"/>
          <w:szCs w:val="22"/>
        </w:rPr>
        <w:t>Салтычки были центром Салтычковской волости, позже (до 1954 года</w:t>
      </w:r>
      <w:r w:rsidR="00DE0239" w:rsidRPr="0054652C">
        <w:rPr>
          <w:sz w:val="22"/>
          <w:szCs w:val="22"/>
        </w:rPr>
        <w:t xml:space="preserve">) - </w:t>
      </w:r>
      <w:r w:rsidRPr="0054652C">
        <w:rPr>
          <w:sz w:val="22"/>
          <w:szCs w:val="22"/>
        </w:rPr>
        <w:t>центром Салтычковского сельсовета.</w:t>
      </w:r>
    </w:p>
    <w:p w:rsidR="00DA5287" w:rsidRPr="0054652C" w:rsidRDefault="00DA5287" w:rsidP="0054652C">
      <w:pPr>
        <w:shd w:val="clear" w:color="auto" w:fill="FFFFFF"/>
        <w:spacing w:line="360" w:lineRule="auto"/>
        <w:ind w:right="-142" w:firstLine="567"/>
        <w:jc w:val="both"/>
        <w:rPr>
          <w:sz w:val="22"/>
          <w:szCs w:val="22"/>
        </w:rPr>
      </w:pPr>
      <w:r w:rsidRPr="0054652C">
        <w:rPr>
          <w:b/>
          <w:bCs/>
          <w:sz w:val="22"/>
          <w:szCs w:val="22"/>
        </w:rPr>
        <w:t xml:space="preserve">Падворские </w:t>
      </w:r>
      <w:proofErr w:type="gramStart"/>
      <w:r w:rsidRPr="0054652C">
        <w:rPr>
          <w:b/>
          <w:bCs/>
          <w:sz w:val="22"/>
          <w:szCs w:val="22"/>
        </w:rPr>
        <w:t>Вы́селки</w:t>
      </w:r>
      <w:proofErr w:type="gramEnd"/>
      <w:r w:rsidRPr="0054652C">
        <w:rPr>
          <w:b/>
          <w:bCs/>
          <w:sz w:val="22"/>
          <w:szCs w:val="22"/>
        </w:rPr>
        <w:t xml:space="preserve"> (</w:t>
      </w:r>
      <w:r w:rsidRPr="0054652C">
        <w:rPr>
          <w:b/>
          <w:bCs/>
          <w:iCs/>
          <w:sz w:val="22"/>
          <w:szCs w:val="22"/>
        </w:rPr>
        <w:t>Подворские Вы́селки</w:t>
      </w:r>
      <w:r w:rsidRPr="0054652C">
        <w:rPr>
          <w:b/>
          <w:bCs/>
          <w:sz w:val="22"/>
          <w:szCs w:val="22"/>
        </w:rPr>
        <w:t>)</w:t>
      </w:r>
      <w:r w:rsidR="00DE0239" w:rsidRPr="0054652C">
        <w:rPr>
          <w:sz w:val="22"/>
          <w:szCs w:val="22"/>
        </w:rPr>
        <w:t xml:space="preserve"> - </w:t>
      </w:r>
      <w:r w:rsidRPr="0054652C">
        <w:rPr>
          <w:sz w:val="22"/>
          <w:szCs w:val="22"/>
        </w:rPr>
        <w:t>село Хворостянского сельского поселения</w:t>
      </w:r>
      <w:r w:rsidRPr="0054652C">
        <w:rPr>
          <w:sz w:val="22"/>
          <w:szCs w:val="22"/>
          <w:vertAlign w:val="superscript"/>
        </w:rPr>
        <w:t xml:space="preserve"> </w:t>
      </w:r>
      <w:hyperlink r:id="rId34" w:tooltip="Добринский район" w:history="1">
        <w:r w:rsidRPr="0054652C">
          <w:rPr>
            <w:sz w:val="22"/>
            <w:szCs w:val="22"/>
          </w:rPr>
          <w:t>Добринского района</w:t>
        </w:r>
      </w:hyperlink>
      <w:r w:rsidR="00DE0239" w:rsidRPr="0054652C">
        <w:rPr>
          <w:sz w:val="22"/>
          <w:szCs w:val="22"/>
        </w:rPr>
        <w:t xml:space="preserve"> </w:t>
      </w:r>
      <w:hyperlink r:id="rId35" w:tooltip="Липецкая область" w:history="1">
        <w:r w:rsidRPr="0054652C">
          <w:rPr>
            <w:sz w:val="22"/>
            <w:szCs w:val="22"/>
          </w:rPr>
          <w:t>Липецкой области</w:t>
        </w:r>
      </w:hyperlink>
      <w:r w:rsidRPr="0054652C">
        <w:rPr>
          <w:sz w:val="22"/>
          <w:szCs w:val="22"/>
        </w:rPr>
        <w:t>.</w:t>
      </w:r>
    </w:p>
    <w:p w:rsidR="00DA5287" w:rsidRPr="00DE0239" w:rsidRDefault="00DA5287" w:rsidP="0054652C">
      <w:pPr>
        <w:shd w:val="clear" w:color="auto" w:fill="FFFFFF"/>
        <w:spacing w:line="360" w:lineRule="auto"/>
        <w:ind w:right="-142" w:firstLine="567"/>
        <w:jc w:val="both"/>
        <w:rPr>
          <w:sz w:val="22"/>
          <w:szCs w:val="22"/>
        </w:rPr>
      </w:pPr>
      <w:r w:rsidRPr="00DE0239">
        <w:rPr>
          <w:sz w:val="22"/>
          <w:szCs w:val="22"/>
        </w:rPr>
        <w:lastRenderedPageBreak/>
        <w:t>Расположены в 500 метрах юго-западнее от посёлка</w:t>
      </w:r>
      <w:r w:rsidR="00DE0239">
        <w:rPr>
          <w:sz w:val="22"/>
          <w:szCs w:val="22"/>
        </w:rPr>
        <w:t xml:space="preserve"> </w:t>
      </w:r>
      <w:hyperlink r:id="rId36" w:tooltip="Хворостянка (посёлок)" w:history="1">
        <w:r w:rsidRPr="00DE0239">
          <w:rPr>
            <w:sz w:val="22"/>
            <w:szCs w:val="22"/>
          </w:rPr>
          <w:t>Хворостянка</w:t>
        </w:r>
      </w:hyperlink>
      <w:r w:rsidR="00DE0239">
        <w:rPr>
          <w:sz w:val="22"/>
          <w:szCs w:val="22"/>
        </w:rPr>
        <w:t xml:space="preserve"> и в 1 </w:t>
      </w:r>
      <w:r w:rsidRPr="00DE0239">
        <w:rPr>
          <w:sz w:val="22"/>
          <w:szCs w:val="22"/>
        </w:rPr>
        <w:t>км юго-западнее от железнодорожной станции</w:t>
      </w:r>
      <w:r w:rsidR="00DE0239">
        <w:rPr>
          <w:sz w:val="22"/>
          <w:szCs w:val="22"/>
        </w:rPr>
        <w:t xml:space="preserve"> </w:t>
      </w:r>
      <w:hyperlink r:id="rId37" w:tooltip="Хворостянка (станция)" w:history="1">
        <w:r w:rsidRPr="00DE0239">
          <w:rPr>
            <w:sz w:val="22"/>
            <w:szCs w:val="22"/>
          </w:rPr>
          <w:t>Хворостянка</w:t>
        </w:r>
      </w:hyperlink>
      <w:r w:rsidRPr="00DE0239">
        <w:rPr>
          <w:sz w:val="22"/>
          <w:szCs w:val="22"/>
        </w:rPr>
        <w:t>. Основаны в</w:t>
      </w:r>
      <w:r w:rsidR="00DE0239">
        <w:rPr>
          <w:sz w:val="22"/>
          <w:szCs w:val="22"/>
        </w:rPr>
        <w:t xml:space="preserve"> </w:t>
      </w:r>
      <w:hyperlink r:id="rId38" w:tooltip="1930-е" w:history="1">
        <w:r w:rsidRPr="00DE0239">
          <w:rPr>
            <w:sz w:val="22"/>
            <w:szCs w:val="22"/>
          </w:rPr>
          <w:t>1930-х</w:t>
        </w:r>
      </w:hyperlink>
      <w:r w:rsidR="00DE0239">
        <w:rPr>
          <w:sz w:val="22"/>
          <w:szCs w:val="22"/>
        </w:rPr>
        <w:t xml:space="preserve"> </w:t>
      </w:r>
      <w:r w:rsidRPr="00DE0239">
        <w:rPr>
          <w:sz w:val="22"/>
          <w:szCs w:val="22"/>
        </w:rPr>
        <w:t>годах переселенцами из соседнего села</w:t>
      </w:r>
      <w:r w:rsidR="00DE0239">
        <w:rPr>
          <w:sz w:val="22"/>
          <w:szCs w:val="22"/>
        </w:rPr>
        <w:t xml:space="preserve"> </w:t>
      </w:r>
      <w:hyperlink r:id="rId39" w:tooltip="Падворки" w:history="1">
        <w:r w:rsidRPr="00DE0239">
          <w:rPr>
            <w:sz w:val="22"/>
            <w:szCs w:val="22"/>
          </w:rPr>
          <w:t>Падворки</w:t>
        </w:r>
      </w:hyperlink>
      <w:r w:rsidRPr="00DE0239">
        <w:rPr>
          <w:sz w:val="22"/>
          <w:szCs w:val="22"/>
        </w:rPr>
        <w:t>. Этот факт отразился в названии. После организации в 1930 году колхоза «Имени 1-е Мая» поселок носил на</w:t>
      </w:r>
      <w:r w:rsidR="00DE0239">
        <w:rPr>
          <w:sz w:val="22"/>
          <w:szCs w:val="22"/>
        </w:rPr>
        <w:t>звание колхоза. Позднее, в 2006-</w:t>
      </w:r>
      <w:r w:rsidRPr="00DE0239">
        <w:rPr>
          <w:sz w:val="22"/>
          <w:szCs w:val="22"/>
        </w:rPr>
        <w:t>2008 годах, также встречалось наз</w:t>
      </w:r>
      <w:r w:rsidR="00DE0239">
        <w:rPr>
          <w:sz w:val="22"/>
          <w:szCs w:val="22"/>
        </w:rPr>
        <w:t xml:space="preserve">вание </w:t>
      </w:r>
      <w:r w:rsidRPr="00DE0239">
        <w:rPr>
          <w:bCs/>
          <w:sz w:val="22"/>
          <w:szCs w:val="22"/>
        </w:rPr>
        <w:t>П</w:t>
      </w:r>
      <w:r w:rsidRPr="00DE0239">
        <w:rPr>
          <w:bCs/>
          <w:iCs/>
          <w:sz w:val="22"/>
          <w:szCs w:val="22"/>
        </w:rPr>
        <w:t>о</w:t>
      </w:r>
      <w:r w:rsidRPr="00DE0239">
        <w:rPr>
          <w:bCs/>
          <w:sz w:val="22"/>
          <w:szCs w:val="22"/>
        </w:rPr>
        <w:t>дворские Выселки</w:t>
      </w:r>
      <w:r w:rsidRPr="00DE0239">
        <w:rPr>
          <w:sz w:val="22"/>
          <w:szCs w:val="22"/>
        </w:rPr>
        <w:t>, но в Уставе сельского поселения и в</w:t>
      </w:r>
      <w:r w:rsidR="00DE0239">
        <w:rPr>
          <w:sz w:val="22"/>
          <w:szCs w:val="22"/>
        </w:rPr>
        <w:t xml:space="preserve"> </w:t>
      </w:r>
      <w:hyperlink r:id="rId40" w:tooltip="ОКТМО" w:history="1">
        <w:r w:rsidRPr="00DE0239">
          <w:rPr>
            <w:sz w:val="22"/>
            <w:szCs w:val="22"/>
          </w:rPr>
          <w:t>ОКТМО</w:t>
        </w:r>
      </w:hyperlink>
      <w:r w:rsidR="00DE0239">
        <w:rPr>
          <w:sz w:val="22"/>
          <w:szCs w:val="22"/>
        </w:rPr>
        <w:t xml:space="preserve"> указано </w:t>
      </w:r>
      <w:r w:rsidRPr="00DE0239">
        <w:rPr>
          <w:bCs/>
          <w:sz w:val="22"/>
          <w:szCs w:val="22"/>
        </w:rPr>
        <w:t>П</w:t>
      </w:r>
      <w:r w:rsidRPr="00DE0239">
        <w:rPr>
          <w:bCs/>
          <w:iCs/>
          <w:sz w:val="22"/>
          <w:szCs w:val="22"/>
        </w:rPr>
        <w:t>а</w:t>
      </w:r>
      <w:r w:rsidRPr="00DE0239">
        <w:rPr>
          <w:bCs/>
          <w:sz w:val="22"/>
          <w:szCs w:val="22"/>
        </w:rPr>
        <w:t>дворские Выселки</w:t>
      </w:r>
      <w:r w:rsidRPr="00DE0239">
        <w:rPr>
          <w:sz w:val="22"/>
          <w:szCs w:val="22"/>
        </w:rPr>
        <w:t>.</w:t>
      </w:r>
    </w:p>
    <w:p w:rsidR="00DA5287" w:rsidRPr="00DE0239" w:rsidRDefault="00DA5287" w:rsidP="0054652C">
      <w:pPr>
        <w:pStyle w:val="aff3"/>
        <w:spacing w:before="0" w:beforeAutospacing="0" w:after="0" w:line="360" w:lineRule="auto"/>
        <w:ind w:right="-142" w:firstLine="567"/>
        <w:jc w:val="both"/>
        <w:rPr>
          <w:sz w:val="22"/>
          <w:szCs w:val="22"/>
        </w:rPr>
      </w:pPr>
      <w:proofErr w:type="gramStart"/>
      <w:r w:rsidRPr="00DE0239">
        <w:rPr>
          <w:b/>
          <w:bCs/>
          <w:sz w:val="22"/>
          <w:szCs w:val="22"/>
        </w:rPr>
        <w:t>Ольша́нка</w:t>
      </w:r>
      <w:proofErr w:type="gramEnd"/>
      <w:r w:rsidR="00DE0239">
        <w:rPr>
          <w:b/>
          <w:sz w:val="22"/>
          <w:szCs w:val="22"/>
        </w:rPr>
        <w:t xml:space="preserve"> - </w:t>
      </w:r>
      <w:r w:rsidRPr="00DE0239">
        <w:rPr>
          <w:sz w:val="22"/>
          <w:szCs w:val="22"/>
        </w:rPr>
        <w:t>деревня в</w:t>
      </w:r>
      <w:r w:rsidR="00DE0239">
        <w:rPr>
          <w:sz w:val="22"/>
          <w:szCs w:val="22"/>
        </w:rPr>
        <w:t xml:space="preserve"> </w:t>
      </w:r>
      <w:hyperlink r:id="rId41" w:tooltip="Добринский район" w:history="1">
        <w:r w:rsidRPr="00DE0239">
          <w:rPr>
            <w:rStyle w:val="af3"/>
            <w:color w:val="auto"/>
            <w:sz w:val="22"/>
            <w:szCs w:val="22"/>
            <w:u w:val="none"/>
          </w:rPr>
          <w:t>Добринском районе</w:t>
        </w:r>
      </w:hyperlink>
      <w:r w:rsidR="00DE0239">
        <w:rPr>
          <w:sz w:val="22"/>
          <w:szCs w:val="22"/>
        </w:rPr>
        <w:t xml:space="preserve"> </w:t>
      </w:r>
      <w:hyperlink r:id="rId42" w:tooltip="Липецкая область" w:history="1">
        <w:r w:rsidRPr="00DE0239">
          <w:rPr>
            <w:rStyle w:val="af3"/>
            <w:color w:val="auto"/>
            <w:sz w:val="22"/>
            <w:szCs w:val="22"/>
            <w:u w:val="none"/>
          </w:rPr>
          <w:t>Липецкой области</w:t>
        </w:r>
      </w:hyperlink>
      <w:r w:rsidRPr="00DE0239">
        <w:rPr>
          <w:sz w:val="22"/>
          <w:szCs w:val="22"/>
        </w:rPr>
        <w:t>. Входит в</w:t>
      </w:r>
      <w:r w:rsidR="00DE0239">
        <w:rPr>
          <w:sz w:val="22"/>
          <w:szCs w:val="22"/>
        </w:rPr>
        <w:t xml:space="preserve"> </w:t>
      </w:r>
      <w:hyperlink r:id="rId43" w:tooltip="Хворостянский сельсовет (страница отсутствует)" w:history="1">
        <w:r w:rsidRPr="00DE0239">
          <w:rPr>
            <w:rStyle w:val="af3"/>
            <w:color w:val="auto"/>
            <w:sz w:val="22"/>
            <w:szCs w:val="22"/>
            <w:u w:val="none"/>
          </w:rPr>
          <w:t>Хворостянский сельсовет</w:t>
        </w:r>
      </w:hyperlink>
      <w:r w:rsidRPr="00DE0239">
        <w:rPr>
          <w:sz w:val="22"/>
          <w:szCs w:val="22"/>
        </w:rPr>
        <w:t>. Расположена на правом берегу притока реки</w:t>
      </w:r>
      <w:r w:rsidR="00DE0239">
        <w:rPr>
          <w:sz w:val="22"/>
          <w:szCs w:val="22"/>
        </w:rPr>
        <w:t xml:space="preserve"> </w:t>
      </w:r>
      <w:hyperlink r:id="rId44" w:tooltip="Матрёнка (река)" w:history="1">
        <w:r w:rsidRPr="00DE0239">
          <w:rPr>
            <w:rStyle w:val="af3"/>
            <w:color w:val="auto"/>
            <w:sz w:val="22"/>
            <w:szCs w:val="22"/>
            <w:u w:val="none"/>
          </w:rPr>
          <w:t>Матрёнки</w:t>
        </w:r>
      </w:hyperlink>
      <w:r w:rsidR="00DE0239">
        <w:rPr>
          <w:sz w:val="22"/>
          <w:szCs w:val="22"/>
        </w:rPr>
        <w:t>.</w:t>
      </w:r>
    </w:p>
    <w:p w:rsidR="00DA5287" w:rsidRPr="00DE0239" w:rsidRDefault="00DA5287" w:rsidP="0054652C">
      <w:pPr>
        <w:spacing w:line="360" w:lineRule="auto"/>
        <w:ind w:right="-142" w:firstLine="567"/>
        <w:jc w:val="both"/>
        <w:rPr>
          <w:sz w:val="22"/>
          <w:szCs w:val="22"/>
        </w:rPr>
      </w:pPr>
      <w:r w:rsidRPr="00DE0239">
        <w:rPr>
          <w:sz w:val="22"/>
          <w:szCs w:val="22"/>
        </w:rPr>
        <w:t xml:space="preserve">В настоящее время площадь Хворостянского сельского поселения составляет 7595,729 га, что составляет 4,6% от территории Добринского района. Сельское поселение Хворостянский сельсовет расположено в северо-западной части Добринского района в 32 км от районного центра Добринка и в 60 км от областного центра - г. Липецка. </w:t>
      </w:r>
      <w:proofErr w:type="gramStart"/>
      <w:r w:rsidRPr="00DE0239">
        <w:rPr>
          <w:sz w:val="22"/>
          <w:szCs w:val="22"/>
        </w:rPr>
        <w:t>Западная граница проходит по смежеству с Грязинским районом, на северо-востоке - с землями Дубовского и Пушкинского сельсоветов, на юго-востоке - с землями Богородицкого сельсовета, на юге - с землями Дубовского сельсовета, на юго-западе - с землями Нижнематренского сельсовета.</w:t>
      </w:r>
      <w:proofErr w:type="gramEnd"/>
    </w:p>
    <w:p w:rsidR="00DA5287" w:rsidRPr="00DE0239" w:rsidRDefault="00DA5287" w:rsidP="0054652C">
      <w:pPr>
        <w:spacing w:line="360" w:lineRule="auto"/>
        <w:ind w:right="-142" w:firstLine="567"/>
        <w:jc w:val="both"/>
        <w:outlineLvl w:val="0"/>
        <w:rPr>
          <w:sz w:val="22"/>
          <w:szCs w:val="22"/>
        </w:rPr>
      </w:pPr>
      <w:proofErr w:type="gramStart"/>
      <w:r w:rsidRPr="00DE0239">
        <w:rPr>
          <w:sz w:val="22"/>
          <w:szCs w:val="22"/>
        </w:rPr>
        <w:t xml:space="preserve">В границе сельского поселения </w:t>
      </w:r>
      <w:r w:rsidR="00DE0239">
        <w:rPr>
          <w:sz w:val="22"/>
          <w:szCs w:val="22"/>
        </w:rPr>
        <w:t>находятся 7 населенных пункт</w:t>
      </w:r>
      <w:r w:rsidR="00460834">
        <w:rPr>
          <w:sz w:val="22"/>
          <w:szCs w:val="22"/>
        </w:rPr>
        <w:t>ов</w:t>
      </w:r>
      <w:r w:rsidR="00DE0239">
        <w:rPr>
          <w:sz w:val="22"/>
          <w:szCs w:val="22"/>
        </w:rPr>
        <w:t xml:space="preserve">: </w:t>
      </w:r>
      <w:r w:rsidRPr="00DE0239">
        <w:rPr>
          <w:sz w:val="22"/>
          <w:szCs w:val="22"/>
        </w:rPr>
        <w:t xml:space="preserve">ж/д ст. Хворостянка, </w:t>
      </w:r>
      <w:r w:rsidR="00DE0239">
        <w:rPr>
          <w:sz w:val="22"/>
          <w:szCs w:val="22"/>
        </w:rPr>
        <w:t xml:space="preserve">             </w:t>
      </w:r>
      <w:r w:rsidRPr="00DE0239">
        <w:rPr>
          <w:sz w:val="22"/>
          <w:szCs w:val="22"/>
        </w:rPr>
        <w:t>с. Никольское, с. Салтычки, д. Новая Жизнь, с. Падворские Выселки, д. Казельки, д. Ольшанка.</w:t>
      </w:r>
      <w:proofErr w:type="gramEnd"/>
    </w:p>
    <w:p w:rsidR="00DA5287" w:rsidRPr="00DE0239" w:rsidRDefault="00DA5287" w:rsidP="0054652C">
      <w:pPr>
        <w:tabs>
          <w:tab w:val="left" w:pos="-1134"/>
        </w:tabs>
        <w:suppressAutoHyphens/>
        <w:spacing w:line="360" w:lineRule="auto"/>
        <w:ind w:right="-142" w:firstLine="567"/>
        <w:jc w:val="both"/>
        <w:rPr>
          <w:sz w:val="22"/>
          <w:szCs w:val="22"/>
        </w:rPr>
      </w:pPr>
      <w:r w:rsidRPr="00DE0239">
        <w:rPr>
          <w:sz w:val="22"/>
          <w:szCs w:val="22"/>
        </w:rPr>
        <w:t>Административным центром поселения является ж/д ст.</w:t>
      </w:r>
      <w:r w:rsidR="00DE0239">
        <w:rPr>
          <w:sz w:val="22"/>
          <w:szCs w:val="22"/>
        </w:rPr>
        <w:t xml:space="preserve"> </w:t>
      </w:r>
      <w:r w:rsidRPr="00DE0239">
        <w:rPr>
          <w:sz w:val="22"/>
          <w:szCs w:val="22"/>
        </w:rPr>
        <w:t xml:space="preserve">Хворостянка. Население по состоянию на 01.01.2014 г. </w:t>
      </w:r>
      <w:r w:rsidR="00DE0239">
        <w:rPr>
          <w:sz w:val="22"/>
          <w:szCs w:val="22"/>
        </w:rPr>
        <w:t>-</w:t>
      </w:r>
      <w:r w:rsidRPr="00DE0239">
        <w:rPr>
          <w:sz w:val="22"/>
          <w:szCs w:val="22"/>
        </w:rPr>
        <w:t xml:space="preserve"> 1370 человек. Плотность населения составляет 18,0 чел</w:t>
      </w:r>
      <w:r w:rsidR="00DE0239">
        <w:rPr>
          <w:sz w:val="22"/>
          <w:szCs w:val="22"/>
        </w:rPr>
        <w:t>./кв.км.</w:t>
      </w:r>
    </w:p>
    <w:p w:rsidR="00DA5287" w:rsidRPr="00DE0239" w:rsidRDefault="00DA5287" w:rsidP="0054652C">
      <w:pPr>
        <w:spacing w:line="360" w:lineRule="auto"/>
        <w:ind w:right="-142" w:firstLine="567"/>
        <w:jc w:val="both"/>
        <w:rPr>
          <w:sz w:val="22"/>
          <w:szCs w:val="22"/>
        </w:rPr>
      </w:pPr>
      <w:proofErr w:type="gramStart"/>
      <w:r w:rsidRPr="00DE0239">
        <w:rPr>
          <w:sz w:val="22"/>
          <w:szCs w:val="22"/>
        </w:rPr>
        <w:t>Населенные пункты представлены ж/д ст.</w:t>
      </w:r>
      <w:r w:rsidR="00DE0239">
        <w:rPr>
          <w:sz w:val="22"/>
          <w:szCs w:val="22"/>
        </w:rPr>
        <w:t xml:space="preserve"> </w:t>
      </w:r>
      <w:r w:rsidRPr="00DE0239">
        <w:rPr>
          <w:sz w:val="22"/>
          <w:szCs w:val="22"/>
        </w:rPr>
        <w:t>Хворостянка, д. Новая Жизнь, д. Падворские выселки, д. Ольшанка, с. Никольское, с. Салтычки, д. Казельки.</w:t>
      </w:r>
      <w:proofErr w:type="gramEnd"/>
      <w:r w:rsidRPr="00DE0239">
        <w:rPr>
          <w:sz w:val="22"/>
          <w:szCs w:val="22"/>
        </w:rPr>
        <w:t xml:space="preserve"> От районного центра до </w:t>
      </w:r>
      <w:r w:rsidR="0054652C">
        <w:rPr>
          <w:sz w:val="22"/>
          <w:szCs w:val="22"/>
        </w:rPr>
        <w:t xml:space="preserve">                </w:t>
      </w:r>
      <w:r w:rsidRPr="00DE0239">
        <w:rPr>
          <w:sz w:val="22"/>
          <w:szCs w:val="22"/>
        </w:rPr>
        <w:t xml:space="preserve">ст. </w:t>
      </w:r>
      <w:r w:rsidR="00DE0239">
        <w:rPr>
          <w:sz w:val="22"/>
          <w:szCs w:val="22"/>
        </w:rPr>
        <w:t xml:space="preserve">Хворостянка </w:t>
      </w:r>
      <w:r w:rsidRPr="00DE0239">
        <w:rPr>
          <w:sz w:val="22"/>
          <w:szCs w:val="22"/>
        </w:rPr>
        <w:t xml:space="preserve">и между </w:t>
      </w:r>
      <w:r w:rsidR="00460834">
        <w:rPr>
          <w:sz w:val="22"/>
          <w:szCs w:val="22"/>
        </w:rPr>
        <w:t>населенными пунктами</w:t>
      </w:r>
      <w:r w:rsidRPr="00DE0239">
        <w:rPr>
          <w:sz w:val="22"/>
          <w:szCs w:val="22"/>
        </w:rPr>
        <w:t xml:space="preserve"> проложены дороги с тве</w:t>
      </w:r>
      <w:r w:rsidR="00DE0239">
        <w:rPr>
          <w:sz w:val="22"/>
          <w:szCs w:val="22"/>
        </w:rPr>
        <w:t xml:space="preserve">рдым покрытием. Асфальтированы </w:t>
      </w:r>
      <w:r w:rsidRPr="00DE0239">
        <w:rPr>
          <w:sz w:val="22"/>
          <w:szCs w:val="22"/>
        </w:rPr>
        <w:t xml:space="preserve">также улицы </w:t>
      </w:r>
      <w:r w:rsidR="00460834">
        <w:rPr>
          <w:sz w:val="22"/>
          <w:szCs w:val="22"/>
        </w:rPr>
        <w:t xml:space="preserve">на </w:t>
      </w:r>
      <w:r w:rsidRPr="00DE0239">
        <w:rPr>
          <w:sz w:val="22"/>
          <w:szCs w:val="22"/>
        </w:rPr>
        <w:t xml:space="preserve">ст. Хворостянка </w:t>
      </w:r>
      <w:r w:rsidR="00DE0239">
        <w:rPr>
          <w:sz w:val="22"/>
          <w:szCs w:val="22"/>
        </w:rPr>
        <w:t>-</w:t>
      </w:r>
      <w:r w:rsidRPr="00DE0239">
        <w:rPr>
          <w:sz w:val="22"/>
          <w:szCs w:val="22"/>
        </w:rPr>
        <w:t xml:space="preserve"> Ленинская, Комсомольская, Пушкинская.</w:t>
      </w:r>
    </w:p>
    <w:p w:rsidR="00DA5287" w:rsidRPr="00DE0239" w:rsidRDefault="00DA5287" w:rsidP="0054652C">
      <w:pPr>
        <w:spacing w:line="360" w:lineRule="auto"/>
        <w:ind w:right="-142" w:firstLine="567"/>
        <w:jc w:val="both"/>
        <w:rPr>
          <w:sz w:val="22"/>
          <w:szCs w:val="22"/>
        </w:rPr>
      </w:pPr>
      <w:r w:rsidRPr="00DE0239">
        <w:rPr>
          <w:sz w:val="22"/>
          <w:szCs w:val="22"/>
        </w:rPr>
        <w:t xml:space="preserve">Исторически на формирование планировочной структуры центра поселения - ж/д </w:t>
      </w:r>
      <w:r w:rsidR="0054652C">
        <w:rPr>
          <w:sz w:val="22"/>
          <w:szCs w:val="22"/>
        </w:rPr>
        <w:t xml:space="preserve">                  </w:t>
      </w:r>
      <w:r w:rsidRPr="00DE0239">
        <w:rPr>
          <w:sz w:val="22"/>
          <w:szCs w:val="22"/>
        </w:rPr>
        <w:t>ст.</w:t>
      </w:r>
      <w:r w:rsidR="00DE0239">
        <w:rPr>
          <w:sz w:val="22"/>
          <w:szCs w:val="22"/>
        </w:rPr>
        <w:t xml:space="preserve"> </w:t>
      </w:r>
      <w:r w:rsidRPr="00DE0239">
        <w:rPr>
          <w:sz w:val="22"/>
          <w:szCs w:val="22"/>
        </w:rPr>
        <w:t>Хворостянка оказали влияние различные факторы (рельеф, пешеходные и транспортные связи с близлежащими сельскими поселениями и населенными пункт</w:t>
      </w:r>
      <w:r w:rsidR="00DE0239">
        <w:rPr>
          <w:sz w:val="22"/>
          <w:szCs w:val="22"/>
        </w:rPr>
        <w:t>ами).</w:t>
      </w:r>
    </w:p>
    <w:p w:rsidR="00DA5287" w:rsidRPr="00DE0239" w:rsidRDefault="00DE0239" w:rsidP="0054652C">
      <w:pPr>
        <w:spacing w:line="360" w:lineRule="auto"/>
        <w:ind w:right="-142" w:firstLine="567"/>
        <w:jc w:val="both"/>
        <w:rPr>
          <w:sz w:val="22"/>
          <w:szCs w:val="22"/>
        </w:rPr>
      </w:pPr>
      <w:r>
        <w:rPr>
          <w:sz w:val="22"/>
          <w:szCs w:val="22"/>
        </w:rPr>
        <w:t xml:space="preserve">Объекты </w:t>
      </w:r>
      <w:r w:rsidR="00DA5287" w:rsidRPr="00DE0239">
        <w:rPr>
          <w:sz w:val="22"/>
          <w:szCs w:val="22"/>
        </w:rPr>
        <w:t>социальной сферы, находящиеся на т</w:t>
      </w:r>
      <w:r>
        <w:rPr>
          <w:sz w:val="22"/>
          <w:szCs w:val="22"/>
        </w:rPr>
        <w:t>ерритории сельского поселения:</w:t>
      </w:r>
    </w:p>
    <w:p w:rsidR="00DA5287" w:rsidRPr="00DE0239" w:rsidRDefault="00DA5287" w:rsidP="0054652C">
      <w:pPr>
        <w:spacing w:line="360" w:lineRule="auto"/>
        <w:ind w:right="-142" w:firstLine="567"/>
        <w:jc w:val="both"/>
        <w:rPr>
          <w:sz w:val="22"/>
          <w:szCs w:val="22"/>
        </w:rPr>
      </w:pPr>
      <w:r w:rsidRPr="00DE0239">
        <w:rPr>
          <w:sz w:val="22"/>
          <w:szCs w:val="22"/>
        </w:rPr>
        <w:t xml:space="preserve">Общеобразовательная школа, детский сад, 2 дома культуры, офис врача общей практики, отделение сбербанка, ветлечебница, кафе </w:t>
      </w:r>
      <w:r w:rsidR="00DE0239">
        <w:rPr>
          <w:sz w:val="22"/>
          <w:szCs w:val="22"/>
        </w:rPr>
        <w:t>«</w:t>
      </w:r>
      <w:r w:rsidRPr="00DE0239">
        <w:rPr>
          <w:sz w:val="22"/>
          <w:szCs w:val="22"/>
        </w:rPr>
        <w:t>Садко</w:t>
      </w:r>
      <w:r w:rsidR="00DE0239">
        <w:rPr>
          <w:sz w:val="22"/>
          <w:szCs w:val="22"/>
        </w:rPr>
        <w:t>»</w:t>
      </w:r>
      <w:r w:rsidRPr="00DE0239">
        <w:rPr>
          <w:sz w:val="22"/>
          <w:szCs w:val="22"/>
        </w:rPr>
        <w:t>, почтовое отделение связи, комбинат бытового обслуживания</w:t>
      </w:r>
      <w:r w:rsidR="00460834">
        <w:rPr>
          <w:sz w:val="22"/>
          <w:szCs w:val="22"/>
        </w:rPr>
        <w:t>.</w:t>
      </w:r>
    </w:p>
    <w:p w:rsidR="00DA5287" w:rsidRPr="00DE0239" w:rsidRDefault="00DA5287" w:rsidP="0054652C">
      <w:pPr>
        <w:spacing w:line="360" w:lineRule="auto"/>
        <w:ind w:right="-142" w:firstLine="567"/>
        <w:jc w:val="both"/>
        <w:rPr>
          <w:b/>
          <w:bCs/>
          <w:sz w:val="22"/>
          <w:szCs w:val="22"/>
        </w:rPr>
      </w:pPr>
      <w:r w:rsidRPr="00DE0239">
        <w:rPr>
          <w:sz w:val="22"/>
          <w:szCs w:val="22"/>
        </w:rPr>
        <w:t>Через сельское поселение проходит участок магистральной железной дороги Орел</w:t>
      </w:r>
      <w:r w:rsidR="00DE0239">
        <w:rPr>
          <w:sz w:val="22"/>
          <w:szCs w:val="22"/>
        </w:rPr>
        <w:t xml:space="preserve"> - </w:t>
      </w:r>
      <w:r w:rsidRPr="00DE0239">
        <w:rPr>
          <w:sz w:val="22"/>
          <w:szCs w:val="22"/>
        </w:rPr>
        <w:t>Липецк</w:t>
      </w:r>
      <w:r w:rsidR="00DE0239">
        <w:rPr>
          <w:sz w:val="22"/>
          <w:szCs w:val="22"/>
        </w:rPr>
        <w:t xml:space="preserve"> </w:t>
      </w:r>
      <w:r w:rsidRPr="00DE0239">
        <w:rPr>
          <w:sz w:val="22"/>
          <w:szCs w:val="22"/>
        </w:rPr>
        <w:t>-</w:t>
      </w:r>
      <w:r w:rsidR="00DE0239">
        <w:rPr>
          <w:sz w:val="22"/>
          <w:szCs w:val="22"/>
        </w:rPr>
        <w:t xml:space="preserve"> </w:t>
      </w:r>
      <w:r w:rsidRPr="00DE0239">
        <w:rPr>
          <w:sz w:val="22"/>
          <w:szCs w:val="22"/>
        </w:rPr>
        <w:t>Поворино.</w:t>
      </w:r>
    </w:p>
    <w:p w:rsidR="00DA5287" w:rsidRDefault="00DA5287" w:rsidP="0054652C">
      <w:pPr>
        <w:tabs>
          <w:tab w:val="left" w:pos="-1134"/>
        </w:tabs>
        <w:suppressAutoHyphens/>
        <w:spacing w:line="360" w:lineRule="auto"/>
        <w:ind w:right="-142" w:firstLine="567"/>
        <w:jc w:val="both"/>
        <w:rPr>
          <w:sz w:val="22"/>
          <w:szCs w:val="22"/>
        </w:rPr>
      </w:pPr>
      <w:r w:rsidRPr="00DE0239">
        <w:rPr>
          <w:sz w:val="22"/>
          <w:szCs w:val="22"/>
        </w:rPr>
        <w:t xml:space="preserve">Кроме того на </w:t>
      </w:r>
      <w:r w:rsidR="00DE0239">
        <w:rPr>
          <w:sz w:val="22"/>
          <w:szCs w:val="22"/>
        </w:rPr>
        <w:t xml:space="preserve">территории сельского поселения </w:t>
      </w:r>
      <w:r w:rsidRPr="00DE0239">
        <w:rPr>
          <w:sz w:val="22"/>
          <w:szCs w:val="22"/>
        </w:rPr>
        <w:t>находится ряд объектов культурного наследия - археологии, истории и архитектуры, для которых отдельным проектом должны быть установлены охранные и иные</w:t>
      </w:r>
      <w:r w:rsidR="00976D9B">
        <w:rPr>
          <w:sz w:val="22"/>
          <w:szCs w:val="22"/>
        </w:rPr>
        <w:t xml:space="preserve"> зоны, разработаны мероприятия </w:t>
      </w:r>
      <w:r w:rsidRPr="00DE0239">
        <w:rPr>
          <w:sz w:val="22"/>
          <w:szCs w:val="22"/>
        </w:rPr>
        <w:t xml:space="preserve">по </w:t>
      </w:r>
      <w:r w:rsidR="00976D9B">
        <w:rPr>
          <w:sz w:val="22"/>
          <w:szCs w:val="22"/>
        </w:rPr>
        <w:t>их сохранению и восстановлению.</w:t>
      </w:r>
    </w:p>
    <w:p w:rsidR="00976D9B" w:rsidRPr="00291535" w:rsidRDefault="00976D9B" w:rsidP="00291535">
      <w:pPr>
        <w:tabs>
          <w:tab w:val="left" w:pos="-1134"/>
        </w:tabs>
        <w:suppressAutoHyphens/>
        <w:spacing w:line="360" w:lineRule="auto"/>
        <w:ind w:right="-142" w:firstLine="567"/>
        <w:jc w:val="both"/>
        <w:rPr>
          <w:sz w:val="22"/>
          <w:szCs w:val="22"/>
        </w:rPr>
      </w:pPr>
    </w:p>
    <w:p w:rsidR="0054652C" w:rsidRPr="00291535" w:rsidRDefault="0054652C" w:rsidP="00291535">
      <w:pPr>
        <w:tabs>
          <w:tab w:val="left" w:pos="-1134"/>
        </w:tabs>
        <w:suppressAutoHyphens/>
        <w:spacing w:line="360" w:lineRule="auto"/>
        <w:ind w:right="-142" w:firstLine="567"/>
        <w:jc w:val="both"/>
        <w:rPr>
          <w:sz w:val="22"/>
          <w:szCs w:val="22"/>
        </w:rPr>
      </w:pPr>
    </w:p>
    <w:p w:rsidR="0054652C" w:rsidRPr="00291535" w:rsidRDefault="0054652C" w:rsidP="00291535">
      <w:pPr>
        <w:tabs>
          <w:tab w:val="left" w:pos="-1134"/>
        </w:tabs>
        <w:suppressAutoHyphens/>
        <w:spacing w:line="360" w:lineRule="auto"/>
        <w:ind w:right="-142" w:firstLine="567"/>
        <w:jc w:val="both"/>
        <w:rPr>
          <w:sz w:val="22"/>
          <w:szCs w:val="22"/>
        </w:rPr>
      </w:pPr>
    </w:p>
    <w:p w:rsidR="00DA5287" w:rsidRPr="00291535" w:rsidRDefault="00DA5287" w:rsidP="00291535">
      <w:pPr>
        <w:tabs>
          <w:tab w:val="left" w:pos="4058"/>
        </w:tabs>
        <w:spacing w:line="360" w:lineRule="auto"/>
        <w:ind w:right="-142" w:firstLine="567"/>
        <w:jc w:val="center"/>
        <w:rPr>
          <w:b/>
          <w:szCs w:val="26"/>
        </w:rPr>
      </w:pPr>
      <w:r w:rsidRPr="00291535">
        <w:rPr>
          <w:b/>
          <w:szCs w:val="26"/>
        </w:rPr>
        <w:lastRenderedPageBreak/>
        <w:t>1.2 Природно-климатические условия</w:t>
      </w:r>
    </w:p>
    <w:p w:rsidR="00DA5287" w:rsidRPr="00291535" w:rsidRDefault="00DA5287" w:rsidP="00291535">
      <w:pPr>
        <w:tabs>
          <w:tab w:val="left" w:pos="4058"/>
        </w:tabs>
        <w:spacing w:line="360" w:lineRule="auto"/>
        <w:ind w:right="-142" w:firstLine="567"/>
        <w:jc w:val="center"/>
        <w:rPr>
          <w:sz w:val="22"/>
          <w:szCs w:val="22"/>
        </w:rPr>
      </w:pPr>
    </w:p>
    <w:p w:rsidR="00DA5287" w:rsidRPr="00291535" w:rsidRDefault="00DA5287" w:rsidP="00291535">
      <w:pPr>
        <w:spacing w:line="360" w:lineRule="auto"/>
        <w:ind w:right="-142" w:firstLine="567"/>
        <w:jc w:val="both"/>
        <w:rPr>
          <w:sz w:val="22"/>
          <w:szCs w:val="22"/>
        </w:rPr>
      </w:pPr>
      <w:r w:rsidRPr="00291535">
        <w:rPr>
          <w:sz w:val="22"/>
          <w:szCs w:val="22"/>
        </w:rPr>
        <w:t xml:space="preserve">Хворостянское </w:t>
      </w:r>
      <w:r w:rsidR="00976D9B" w:rsidRPr="00291535">
        <w:rPr>
          <w:sz w:val="22"/>
          <w:szCs w:val="22"/>
        </w:rPr>
        <w:t xml:space="preserve">сельское поселение расположено </w:t>
      </w:r>
      <w:r w:rsidRPr="00291535">
        <w:rPr>
          <w:sz w:val="22"/>
          <w:szCs w:val="22"/>
        </w:rPr>
        <w:t>в северо-западной части Добринского района и представляет собой равнинную местность, изрезанную оврагами, реками и прудами. Высота ее колеблется от 138 до 155</w:t>
      </w:r>
      <w:r w:rsidR="00976D9B" w:rsidRPr="00291535">
        <w:rPr>
          <w:sz w:val="22"/>
          <w:szCs w:val="22"/>
        </w:rPr>
        <w:t xml:space="preserve"> метров над уровнем моря.</w:t>
      </w:r>
    </w:p>
    <w:p w:rsidR="00DA5287" w:rsidRPr="00291535" w:rsidRDefault="00DA5287" w:rsidP="00291535">
      <w:pPr>
        <w:spacing w:line="360" w:lineRule="auto"/>
        <w:ind w:right="-142" w:firstLine="567"/>
        <w:jc w:val="both"/>
        <w:rPr>
          <w:sz w:val="22"/>
          <w:szCs w:val="22"/>
        </w:rPr>
      </w:pPr>
      <w:r w:rsidRPr="00291535">
        <w:rPr>
          <w:sz w:val="22"/>
          <w:szCs w:val="22"/>
        </w:rPr>
        <w:t>Территория Добринского района находится в пределах Окско-Донской низменности Центрального Черноземья. Большинство естественных лесных массивов находится в поймах и долинах рек. Лесистость в районе достигает 3%. Основную часть поселения занимают земли сельскохозяйственного назначения. 69,64 га территории поселения занимают земли лесного фонда.</w:t>
      </w:r>
    </w:p>
    <w:p w:rsidR="00DA5287" w:rsidRPr="00291535" w:rsidRDefault="00DA5287" w:rsidP="00291535">
      <w:pPr>
        <w:spacing w:line="360" w:lineRule="auto"/>
        <w:ind w:right="-142" w:firstLine="567"/>
        <w:jc w:val="both"/>
        <w:rPr>
          <w:sz w:val="22"/>
          <w:szCs w:val="22"/>
        </w:rPr>
      </w:pPr>
      <w:r w:rsidRPr="00291535">
        <w:rPr>
          <w:sz w:val="22"/>
          <w:szCs w:val="22"/>
        </w:rPr>
        <w:t>Степная растительность преимущественно ковыльно-разнотравная, которая в настоящее время сохранилась в естественном виде лишь на неудобных для распашки землях, по балкам.</w:t>
      </w:r>
    </w:p>
    <w:p w:rsidR="00DA5287" w:rsidRPr="00291535" w:rsidRDefault="00DA5287" w:rsidP="00291535">
      <w:pPr>
        <w:spacing w:line="360" w:lineRule="auto"/>
        <w:ind w:right="-142" w:firstLine="567"/>
        <w:jc w:val="both"/>
        <w:rPr>
          <w:spacing w:val="4"/>
          <w:sz w:val="22"/>
          <w:szCs w:val="22"/>
        </w:rPr>
      </w:pPr>
      <w:r w:rsidRPr="00291535">
        <w:rPr>
          <w:sz w:val="22"/>
          <w:szCs w:val="22"/>
        </w:rPr>
        <w:t>Около 1% территории занимают леса и древесно-кустарниковая растительность, 48,2 га земель занято искусственными водоемами - прудами, созданными в разное время для нужд сельского хозяйства.</w:t>
      </w:r>
    </w:p>
    <w:p w:rsidR="00DA5287" w:rsidRPr="00291535" w:rsidRDefault="00DA5287" w:rsidP="00291535">
      <w:pPr>
        <w:spacing w:line="360" w:lineRule="auto"/>
        <w:ind w:right="-142" w:firstLine="567"/>
        <w:jc w:val="center"/>
        <w:rPr>
          <w:sz w:val="22"/>
          <w:szCs w:val="22"/>
        </w:rPr>
      </w:pPr>
    </w:p>
    <w:p w:rsidR="00DA5287" w:rsidRPr="00291535" w:rsidRDefault="00DA5287" w:rsidP="00291535">
      <w:pPr>
        <w:spacing w:line="360" w:lineRule="auto"/>
        <w:ind w:right="-142" w:firstLine="567"/>
        <w:jc w:val="center"/>
        <w:rPr>
          <w:sz w:val="22"/>
          <w:szCs w:val="22"/>
        </w:rPr>
      </w:pPr>
    </w:p>
    <w:p w:rsidR="00DA5287" w:rsidRPr="00291535" w:rsidRDefault="00DA5287" w:rsidP="00291535">
      <w:pPr>
        <w:spacing w:line="360" w:lineRule="auto"/>
        <w:ind w:right="-142" w:firstLine="567"/>
        <w:jc w:val="center"/>
        <w:rPr>
          <w:bCs/>
        </w:rPr>
      </w:pPr>
      <w:r w:rsidRPr="00291535">
        <w:rPr>
          <w:bCs/>
        </w:rPr>
        <w:t>1.2.1 Климатическая характеристика</w:t>
      </w:r>
    </w:p>
    <w:p w:rsidR="00DA5287" w:rsidRPr="00291535" w:rsidRDefault="00DA5287" w:rsidP="00291535">
      <w:pPr>
        <w:spacing w:line="360" w:lineRule="auto"/>
        <w:ind w:right="-142" w:firstLine="567"/>
        <w:jc w:val="center"/>
        <w:rPr>
          <w:bCs/>
          <w:sz w:val="22"/>
          <w:szCs w:val="22"/>
        </w:rPr>
      </w:pPr>
    </w:p>
    <w:p w:rsidR="00DA5287" w:rsidRPr="00291535" w:rsidRDefault="00DA5287" w:rsidP="00291535">
      <w:pPr>
        <w:spacing w:line="360" w:lineRule="auto"/>
        <w:ind w:right="-142" w:firstLine="567"/>
        <w:jc w:val="both"/>
        <w:rPr>
          <w:rFonts w:eastAsia="Calibri"/>
          <w:kern w:val="24"/>
          <w:sz w:val="22"/>
          <w:szCs w:val="22"/>
          <w:lang w:eastAsia="en-US"/>
        </w:rPr>
      </w:pPr>
      <w:r w:rsidRPr="00291535">
        <w:rPr>
          <w:rFonts w:eastAsia="Calibri"/>
          <w:kern w:val="24"/>
          <w:sz w:val="22"/>
          <w:szCs w:val="22"/>
          <w:lang w:eastAsia="en-US"/>
        </w:rPr>
        <w:t xml:space="preserve">В соответствии с климатическим районированием для целей строительства территория Добринского муниципального района относится к подрайону </w:t>
      </w:r>
      <w:r w:rsidRPr="00291535">
        <w:rPr>
          <w:rFonts w:eastAsia="Calibri"/>
          <w:kern w:val="24"/>
          <w:sz w:val="22"/>
          <w:szCs w:val="22"/>
          <w:lang w:val="en-US" w:eastAsia="en-US"/>
        </w:rPr>
        <w:t>II</w:t>
      </w:r>
      <w:r w:rsidRPr="00291535">
        <w:rPr>
          <w:rFonts w:eastAsia="Calibri"/>
          <w:kern w:val="24"/>
          <w:sz w:val="22"/>
          <w:szCs w:val="22"/>
          <w:lang w:eastAsia="en-US"/>
        </w:rPr>
        <w:t xml:space="preserve"> В.</w:t>
      </w:r>
    </w:p>
    <w:p w:rsidR="00DA5287" w:rsidRPr="00291535" w:rsidRDefault="00DA5287" w:rsidP="00291535">
      <w:pPr>
        <w:spacing w:line="360" w:lineRule="auto"/>
        <w:ind w:right="-142" w:firstLine="567"/>
        <w:jc w:val="both"/>
        <w:rPr>
          <w:sz w:val="22"/>
          <w:szCs w:val="22"/>
        </w:rPr>
      </w:pPr>
      <w:r w:rsidRPr="00291535">
        <w:rPr>
          <w:sz w:val="22"/>
          <w:szCs w:val="22"/>
        </w:rPr>
        <w:t>Климатические условия Добринского района соответствуют умеренно-континентальному климату средней лесостепи с теплым летом и умеренно холодной зимой.</w:t>
      </w:r>
    </w:p>
    <w:p w:rsidR="00DA5287" w:rsidRPr="00291535" w:rsidRDefault="00DA5287" w:rsidP="00291535">
      <w:pPr>
        <w:spacing w:line="360" w:lineRule="auto"/>
        <w:ind w:right="-142" w:firstLine="567"/>
        <w:jc w:val="both"/>
        <w:rPr>
          <w:sz w:val="22"/>
          <w:szCs w:val="22"/>
        </w:rPr>
      </w:pPr>
      <w:r w:rsidRPr="00291535">
        <w:rPr>
          <w:sz w:val="22"/>
          <w:szCs w:val="22"/>
        </w:rPr>
        <w:t>Средняя годовая температура воздуха +5,1</w:t>
      </w:r>
      <w:r w:rsidRPr="00291535">
        <w:rPr>
          <w:sz w:val="22"/>
          <w:szCs w:val="22"/>
          <w:vertAlign w:val="superscript"/>
        </w:rPr>
        <w:t>0</w:t>
      </w:r>
      <w:proofErr w:type="gramStart"/>
      <w:r w:rsidRPr="00291535">
        <w:rPr>
          <w:sz w:val="22"/>
          <w:szCs w:val="22"/>
        </w:rPr>
        <w:t>С</w:t>
      </w:r>
      <w:proofErr w:type="gramEnd"/>
      <w:r w:rsidRPr="00291535">
        <w:rPr>
          <w:sz w:val="22"/>
          <w:szCs w:val="22"/>
        </w:rPr>
        <w:t xml:space="preserve">, самый холодный месяц </w:t>
      </w:r>
      <w:r w:rsidR="00976D9B" w:rsidRPr="00291535">
        <w:rPr>
          <w:sz w:val="22"/>
          <w:szCs w:val="22"/>
        </w:rPr>
        <w:t>-</w:t>
      </w:r>
      <w:r w:rsidRPr="00291535">
        <w:rPr>
          <w:sz w:val="22"/>
          <w:szCs w:val="22"/>
        </w:rPr>
        <w:t xml:space="preserve"> январь -12,8</w:t>
      </w:r>
      <w:r w:rsidRPr="00291535">
        <w:rPr>
          <w:sz w:val="22"/>
          <w:szCs w:val="22"/>
          <w:vertAlign w:val="superscript"/>
        </w:rPr>
        <w:t>0</w:t>
      </w:r>
      <w:r w:rsidRPr="00291535">
        <w:rPr>
          <w:sz w:val="22"/>
          <w:szCs w:val="22"/>
        </w:rPr>
        <w:t xml:space="preserve">С, самый теплый </w:t>
      </w:r>
      <w:r w:rsidR="00976D9B" w:rsidRPr="00291535">
        <w:rPr>
          <w:sz w:val="22"/>
          <w:szCs w:val="22"/>
        </w:rPr>
        <w:t>-</w:t>
      </w:r>
      <w:r w:rsidRPr="00291535">
        <w:rPr>
          <w:sz w:val="22"/>
          <w:szCs w:val="22"/>
        </w:rPr>
        <w:t xml:space="preserve"> июль +24,9</w:t>
      </w:r>
      <w:r w:rsidRPr="00291535">
        <w:rPr>
          <w:sz w:val="22"/>
          <w:szCs w:val="22"/>
          <w:vertAlign w:val="superscript"/>
        </w:rPr>
        <w:t>0</w:t>
      </w:r>
      <w:r w:rsidRPr="00291535">
        <w:rPr>
          <w:sz w:val="22"/>
          <w:szCs w:val="22"/>
        </w:rPr>
        <w:t>С (максимальная температура достигает 38,5</w:t>
      </w:r>
      <w:r w:rsidRPr="00291535">
        <w:rPr>
          <w:sz w:val="22"/>
          <w:szCs w:val="22"/>
          <w:vertAlign w:val="superscript"/>
        </w:rPr>
        <w:t>0</w:t>
      </w:r>
      <w:r w:rsidRPr="00291535">
        <w:rPr>
          <w:sz w:val="22"/>
          <w:szCs w:val="22"/>
        </w:rPr>
        <w:t>С).</w:t>
      </w:r>
    </w:p>
    <w:p w:rsidR="00DA5287" w:rsidRPr="00291535" w:rsidRDefault="00DA5287" w:rsidP="00291535">
      <w:pPr>
        <w:spacing w:line="360" w:lineRule="auto"/>
        <w:ind w:right="-142" w:firstLine="567"/>
        <w:jc w:val="both"/>
        <w:rPr>
          <w:sz w:val="22"/>
          <w:szCs w:val="22"/>
        </w:rPr>
      </w:pPr>
      <w:r w:rsidRPr="00291535">
        <w:rPr>
          <w:sz w:val="22"/>
          <w:szCs w:val="22"/>
        </w:rPr>
        <w:t>В среднем за год преобладают ветры западных направлений, повторяемость которых составляет 46%. Наиболее часто наблюдается скорость ветра 1-4 м/с (54,4%), повторяемость штилей составляет 12%. Пятипроцентную составляемость имеет ветер 9</w:t>
      </w:r>
      <w:r w:rsidR="00976D9B" w:rsidRPr="00291535">
        <w:rPr>
          <w:sz w:val="22"/>
          <w:szCs w:val="22"/>
        </w:rPr>
        <w:t xml:space="preserve"> </w:t>
      </w:r>
      <w:r w:rsidRPr="00291535">
        <w:rPr>
          <w:sz w:val="22"/>
          <w:szCs w:val="22"/>
        </w:rPr>
        <w:t>м/с и более, а ветер скоростью свыше 15 м/</w:t>
      </w:r>
      <w:proofErr w:type="gramStart"/>
      <w:r w:rsidRPr="00291535">
        <w:rPr>
          <w:sz w:val="22"/>
          <w:szCs w:val="22"/>
        </w:rPr>
        <w:t>с</w:t>
      </w:r>
      <w:proofErr w:type="gramEnd"/>
      <w:r w:rsidRPr="00291535">
        <w:rPr>
          <w:sz w:val="22"/>
          <w:szCs w:val="22"/>
        </w:rPr>
        <w:t xml:space="preserve"> наблюдается в 0,3% случаях. Наибольшие скорости ветра наблюдаются при западных направлениях, особенно в зимние месяцы, наименьшие </w:t>
      </w:r>
      <w:r w:rsidR="00976D9B" w:rsidRPr="00291535">
        <w:rPr>
          <w:sz w:val="22"/>
          <w:szCs w:val="22"/>
        </w:rPr>
        <w:t>-</w:t>
      </w:r>
      <w:r w:rsidRPr="00291535">
        <w:rPr>
          <w:sz w:val="22"/>
          <w:szCs w:val="22"/>
        </w:rPr>
        <w:t xml:space="preserve"> при </w:t>
      </w:r>
      <w:proofErr w:type="gramStart"/>
      <w:r w:rsidRPr="00291535">
        <w:rPr>
          <w:sz w:val="22"/>
          <w:szCs w:val="22"/>
        </w:rPr>
        <w:t>восточном</w:t>
      </w:r>
      <w:proofErr w:type="gramEnd"/>
      <w:r w:rsidRPr="00291535">
        <w:rPr>
          <w:sz w:val="22"/>
          <w:szCs w:val="22"/>
        </w:rPr>
        <w:t xml:space="preserve"> в теплый период года. </w:t>
      </w:r>
      <w:proofErr w:type="gramStart"/>
      <w:r w:rsidRPr="00291535">
        <w:rPr>
          <w:sz w:val="22"/>
          <w:szCs w:val="22"/>
        </w:rPr>
        <w:t xml:space="preserve">В суточном ходе наибольшие скорости ветра наблюдаются в послеполуденные часы, наименьшие </w:t>
      </w:r>
      <w:r w:rsidR="00976D9B" w:rsidRPr="00291535">
        <w:rPr>
          <w:sz w:val="22"/>
          <w:szCs w:val="22"/>
        </w:rPr>
        <w:t>-</w:t>
      </w:r>
      <w:r w:rsidRPr="00291535">
        <w:rPr>
          <w:sz w:val="22"/>
          <w:szCs w:val="22"/>
        </w:rPr>
        <w:t xml:space="preserve"> в предутренние.</w:t>
      </w:r>
      <w:proofErr w:type="gramEnd"/>
    </w:p>
    <w:p w:rsidR="00DA5287" w:rsidRPr="00291535" w:rsidRDefault="00DA5287" w:rsidP="00291535">
      <w:pPr>
        <w:spacing w:line="360" w:lineRule="auto"/>
        <w:ind w:right="-142" w:firstLine="567"/>
        <w:jc w:val="both"/>
        <w:rPr>
          <w:sz w:val="22"/>
          <w:szCs w:val="22"/>
        </w:rPr>
      </w:pPr>
      <w:proofErr w:type="gramStart"/>
      <w:r w:rsidRPr="00291535">
        <w:rPr>
          <w:sz w:val="22"/>
          <w:szCs w:val="22"/>
        </w:rPr>
        <w:t>Относительная влажность воздуха в холодный период 81-87%, в теплый 62-66%.</w:t>
      </w:r>
      <w:proofErr w:type="gramEnd"/>
    </w:p>
    <w:p w:rsidR="00DA5287" w:rsidRPr="00976D9B" w:rsidRDefault="00DA5287" w:rsidP="00291535">
      <w:pPr>
        <w:spacing w:line="360" w:lineRule="auto"/>
        <w:ind w:right="-142" w:firstLine="567"/>
        <w:jc w:val="both"/>
        <w:rPr>
          <w:sz w:val="22"/>
          <w:szCs w:val="22"/>
        </w:rPr>
      </w:pPr>
      <w:r w:rsidRPr="00291535">
        <w:rPr>
          <w:sz w:val="22"/>
          <w:szCs w:val="22"/>
        </w:rPr>
        <w:t>На формирование климата области оказывает влияние рельеф. Вместе с тем рельеф воздействует и на распределение осадков. Замечено, что возвышенности получают осадков больше, чем низменности. На западе области, в пределах Среднерусской возвышенности, осадков выпадает на 50 мм больше, чем на востоке ее, в пределах Окско-Донской низменности. Это объясняется тем, что образованию осадков на возвышенностях содействуют восходящие токи нагретого воздуха. С</w:t>
      </w:r>
      <w:r w:rsidRPr="00976D9B">
        <w:rPr>
          <w:sz w:val="22"/>
          <w:szCs w:val="22"/>
        </w:rPr>
        <w:t xml:space="preserve"> </w:t>
      </w:r>
      <w:r w:rsidRPr="00976D9B">
        <w:rPr>
          <w:sz w:val="22"/>
          <w:szCs w:val="22"/>
        </w:rPr>
        <w:lastRenderedPageBreak/>
        <w:t>поднятием воздуха вверх температура его понижается, в то время как относительная влажность воздуха повышается. При этом создаются благоприятные условия для конденсации влаги. Рельеф оказывает влияние и на распределение снегового покрова. Так, например, большая расчлененность поверхности Среднерусской</w:t>
      </w:r>
      <w:r w:rsidR="00291535">
        <w:rPr>
          <w:sz w:val="22"/>
          <w:szCs w:val="22"/>
        </w:rPr>
        <w:t xml:space="preserve"> </w:t>
      </w:r>
      <w:r w:rsidRPr="00976D9B">
        <w:rPr>
          <w:sz w:val="22"/>
          <w:szCs w:val="22"/>
        </w:rPr>
        <w:t>возвышенности долинами, балками и оврагами приводит к неравномерному распределению снегового покрова. Пересеченность рельефа обусловливает большое разнообразие местных микроклиматических условий</w:t>
      </w:r>
    </w:p>
    <w:p w:rsidR="00DA5287" w:rsidRPr="00976D9B" w:rsidRDefault="00DA5287" w:rsidP="00291535">
      <w:pPr>
        <w:pStyle w:val="0"/>
        <w:spacing w:line="360" w:lineRule="auto"/>
        <w:ind w:right="-142" w:firstLine="567"/>
        <w:rPr>
          <w:rFonts w:cs="Times New Roman"/>
          <w:color w:val="auto"/>
          <w:sz w:val="22"/>
          <w:szCs w:val="22"/>
        </w:rPr>
      </w:pPr>
      <w:r w:rsidRPr="00976D9B">
        <w:rPr>
          <w:rFonts w:cs="Times New Roman"/>
          <w:color w:val="auto"/>
          <w:sz w:val="22"/>
          <w:szCs w:val="22"/>
        </w:rPr>
        <w:t>Район обладает достаточно высоким агроклиматическим потенциалом.</w:t>
      </w:r>
    </w:p>
    <w:p w:rsidR="00DA5287" w:rsidRPr="00976D9B" w:rsidRDefault="00DA5287" w:rsidP="00291535">
      <w:pPr>
        <w:spacing w:line="360" w:lineRule="auto"/>
        <w:ind w:right="-142" w:firstLine="567"/>
        <w:jc w:val="both"/>
        <w:rPr>
          <w:bCs/>
          <w:sz w:val="22"/>
          <w:szCs w:val="22"/>
        </w:rPr>
      </w:pPr>
      <w:r w:rsidRPr="00976D9B">
        <w:rPr>
          <w:bCs/>
          <w:sz w:val="22"/>
          <w:szCs w:val="22"/>
        </w:rPr>
        <w:t xml:space="preserve">Климатические условия в целом </w:t>
      </w:r>
      <w:r w:rsidR="00C76A0F">
        <w:rPr>
          <w:bCs/>
          <w:sz w:val="22"/>
          <w:szCs w:val="22"/>
        </w:rPr>
        <w:t>благоприятны для строительства.</w:t>
      </w:r>
    </w:p>
    <w:p w:rsidR="00DA5287" w:rsidRPr="00976D9B" w:rsidRDefault="00DA5287" w:rsidP="00291535">
      <w:pPr>
        <w:pStyle w:val="affe"/>
        <w:spacing w:after="0" w:line="360" w:lineRule="auto"/>
        <w:ind w:right="-142" w:firstLine="567"/>
        <w:jc w:val="both"/>
        <w:rPr>
          <w:rFonts w:ascii="Times New Roman" w:hAnsi="Times New Roman" w:cs="Times New Roman"/>
          <w:lang w:val="ru-RU"/>
        </w:rPr>
      </w:pPr>
      <w:r w:rsidRPr="00976D9B">
        <w:rPr>
          <w:rFonts w:ascii="Times New Roman" w:hAnsi="Times New Roman" w:cs="Times New Roman"/>
          <w:lang w:val="ru-RU"/>
        </w:rPr>
        <w:t xml:space="preserve">Рельеф </w:t>
      </w:r>
      <w:r w:rsidR="00976D9B">
        <w:rPr>
          <w:rFonts w:ascii="Times New Roman" w:hAnsi="Times New Roman" w:cs="Times New Roman"/>
          <w:lang w:val="ru-RU"/>
        </w:rPr>
        <w:t>-</w:t>
      </w:r>
      <w:r w:rsidRPr="00976D9B">
        <w:rPr>
          <w:rFonts w:ascii="Times New Roman" w:hAnsi="Times New Roman" w:cs="Times New Roman"/>
          <w:lang w:val="ru-RU"/>
        </w:rPr>
        <w:t xml:space="preserve"> пологоволнистая расчлененная равнина, </w:t>
      </w:r>
      <w:r w:rsidR="00976D9B">
        <w:rPr>
          <w:rFonts w:ascii="Times New Roman" w:hAnsi="Times New Roman" w:cs="Times New Roman"/>
          <w:lang w:val="ru-RU"/>
        </w:rPr>
        <w:t xml:space="preserve">основные черты рельефа которой </w:t>
      </w:r>
      <w:r w:rsidRPr="00976D9B">
        <w:rPr>
          <w:rFonts w:ascii="Times New Roman" w:hAnsi="Times New Roman" w:cs="Times New Roman"/>
          <w:lang w:val="ru-RU"/>
        </w:rPr>
        <w:t>сформировались в доледниковое и раннечетвертичное время.</w:t>
      </w:r>
    </w:p>
    <w:p w:rsidR="00DA5287" w:rsidRPr="00976D9B" w:rsidRDefault="00DA5287" w:rsidP="00291535">
      <w:pPr>
        <w:pStyle w:val="affe"/>
        <w:spacing w:after="0" w:line="360" w:lineRule="auto"/>
        <w:ind w:right="-142" w:firstLine="567"/>
        <w:jc w:val="both"/>
        <w:rPr>
          <w:rFonts w:ascii="Times New Roman" w:hAnsi="Times New Roman" w:cs="Times New Roman"/>
          <w:lang w:val="ru-RU"/>
        </w:rPr>
      </w:pPr>
      <w:r w:rsidRPr="00976D9B">
        <w:rPr>
          <w:rFonts w:ascii="Times New Roman" w:hAnsi="Times New Roman" w:cs="Times New Roman"/>
          <w:lang w:val="ru-RU"/>
        </w:rPr>
        <w:t xml:space="preserve">Почва, почти 70% территории, </w:t>
      </w:r>
      <w:r w:rsidR="00976D9B">
        <w:rPr>
          <w:rFonts w:ascii="Times New Roman" w:hAnsi="Times New Roman" w:cs="Times New Roman"/>
          <w:lang w:val="ru-RU"/>
        </w:rPr>
        <w:t>-</w:t>
      </w:r>
      <w:r w:rsidRPr="00976D9B">
        <w:rPr>
          <w:rFonts w:ascii="Times New Roman" w:hAnsi="Times New Roman" w:cs="Times New Roman"/>
          <w:lang w:val="ru-RU"/>
        </w:rPr>
        <w:t xml:space="preserve"> выщелоченный чернозем различной мощности. Механический состав черноземов глинистый и тяжелосуглинистый. Оставшуюся часть района составляют пойменно-луговые, темно-серые, серые, лесные почвы.</w:t>
      </w:r>
    </w:p>
    <w:p w:rsidR="00DA5287" w:rsidRPr="00976D9B" w:rsidRDefault="00DA5287" w:rsidP="00291535">
      <w:pPr>
        <w:spacing w:line="360" w:lineRule="auto"/>
        <w:ind w:right="-142" w:firstLine="567"/>
        <w:jc w:val="center"/>
        <w:rPr>
          <w:sz w:val="22"/>
          <w:szCs w:val="22"/>
        </w:rPr>
      </w:pPr>
    </w:p>
    <w:p w:rsidR="00DA5287" w:rsidRPr="00976D9B" w:rsidRDefault="00DA5287" w:rsidP="00291535">
      <w:pPr>
        <w:spacing w:line="360" w:lineRule="auto"/>
        <w:ind w:right="-142" w:firstLine="567"/>
        <w:jc w:val="center"/>
        <w:rPr>
          <w:sz w:val="22"/>
          <w:szCs w:val="22"/>
        </w:rPr>
      </w:pPr>
    </w:p>
    <w:p w:rsidR="00DA5287" w:rsidRPr="00976D9B" w:rsidRDefault="00DA5287" w:rsidP="00291535">
      <w:pPr>
        <w:spacing w:line="360" w:lineRule="auto"/>
        <w:ind w:right="-142" w:firstLine="567"/>
        <w:jc w:val="center"/>
        <w:rPr>
          <w:bCs/>
          <w:szCs w:val="26"/>
        </w:rPr>
      </w:pPr>
      <w:r w:rsidRPr="00976D9B">
        <w:rPr>
          <w:bCs/>
          <w:szCs w:val="26"/>
        </w:rPr>
        <w:t>1.2.2 Инженерно-геологические условия</w:t>
      </w:r>
    </w:p>
    <w:p w:rsidR="00DA5287" w:rsidRPr="00976D9B" w:rsidRDefault="00DA5287" w:rsidP="00291535">
      <w:pPr>
        <w:spacing w:line="360" w:lineRule="auto"/>
        <w:ind w:right="-142" w:firstLine="567"/>
        <w:jc w:val="center"/>
        <w:rPr>
          <w:bCs/>
          <w:sz w:val="22"/>
          <w:szCs w:val="26"/>
        </w:rPr>
      </w:pPr>
    </w:p>
    <w:p w:rsidR="00DA5287" w:rsidRPr="00976D9B" w:rsidRDefault="00DA5287" w:rsidP="00291535">
      <w:pPr>
        <w:spacing w:line="360" w:lineRule="auto"/>
        <w:ind w:right="-142" w:firstLine="567"/>
        <w:jc w:val="both"/>
        <w:rPr>
          <w:bCs/>
          <w:sz w:val="22"/>
          <w:szCs w:val="22"/>
        </w:rPr>
      </w:pPr>
      <w:r w:rsidRPr="00976D9B">
        <w:rPr>
          <w:bCs/>
          <w:sz w:val="22"/>
          <w:szCs w:val="22"/>
        </w:rPr>
        <w:t>В тектоническом отношении территория района расположена в пределах Окско-Донской депрессии, которая включает в себя Шукавкинское поднятие, которое представлено частью северо-западного его крыла. Суммарная величина вертикальных новейших тектонических движений в его пределах с учетом эвстатических изменений уровня Мирового океана изменяется от 0 до +25. В разрезе зоны гипергенеза распространены озерно-ледниковые, аллювиально-озерные отложения, залегающие в основном на коренных породах. В речных и балочных долинах распространен аллювий четырех надпойменных террас.</w:t>
      </w:r>
    </w:p>
    <w:p w:rsidR="00DA5287" w:rsidRPr="00976D9B" w:rsidRDefault="00DA5287" w:rsidP="00291535">
      <w:pPr>
        <w:spacing w:line="360" w:lineRule="auto"/>
        <w:ind w:right="-142" w:firstLine="567"/>
        <w:jc w:val="both"/>
        <w:rPr>
          <w:bCs/>
          <w:sz w:val="22"/>
          <w:szCs w:val="22"/>
        </w:rPr>
      </w:pPr>
      <w:r w:rsidRPr="00976D9B">
        <w:rPr>
          <w:bCs/>
          <w:sz w:val="22"/>
          <w:szCs w:val="22"/>
        </w:rPr>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DA5287" w:rsidRPr="00976D9B" w:rsidRDefault="00DA5287" w:rsidP="00291535">
      <w:pPr>
        <w:spacing w:line="360" w:lineRule="auto"/>
        <w:ind w:right="-142" w:firstLine="567"/>
        <w:jc w:val="both"/>
        <w:rPr>
          <w:bCs/>
          <w:sz w:val="22"/>
          <w:szCs w:val="22"/>
        </w:rPr>
      </w:pPr>
      <w:r w:rsidRPr="00976D9B">
        <w:rPr>
          <w:bCs/>
          <w:sz w:val="22"/>
          <w:szCs w:val="22"/>
        </w:rPr>
        <w:t>Девон представлен верхнефранским подъярусом, в который включены евлановский и ливенский горизонты, которым отвечают одноименные свиты.</w:t>
      </w:r>
    </w:p>
    <w:p w:rsidR="00DA5287" w:rsidRPr="00976D9B" w:rsidRDefault="00DA5287" w:rsidP="00291535">
      <w:pPr>
        <w:spacing w:line="360" w:lineRule="auto"/>
        <w:ind w:right="-142" w:firstLine="567"/>
        <w:jc w:val="both"/>
        <w:rPr>
          <w:bCs/>
          <w:sz w:val="22"/>
          <w:szCs w:val="22"/>
        </w:rPr>
      </w:pPr>
      <w:r w:rsidRPr="00976D9B">
        <w:rPr>
          <w:bCs/>
          <w:sz w:val="22"/>
          <w:szCs w:val="22"/>
        </w:rPr>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DA5287" w:rsidRPr="00976D9B" w:rsidRDefault="00DA5287" w:rsidP="00291535">
      <w:pPr>
        <w:spacing w:line="360" w:lineRule="auto"/>
        <w:ind w:right="-142" w:firstLine="567"/>
        <w:jc w:val="both"/>
        <w:rPr>
          <w:bCs/>
          <w:sz w:val="22"/>
          <w:szCs w:val="22"/>
        </w:rPr>
      </w:pPr>
      <w:r w:rsidRPr="00976D9B">
        <w:rPr>
          <w:bCs/>
          <w:sz w:val="22"/>
          <w:szCs w:val="22"/>
        </w:rPr>
        <w:t>Девон представлен верхнефранским подъярусом, в который включены евлановский и ливенский горизонты, которым отвечают одноименные свиты.</w:t>
      </w:r>
    </w:p>
    <w:p w:rsidR="00DA5287" w:rsidRPr="00976D9B" w:rsidRDefault="00DA5287" w:rsidP="00291535">
      <w:pPr>
        <w:spacing w:line="360" w:lineRule="auto"/>
        <w:ind w:right="-142" w:firstLine="567"/>
        <w:jc w:val="both"/>
        <w:rPr>
          <w:bCs/>
          <w:sz w:val="22"/>
          <w:szCs w:val="22"/>
        </w:rPr>
      </w:pPr>
      <w:r w:rsidRPr="00976D9B">
        <w:rPr>
          <w:bCs/>
          <w:sz w:val="22"/>
          <w:szCs w:val="22"/>
        </w:rPr>
        <w:t>Евлановская свита мощностью 25-50 м сложена серыми известняками с включениями глины, железистых оолитов и мергелей в кровле. Погружение подошвы происходит в северном и северо-восточном направлениях.</w:t>
      </w:r>
    </w:p>
    <w:p w:rsidR="00DA5287" w:rsidRPr="00976D9B" w:rsidRDefault="00DA5287" w:rsidP="00291535">
      <w:pPr>
        <w:spacing w:line="360" w:lineRule="auto"/>
        <w:ind w:right="-142" w:firstLine="567"/>
        <w:jc w:val="both"/>
        <w:rPr>
          <w:bCs/>
          <w:sz w:val="22"/>
          <w:szCs w:val="22"/>
        </w:rPr>
      </w:pPr>
      <w:r w:rsidRPr="00976D9B">
        <w:rPr>
          <w:bCs/>
          <w:sz w:val="22"/>
          <w:szCs w:val="22"/>
        </w:rPr>
        <w:t>Ливенская свита мощностью от первых метров до 40 м сложена зеленовато-серыми известняками с прослойками мергелей в основании.</w:t>
      </w:r>
    </w:p>
    <w:p w:rsidR="00DA5287" w:rsidRPr="001E7989" w:rsidRDefault="00DA5287" w:rsidP="00291535">
      <w:pPr>
        <w:spacing w:line="360" w:lineRule="auto"/>
        <w:ind w:right="-142" w:firstLine="567"/>
        <w:jc w:val="both"/>
        <w:rPr>
          <w:bCs/>
          <w:sz w:val="22"/>
          <w:szCs w:val="22"/>
        </w:rPr>
      </w:pPr>
      <w:r w:rsidRPr="001E7989">
        <w:rPr>
          <w:bCs/>
          <w:sz w:val="22"/>
          <w:szCs w:val="22"/>
        </w:rPr>
        <w:lastRenderedPageBreak/>
        <w:t xml:space="preserve">Отложения меловой системы представлены бериасским, валанжинским, готеривским, барремским, аптским и альбским ярусами нижнего отдела. </w:t>
      </w:r>
      <w:proofErr w:type="gramStart"/>
      <w:r w:rsidRPr="001E7989">
        <w:rPr>
          <w:bCs/>
          <w:sz w:val="22"/>
          <w:szCs w:val="22"/>
        </w:rPr>
        <w:t>Сложены</w:t>
      </w:r>
      <w:proofErr w:type="gramEnd"/>
      <w:r w:rsidRPr="001E7989">
        <w:rPr>
          <w:bCs/>
          <w:sz w:val="22"/>
          <w:szCs w:val="22"/>
        </w:rPr>
        <w:t xml:space="preserve"> песками, глинами, алевритами. Мощность 17-20 м.</w:t>
      </w:r>
    </w:p>
    <w:p w:rsidR="00DA5287" w:rsidRPr="001E7989" w:rsidRDefault="00DA5287" w:rsidP="00291535">
      <w:pPr>
        <w:spacing w:line="360" w:lineRule="auto"/>
        <w:ind w:right="-142" w:firstLine="567"/>
        <w:jc w:val="both"/>
        <w:rPr>
          <w:bCs/>
          <w:sz w:val="22"/>
          <w:szCs w:val="22"/>
        </w:rPr>
      </w:pPr>
      <w:r w:rsidRPr="001E7989">
        <w:rPr>
          <w:bCs/>
          <w:sz w:val="22"/>
          <w:szCs w:val="22"/>
        </w:rPr>
        <w:t>Неогеновая система представлена отложениями миоцена и плиоцена.</w:t>
      </w:r>
    </w:p>
    <w:p w:rsidR="00DA5287" w:rsidRPr="001E7989" w:rsidRDefault="00DA5287" w:rsidP="00291535">
      <w:pPr>
        <w:spacing w:line="360" w:lineRule="auto"/>
        <w:ind w:right="-142" w:firstLine="567"/>
        <w:jc w:val="both"/>
        <w:rPr>
          <w:bCs/>
          <w:sz w:val="22"/>
          <w:szCs w:val="22"/>
        </w:rPr>
      </w:pPr>
      <w:proofErr w:type="gramStart"/>
      <w:r w:rsidRPr="001E7989">
        <w:rPr>
          <w:bCs/>
          <w:sz w:val="22"/>
          <w:szCs w:val="22"/>
        </w:rPr>
        <w:t xml:space="preserve">Включает в себя усманскую сериею мощностью до 20 м, сложенной песками мелкозернистыми с прослоями глин; урывскую свиту мощностью до 25 м </w:t>
      </w:r>
      <w:r w:rsidR="00D13844">
        <w:rPr>
          <w:bCs/>
          <w:sz w:val="22"/>
          <w:szCs w:val="22"/>
        </w:rPr>
        <w:t>-</w:t>
      </w:r>
      <w:r w:rsidRPr="001E7989">
        <w:rPr>
          <w:bCs/>
          <w:sz w:val="22"/>
          <w:szCs w:val="22"/>
        </w:rPr>
        <w:t xml:space="preserve"> пески</w:t>
      </w:r>
      <w:r w:rsidR="001E7989">
        <w:rPr>
          <w:bCs/>
          <w:sz w:val="22"/>
          <w:szCs w:val="22"/>
        </w:rPr>
        <w:t xml:space="preserve"> </w:t>
      </w:r>
      <w:r w:rsidRPr="001E7989">
        <w:rPr>
          <w:bCs/>
          <w:sz w:val="22"/>
          <w:szCs w:val="22"/>
        </w:rPr>
        <w:t xml:space="preserve">с галькой в основании, линзами лигнитов и глин; белогорскую свиту мощностью 7-35 м </w:t>
      </w:r>
      <w:r w:rsidR="001E7989">
        <w:rPr>
          <w:bCs/>
          <w:sz w:val="22"/>
          <w:szCs w:val="22"/>
        </w:rPr>
        <w:t>-</w:t>
      </w:r>
      <w:r w:rsidRPr="001E7989">
        <w:rPr>
          <w:bCs/>
          <w:sz w:val="22"/>
          <w:szCs w:val="22"/>
        </w:rPr>
        <w:t xml:space="preserve"> пески с гравием кварца и кремния.</w:t>
      </w:r>
      <w:proofErr w:type="gramEnd"/>
    </w:p>
    <w:p w:rsidR="00DA5287" w:rsidRPr="001E7989" w:rsidRDefault="00DA5287" w:rsidP="00291535">
      <w:pPr>
        <w:spacing w:line="360" w:lineRule="auto"/>
        <w:ind w:right="-142" w:firstLine="567"/>
        <w:jc w:val="both"/>
        <w:rPr>
          <w:bCs/>
          <w:sz w:val="22"/>
          <w:szCs w:val="22"/>
        </w:rPr>
      </w:pPr>
      <w:r w:rsidRPr="001E7989">
        <w:rPr>
          <w:bCs/>
          <w:sz w:val="22"/>
          <w:szCs w:val="22"/>
        </w:rPr>
        <w:t>Образования четвертичного покрова обусловлены аккумулятивной деятельностью ледника, водных потоков и процессов выветривания. Комплекс пород включает аллювиальные, флювиогляциальные, ледниково-озерные отложения, представленные песчаными разностями, и ледниковыми отложениями в виде суглинков с включением дресвы, гравия, валунов. Мощность четвертичных отложений достигает 40 м.</w:t>
      </w:r>
    </w:p>
    <w:p w:rsidR="00DA5287" w:rsidRPr="001E7989" w:rsidRDefault="00DA5287" w:rsidP="00291535">
      <w:pPr>
        <w:spacing w:line="360" w:lineRule="auto"/>
        <w:ind w:right="-142" w:firstLine="567"/>
        <w:jc w:val="both"/>
        <w:rPr>
          <w:bCs/>
          <w:sz w:val="22"/>
          <w:szCs w:val="22"/>
        </w:rPr>
      </w:pPr>
      <w:r w:rsidRPr="001E7989">
        <w:rPr>
          <w:bCs/>
          <w:sz w:val="22"/>
          <w:szCs w:val="22"/>
        </w:rPr>
        <w:t xml:space="preserve">В гидрогеологическом отношении территория работ относится к Окско-Донскому артезианскому бассейну, в пределах которого подземные воды приурочены к отложениям четвертичного, неогенового, возраста. Вода комплекса </w:t>
      </w:r>
      <w:proofErr w:type="gramStart"/>
      <w:r w:rsidRPr="001E7989">
        <w:rPr>
          <w:bCs/>
          <w:sz w:val="22"/>
          <w:szCs w:val="22"/>
        </w:rPr>
        <w:t>представлены</w:t>
      </w:r>
      <w:proofErr w:type="gramEnd"/>
      <w:r w:rsidRPr="001E7989">
        <w:rPr>
          <w:bCs/>
          <w:sz w:val="22"/>
          <w:szCs w:val="22"/>
        </w:rPr>
        <w:t xml:space="preserve"> гидравлически связанными аллювиальными, флювиогляциальными четвертичными и неогеновыми водоносными горизонтами. Общая мощность изменяется от нескольких метров до 40-60 м в левобережье р. Воронеж, составляя в среднем 12-20 м. Водоносный комплекс связан с поверхностями водотоками, которые дренируют его в межень и создают подпор или непосредственно питают его в паводках. Подземные воды используются для хозяйственно-питьевого и технологического водоснабжения.</w:t>
      </w:r>
    </w:p>
    <w:p w:rsidR="00DA5287" w:rsidRPr="001E7989" w:rsidRDefault="00DA5287" w:rsidP="00291535">
      <w:pPr>
        <w:spacing w:line="360" w:lineRule="auto"/>
        <w:ind w:right="-142" w:firstLine="567"/>
        <w:jc w:val="both"/>
        <w:rPr>
          <w:bCs/>
          <w:sz w:val="22"/>
          <w:szCs w:val="22"/>
        </w:rPr>
      </w:pPr>
      <w:r w:rsidRPr="001E7989">
        <w:rPr>
          <w:bCs/>
          <w:sz w:val="22"/>
          <w:szCs w:val="22"/>
        </w:rPr>
        <w:t>Водоносный локально водоупорный неоком-аптский терригенный горизонт распространен в основном по приводораздельным склонам р.</w:t>
      </w:r>
      <w:r w:rsidR="001E7989">
        <w:rPr>
          <w:bCs/>
          <w:sz w:val="22"/>
          <w:szCs w:val="22"/>
        </w:rPr>
        <w:t xml:space="preserve"> </w:t>
      </w:r>
      <w:r w:rsidRPr="001E7989">
        <w:rPr>
          <w:bCs/>
          <w:sz w:val="22"/>
          <w:szCs w:val="22"/>
        </w:rPr>
        <w:t>Плавица, обводнен локально. Водосодержащими породами водоносного горизонта служат преимущественно мелко-тонкозернистые пески, мощность водоносного горизонта 17-20 м.</w:t>
      </w:r>
    </w:p>
    <w:p w:rsidR="00DA5287" w:rsidRPr="001E7989" w:rsidRDefault="00DA5287" w:rsidP="00291535">
      <w:pPr>
        <w:spacing w:line="360" w:lineRule="auto"/>
        <w:ind w:right="-142" w:firstLine="567"/>
        <w:jc w:val="both"/>
        <w:rPr>
          <w:bCs/>
          <w:sz w:val="22"/>
          <w:szCs w:val="22"/>
        </w:rPr>
      </w:pPr>
      <w:r w:rsidRPr="001E7989">
        <w:rPr>
          <w:bCs/>
          <w:sz w:val="22"/>
          <w:szCs w:val="22"/>
        </w:rPr>
        <w:t>Евлановско-ливенский водоносный горизонт распространен на всей территории исследуемого района. Эксплуатируется одиночными скважинами совместно с неоком-аптским водоносным горизонтом. Водовмещающими породами служат в различной степени трещиноватые известняки «ливенского» и «евланского» возраста. Мощность водоносного горизонта 50-55 м, мощность фильтрующей зоны 10-15 м.</w:t>
      </w:r>
    </w:p>
    <w:p w:rsidR="00DA5287" w:rsidRPr="001E7989" w:rsidRDefault="00DA5287" w:rsidP="00291535">
      <w:pPr>
        <w:tabs>
          <w:tab w:val="left" w:pos="426"/>
        </w:tabs>
        <w:spacing w:line="360" w:lineRule="auto"/>
        <w:ind w:right="-142" w:firstLine="567"/>
        <w:jc w:val="center"/>
        <w:outlineLvl w:val="0"/>
        <w:rPr>
          <w:bCs/>
          <w:sz w:val="22"/>
          <w:szCs w:val="22"/>
        </w:rPr>
      </w:pPr>
    </w:p>
    <w:p w:rsidR="00DA5287" w:rsidRPr="001E7989" w:rsidRDefault="00DA5287" w:rsidP="00291535">
      <w:pPr>
        <w:tabs>
          <w:tab w:val="left" w:pos="426"/>
        </w:tabs>
        <w:spacing w:line="360" w:lineRule="auto"/>
        <w:ind w:right="-142" w:firstLine="567"/>
        <w:jc w:val="center"/>
        <w:outlineLvl w:val="0"/>
        <w:rPr>
          <w:b/>
          <w:bCs/>
          <w:szCs w:val="26"/>
        </w:rPr>
      </w:pPr>
      <w:r w:rsidRPr="001E7989">
        <w:rPr>
          <w:b/>
          <w:bCs/>
          <w:szCs w:val="26"/>
        </w:rPr>
        <w:t>Полезные ископаемые</w:t>
      </w:r>
    </w:p>
    <w:p w:rsidR="00DA5287" w:rsidRPr="001E7989" w:rsidRDefault="00DA5287" w:rsidP="00291535">
      <w:pPr>
        <w:tabs>
          <w:tab w:val="left" w:pos="426"/>
        </w:tabs>
        <w:spacing w:line="360" w:lineRule="auto"/>
        <w:ind w:right="-142" w:firstLine="567"/>
        <w:jc w:val="center"/>
        <w:outlineLvl w:val="0"/>
        <w:rPr>
          <w:bCs/>
          <w:sz w:val="22"/>
          <w:szCs w:val="22"/>
        </w:rPr>
      </w:pPr>
    </w:p>
    <w:p w:rsidR="00DA5287" w:rsidRDefault="00DA5287" w:rsidP="00291535">
      <w:pPr>
        <w:tabs>
          <w:tab w:val="left" w:pos="426"/>
        </w:tabs>
        <w:spacing w:line="360" w:lineRule="auto"/>
        <w:ind w:right="-142" w:firstLine="567"/>
        <w:jc w:val="both"/>
        <w:rPr>
          <w:sz w:val="22"/>
          <w:szCs w:val="26"/>
        </w:rPr>
      </w:pPr>
      <w:r w:rsidRPr="00E40643">
        <w:rPr>
          <w:sz w:val="22"/>
          <w:szCs w:val="26"/>
        </w:rPr>
        <w:t>На территории Хворостянского СП разрабатываемые месторождения</w:t>
      </w:r>
      <w:r w:rsidR="001E7989">
        <w:rPr>
          <w:sz w:val="22"/>
          <w:szCs w:val="26"/>
        </w:rPr>
        <w:t xml:space="preserve"> отсутствуют.</w:t>
      </w:r>
    </w:p>
    <w:p w:rsidR="001E7989" w:rsidRDefault="001E7989" w:rsidP="00291535">
      <w:pPr>
        <w:tabs>
          <w:tab w:val="left" w:pos="426"/>
        </w:tabs>
        <w:spacing w:line="360" w:lineRule="auto"/>
        <w:ind w:right="-142" w:firstLine="567"/>
        <w:jc w:val="both"/>
        <w:rPr>
          <w:sz w:val="22"/>
          <w:szCs w:val="26"/>
        </w:rPr>
      </w:pPr>
    </w:p>
    <w:p w:rsidR="00D13844" w:rsidRDefault="00D13844" w:rsidP="00291535">
      <w:pPr>
        <w:tabs>
          <w:tab w:val="left" w:pos="426"/>
        </w:tabs>
        <w:spacing w:line="360" w:lineRule="auto"/>
        <w:ind w:right="-142" w:firstLine="567"/>
        <w:jc w:val="both"/>
        <w:rPr>
          <w:sz w:val="22"/>
          <w:szCs w:val="26"/>
        </w:rPr>
      </w:pPr>
    </w:p>
    <w:p w:rsidR="00D13844" w:rsidRPr="00E40643" w:rsidRDefault="00D13844" w:rsidP="00291535">
      <w:pPr>
        <w:tabs>
          <w:tab w:val="left" w:pos="426"/>
        </w:tabs>
        <w:spacing w:line="360" w:lineRule="auto"/>
        <w:ind w:right="-142" w:firstLine="567"/>
        <w:jc w:val="both"/>
        <w:rPr>
          <w:sz w:val="22"/>
          <w:szCs w:val="26"/>
        </w:rPr>
      </w:pPr>
    </w:p>
    <w:p w:rsidR="00DA5287" w:rsidRPr="001E7989" w:rsidRDefault="00DA5287" w:rsidP="00291535">
      <w:pPr>
        <w:spacing w:line="360" w:lineRule="auto"/>
        <w:ind w:right="-142" w:firstLine="567"/>
        <w:jc w:val="center"/>
        <w:rPr>
          <w:bCs/>
        </w:rPr>
      </w:pPr>
      <w:r w:rsidRPr="001E7989">
        <w:rPr>
          <w:bCs/>
        </w:rPr>
        <w:lastRenderedPageBreak/>
        <w:t>1.2.3 Растительность</w:t>
      </w:r>
    </w:p>
    <w:p w:rsidR="001E7989" w:rsidRPr="001E7989" w:rsidRDefault="001E7989" w:rsidP="00291535">
      <w:pPr>
        <w:spacing w:line="360" w:lineRule="auto"/>
        <w:ind w:right="-142" w:firstLine="567"/>
        <w:jc w:val="center"/>
        <w:rPr>
          <w:bCs/>
          <w:sz w:val="22"/>
          <w:szCs w:val="22"/>
        </w:rPr>
      </w:pPr>
    </w:p>
    <w:p w:rsidR="00DA5287" w:rsidRPr="001E7989" w:rsidRDefault="00DA5287" w:rsidP="00291535">
      <w:pPr>
        <w:spacing w:line="360" w:lineRule="auto"/>
        <w:ind w:right="-142" w:firstLine="567"/>
        <w:jc w:val="both"/>
        <w:rPr>
          <w:bCs/>
          <w:sz w:val="22"/>
          <w:szCs w:val="26"/>
        </w:rPr>
      </w:pPr>
      <w:r w:rsidRPr="001E7989">
        <w:rPr>
          <w:bCs/>
          <w:sz w:val="22"/>
          <w:szCs w:val="26"/>
        </w:rPr>
        <w:t xml:space="preserve">Растительность на территории сельского поселения представлена лесами, расположенными на землях лесного фонда и землях сельскохозяйственного назначения. </w:t>
      </w:r>
    </w:p>
    <w:p w:rsidR="00DA5287" w:rsidRPr="001E7989" w:rsidRDefault="00DA5287" w:rsidP="00291535">
      <w:pPr>
        <w:spacing w:line="360" w:lineRule="auto"/>
        <w:ind w:right="-142" w:firstLine="567"/>
        <w:jc w:val="both"/>
        <w:rPr>
          <w:bCs/>
          <w:sz w:val="22"/>
          <w:szCs w:val="26"/>
        </w:rPr>
      </w:pPr>
      <w:r w:rsidRPr="001E7989">
        <w:rPr>
          <w:bCs/>
          <w:sz w:val="22"/>
          <w:szCs w:val="26"/>
        </w:rPr>
        <w:t>К землям лесного ф</w:t>
      </w:r>
      <w:r w:rsidR="00D81D03">
        <w:rPr>
          <w:bCs/>
          <w:sz w:val="22"/>
          <w:szCs w:val="26"/>
        </w:rPr>
        <w:t>онда относятся лесные земли, в т.</w:t>
      </w:r>
      <w:r w:rsidR="00D13844">
        <w:rPr>
          <w:bCs/>
          <w:sz w:val="22"/>
          <w:szCs w:val="26"/>
        </w:rPr>
        <w:t xml:space="preserve"> </w:t>
      </w:r>
      <w:r w:rsidRPr="001E7989">
        <w:rPr>
          <w:bCs/>
          <w:sz w:val="22"/>
          <w:szCs w:val="26"/>
        </w:rPr>
        <w:t xml:space="preserve">ч. земли, покрытые лесной растительностью и не покрытые ею, но предназначенные для ее восстановления (вырубки, гари, редины, </w:t>
      </w:r>
      <w:proofErr w:type="gramStart"/>
      <w:r w:rsidRPr="001E7989">
        <w:rPr>
          <w:bCs/>
          <w:sz w:val="22"/>
          <w:szCs w:val="26"/>
        </w:rPr>
        <w:t>прогалины</w:t>
      </w:r>
      <w:proofErr w:type="gramEnd"/>
      <w:r w:rsidRPr="001E7989">
        <w:rPr>
          <w:bCs/>
          <w:sz w:val="22"/>
          <w:szCs w:val="26"/>
        </w:rPr>
        <w:t xml:space="preserve"> и др</w:t>
      </w:r>
      <w:r w:rsidR="00D81D03">
        <w:rPr>
          <w:bCs/>
          <w:sz w:val="22"/>
          <w:szCs w:val="26"/>
        </w:rPr>
        <w:t xml:space="preserve">угие), а также предназначенные </w:t>
      </w:r>
      <w:r w:rsidRPr="001E7989">
        <w:rPr>
          <w:bCs/>
          <w:sz w:val="22"/>
          <w:szCs w:val="26"/>
        </w:rPr>
        <w:t>для ведения лесного хозяйства нелесные земли (просеки, дороги, болота и другие).</w:t>
      </w:r>
    </w:p>
    <w:p w:rsidR="00DA5287" w:rsidRPr="001E7989" w:rsidRDefault="00DA5287" w:rsidP="00291535">
      <w:pPr>
        <w:spacing w:line="360" w:lineRule="auto"/>
        <w:ind w:right="-142" w:firstLine="567"/>
        <w:jc w:val="both"/>
        <w:rPr>
          <w:bCs/>
          <w:sz w:val="22"/>
          <w:szCs w:val="26"/>
        </w:rPr>
      </w:pPr>
      <w:r w:rsidRPr="001E7989">
        <w:rPr>
          <w:bCs/>
          <w:sz w:val="22"/>
          <w:szCs w:val="26"/>
        </w:rPr>
        <w:t>Согласно Лесному кодексу (2006 г</w:t>
      </w:r>
      <w:r w:rsidR="00D81D03">
        <w:rPr>
          <w:bCs/>
          <w:sz w:val="22"/>
          <w:szCs w:val="26"/>
        </w:rPr>
        <w:t>.</w:t>
      </w:r>
      <w:r w:rsidRPr="001E7989">
        <w:rPr>
          <w:bCs/>
          <w:sz w:val="22"/>
          <w:szCs w:val="26"/>
        </w:rPr>
        <w:t xml:space="preserve"> ст.10) по целевому назначению лесные земли относятся к защитным лесам. Они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w:t>
      </w:r>
      <w:r w:rsidR="00D81D03">
        <w:rPr>
          <w:bCs/>
          <w:sz w:val="22"/>
          <w:szCs w:val="26"/>
        </w:rPr>
        <w:t>яемыми ими полезными функциями.</w:t>
      </w:r>
    </w:p>
    <w:p w:rsidR="00DA5287" w:rsidRPr="001E7989" w:rsidRDefault="00D81D03" w:rsidP="00291535">
      <w:pPr>
        <w:spacing w:line="360" w:lineRule="auto"/>
        <w:ind w:right="-142" w:firstLine="567"/>
        <w:jc w:val="both"/>
        <w:rPr>
          <w:bCs/>
          <w:sz w:val="22"/>
          <w:szCs w:val="26"/>
        </w:rPr>
      </w:pPr>
      <w:r>
        <w:rPr>
          <w:bCs/>
          <w:sz w:val="22"/>
          <w:szCs w:val="26"/>
        </w:rPr>
        <w:t xml:space="preserve">Земли лесного фонда </w:t>
      </w:r>
      <w:r w:rsidR="00DA5287" w:rsidRPr="001E7989">
        <w:rPr>
          <w:bCs/>
          <w:sz w:val="22"/>
          <w:szCs w:val="26"/>
        </w:rPr>
        <w:t xml:space="preserve">на территории сельского поселения составляют 69,64 </w:t>
      </w:r>
      <w:r>
        <w:rPr>
          <w:bCs/>
          <w:sz w:val="22"/>
          <w:szCs w:val="26"/>
        </w:rPr>
        <w:t>га.</w:t>
      </w:r>
    </w:p>
    <w:p w:rsidR="00DA5287" w:rsidRPr="001E7989" w:rsidRDefault="00DA5287" w:rsidP="00291535">
      <w:pPr>
        <w:spacing w:line="360" w:lineRule="auto"/>
        <w:ind w:right="-142" w:firstLine="567"/>
        <w:jc w:val="both"/>
        <w:rPr>
          <w:sz w:val="22"/>
          <w:szCs w:val="26"/>
        </w:rPr>
      </w:pPr>
      <w:proofErr w:type="gramStart"/>
      <w:r w:rsidRPr="001E7989">
        <w:rPr>
          <w:sz w:val="22"/>
          <w:szCs w:val="26"/>
        </w:rPr>
        <w:t xml:space="preserve">Леса, расположенные на землях сельскохозяйственного назначения представлены искусственными лесонасаждениями </w:t>
      </w:r>
      <w:r w:rsidR="00D81D03">
        <w:rPr>
          <w:sz w:val="22"/>
          <w:szCs w:val="26"/>
        </w:rPr>
        <w:t>-</w:t>
      </w:r>
      <w:r w:rsidRPr="001E7989">
        <w:rPr>
          <w:sz w:val="22"/>
          <w:szCs w:val="26"/>
        </w:rPr>
        <w:t xml:space="preserve"> защитными лесополосами вдоль дорог, промышленных и сельскохозя</w:t>
      </w:r>
      <w:r w:rsidR="00D81D03">
        <w:rPr>
          <w:sz w:val="22"/>
          <w:szCs w:val="26"/>
        </w:rPr>
        <w:t xml:space="preserve">йственных предприятий, кладбищ </w:t>
      </w:r>
      <w:r w:rsidRPr="001E7989">
        <w:rPr>
          <w:sz w:val="22"/>
          <w:szCs w:val="26"/>
        </w:rPr>
        <w:t>и небольшими массивами по краям балок, оврагов, речных пойм и долин.</w:t>
      </w:r>
      <w:proofErr w:type="gramEnd"/>
    </w:p>
    <w:p w:rsidR="00DA5287" w:rsidRPr="001E7989" w:rsidRDefault="00DA5287" w:rsidP="00291535">
      <w:pPr>
        <w:spacing w:line="360" w:lineRule="auto"/>
        <w:ind w:right="-142" w:firstLine="567"/>
        <w:jc w:val="both"/>
        <w:rPr>
          <w:sz w:val="22"/>
          <w:szCs w:val="26"/>
        </w:rPr>
      </w:pPr>
      <w:r w:rsidRPr="001E7989">
        <w:rPr>
          <w:sz w:val="22"/>
          <w:szCs w:val="26"/>
        </w:rPr>
        <w:t xml:space="preserve">Обычными видами из млекопитающих являются: лисица, заяц-русак, еж обыкновенный, слепыш. Из птиц встречаются дрозд, дикие утки и гуси, различные воробьиные, голуби. Рыбы представлены: окунем, пескарем, гольцом, карповыми, ротаном. Амфибии встречаются в виде жаб, лягушек, тритона. Рептилии представляют: уж </w:t>
      </w:r>
      <w:proofErr w:type="gramStart"/>
      <w:r w:rsidRPr="001E7989">
        <w:rPr>
          <w:sz w:val="22"/>
          <w:szCs w:val="26"/>
        </w:rPr>
        <w:t>обыкновенный</w:t>
      </w:r>
      <w:proofErr w:type="gramEnd"/>
      <w:r w:rsidRPr="001E7989">
        <w:rPr>
          <w:sz w:val="22"/>
          <w:szCs w:val="26"/>
        </w:rPr>
        <w:t>, ящерица.</w:t>
      </w:r>
    </w:p>
    <w:p w:rsidR="00DA5287" w:rsidRPr="00D81D03" w:rsidRDefault="00DA5287" w:rsidP="00291535">
      <w:pPr>
        <w:spacing w:line="360" w:lineRule="auto"/>
        <w:ind w:right="-142" w:firstLine="567"/>
        <w:jc w:val="center"/>
        <w:rPr>
          <w:sz w:val="22"/>
          <w:szCs w:val="26"/>
        </w:rPr>
      </w:pPr>
    </w:p>
    <w:p w:rsidR="00DA5287" w:rsidRPr="00D81D03" w:rsidRDefault="00DA5287" w:rsidP="00291535">
      <w:pPr>
        <w:spacing w:line="360" w:lineRule="auto"/>
        <w:ind w:right="-142" w:firstLine="567"/>
        <w:jc w:val="center"/>
        <w:outlineLvl w:val="0"/>
        <w:rPr>
          <w:b/>
          <w:bCs/>
          <w:szCs w:val="26"/>
        </w:rPr>
      </w:pPr>
      <w:r w:rsidRPr="00D81D03">
        <w:rPr>
          <w:b/>
          <w:bCs/>
          <w:szCs w:val="26"/>
        </w:rPr>
        <w:t>Выводы:</w:t>
      </w:r>
    </w:p>
    <w:p w:rsidR="00DA5287" w:rsidRPr="00D81D03" w:rsidRDefault="00DA5287" w:rsidP="00291535">
      <w:pPr>
        <w:spacing w:line="360" w:lineRule="auto"/>
        <w:ind w:right="-142" w:firstLine="567"/>
        <w:jc w:val="center"/>
        <w:outlineLvl w:val="0"/>
        <w:rPr>
          <w:bCs/>
          <w:sz w:val="22"/>
          <w:szCs w:val="26"/>
        </w:rPr>
      </w:pPr>
    </w:p>
    <w:p w:rsidR="00DA5287" w:rsidRPr="00D81D03" w:rsidRDefault="00DA5287" w:rsidP="00291535">
      <w:pPr>
        <w:spacing w:line="360" w:lineRule="auto"/>
        <w:ind w:right="-142" w:firstLine="567"/>
        <w:jc w:val="both"/>
        <w:rPr>
          <w:sz w:val="22"/>
          <w:szCs w:val="22"/>
        </w:rPr>
      </w:pPr>
      <w:r w:rsidRPr="00D81D03">
        <w:rPr>
          <w:sz w:val="22"/>
          <w:szCs w:val="22"/>
        </w:rPr>
        <w:t>Территория Хворостянского сельского поселения относится к категории территорий с инженерно-строительными условиями средней сложности.</w:t>
      </w:r>
    </w:p>
    <w:p w:rsidR="00DA5287" w:rsidRPr="00D81D03" w:rsidRDefault="00DA5287" w:rsidP="00291535">
      <w:pPr>
        <w:spacing w:line="360" w:lineRule="auto"/>
        <w:ind w:right="-142" w:firstLine="567"/>
        <w:jc w:val="both"/>
        <w:rPr>
          <w:sz w:val="22"/>
          <w:szCs w:val="22"/>
        </w:rPr>
      </w:pPr>
      <w:r w:rsidRPr="00D81D03">
        <w:rPr>
          <w:sz w:val="22"/>
          <w:szCs w:val="22"/>
        </w:rPr>
        <w:t>Проектирование оснований зданий и сооружений без соответствующего инженерно-геологического изыскания и обоснования не допускается.</w:t>
      </w:r>
    </w:p>
    <w:p w:rsidR="00DA5287" w:rsidRPr="00D81D03" w:rsidRDefault="00DA5287" w:rsidP="00291535">
      <w:pPr>
        <w:spacing w:line="360" w:lineRule="auto"/>
        <w:ind w:right="-142" w:firstLine="567"/>
        <w:jc w:val="both"/>
        <w:rPr>
          <w:sz w:val="22"/>
          <w:szCs w:val="22"/>
        </w:rPr>
      </w:pPr>
      <w:r w:rsidRPr="00D81D03">
        <w:rPr>
          <w:sz w:val="22"/>
          <w:szCs w:val="22"/>
        </w:rPr>
        <w:t>Требуется проведение комплекса работ и мероприятий по предотвращению эрозии, карста и смыва почв.</w:t>
      </w:r>
    </w:p>
    <w:p w:rsidR="00DA5287" w:rsidRPr="00D81D03" w:rsidRDefault="00DA5287" w:rsidP="00291535">
      <w:pPr>
        <w:spacing w:line="360" w:lineRule="auto"/>
        <w:ind w:right="-142" w:firstLine="567"/>
        <w:jc w:val="both"/>
        <w:rPr>
          <w:sz w:val="22"/>
          <w:szCs w:val="22"/>
        </w:rPr>
      </w:pPr>
      <w:r w:rsidRPr="00D81D03">
        <w:rPr>
          <w:sz w:val="22"/>
          <w:szCs w:val="22"/>
        </w:rPr>
        <w:t>Для защиты территорий и хозяйственных объектов от негативного воздействия экзогенных геологических процессов рекомендуются следующие мероприятия, направленные на снижение их развития и стабилизацию:</w:t>
      </w:r>
    </w:p>
    <w:p w:rsidR="00DA5287" w:rsidRPr="00D81D03" w:rsidRDefault="00DA5287" w:rsidP="00291535">
      <w:pPr>
        <w:spacing w:line="360" w:lineRule="auto"/>
        <w:ind w:right="-142" w:firstLine="567"/>
        <w:jc w:val="both"/>
        <w:rPr>
          <w:sz w:val="22"/>
          <w:szCs w:val="22"/>
        </w:rPr>
      </w:pPr>
      <w:r w:rsidRPr="00D81D03">
        <w:rPr>
          <w:sz w:val="22"/>
          <w:szCs w:val="22"/>
        </w:rPr>
        <w:t>1. Для овражной эрозии:</w:t>
      </w:r>
    </w:p>
    <w:p w:rsidR="00DA5287" w:rsidRPr="00D81D03" w:rsidRDefault="00DA5287" w:rsidP="00291535">
      <w:pPr>
        <w:spacing w:line="360" w:lineRule="auto"/>
        <w:ind w:right="-142" w:firstLine="567"/>
        <w:jc w:val="both"/>
        <w:rPr>
          <w:sz w:val="22"/>
          <w:szCs w:val="22"/>
        </w:rPr>
      </w:pPr>
      <w:r w:rsidRPr="00D81D03">
        <w:rPr>
          <w:sz w:val="22"/>
          <w:szCs w:val="22"/>
        </w:rPr>
        <w:t>- обваловка и залесение истоков растущих оврагов;</w:t>
      </w:r>
    </w:p>
    <w:p w:rsidR="00DA5287" w:rsidRPr="00D81D03" w:rsidRDefault="00DA5287" w:rsidP="00291535">
      <w:pPr>
        <w:spacing w:line="360" w:lineRule="auto"/>
        <w:ind w:right="-142" w:firstLine="567"/>
        <w:jc w:val="both"/>
        <w:rPr>
          <w:sz w:val="22"/>
          <w:szCs w:val="22"/>
        </w:rPr>
      </w:pPr>
      <w:r w:rsidRPr="00D81D03">
        <w:rPr>
          <w:sz w:val="22"/>
          <w:szCs w:val="22"/>
        </w:rPr>
        <w:t xml:space="preserve">- посадка донных насаждений </w:t>
      </w:r>
      <w:r w:rsidR="00D81D03">
        <w:rPr>
          <w:sz w:val="22"/>
          <w:szCs w:val="22"/>
        </w:rPr>
        <w:t>-</w:t>
      </w:r>
      <w:r w:rsidRPr="00D81D03">
        <w:rPr>
          <w:sz w:val="22"/>
          <w:szCs w:val="22"/>
        </w:rPr>
        <w:t xml:space="preserve"> илофильтров для снижения донной эрозии;</w:t>
      </w:r>
    </w:p>
    <w:p w:rsidR="00DA5287" w:rsidRPr="00291535" w:rsidRDefault="00DA5287" w:rsidP="00291535">
      <w:pPr>
        <w:spacing w:line="360" w:lineRule="auto"/>
        <w:ind w:right="-142" w:firstLine="567"/>
        <w:jc w:val="both"/>
        <w:rPr>
          <w:sz w:val="22"/>
          <w:szCs w:val="26"/>
        </w:rPr>
      </w:pPr>
      <w:r w:rsidRPr="00291535">
        <w:rPr>
          <w:sz w:val="22"/>
          <w:szCs w:val="26"/>
        </w:rPr>
        <w:lastRenderedPageBreak/>
        <w:t>- устройство водозадерживающих валов для снижения размыва грунтов;</w:t>
      </w:r>
    </w:p>
    <w:p w:rsidR="00DA5287" w:rsidRPr="00291535" w:rsidRDefault="00DA5287" w:rsidP="00291535">
      <w:pPr>
        <w:spacing w:line="360" w:lineRule="auto"/>
        <w:ind w:right="-142" w:firstLine="567"/>
        <w:jc w:val="both"/>
        <w:rPr>
          <w:sz w:val="22"/>
          <w:szCs w:val="26"/>
        </w:rPr>
      </w:pPr>
      <w:r w:rsidRPr="00291535">
        <w:rPr>
          <w:sz w:val="22"/>
          <w:szCs w:val="26"/>
        </w:rPr>
        <w:t>- залужение бортов оврага в местах вреза трубопроводов, укрепление их бутовым камнем.</w:t>
      </w:r>
    </w:p>
    <w:p w:rsidR="00DA5287" w:rsidRPr="00291535" w:rsidRDefault="00DA5287" w:rsidP="00291535">
      <w:pPr>
        <w:spacing w:line="360" w:lineRule="auto"/>
        <w:ind w:right="-142" w:firstLine="567"/>
        <w:jc w:val="both"/>
        <w:rPr>
          <w:sz w:val="22"/>
          <w:szCs w:val="26"/>
        </w:rPr>
      </w:pPr>
      <w:r w:rsidRPr="00291535">
        <w:rPr>
          <w:sz w:val="22"/>
          <w:szCs w:val="26"/>
        </w:rPr>
        <w:t>2. Для оползневого процесса:</w:t>
      </w:r>
    </w:p>
    <w:p w:rsidR="00DA5287" w:rsidRPr="00291535" w:rsidRDefault="00DA5287" w:rsidP="00291535">
      <w:pPr>
        <w:spacing w:line="360" w:lineRule="auto"/>
        <w:ind w:right="-142" w:firstLine="567"/>
        <w:jc w:val="both"/>
        <w:rPr>
          <w:sz w:val="22"/>
          <w:szCs w:val="26"/>
        </w:rPr>
      </w:pPr>
      <w:r w:rsidRPr="00291535">
        <w:rPr>
          <w:sz w:val="22"/>
          <w:szCs w:val="26"/>
        </w:rPr>
        <w:t>- регуляция ливневых и хоз</w:t>
      </w:r>
      <w:r w:rsidR="00D81D03" w:rsidRPr="00291535">
        <w:rPr>
          <w:sz w:val="22"/>
          <w:szCs w:val="26"/>
        </w:rPr>
        <w:t>-</w:t>
      </w:r>
      <w:r w:rsidRPr="00291535">
        <w:rPr>
          <w:sz w:val="22"/>
          <w:szCs w:val="26"/>
        </w:rPr>
        <w:t>бытовых стоков и отвод их от оползневого тела;</w:t>
      </w:r>
    </w:p>
    <w:p w:rsidR="00DA5287" w:rsidRPr="00291535" w:rsidRDefault="00DA5287" w:rsidP="00291535">
      <w:pPr>
        <w:spacing w:line="360" w:lineRule="auto"/>
        <w:ind w:right="-142" w:firstLine="567"/>
        <w:jc w:val="both"/>
        <w:rPr>
          <w:sz w:val="22"/>
          <w:szCs w:val="26"/>
        </w:rPr>
      </w:pPr>
      <w:r w:rsidRPr="00291535">
        <w:rPr>
          <w:sz w:val="22"/>
          <w:szCs w:val="26"/>
        </w:rPr>
        <w:t>- выполаживание крутых склонов и их залужение;</w:t>
      </w:r>
    </w:p>
    <w:p w:rsidR="00DA5287" w:rsidRPr="00291535" w:rsidRDefault="00DA5287" w:rsidP="00291535">
      <w:pPr>
        <w:spacing w:line="360" w:lineRule="auto"/>
        <w:ind w:right="-142" w:firstLine="567"/>
        <w:jc w:val="both"/>
        <w:rPr>
          <w:sz w:val="22"/>
          <w:szCs w:val="26"/>
        </w:rPr>
      </w:pPr>
      <w:r w:rsidRPr="00291535">
        <w:rPr>
          <w:sz w:val="22"/>
          <w:szCs w:val="26"/>
        </w:rPr>
        <w:t>- создание дренажного стока в местах повышенного обводнения склоновых отложений.</w:t>
      </w:r>
    </w:p>
    <w:p w:rsidR="00DA5287" w:rsidRPr="00291535" w:rsidRDefault="00DA5287" w:rsidP="00291535">
      <w:pPr>
        <w:spacing w:line="360" w:lineRule="auto"/>
        <w:ind w:right="-142" w:firstLine="567"/>
        <w:jc w:val="both"/>
        <w:rPr>
          <w:sz w:val="22"/>
          <w:szCs w:val="26"/>
        </w:rPr>
      </w:pPr>
      <w:r w:rsidRPr="00291535">
        <w:rPr>
          <w:sz w:val="22"/>
          <w:szCs w:val="26"/>
        </w:rPr>
        <w:t>3. Для карстового процесса:</w:t>
      </w:r>
    </w:p>
    <w:p w:rsidR="00DA5287" w:rsidRPr="00291535" w:rsidRDefault="00DA5287" w:rsidP="00291535">
      <w:pPr>
        <w:spacing w:line="360" w:lineRule="auto"/>
        <w:ind w:right="-142" w:firstLine="567"/>
        <w:jc w:val="both"/>
        <w:rPr>
          <w:sz w:val="22"/>
          <w:szCs w:val="26"/>
        </w:rPr>
      </w:pPr>
      <w:r w:rsidRPr="00291535">
        <w:rPr>
          <w:sz w:val="22"/>
          <w:szCs w:val="26"/>
        </w:rPr>
        <w:t>- планировка территорий, которая сопровождается тампонажем трещин глиной, засыпка воронок и провалов, устройство водоулавливающих канав для отвода дождевых и талых вод.</w:t>
      </w:r>
    </w:p>
    <w:p w:rsidR="00DA5287" w:rsidRPr="00291535" w:rsidRDefault="00DA5287" w:rsidP="00291535">
      <w:pPr>
        <w:spacing w:line="360" w:lineRule="auto"/>
        <w:ind w:right="-142" w:firstLine="567"/>
        <w:jc w:val="center"/>
        <w:rPr>
          <w:sz w:val="22"/>
          <w:szCs w:val="22"/>
        </w:rPr>
      </w:pPr>
    </w:p>
    <w:p w:rsidR="00DA5287" w:rsidRPr="00291535" w:rsidRDefault="00DA5287" w:rsidP="00291535">
      <w:pPr>
        <w:spacing w:line="360" w:lineRule="auto"/>
        <w:ind w:right="-142" w:firstLine="567"/>
        <w:jc w:val="center"/>
        <w:rPr>
          <w:sz w:val="22"/>
          <w:szCs w:val="22"/>
        </w:rPr>
      </w:pPr>
    </w:p>
    <w:p w:rsidR="00DA5287" w:rsidRPr="00291535" w:rsidRDefault="00DA5287" w:rsidP="00291535">
      <w:pPr>
        <w:pStyle w:val="aa"/>
        <w:numPr>
          <w:ilvl w:val="1"/>
          <w:numId w:val="52"/>
        </w:numPr>
        <w:tabs>
          <w:tab w:val="left" w:pos="993"/>
        </w:tabs>
        <w:spacing w:line="360" w:lineRule="auto"/>
        <w:ind w:left="0" w:right="-142" w:firstLine="567"/>
        <w:jc w:val="center"/>
        <w:rPr>
          <w:b/>
          <w:szCs w:val="26"/>
        </w:rPr>
      </w:pPr>
      <w:r w:rsidRPr="00291535">
        <w:rPr>
          <w:b/>
          <w:szCs w:val="26"/>
        </w:rPr>
        <w:t>Планировочная структура сельского поселения и населенного пункта</w:t>
      </w:r>
    </w:p>
    <w:p w:rsidR="00DA5287" w:rsidRPr="00291535" w:rsidRDefault="00DA5287" w:rsidP="00291535">
      <w:pPr>
        <w:pStyle w:val="aa"/>
        <w:spacing w:line="360" w:lineRule="auto"/>
        <w:ind w:left="0" w:right="-142" w:firstLine="567"/>
        <w:jc w:val="center"/>
        <w:rPr>
          <w:sz w:val="22"/>
          <w:szCs w:val="26"/>
        </w:rPr>
      </w:pPr>
    </w:p>
    <w:p w:rsidR="00DA5287" w:rsidRPr="00291535" w:rsidRDefault="00DA5287" w:rsidP="00291535">
      <w:pPr>
        <w:spacing w:line="360" w:lineRule="auto"/>
        <w:ind w:right="-142" w:firstLine="567"/>
        <w:jc w:val="both"/>
        <w:rPr>
          <w:bCs/>
          <w:sz w:val="22"/>
          <w:szCs w:val="22"/>
        </w:rPr>
      </w:pPr>
      <w:r w:rsidRPr="00291535">
        <w:rPr>
          <w:sz w:val="22"/>
          <w:szCs w:val="22"/>
        </w:rPr>
        <w:t>Территория Хворостянского сельского поселения находится в</w:t>
      </w:r>
      <w:r w:rsidRPr="00291535">
        <w:rPr>
          <w:sz w:val="22"/>
          <w:szCs w:val="22"/>
          <w:lang w:bidi="en-US"/>
        </w:rPr>
        <w:t xml:space="preserve"> северо-западной части</w:t>
      </w:r>
      <w:r w:rsidRPr="00291535">
        <w:rPr>
          <w:sz w:val="22"/>
          <w:szCs w:val="22"/>
        </w:rPr>
        <w:t xml:space="preserve"> Добринского муниципального района. </w:t>
      </w:r>
      <w:proofErr w:type="gramStart"/>
      <w:r w:rsidRPr="00291535">
        <w:rPr>
          <w:sz w:val="22"/>
          <w:szCs w:val="22"/>
        </w:rPr>
        <w:t>Населенные пункты представлены</w:t>
      </w:r>
      <w:r w:rsidR="006338A5" w:rsidRPr="00291535">
        <w:rPr>
          <w:sz w:val="22"/>
          <w:szCs w:val="22"/>
        </w:rPr>
        <w:t>:</w:t>
      </w:r>
      <w:r w:rsidRPr="00291535">
        <w:rPr>
          <w:sz w:val="22"/>
          <w:szCs w:val="22"/>
        </w:rPr>
        <w:t xml:space="preserve"> ж/д ст.</w:t>
      </w:r>
      <w:r w:rsidR="00753439" w:rsidRPr="00291535">
        <w:rPr>
          <w:sz w:val="22"/>
          <w:szCs w:val="22"/>
        </w:rPr>
        <w:t xml:space="preserve"> </w:t>
      </w:r>
      <w:r w:rsidRPr="00291535">
        <w:rPr>
          <w:sz w:val="22"/>
          <w:szCs w:val="22"/>
        </w:rPr>
        <w:t xml:space="preserve">Хворостянка, </w:t>
      </w:r>
      <w:r w:rsidR="00291535">
        <w:rPr>
          <w:sz w:val="22"/>
          <w:szCs w:val="22"/>
        </w:rPr>
        <w:t xml:space="preserve">      </w:t>
      </w:r>
      <w:r w:rsidRPr="00291535">
        <w:rPr>
          <w:sz w:val="22"/>
          <w:szCs w:val="22"/>
        </w:rPr>
        <w:t>д. Новая Жизнь, д.</w:t>
      </w:r>
      <w:r w:rsidR="00753439" w:rsidRPr="00291535">
        <w:rPr>
          <w:sz w:val="22"/>
          <w:szCs w:val="22"/>
        </w:rPr>
        <w:t xml:space="preserve"> </w:t>
      </w:r>
      <w:r w:rsidRPr="00291535">
        <w:rPr>
          <w:sz w:val="22"/>
          <w:szCs w:val="22"/>
        </w:rPr>
        <w:t>Падворские выселки, д.</w:t>
      </w:r>
      <w:r w:rsidR="00753439" w:rsidRPr="00291535">
        <w:rPr>
          <w:sz w:val="22"/>
          <w:szCs w:val="22"/>
        </w:rPr>
        <w:t xml:space="preserve"> </w:t>
      </w:r>
      <w:r w:rsidRPr="00291535">
        <w:rPr>
          <w:sz w:val="22"/>
          <w:szCs w:val="22"/>
        </w:rPr>
        <w:t>Ольшанка,</w:t>
      </w:r>
      <w:r w:rsidR="00753439" w:rsidRPr="00291535">
        <w:rPr>
          <w:sz w:val="22"/>
          <w:szCs w:val="22"/>
        </w:rPr>
        <w:t xml:space="preserve"> </w:t>
      </w:r>
      <w:r w:rsidRPr="00291535">
        <w:rPr>
          <w:sz w:val="22"/>
          <w:szCs w:val="22"/>
        </w:rPr>
        <w:t>с.</w:t>
      </w:r>
      <w:r w:rsidR="00753439" w:rsidRPr="00291535">
        <w:rPr>
          <w:sz w:val="22"/>
          <w:szCs w:val="22"/>
        </w:rPr>
        <w:t xml:space="preserve"> </w:t>
      </w:r>
      <w:r w:rsidRPr="00291535">
        <w:rPr>
          <w:sz w:val="22"/>
          <w:szCs w:val="22"/>
        </w:rPr>
        <w:t>Никольское, с.</w:t>
      </w:r>
      <w:r w:rsidR="00753439" w:rsidRPr="00291535">
        <w:rPr>
          <w:sz w:val="22"/>
          <w:szCs w:val="22"/>
        </w:rPr>
        <w:t xml:space="preserve"> </w:t>
      </w:r>
      <w:r w:rsidRPr="00291535">
        <w:rPr>
          <w:sz w:val="22"/>
          <w:szCs w:val="22"/>
        </w:rPr>
        <w:t>Салтычки, д.</w:t>
      </w:r>
      <w:r w:rsidR="00753439" w:rsidRPr="00291535">
        <w:rPr>
          <w:sz w:val="22"/>
          <w:szCs w:val="22"/>
        </w:rPr>
        <w:t xml:space="preserve"> </w:t>
      </w:r>
      <w:r w:rsidRPr="00291535">
        <w:rPr>
          <w:sz w:val="22"/>
          <w:szCs w:val="22"/>
        </w:rPr>
        <w:t>Казельки</w:t>
      </w:r>
      <w:r w:rsidR="00753439" w:rsidRPr="00291535">
        <w:rPr>
          <w:sz w:val="22"/>
          <w:szCs w:val="22"/>
        </w:rPr>
        <w:t>.</w:t>
      </w:r>
      <w:proofErr w:type="gramEnd"/>
      <w:r w:rsidR="00753439" w:rsidRPr="00291535">
        <w:rPr>
          <w:sz w:val="22"/>
          <w:szCs w:val="22"/>
        </w:rPr>
        <w:t xml:space="preserve"> </w:t>
      </w:r>
      <w:r w:rsidRPr="00291535">
        <w:rPr>
          <w:sz w:val="22"/>
          <w:szCs w:val="22"/>
        </w:rPr>
        <w:t xml:space="preserve">Связь райцентра </w:t>
      </w:r>
      <w:proofErr w:type="gramStart"/>
      <w:r w:rsidRPr="00291535">
        <w:rPr>
          <w:sz w:val="22"/>
          <w:szCs w:val="22"/>
        </w:rPr>
        <w:t>с</w:t>
      </w:r>
      <w:proofErr w:type="gramEnd"/>
      <w:r w:rsidRPr="00291535">
        <w:rPr>
          <w:sz w:val="22"/>
          <w:szCs w:val="22"/>
        </w:rPr>
        <w:t xml:space="preserve"> ж/д ст.</w:t>
      </w:r>
      <w:r w:rsidR="00753439" w:rsidRPr="00291535">
        <w:rPr>
          <w:sz w:val="22"/>
          <w:szCs w:val="22"/>
        </w:rPr>
        <w:t xml:space="preserve"> </w:t>
      </w:r>
      <w:proofErr w:type="gramStart"/>
      <w:r w:rsidRPr="00291535">
        <w:rPr>
          <w:sz w:val="22"/>
          <w:szCs w:val="22"/>
        </w:rPr>
        <w:t>Хворостянка</w:t>
      </w:r>
      <w:proofErr w:type="gramEnd"/>
      <w:r w:rsidRPr="00291535">
        <w:rPr>
          <w:sz w:val="22"/>
          <w:szCs w:val="22"/>
        </w:rPr>
        <w:t xml:space="preserve"> и </w:t>
      </w:r>
      <w:r w:rsidR="006338A5" w:rsidRPr="00291535">
        <w:rPr>
          <w:sz w:val="22"/>
          <w:szCs w:val="22"/>
        </w:rPr>
        <w:t xml:space="preserve">с </w:t>
      </w:r>
      <w:r w:rsidRPr="00291535">
        <w:rPr>
          <w:sz w:val="22"/>
          <w:szCs w:val="22"/>
        </w:rPr>
        <w:t>остальными населенными пунктами осуществляется по асфальтовым дорогам регионального значения.</w:t>
      </w:r>
    </w:p>
    <w:p w:rsidR="00DA5287" w:rsidRPr="00291535" w:rsidRDefault="00DA5287" w:rsidP="00291535">
      <w:pPr>
        <w:spacing w:line="360" w:lineRule="auto"/>
        <w:ind w:right="-142" w:firstLine="567"/>
        <w:jc w:val="both"/>
        <w:rPr>
          <w:sz w:val="22"/>
          <w:szCs w:val="22"/>
        </w:rPr>
      </w:pPr>
      <w:r w:rsidRPr="00291535">
        <w:rPr>
          <w:sz w:val="22"/>
          <w:szCs w:val="22"/>
        </w:rPr>
        <w:t>Административный центр поселения</w:t>
      </w:r>
      <w:r w:rsidRPr="00291535">
        <w:rPr>
          <w:b/>
          <w:sz w:val="22"/>
          <w:szCs w:val="22"/>
        </w:rPr>
        <w:t xml:space="preserve"> - </w:t>
      </w:r>
      <w:r w:rsidRPr="00291535">
        <w:rPr>
          <w:b/>
          <w:sz w:val="22"/>
          <w:szCs w:val="22"/>
          <w:lang w:bidi="en-US"/>
        </w:rPr>
        <w:t xml:space="preserve">ж/д. ст. </w:t>
      </w:r>
      <w:r w:rsidRPr="00291535">
        <w:rPr>
          <w:b/>
          <w:sz w:val="22"/>
          <w:szCs w:val="22"/>
        </w:rPr>
        <w:t>Хворостянка,</w:t>
      </w:r>
      <w:r w:rsidRPr="00291535">
        <w:rPr>
          <w:sz w:val="22"/>
          <w:szCs w:val="22"/>
        </w:rPr>
        <w:t xml:space="preserve"> </w:t>
      </w:r>
      <w:r w:rsidRPr="00291535">
        <w:rPr>
          <w:sz w:val="22"/>
          <w:szCs w:val="22"/>
          <w:lang w:bidi="en-US"/>
        </w:rPr>
        <w:t xml:space="preserve">представляет собой компактное жилое образование с регулярной прямоугольной планировкой, </w:t>
      </w:r>
      <w:r w:rsidR="006338A5" w:rsidRPr="00291535">
        <w:rPr>
          <w:sz w:val="22"/>
          <w:szCs w:val="22"/>
          <w:lang w:bidi="en-US"/>
        </w:rPr>
        <w:t>сформированное</w:t>
      </w:r>
      <w:r w:rsidRPr="00291535">
        <w:rPr>
          <w:sz w:val="22"/>
          <w:szCs w:val="22"/>
          <w:lang w:bidi="en-US"/>
        </w:rPr>
        <w:t xml:space="preserve"> вокруг железнодорожной станции. </w:t>
      </w:r>
      <w:r w:rsidRPr="00291535">
        <w:rPr>
          <w:sz w:val="22"/>
          <w:szCs w:val="22"/>
        </w:rPr>
        <w:t>Общественный центр находится в центральной части. Администрация СП расположена по ул. Пионерская. По ул. Советская - Детский сад, ДК, детская площадка, пожарная часть на две автомашины, ОВП. По ул. Октябрьская - средняя общеобразовательная школа. Часть общественно-деловых учреждений (отделение связи, отделение сбербанка, магазин, комбинат бытового обслуживания) расположены по ул. Ленинская.</w:t>
      </w:r>
    </w:p>
    <w:p w:rsidR="00DA5287" w:rsidRPr="00291535" w:rsidRDefault="00DA5287" w:rsidP="00291535">
      <w:pPr>
        <w:spacing w:line="360" w:lineRule="auto"/>
        <w:ind w:right="-142" w:firstLine="567"/>
        <w:jc w:val="both"/>
        <w:rPr>
          <w:sz w:val="22"/>
          <w:szCs w:val="22"/>
        </w:rPr>
      </w:pPr>
      <w:r w:rsidRPr="00291535">
        <w:rPr>
          <w:sz w:val="22"/>
          <w:szCs w:val="22"/>
        </w:rPr>
        <w:t>Жилье представлено кварталами усадебной застройки и 2-х эт</w:t>
      </w:r>
      <w:r w:rsidR="00D13844" w:rsidRPr="00291535">
        <w:rPr>
          <w:sz w:val="22"/>
          <w:szCs w:val="22"/>
        </w:rPr>
        <w:t xml:space="preserve">ажными многоквартирными домами </w:t>
      </w:r>
      <w:r w:rsidRPr="00291535">
        <w:rPr>
          <w:sz w:val="22"/>
          <w:szCs w:val="22"/>
        </w:rPr>
        <w:t>в центре населенного пункта.</w:t>
      </w:r>
    </w:p>
    <w:p w:rsidR="00DA5287" w:rsidRPr="00291535" w:rsidRDefault="00DA5287" w:rsidP="00291535">
      <w:pPr>
        <w:spacing w:line="360" w:lineRule="auto"/>
        <w:ind w:right="-142" w:firstLine="567"/>
        <w:jc w:val="both"/>
        <w:rPr>
          <w:sz w:val="22"/>
          <w:szCs w:val="22"/>
        </w:rPr>
      </w:pPr>
      <w:r w:rsidRPr="00291535">
        <w:rPr>
          <w:sz w:val="22"/>
          <w:szCs w:val="22"/>
        </w:rPr>
        <w:t>Агропромышленные и коммунально-складские территории расположены в центральной части населенного пункта. Санитарно-защитные зоны от них до жилья не соблюдены.</w:t>
      </w:r>
    </w:p>
    <w:p w:rsidR="00DA5287" w:rsidRPr="00291535" w:rsidRDefault="00DA5287" w:rsidP="00291535">
      <w:pPr>
        <w:spacing w:line="360" w:lineRule="auto"/>
        <w:ind w:right="-142" w:firstLine="567"/>
        <w:jc w:val="both"/>
        <w:rPr>
          <w:sz w:val="22"/>
          <w:szCs w:val="22"/>
        </w:rPr>
      </w:pPr>
      <w:r w:rsidRPr="00291535">
        <w:rPr>
          <w:sz w:val="22"/>
          <w:szCs w:val="22"/>
        </w:rPr>
        <w:t>Озеленение центра СП представлено сквером в центре, зелеными насаждениями вдоль основных улиц. На остальной части озеленение осуществляется, в основном, за счет приусадебных участков частной застройки.</w:t>
      </w:r>
    </w:p>
    <w:p w:rsidR="00DA5287" w:rsidRPr="00291535" w:rsidRDefault="00DA5287" w:rsidP="00291535">
      <w:pPr>
        <w:spacing w:line="360" w:lineRule="auto"/>
        <w:ind w:right="-142" w:firstLine="567"/>
        <w:jc w:val="both"/>
        <w:rPr>
          <w:sz w:val="22"/>
          <w:szCs w:val="22"/>
        </w:rPr>
      </w:pPr>
      <w:r w:rsidRPr="00291535">
        <w:rPr>
          <w:sz w:val="22"/>
          <w:szCs w:val="22"/>
        </w:rPr>
        <w:t>Село</w:t>
      </w:r>
      <w:r w:rsidRPr="00291535">
        <w:rPr>
          <w:b/>
          <w:sz w:val="22"/>
          <w:szCs w:val="22"/>
        </w:rPr>
        <w:t xml:space="preserve"> Никольское </w:t>
      </w:r>
      <w:r w:rsidR="00753439" w:rsidRPr="00291535">
        <w:rPr>
          <w:b/>
          <w:sz w:val="22"/>
          <w:szCs w:val="22"/>
        </w:rPr>
        <w:t>-</w:t>
      </w:r>
      <w:r w:rsidRPr="00291535">
        <w:rPr>
          <w:b/>
          <w:sz w:val="22"/>
          <w:szCs w:val="22"/>
        </w:rPr>
        <w:t xml:space="preserve"> </w:t>
      </w:r>
      <w:r w:rsidRPr="00291535">
        <w:rPr>
          <w:sz w:val="22"/>
          <w:szCs w:val="22"/>
        </w:rPr>
        <w:t>расположено по берегам небольшого ручья. Жилье представлено кварталами усадебной одноэтажной застройки. Озеленение представлено зелеными насаждениями вдоль основных улиц. В ц</w:t>
      </w:r>
      <w:r w:rsidR="00753439" w:rsidRPr="00291535">
        <w:rPr>
          <w:sz w:val="22"/>
          <w:szCs w:val="22"/>
        </w:rPr>
        <w:t xml:space="preserve">ентральной части </w:t>
      </w:r>
      <w:r w:rsidRPr="00291535">
        <w:rPr>
          <w:sz w:val="22"/>
          <w:szCs w:val="22"/>
        </w:rPr>
        <w:t xml:space="preserve">по ул. </w:t>
      </w:r>
      <w:proofErr w:type="gramStart"/>
      <w:r w:rsidRPr="00291535">
        <w:rPr>
          <w:sz w:val="22"/>
          <w:szCs w:val="22"/>
        </w:rPr>
        <w:t>Молодежная</w:t>
      </w:r>
      <w:proofErr w:type="gramEnd"/>
      <w:r w:rsidRPr="00291535">
        <w:rPr>
          <w:sz w:val="22"/>
          <w:szCs w:val="22"/>
        </w:rPr>
        <w:t xml:space="preserve"> расположен сельский клуб.</w:t>
      </w:r>
    </w:p>
    <w:p w:rsidR="00DA5287" w:rsidRPr="00291535" w:rsidRDefault="00DA5287" w:rsidP="00291535">
      <w:pPr>
        <w:spacing w:line="360" w:lineRule="auto"/>
        <w:ind w:right="-142" w:firstLine="567"/>
        <w:jc w:val="both"/>
        <w:rPr>
          <w:sz w:val="22"/>
          <w:szCs w:val="22"/>
        </w:rPr>
      </w:pPr>
      <w:r w:rsidRPr="00291535">
        <w:rPr>
          <w:sz w:val="22"/>
          <w:szCs w:val="22"/>
        </w:rPr>
        <w:t xml:space="preserve">Село </w:t>
      </w:r>
      <w:r w:rsidRPr="00291535">
        <w:rPr>
          <w:b/>
          <w:sz w:val="22"/>
          <w:szCs w:val="22"/>
        </w:rPr>
        <w:t xml:space="preserve">Салтычки </w:t>
      </w:r>
      <w:r w:rsidR="00753439" w:rsidRPr="00291535">
        <w:rPr>
          <w:b/>
          <w:sz w:val="22"/>
          <w:szCs w:val="22"/>
        </w:rPr>
        <w:t>-</w:t>
      </w:r>
      <w:r w:rsidRPr="00291535">
        <w:rPr>
          <w:b/>
          <w:sz w:val="22"/>
          <w:szCs w:val="22"/>
        </w:rPr>
        <w:t xml:space="preserve"> </w:t>
      </w:r>
      <w:r w:rsidRPr="00291535">
        <w:rPr>
          <w:sz w:val="22"/>
          <w:szCs w:val="22"/>
        </w:rPr>
        <w:t>расположено вдоль автодороги «</w:t>
      </w:r>
      <w:r w:rsidRPr="00291535">
        <w:rPr>
          <w:sz w:val="22"/>
          <w:szCs w:val="22"/>
          <w:lang w:bidi="en-US"/>
        </w:rPr>
        <w:t>ж/д ст. Хворостянка -</w:t>
      </w:r>
      <w:r w:rsidRPr="00291535">
        <w:rPr>
          <w:sz w:val="22"/>
          <w:szCs w:val="22"/>
        </w:rPr>
        <w:t xml:space="preserve"> Нижняя Матренка», которая делит этот населенный пункт на две равные части. Жилье представлено кварталами </w:t>
      </w:r>
      <w:r w:rsidRPr="00291535">
        <w:rPr>
          <w:sz w:val="22"/>
          <w:szCs w:val="22"/>
        </w:rPr>
        <w:lastRenderedPageBreak/>
        <w:t>усадебной одноэтажной застройки. Озеленение представлено зелеными насаждениями вдоль основных улиц. Агропромышленные и коммунально-складские территории расположены за пределами</w:t>
      </w:r>
      <w:r w:rsidR="00753439" w:rsidRPr="00291535">
        <w:rPr>
          <w:sz w:val="22"/>
          <w:szCs w:val="22"/>
        </w:rPr>
        <w:t xml:space="preserve"> населенного пункта.</w:t>
      </w:r>
    </w:p>
    <w:p w:rsidR="00DA5287" w:rsidRPr="00291535" w:rsidRDefault="00DA5287" w:rsidP="00291535">
      <w:pPr>
        <w:spacing w:line="360" w:lineRule="auto"/>
        <w:ind w:right="-142" w:firstLine="567"/>
        <w:jc w:val="both"/>
        <w:rPr>
          <w:sz w:val="22"/>
          <w:szCs w:val="22"/>
        </w:rPr>
      </w:pPr>
      <w:r w:rsidRPr="00291535">
        <w:rPr>
          <w:sz w:val="22"/>
          <w:szCs w:val="22"/>
        </w:rPr>
        <w:t xml:space="preserve">Село </w:t>
      </w:r>
      <w:r w:rsidRPr="00291535">
        <w:rPr>
          <w:b/>
          <w:sz w:val="22"/>
          <w:szCs w:val="22"/>
        </w:rPr>
        <w:t xml:space="preserve">Падворские Выселки </w:t>
      </w:r>
      <w:r w:rsidRPr="00291535">
        <w:rPr>
          <w:sz w:val="22"/>
          <w:szCs w:val="22"/>
        </w:rPr>
        <w:t>- представляет собой небольшое жилое образование, распо</w:t>
      </w:r>
      <w:r w:rsidR="00753439" w:rsidRPr="00291535">
        <w:rPr>
          <w:sz w:val="22"/>
          <w:szCs w:val="22"/>
        </w:rPr>
        <w:t xml:space="preserve">ложенное </w:t>
      </w:r>
      <w:r w:rsidRPr="00291535">
        <w:rPr>
          <w:sz w:val="22"/>
          <w:szCs w:val="22"/>
        </w:rPr>
        <w:t>вдоль автодороги «ж/д ст. Хворостянка - Нижняя Матренка». Жилье представлено кварталами усадебной одноэтажной застройки.</w:t>
      </w:r>
    </w:p>
    <w:p w:rsidR="00DA5287" w:rsidRPr="00291535" w:rsidRDefault="00DA5287" w:rsidP="00291535">
      <w:pPr>
        <w:spacing w:line="360" w:lineRule="auto"/>
        <w:ind w:right="-142" w:firstLine="567"/>
        <w:jc w:val="both"/>
        <w:rPr>
          <w:sz w:val="22"/>
          <w:szCs w:val="22"/>
        </w:rPr>
      </w:pPr>
      <w:r w:rsidRPr="00291535">
        <w:rPr>
          <w:sz w:val="22"/>
          <w:szCs w:val="22"/>
        </w:rPr>
        <w:t xml:space="preserve">Деревня </w:t>
      </w:r>
      <w:r w:rsidRPr="00291535">
        <w:rPr>
          <w:b/>
          <w:sz w:val="22"/>
          <w:szCs w:val="22"/>
        </w:rPr>
        <w:t>Казельки</w:t>
      </w:r>
      <w:r w:rsidRPr="00291535">
        <w:rPr>
          <w:sz w:val="22"/>
          <w:szCs w:val="22"/>
        </w:rPr>
        <w:t xml:space="preserve"> - </w:t>
      </w:r>
      <w:r w:rsidRPr="00291535">
        <w:rPr>
          <w:sz w:val="22"/>
          <w:szCs w:val="22"/>
          <w:lang w:bidi="en-US"/>
        </w:rPr>
        <w:t>расположен</w:t>
      </w:r>
      <w:r w:rsidRPr="00291535">
        <w:rPr>
          <w:sz w:val="22"/>
          <w:szCs w:val="22"/>
        </w:rPr>
        <w:t>а</w:t>
      </w:r>
      <w:r w:rsidRPr="00291535">
        <w:rPr>
          <w:sz w:val="22"/>
          <w:szCs w:val="22"/>
          <w:lang w:bidi="en-US"/>
        </w:rPr>
        <w:t xml:space="preserve"> вдоль автодороги «Дурово - прим </w:t>
      </w:r>
      <w:proofErr w:type="gramStart"/>
      <w:r w:rsidRPr="00291535">
        <w:rPr>
          <w:sz w:val="22"/>
          <w:szCs w:val="22"/>
          <w:lang w:bidi="en-US"/>
        </w:rPr>
        <w:t>к</w:t>
      </w:r>
      <w:proofErr w:type="gramEnd"/>
      <w:r w:rsidRPr="00291535">
        <w:rPr>
          <w:sz w:val="22"/>
          <w:szCs w:val="22"/>
          <w:lang w:bidi="en-US"/>
        </w:rPr>
        <w:t xml:space="preserve"> а/д ж/д ст.</w:t>
      </w:r>
      <w:r w:rsidRPr="00291535">
        <w:rPr>
          <w:sz w:val="22"/>
          <w:szCs w:val="22"/>
        </w:rPr>
        <w:t xml:space="preserve"> </w:t>
      </w:r>
      <w:proofErr w:type="gramStart"/>
      <w:r w:rsidRPr="00291535">
        <w:rPr>
          <w:sz w:val="22"/>
          <w:szCs w:val="22"/>
          <w:lang w:bidi="en-US"/>
        </w:rPr>
        <w:t>Хворостянка</w:t>
      </w:r>
      <w:proofErr w:type="gramEnd"/>
      <w:r w:rsidRPr="00291535">
        <w:rPr>
          <w:sz w:val="22"/>
          <w:szCs w:val="22"/>
          <w:lang w:bidi="en-US"/>
        </w:rPr>
        <w:t xml:space="preserve"> -</w:t>
      </w:r>
      <w:r w:rsidRPr="00291535">
        <w:rPr>
          <w:sz w:val="22"/>
          <w:szCs w:val="22"/>
        </w:rPr>
        <w:t xml:space="preserve"> </w:t>
      </w:r>
      <w:r w:rsidR="00753439" w:rsidRPr="00291535">
        <w:rPr>
          <w:sz w:val="22"/>
          <w:szCs w:val="22"/>
          <w:lang w:bidi="en-US"/>
        </w:rPr>
        <w:t>Добринка</w:t>
      </w:r>
      <w:r w:rsidRPr="00291535">
        <w:rPr>
          <w:sz w:val="22"/>
          <w:szCs w:val="22"/>
          <w:lang w:bidi="en-US"/>
        </w:rPr>
        <w:t>», которая делит этот населенный пункт на две равные части</w:t>
      </w:r>
      <w:r w:rsidRPr="00291535">
        <w:rPr>
          <w:sz w:val="22"/>
          <w:szCs w:val="22"/>
        </w:rPr>
        <w:t>. П</w:t>
      </w:r>
      <w:r w:rsidRPr="00291535">
        <w:rPr>
          <w:sz w:val="22"/>
          <w:szCs w:val="22"/>
          <w:lang w:bidi="en-US"/>
        </w:rPr>
        <w:t>редставляет собой небольшое жилое образование</w:t>
      </w:r>
      <w:r w:rsidRPr="00291535">
        <w:rPr>
          <w:sz w:val="22"/>
          <w:szCs w:val="22"/>
        </w:rPr>
        <w:t>. Жилье представлено кварталами усадебной одноэтажной застройки.</w:t>
      </w:r>
    </w:p>
    <w:p w:rsidR="00DA5287" w:rsidRPr="00291535" w:rsidRDefault="00DA5287" w:rsidP="00291535">
      <w:pPr>
        <w:pStyle w:val="affe"/>
        <w:spacing w:after="0" w:line="360" w:lineRule="auto"/>
        <w:ind w:right="-142" w:firstLine="567"/>
        <w:jc w:val="both"/>
        <w:rPr>
          <w:rFonts w:ascii="Times New Roman" w:hAnsi="Times New Roman" w:cs="Times New Roman"/>
          <w:lang w:val="ru-RU"/>
        </w:rPr>
      </w:pPr>
      <w:r w:rsidRPr="00291535">
        <w:rPr>
          <w:rFonts w:ascii="Times New Roman" w:hAnsi="Times New Roman" w:cs="Times New Roman"/>
          <w:lang w:val="ru-RU"/>
        </w:rPr>
        <w:t>Деревня</w:t>
      </w:r>
      <w:r w:rsidRPr="00291535">
        <w:rPr>
          <w:rFonts w:ascii="Times New Roman" w:hAnsi="Times New Roman" w:cs="Times New Roman"/>
          <w:b/>
          <w:lang w:val="ru-RU"/>
        </w:rPr>
        <w:t xml:space="preserve"> Ольшанка </w:t>
      </w:r>
      <w:r w:rsidR="00753439" w:rsidRPr="00291535">
        <w:rPr>
          <w:rFonts w:ascii="Times New Roman" w:hAnsi="Times New Roman" w:cs="Times New Roman"/>
          <w:lang w:val="ru-RU"/>
        </w:rPr>
        <w:t xml:space="preserve">- </w:t>
      </w:r>
      <w:r w:rsidRPr="00291535">
        <w:rPr>
          <w:rFonts w:ascii="Times New Roman" w:hAnsi="Times New Roman" w:cs="Times New Roman"/>
          <w:lang w:val="ru-RU"/>
        </w:rPr>
        <w:t>расположена по берегам небольшого ручья, который делит населенный пункт на две равные части.</w:t>
      </w:r>
      <w:r w:rsidRPr="00291535">
        <w:rPr>
          <w:rFonts w:ascii="Times New Roman" w:hAnsi="Times New Roman" w:cs="Times New Roman"/>
          <w:lang w:val="ru-RU" w:eastAsia="ru-RU" w:bidi="ar-SA"/>
        </w:rPr>
        <w:t xml:space="preserve"> </w:t>
      </w:r>
      <w:r w:rsidRPr="00291535">
        <w:rPr>
          <w:rFonts w:ascii="Times New Roman" w:hAnsi="Times New Roman" w:cs="Times New Roman"/>
          <w:lang w:val="ru-RU"/>
        </w:rPr>
        <w:t xml:space="preserve">Жилье представлено кварталами усадебной одноэтажной застройки. Агропромышленные и коммунально-складские территории расположены за </w:t>
      </w:r>
      <w:r w:rsidR="005203E2" w:rsidRPr="00291535">
        <w:rPr>
          <w:rFonts w:ascii="Times New Roman" w:hAnsi="Times New Roman" w:cs="Times New Roman"/>
          <w:lang w:val="ru-RU"/>
        </w:rPr>
        <w:t>пределами населенного пункта.</w:t>
      </w:r>
    </w:p>
    <w:p w:rsidR="00DA5287" w:rsidRPr="00291535" w:rsidRDefault="00DA5287" w:rsidP="00291535">
      <w:pPr>
        <w:spacing w:line="360" w:lineRule="auto"/>
        <w:ind w:right="-142" w:firstLine="567"/>
        <w:jc w:val="both"/>
        <w:rPr>
          <w:sz w:val="22"/>
          <w:szCs w:val="22"/>
        </w:rPr>
      </w:pPr>
      <w:r w:rsidRPr="00291535">
        <w:rPr>
          <w:sz w:val="22"/>
          <w:szCs w:val="22"/>
        </w:rPr>
        <w:t xml:space="preserve">Деревня </w:t>
      </w:r>
      <w:r w:rsidRPr="00291535">
        <w:rPr>
          <w:b/>
          <w:sz w:val="22"/>
          <w:szCs w:val="22"/>
        </w:rPr>
        <w:t>Новая Жизнь</w:t>
      </w:r>
      <w:r w:rsidRPr="00291535">
        <w:rPr>
          <w:sz w:val="22"/>
          <w:szCs w:val="22"/>
        </w:rPr>
        <w:t xml:space="preserve"> - </w:t>
      </w:r>
      <w:r w:rsidRPr="00291535">
        <w:rPr>
          <w:sz w:val="22"/>
          <w:szCs w:val="22"/>
          <w:lang w:bidi="en-US"/>
        </w:rPr>
        <w:t xml:space="preserve">расположена на </w:t>
      </w:r>
      <w:r w:rsidRPr="00291535">
        <w:rPr>
          <w:sz w:val="22"/>
          <w:szCs w:val="22"/>
        </w:rPr>
        <w:t>северо-востоке</w:t>
      </w:r>
      <w:r w:rsidRPr="00291535">
        <w:rPr>
          <w:sz w:val="22"/>
          <w:szCs w:val="22"/>
          <w:lang w:bidi="en-US"/>
        </w:rPr>
        <w:t xml:space="preserve"> сельского поселения на железнодорожной линии</w:t>
      </w:r>
      <w:r w:rsidRPr="00291535">
        <w:rPr>
          <w:sz w:val="22"/>
          <w:szCs w:val="22"/>
        </w:rPr>
        <w:t>. Жилье представлено кварталами усадебной одноэтажной застройки.</w:t>
      </w:r>
    </w:p>
    <w:p w:rsidR="00DA5287" w:rsidRPr="00291535" w:rsidRDefault="00DA5287" w:rsidP="00291535">
      <w:pPr>
        <w:spacing w:line="360" w:lineRule="auto"/>
        <w:ind w:right="-142" w:firstLine="567"/>
        <w:jc w:val="both"/>
        <w:rPr>
          <w:sz w:val="22"/>
          <w:szCs w:val="22"/>
        </w:rPr>
      </w:pPr>
      <w:r w:rsidRPr="00291535">
        <w:rPr>
          <w:sz w:val="22"/>
          <w:szCs w:val="22"/>
        </w:rPr>
        <w:t xml:space="preserve">Всего в поселении 3 кладбища. Одно расположено за пределами д. Новая Жизнь, второе в </w:t>
      </w:r>
      <w:r w:rsidR="0035497B">
        <w:rPr>
          <w:sz w:val="22"/>
          <w:szCs w:val="22"/>
        </w:rPr>
        <w:t xml:space="preserve">     </w:t>
      </w:r>
      <w:r w:rsidRPr="00291535">
        <w:rPr>
          <w:sz w:val="22"/>
          <w:szCs w:val="22"/>
        </w:rPr>
        <w:t>с. Падворские Выселки в восточной части, третье в западной части с. Никольское.</w:t>
      </w:r>
    </w:p>
    <w:p w:rsidR="00DA5287" w:rsidRPr="00291535" w:rsidRDefault="00DA5287" w:rsidP="00291535">
      <w:pPr>
        <w:spacing w:line="360" w:lineRule="auto"/>
        <w:ind w:right="-142" w:firstLine="567"/>
        <w:jc w:val="both"/>
        <w:rPr>
          <w:sz w:val="22"/>
          <w:szCs w:val="22"/>
        </w:rPr>
      </w:pPr>
      <w:r w:rsidRPr="00291535">
        <w:rPr>
          <w:sz w:val="22"/>
          <w:szCs w:val="22"/>
        </w:rPr>
        <w:t>В юго-восточном направлении за пределами с. Салтычки расположен скотомогильник.</w:t>
      </w:r>
    </w:p>
    <w:p w:rsidR="00DA5287" w:rsidRPr="00291535" w:rsidRDefault="00DA5287" w:rsidP="00291535">
      <w:pPr>
        <w:spacing w:line="360" w:lineRule="auto"/>
        <w:ind w:right="-142" w:firstLine="567"/>
        <w:jc w:val="both"/>
        <w:rPr>
          <w:sz w:val="22"/>
          <w:szCs w:val="22"/>
        </w:rPr>
      </w:pPr>
      <w:r w:rsidRPr="00291535">
        <w:rPr>
          <w:sz w:val="22"/>
          <w:szCs w:val="22"/>
        </w:rPr>
        <w:t>Дальнейшее развитие ж/д ст. Хворостянка и с. Салтычки на расчетный срок (2034 год) возможно в существующих границах за счет упорядочения и реконструкции существующей застройки.</w:t>
      </w:r>
    </w:p>
    <w:p w:rsidR="00DA5287" w:rsidRPr="00291535" w:rsidRDefault="00DA5287" w:rsidP="00291535">
      <w:pPr>
        <w:spacing w:line="360" w:lineRule="auto"/>
        <w:ind w:right="-142" w:firstLine="567"/>
        <w:jc w:val="both"/>
        <w:rPr>
          <w:sz w:val="22"/>
          <w:szCs w:val="22"/>
        </w:rPr>
      </w:pPr>
      <w:r w:rsidRPr="00291535">
        <w:rPr>
          <w:sz w:val="22"/>
          <w:szCs w:val="22"/>
        </w:rPr>
        <w:t>В других населенных пунктах дальнейшее территориальное развитие нецелесообразно из-за малочисленности населения.</w:t>
      </w:r>
    </w:p>
    <w:p w:rsidR="00DA5287" w:rsidRPr="00291535" w:rsidRDefault="00DA5287" w:rsidP="00291535">
      <w:pPr>
        <w:spacing w:line="360" w:lineRule="auto"/>
        <w:ind w:right="-142" w:firstLine="567"/>
        <w:jc w:val="both"/>
        <w:rPr>
          <w:sz w:val="22"/>
          <w:szCs w:val="22"/>
        </w:rPr>
      </w:pPr>
      <w:r w:rsidRPr="00291535">
        <w:rPr>
          <w:sz w:val="22"/>
          <w:szCs w:val="22"/>
        </w:rPr>
        <w:t>Развитие производственных зон возможно за счет внутренних территорий, территорий недействующих предприятий и резервирования площадки за пределами границ населенных пунктов для возможного размещения с/х предприятий 4 -5 класса вредности с СЗЗ 100-50 метров.</w:t>
      </w:r>
    </w:p>
    <w:p w:rsidR="00DA5287" w:rsidRPr="00291535" w:rsidRDefault="00DA5287" w:rsidP="00291535">
      <w:pPr>
        <w:spacing w:line="360" w:lineRule="auto"/>
        <w:ind w:right="-142" w:firstLine="567"/>
        <w:jc w:val="both"/>
        <w:rPr>
          <w:sz w:val="22"/>
          <w:szCs w:val="26"/>
        </w:rPr>
      </w:pPr>
      <w:r w:rsidRPr="00291535">
        <w:rPr>
          <w:sz w:val="22"/>
          <w:szCs w:val="22"/>
        </w:rPr>
        <w:t xml:space="preserve">Развитие рекреационной зоны возможно за счет благоустройства пруда, расположенного в северо-восточном направлении </w:t>
      </w:r>
      <w:proofErr w:type="gramStart"/>
      <w:r w:rsidRPr="00291535">
        <w:rPr>
          <w:sz w:val="22"/>
          <w:szCs w:val="22"/>
        </w:rPr>
        <w:t>от</w:t>
      </w:r>
      <w:proofErr w:type="gramEnd"/>
      <w:r w:rsidRPr="00291535">
        <w:rPr>
          <w:sz w:val="22"/>
          <w:szCs w:val="22"/>
        </w:rPr>
        <w:t xml:space="preserve"> с. Салтычки.</w:t>
      </w:r>
    </w:p>
    <w:p w:rsidR="00DA5287" w:rsidRPr="00291535" w:rsidRDefault="00DA5287" w:rsidP="00291535">
      <w:pPr>
        <w:spacing w:line="360" w:lineRule="auto"/>
        <w:ind w:right="-142" w:firstLine="567"/>
        <w:jc w:val="center"/>
        <w:rPr>
          <w:sz w:val="22"/>
          <w:szCs w:val="22"/>
        </w:rPr>
      </w:pPr>
    </w:p>
    <w:p w:rsidR="00DA5287" w:rsidRPr="00291535" w:rsidRDefault="00DA5287" w:rsidP="00291535">
      <w:pPr>
        <w:spacing w:line="360" w:lineRule="auto"/>
        <w:ind w:right="-142" w:firstLine="567"/>
        <w:jc w:val="center"/>
        <w:rPr>
          <w:sz w:val="22"/>
          <w:szCs w:val="22"/>
        </w:rPr>
      </w:pPr>
    </w:p>
    <w:p w:rsidR="00DA5287" w:rsidRPr="00291535" w:rsidRDefault="00DA5287" w:rsidP="00291535">
      <w:pPr>
        <w:numPr>
          <w:ilvl w:val="1"/>
          <w:numId w:val="52"/>
        </w:numPr>
        <w:tabs>
          <w:tab w:val="left" w:pos="993"/>
        </w:tabs>
        <w:spacing w:line="360" w:lineRule="auto"/>
        <w:ind w:left="0" w:right="-142" w:firstLine="567"/>
        <w:jc w:val="center"/>
        <w:rPr>
          <w:b/>
        </w:rPr>
      </w:pPr>
      <w:r w:rsidRPr="00291535">
        <w:rPr>
          <w:b/>
        </w:rPr>
        <w:t>Население и экономическая база развития сельского поселения</w:t>
      </w:r>
    </w:p>
    <w:p w:rsidR="00DA5287" w:rsidRPr="00291535" w:rsidRDefault="00DA5287" w:rsidP="00291535">
      <w:pPr>
        <w:tabs>
          <w:tab w:val="left" w:pos="993"/>
        </w:tabs>
        <w:spacing w:line="360" w:lineRule="auto"/>
        <w:ind w:right="-142" w:firstLine="567"/>
        <w:jc w:val="center"/>
        <w:rPr>
          <w:sz w:val="22"/>
          <w:szCs w:val="22"/>
        </w:rPr>
      </w:pPr>
    </w:p>
    <w:p w:rsidR="00DA5287" w:rsidRPr="00291535" w:rsidRDefault="00DA5287" w:rsidP="00291535">
      <w:pPr>
        <w:numPr>
          <w:ilvl w:val="2"/>
          <w:numId w:val="52"/>
        </w:numPr>
        <w:tabs>
          <w:tab w:val="left" w:pos="993"/>
          <w:tab w:val="left" w:pos="1134"/>
        </w:tabs>
        <w:spacing w:line="360" w:lineRule="auto"/>
        <w:ind w:left="0" w:right="-142" w:firstLine="567"/>
        <w:jc w:val="center"/>
        <w:rPr>
          <w:bCs/>
        </w:rPr>
      </w:pPr>
      <w:r w:rsidRPr="00291535">
        <w:rPr>
          <w:bCs/>
        </w:rPr>
        <w:t>Население</w:t>
      </w:r>
    </w:p>
    <w:p w:rsidR="00DA5287" w:rsidRPr="00291535" w:rsidRDefault="00DA5287" w:rsidP="00291535">
      <w:pPr>
        <w:tabs>
          <w:tab w:val="left" w:pos="993"/>
        </w:tabs>
        <w:spacing w:line="360" w:lineRule="auto"/>
        <w:ind w:right="-142" w:firstLine="567"/>
        <w:jc w:val="center"/>
        <w:rPr>
          <w:bCs/>
          <w:sz w:val="22"/>
          <w:szCs w:val="26"/>
        </w:rPr>
      </w:pPr>
    </w:p>
    <w:p w:rsidR="00DA5287" w:rsidRPr="0035497B" w:rsidRDefault="00DA5287" w:rsidP="0035497B">
      <w:pPr>
        <w:spacing w:line="360" w:lineRule="auto"/>
        <w:ind w:right="-142" w:firstLine="567"/>
        <w:jc w:val="both"/>
        <w:outlineLvl w:val="0"/>
        <w:rPr>
          <w:sz w:val="22"/>
          <w:szCs w:val="26"/>
        </w:rPr>
      </w:pPr>
      <w:proofErr w:type="gramStart"/>
      <w:r w:rsidRPr="0035497B">
        <w:rPr>
          <w:sz w:val="22"/>
          <w:szCs w:val="26"/>
        </w:rPr>
        <w:t>Численность населения Хворостянского сельского поселения на 01.01.2014 г</w:t>
      </w:r>
      <w:r w:rsidR="00753439" w:rsidRPr="0035497B">
        <w:rPr>
          <w:sz w:val="22"/>
          <w:szCs w:val="26"/>
        </w:rPr>
        <w:t>.</w:t>
      </w:r>
      <w:r w:rsidRPr="0035497B">
        <w:rPr>
          <w:sz w:val="22"/>
          <w:szCs w:val="26"/>
        </w:rPr>
        <w:t xml:space="preserve"> </w:t>
      </w:r>
      <w:r w:rsidR="00753439" w:rsidRPr="0035497B">
        <w:rPr>
          <w:sz w:val="22"/>
          <w:szCs w:val="26"/>
        </w:rPr>
        <w:t>-</w:t>
      </w:r>
      <w:r w:rsidRPr="0035497B">
        <w:rPr>
          <w:sz w:val="22"/>
          <w:szCs w:val="26"/>
        </w:rPr>
        <w:t xml:space="preserve"> 1370 человек, в том числе в </w:t>
      </w:r>
      <w:r w:rsidRPr="0035497B">
        <w:rPr>
          <w:sz w:val="22"/>
          <w:szCs w:val="22"/>
        </w:rPr>
        <w:t>ж/д ст.</w:t>
      </w:r>
      <w:r w:rsidR="00753439" w:rsidRPr="0035497B">
        <w:rPr>
          <w:sz w:val="22"/>
          <w:szCs w:val="22"/>
        </w:rPr>
        <w:t xml:space="preserve"> </w:t>
      </w:r>
      <w:r w:rsidRPr="0035497B">
        <w:rPr>
          <w:sz w:val="22"/>
          <w:szCs w:val="22"/>
        </w:rPr>
        <w:t>Хворостянка</w:t>
      </w:r>
      <w:r w:rsidRPr="0035497B">
        <w:rPr>
          <w:sz w:val="22"/>
          <w:szCs w:val="26"/>
        </w:rPr>
        <w:t xml:space="preserve"> - 1040 чел., в с.</w:t>
      </w:r>
      <w:r w:rsidR="00753439" w:rsidRPr="0035497B">
        <w:rPr>
          <w:sz w:val="22"/>
          <w:szCs w:val="26"/>
        </w:rPr>
        <w:t xml:space="preserve"> </w:t>
      </w:r>
      <w:r w:rsidRPr="0035497B">
        <w:rPr>
          <w:sz w:val="22"/>
          <w:szCs w:val="26"/>
        </w:rPr>
        <w:t xml:space="preserve">Никольское - 28 чел., в с. Салтычки </w:t>
      </w:r>
      <w:r w:rsidR="00753439" w:rsidRPr="0035497B">
        <w:rPr>
          <w:sz w:val="22"/>
          <w:szCs w:val="26"/>
        </w:rPr>
        <w:t>-</w:t>
      </w:r>
      <w:r w:rsidRPr="0035497B">
        <w:rPr>
          <w:sz w:val="22"/>
          <w:szCs w:val="26"/>
        </w:rPr>
        <w:t xml:space="preserve"> 228</w:t>
      </w:r>
      <w:r w:rsidR="00753439" w:rsidRPr="0035497B">
        <w:rPr>
          <w:sz w:val="22"/>
          <w:szCs w:val="26"/>
        </w:rPr>
        <w:t xml:space="preserve"> </w:t>
      </w:r>
      <w:r w:rsidRPr="0035497B">
        <w:rPr>
          <w:sz w:val="22"/>
          <w:szCs w:val="26"/>
        </w:rPr>
        <w:t xml:space="preserve">чел., в </w:t>
      </w:r>
      <w:r w:rsidR="0035497B">
        <w:rPr>
          <w:sz w:val="22"/>
          <w:szCs w:val="26"/>
        </w:rPr>
        <w:t xml:space="preserve"> </w:t>
      </w:r>
      <w:r w:rsidRPr="0035497B">
        <w:rPr>
          <w:sz w:val="22"/>
          <w:szCs w:val="26"/>
        </w:rPr>
        <w:lastRenderedPageBreak/>
        <w:t>д.</w:t>
      </w:r>
      <w:r w:rsidR="00753439" w:rsidRPr="0035497B">
        <w:rPr>
          <w:sz w:val="22"/>
          <w:szCs w:val="26"/>
        </w:rPr>
        <w:t xml:space="preserve"> </w:t>
      </w:r>
      <w:r w:rsidRPr="0035497B">
        <w:rPr>
          <w:sz w:val="22"/>
          <w:szCs w:val="26"/>
        </w:rPr>
        <w:t>Новая Жизнь - 22 чел., в с. Падворские Выселки -</w:t>
      </w:r>
      <w:r w:rsidR="00753439" w:rsidRPr="0035497B">
        <w:rPr>
          <w:sz w:val="22"/>
          <w:szCs w:val="26"/>
        </w:rPr>
        <w:t xml:space="preserve"> </w:t>
      </w:r>
      <w:r w:rsidRPr="0035497B">
        <w:rPr>
          <w:sz w:val="22"/>
          <w:szCs w:val="26"/>
        </w:rPr>
        <w:t>25 чел., в д. Казельки - 7 чел., в д.</w:t>
      </w:r>
      <w:r w:rsidR="00753439" w:rsidRPr="0035497B">
        <w:rPr>
          <w:sz w:val="22"/>
          <w:szCs w:val="26"/>
        </w:rPr>
        <w:t xml:space="preserve"> </w:t>
      </w:r>
      <w:r w:rsidRPr="0035497B">
        <w:rPr>
          <w:sz w:val="22"/>
          <w:szCs w:val="26"/>
        </w:rPr>
        <w:t>Ольшанка -</w:t>
      </w:r>
      <w:r w:rsidR="00753439" w:rsidRPr="0035497B">
        <w:rPr>
          <w:sz w:val="22"/>
          <w:szCs w:val="26"/>
        </w:rPr>
        <w:t xml:space="preserve"> 20 чел.</w:t>
      </w:r>
      <w:proofErr w:type="gramEnd"/>
    </w:p>
    <w:p w:rsidR="00DA5287" w:rsidRPr="0035497B" w:rsidRDefault="00DA5287" w:rsidP="0035497B">
      <w:pPr>
        <w:spacing w:line="360" w:lineRule="auto"/>
        <w:ind w:right="-142" w:firstLine="567"/>
        <w:jc w:val="center"/>
        <w:outlineLvl w:val="0"/>
        <w:rPr>
          <w:sz w:val="22"/>
          <w:szCs w:val="22"/>
        </w:rPr>
      </w:pPr>
    </w:p>
    <w:p w:rsidR="00DA5287" w:rsidRPr="0035497B" w:rsidRDefault="00DA5287" w:rsidP="0035497B">
      <w:pPr>
        <w:spacing w:line="360" w:lineRule="auto"/>
        <w:ind w:right="-142" w:firstLine="567"/>
        <w:jc w:val="center"/>
        <w:outlineLvl w:val="0"/>
        <w:rPr>
          <w:b/>
          <w:szCs w:val="26"/>
        </w:rPr>
      </w:pPr>
      <w:r w:rsidRPr="0035497B">
        <w:rPr>
          <w:b/>
          <w:szCs w:val="26"/>
        </w:rPr>
        <w:t>Динамика численности населения</w:t>
      </w:r>
    </w:p>
    <w:p w:rsidR="00DA5287" w:rsidRPr="0035497B" w:rsidRDefault="00DA5287" w:rsidP="0035497B">
      <w:pPr>
        <w:spacing w:line="360" w:lineRule="auto"/>
        <w:ind w:right="-142" w:firstLine="567"/>
        <w:jc w:val="center"/>
        <w:outlineLvl w:val="0"/>
        <w:rPr>
          <w:sz w:val="22"/>
          <w:szCs w:val="22"/>
        </w:rPr>
      </w:pPr>
    </w:p>
    <w:tbl>
      <w:tblPr>
        <w:tblW w:w="9244" w:type="dxa"/>
        <w:jc w:val="center"/>
        <w:tblInd w:w="532" w:type="dxa"/>
        <w:tblLayout w:type="fixed"/>
        <w:tblLook w:val="0000"/>
      </w:tblPr>
      <w:tblGrid>
        <w:gridCol w:w="1022"/>
        <w:gridCol w:w="1947"/>
        <w:gridCol w:w="1559"/>
        <w:gridCol w:w="1417"/>
        <w:gridCol w:w="1560"/>
        <w:gridCol w:w="992"/>
        <w:gridCol w:w="747"/>
      </w:tblGrid>
      <w:tr w:rsidR="00753439" w:rsidRPr="00753439" w:rsidTr="005203E2">
        <w:trPr>
          <w:trHeight w:val="64"/>
          <w:jc w:val="center"/>
        </w:trPr>
        <w:tc>
          <w:tcPr>
            <w:tcW w:w="1022" w:type="dxa"/>
            <w:vMerge w:val="restart"/>
            <w:tcBorders>
              <w:top w:val="single" w:sz="4" w:space="0" w:color="000000"/>
              <w:left w:val="single" w:sz="4" w:space="0" w:color="000000"/>
              <w:bottom w:val="single" w:sz="4" w:space="0" w:color="000000"/>
            </w:tcBorders>
            <w:shd w:val="clear" w:color="auto" w:fill="auto"/>
            <w:vAlign w:val="center"/>
          </w:tcPr>
          <w:p w:rsidR="00753439" w:rsidRPr="00753439" w:rsidRDefault="00753439" w:rsidP="0035497B">
            <w:pPr>
              <w:snapToGrid w:val="0"/>
              <w:ind w:left="-54" w:right="-54"/>
              <w:jc w:val="center"/>
              <w:rPr>
                <w:b/>
                <w:color w:val="000000"/>
                <w:sz w:val="21"/>
                <w:szCs w:val="21"/>
              </w:rPr>
            </w:pPr>
            <w:r w:rsidRPr="00753439">
              <w:rPr>
                <w:b/>
                <w:color w:val="000000"/>
                <w:sz w:val="21"/>
                <w:szCs w:val="21"/>
              </w:rPr>
              <w:t>Периоды развития</w:t>
            </w:r>
          </w:p>
        </w:tc>
        <w:tc>
          <w:tcPr>
            <w:tcW w:w="7475" w:type="dxa"/>
            <w:gridSpan w:val="5"/>
            <w:tcBorders>
              <w:top w:val="single" w:sz="4" w:space="0" w:color="000000"/>
              <w:left w:val="single" w:sz="4" w:space="0" w:color="000000"/>
              <w:bottom w:val="single" w:sz="4" w:space="0" w:color="000000"/>
            </w:tcBorders>
            <w:shd w:val="clear" w:color="auto" w:fill="auto"/>
            <w:vAlign w:val="center"/>
          </w:tcPr>
          <w:p w:rsidR="00753439" w:rsidRPr="00753439" w:rsidRDefault="00753439" w:rsidP="0035497B">
            <w:pPr>
              <w:snapToGrid w:val="0"/>
              <w:ind w:left="-54" w:right="-54"/>
              <w:jc w:val="center"/>
              <w:rPr>
                <w:b/>
                <w:color w:val="000000"/>
                <w:sz w:val="21"/>
                <w:szCs w:val="21"/>
              </w:rPr>
            </w:pPr>
            <w:r>
              <w:rPr>
                <w:b/>
                <w:color w:val="000000"/>
                <w:sz w:val="21"/>
                <w:szCs w:val="21"/>
              </w:rPr>
              <w:t xml:space="preserve">Численность населения, </w:t>
            </w:r>
            <w:r w:rsidRPr="00753439">
              <w:rPr>
                <w:b/>
                <w:color w:val="000000"/>
                <w:sz w:val="21"/>
                <w:szCs w:val="21"/>
              </w:rPr>
              <w:t>(чел)</w:t>
            </w:r>
          </w:p>
        </w:tc>
        <w:tc>
          <w:tcPr>
            <w:tcW w:w="747" w:type="dxa"/>
            <w:vMerge w:val="restart"/>
            <w:tcBorders>
              <w:top w:val="single" w:sz="4" w:space="0" w:color="000000"/>
              <w:left w:val="single" w:sz="4" w:space="0" w:color="000000"/>
              <w:right w:val="single" w:sz="4" w:space="0" w:color="000000"/>
            </w:tcBorders>
            <w:shd w:val="clear" w:color="auto" w:fill="auto"/>
            <w:vAlign w:val="center"/>
          </w:tcPr>
          <w:p w:rsidR="00753439" w:rsidRPr="00753439" w:rsidRDefault="00753439" w:rsidP="0035497B">
            <w:pPr>
              <w:snapToGrid w:val="0"/>
              <w:ind w:left="-54" w:right="-54"/>
              <w:jc w:val="center"/>
              <w:rPr>
                <w:b/>
                <w:color w:val="000000"/>
                <w:sz w:val="21"/>
                <w:szCs w:val="21"/>
              </w:rPr>
            </w:pPr>
            <w:r w:rsidRPr="00753439">
              <w:rPr>
                <w:b/>
                <w:color w:val="000000"/>
                <w:sz w:val="21"/>
                <w:szCs w:val="21"/>
              </w:rPr>
              <w:t>В % к 2006 году</w:t>
            </w:r>
          </w:p>
        </w:tc>
      </w:tr>
      <w:tr w:rsidR="00753439" w:rsidRPr="00753439" w:rsidTr="005203E2">
        <w:trPr>
          <w:trHeight w:val="143"/>
          <w:jc w:val="center"/>
        </w:trPr>
        <w:tc>
          <w:tcPr>
            <w:tcW w:w="1022" w:type="dxa"/>
            <w:vMerge/>
            <w:tcBorders>
              <w:top w:val="single" w:sz="4" w:space="0" w:color="000000"/>
              <w:left w:val="single" w:sz="4" w:space="0" w:color="000000"/>
              <w:bottom w:val="single" w:sz="4" w:space="0" w:color="000000"/>
            </w:tcBorders>
            <w:shd w:val="clear" w:color="auto" w:fill="auto"/>
            <w:vAlign w:val="center"/>
          </w:tcPr>
          <w:p w:rsidR="00753439" w:rsidRPr="00753439" w:rsidRDefault="00753439" w:rsidP="0035497B">
            <w:pPr>
              <w:ind w:right="-142"/>
              <w:rPr>
                <w:color w:val="000000"/>
                <w:sz w:val="21"/>
                <w:szCs w:val="21"/>
              </w:rPr>
            </w:pPr>
          </w:p>
        </w:tc>
        <w:tc>
          <w:tcPr>
            <w:tcW w:w="1947" w:type="dxa"/>
            <w:tcBorders>
              <w:left w:val="single" w:sz="4" w:space="0" w:color="000000"/>
              <w:bottom w:val="single" w:sz="4" w:space="0" w:color="000000"/>
            </w:tcBorders>
            <w:shd w:val="clear" w:color="auto" w:fill="auto"/>
            <w:vAlign w:val="center"/>
          </w:tcPr>
          <w:p w:rsidR="00753439" w:rsidRPr="00753439" w:rsidRDefault="00753439" w:rsidP="0035497B">
            <w:pPr>
              <w:snapToGrid w:val="0"/>
              <w:ind w:left="-162" w:right="-142"/>
              <w:jc w:val="center"/>
              <w:rPr>
                <w:b/>
                <w:color w:val="000000"/>
                <w:sz w:val="21"/>
                <w:szCs w:val="21"/>
              </w:rPr>
            </w:pPr>
            <w:proofErr w:type="gramStart"/>
            <w:r w:rsidRPr="00753439">
              <w:rPr>
                <w:color w:val="000000"/>
                <w:sz w:val="21"/>
                <w:szCs w:val="21"/>
              </w:rPr>
              <w:t>ж</w:t>
            </w:r>
            <w:proofErr w:type="gramEnd"/>
            <w:r w:rsidRPr="00753439">
              <w:rPr>
                <w:color w:val="000000"/>
                <w:sz w:val="21"/>
                <w:szCs w:val="21"/>
              </w:rPr>
              <w:t>/д ст. Хворостянка</w:t>
            </w:r>
          </w:p>
        </w:tc>
        <w:tc>
          <w:tcPr>
            <w:tcW w:w="1559" w:type="dxa"/>
            <w:tcBorders>
              <w:left w:val="single" w:sz="4" w:space="0" w:color="000000"/>
              <w:bottom w:val="single" w:sz="4" w:space="0" w:color="000000"/>
            </w:tcBorders>
            <w:shd w:val="clear" w:color="auto" w:fill="auto"/>
            <w:vAlign w:val="center"/>
          </w:tcPr>
          <w:p w:rsidR="00753439" w:rsidRPr="00753439" w:rsidRDefault="00753439" w:rsidP="0035497B">
            <w:pPr>
              <w:snapToGrid w:val="0"/>
              <w:ind w:left="-162" w:right="-142"/>
              <w:jc w:val="center"/>
              <w:rPr>
                <w:b/>
                <w:color w:val="000000"/>
                <w:sz w:val="21"/>
                <w:szCs w:val="21"/>
              </w:rPr>
            </w:pPr>
            <w:r w:rsidRPr="00753439">
              <w:rPr>
                <w:color w:val="000000"/>
                <w:sz w:val="21"/>
                <w:szCs w:val="21"/>
              </w:rPr>
              <w:t>с. Никольское</w:t>
            </w:r>
          </w:p>
        </w:tc>
        <w:tc>
          <w:tcPr>
            <w:tcW w:w="1417" w:type="dxa"/>
            <w:tcBorders>
              <w:left w:val="single" w:sz="4" w:space="0" w:color="000000"/>
              <w:bottom w:val="single" w:sz="4" w:space="0" w:color="000000"/>
              <w:right w:val="single" w:sz="4" w:space="0" w:color="000000"/>
            </w:tcBorders>
            <w:shd w:val="clear" w:color="auto" w:fill="auto"/>
            <w:vAlign w:val="center"/>
          </w:tcPr>
          <w:p w:rsidR="00753439" w:rsidRPr="00753439" w:rsidRDefault="00753439" w:rsidP="0035497B">
            <w:pPr>
              <w:snapToGrid w:val="0"/>
              <w:ind w:left="-162" w:right="-142"/>
              <w:jc w:val="center"/>
              <w:rPr>
                <w:b/>
                <w:color w:val="000000"/>
                <w:sz w:val="21"/>
                <w:szCs w:val="21"/>
              </w:rPr>
            </w:pPr>
            <w:r w:rsidRPr="00753439">
              <w:rPr>
                <w:color w:val="000000"/>
                <w:sz w:val="21"/>
                <w:szCs w:val="21"/>
              </w:rPr>
              <w:t>с. Салтычки</w:t>
            </w:r>
          </w:p>
        </w:tc>
        <w:tc>
          <w:tcPr>
            <w:tcW w:w="1560" w:type="dxa"/>
            <w:tcBorders>
              <w:left w:val="single" w:sz="4" w:space="0" w:color="000000"/>
              <w:bottom w:val="single" w:sz="4" w:space="0" w:color="000000"/>
            </w:tcBorders>
            <w:shd w:val="clear" w:color="auto" w:fill="auto"/>
            <w:vAlign w:val="center"/>
          </w:tcPr>
          <w:p w:rsidR="00753439" w:rsidRPr="00753439" w:rsidRDefault="00753439" w:rsidP="0035497B">
            <w:pPr>
              <w:snapToGrid w:val="0"/>
              <w:ind w:left="-162" w:right="-142"/>
              <w:jc w:val="center"/>
              <w:rPr>
                <w:b/>
                <w:color w:val="000000"/>
                <w:sz w:val="21"/>
                <w:szCs w:val="21"/>
              </w:rPr>
            </w:pPr>
            <w:r w:rsidRPr="00753439">
              <w:rPr>
                <w:color w:val="000000"/>
                <w:sz w:val="21"/>
                <w:szCs w:val="21"/>
              </w:rPr>
              <w:t>д. Новая Жизнь</w:t>
            </w:r>
          </w:p>
        </w:tc>
        <w:tc>
          <w:tcPr>
            <w:tcW w:w="992" w:type="dxa"/>
            <w:tcBorders>
              <w:left w:val="single" w:sz="4" w:space="0" w:color="000000"/>
              <w:bottom w:val="single" w:sz="4" w:space="0" w:color="000000"/>
            </w:tcBorders>
            <w:shd w:val="clear" w:color="auto" w:fill="auto"/>
            <w:vAlign w:val="center"/>
          </w:tcPr>
          <w:p w:rsidR="00753439" w:rsidRPr="00753439" w:rsidRDefault="00753439" w:rsidP="0035497B">
            <w:pPr>
              <w:snapToGrid w:val="0"/>
              <w:ind w:left="-162" w:right="-142"/>
              <w:jc w:val="center"/>
              <w:rPr>
                <w:b/>
                <w:color w:val="000000"/>
                <w:sz w:val="21"/>
                <w:szCs w:val="21"/>
              </w:rPr>
            </w:pPr>
            <w:r w:rsidRPr="00753439">
              <w:rPr>
                <w:b/>
                <w:color w:val="000000"/>
                <w:sz w:val="21"/>
                <w:szCs w:val="21"/>
              </w:rPr>
              <w:t>Всего</w:t>
            </w:r>
          </w:p>
        </w:tc>
        <w:tc>
          <w:tcPr>
            <w:tcW w:w="747" w:type="dxa"/>
            <w:vMerge/>
            <w:tcBorders>
              <w:left w:val="single" w:sz="4" w:space="0" w:color="000000"/>
              <w:bottom w:val="single" w:sz="4" w:space="0" w:color="000000"/>
              <w:right w:val="single" w:sz="4" w:space="0" w:color="000000"/>
            </w:tcBorders>
            <w:shd w:val="clear" w:color="auto" w:fill="auto"/>
            <w:vAlign w:val="center"/>
          </w:tcPr>
          <w:p w:rsidR="00753439" w:rsidRPr="00753439" w:rsidRDefault="00753439" w:rsidP="0035497B">
            <w:pPr>
              <w:ind w:right="-142"/>
              <w:rPr>
                <w:color w:val="000000"/>
                <w:sz w:val="21"/>
                <w:szCs w:val="21"/>
              </w:rPr>
            </w:pPr>
          </w:p>
        </w:tc>
      </w:tr>
      <w:tr w:rsidR="00DA5287" w:rsidRPr="00753439" w:rsidTr="0035497B">
        <w:trPr>
          <w:trHeight w:val="121"/>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2006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1157</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255</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30</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1482</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100</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2007</w:t>
            </w:r>
            <w:r w:rsidR="00753439">
              <w:rPr>
                <w:color w:val="000000"/>
                <w:sz w:val="21"/>
                <w:szCs w:val="21"/>
              </w:rPr>
              <w:t xml:space="preserve"> </w:t>
            </w:r>
            <w:r w:rsidRPr="00753439">
              <w:rPr>
                <w:color w:val="000000"/>
                <w:sz w:val="21"/>
                <w:szCs w:val="21"/>
              </w:rPr>
              <w:t>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1137</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254</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29</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1460</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98,5</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2008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1120</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254</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30</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1442</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97,3</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2009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1121</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246</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30</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1434</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96,8</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2010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1119</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245</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34</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1434</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96,8</w:t>
            </w:r>
          </w:p>
        </w:tc>
      </w:tr>
      <w:tr w:rsidR="00DA5287" w:rsidRPr="00753439" w:rsidTr="0035497B">
        <w:trPr>
          <w:trHeight w:val="64"/>
          <w:jc w:val="center"/>
        </w:trPr>
        <w:tc>
          <w:tcPr>
            <w:tcW w:w="1022" w:type="dxa"/>
            <w:tcBorders>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2011 год</w:t>
            </w:r>
          </w:p>
        </w:tc>
        <w:tc>
          <w:tcPr>
            <w:tcW w:w="1947" w:type="dxa"/>
            <w:tcBorders>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1125</w:t>
            </w:r>
          </w:p>
        </w:tc>
        <w:tc>
          <w:tcPr>
            <w:tcW w:w="1559" w:type="dxa"/>
            <w:tcBorders>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40</w:t>
            </w:r>
          </w:p>
        </w:tc>
        <w:tc>
          <w:tcPr>
            <w:tcW w:w="1417" w:type="dxa"/>
            <w:tcBorders>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245</w:t>
            </w:r>
          </w:p>
        </w:tc>
        <w:tc>
          <w:tcPr>
            <w:tcW w:w="1560" w:type="dxa"/>
            <w:tcBorders>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36</w:t>
            </w:r>
          </w:p>
        </w:tc>
        <w:tc>
          <w:tcPr>
            <w:tcW w:w="992" w:type="dxa"/>
            <w:tcBorders>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1446</w:t>
            </w:r>
          </w:p>
        </w:tc>
        <w:tc>
          <w:tcPr>
            <w:tcW w:w="747" w:type="dxa"/>
            <w:tcBorders>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97,6</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2012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1065</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231</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26</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1349</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91,0</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2013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1055</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227</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23</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1335</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90,0</w:t>
            </w:r>
          </w:p>
        </w:tc>
      </w:tr>
      <w:tr w:rsidR="00DA5287" w:rsidRPr="00753439" w:rsidTr="0035497B">
        <w:trPr>
          <w:trHeight w:val="64"/>
          <w:jc w:val="center"/>
        </w:trPr>
        <w:tc>
          <w:tcPr>
            <w:tcW w:w="102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23"/>
              <w:rPr>
                <w:color w:val="000000"/>
                <w:sz w:val="21"/>
                <w:szCs w:val="21"/>
              </w:rPr>
            </w:pPr>
            <w:r w:rsidRPr="00753439">
              <w:rPr>
                <w:color w:val="000000"/>
                <w:sz w:val="21"/>
                <w:szCs w:val="21"/>
              </w:rPr>
              <w:t>2014 год</w:t>
            </w:r>
          </w:p>
        </w:tc>
        <w:tc>
          <w:tcPr>
            <w:tcW w:w="1947"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1040</w:t>
            </w:r>
          </w:p>
        </w:tc>
        <w:tc>
          <w:tcPr>
            <w:tcW w:w="1559"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228</w:t>
            </w:r>
          </w:p>
        </w:tc>
        <w:tc>
          <w:tcPr>
            <w:tcW w:w="1560"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22</w:t>
            </w:r>
          </w:p>
        </w:tc>
        <w:tc>
          <w:tcPr>
            <w:tcW w:w="992" w:type="dxa"/>
            <w:tcBorders>
              <w:top w:val="single" w:sz="4" w:space="0" w:color="000000"/>
              <w:left w:val="single" w:sz="4" w:space="0" w:color="000000"/>
              <w:bottom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1318</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87" w:rsidRPr="00753439" w:rsidRDefault="00DA5287" w:rsidP="0035497B">
            <w:pPr>
              <w:snapToGrid w:val="0"/>
              <w:ind w:left="-54" w:right="-54"/>
              <w:jc w:val="center"/>
              <w:rPr>
                <w:color w:val="000000"/>
                <w:sz w:val="21"/>
                <w:szCs w:val="21"/>
              </w:rPr>
            </w:pPr>
            <w:r w:rsidRPr="00753439">
              <w:rPr>
                <w:color w:val="000000"/>
                <w:sz w:val="21"/>
                <w:szCs w:val="21"/>
              </w:rPr>
              <w:t>88,9</w:t>
            </w:r>
          </w:p>
        </w:tc>
      </w:tr>
    </w:tbl>
    <w:p w:rsidR="00DA5287" w:rsidRPr="00416BB4" w:rsidRDefault="00DA5287" w:rsidP="00753439">
      <w:pPr>
        <w:tabs>
          <w:tab w:val="left" w:pos="9214"/>
        </w:tabs>
        <w:spacing w:line="360" w:lineRule="auto"/>
        <w:ind w:firstLine="567"/>
        <w:jc w:val="center"/>
        <w:outlineLvl w:val="0"/>
        <w:rPr>
          <w:color w:val="000000"/>
          <w:sz w:val="22"/>
          <w:szCs w:val="26"/>
        </w:rPr>
      </w:pPr>
    </w:p>
    <w:tbl>
      <w:tblPr>
        <w:tblW w:w="9241" w:type="dxa"/>
        <w:jc w:val="center"/>
        <w:tblInd w:w="453" w:type="dxa"/>
        <w:tblLayout w:type="fixed"/>
        <w:tblLook w:val="0000"/>
      </w:tblPr>
      <w:tblGrid>
        <w:gridCol w:w="2211"/>
        <w:gridCol w:w="2183"/>
        <w:gridCol w:w="1418"/>
        <w:gridCol w:w="1559"/>
        <w:gridCol w:w="992"/>
        <w:gridCol w:w="878"/>
      </w:tblGrid>
      <w:tr w:rsidR="00753439" w:rsidRPr="00753439" w:rsidTr="005203E2">
        <w:trPr>
          <w:trHeight w:val="64"/>
          <w:jc w:val="center"/>
        </w:trPr>
        <w:tc>
          <w:tcPr>
            <w:tcW w:w="2211" w:type="dxa"/>
            <w:vMerge w:val="restart"/>
            <w:tcBorders>
              <w:top w:val="single" w:sz="4" w:space="0" w:color="000000"/>
              <w:left w:val="single" w:sz="4" w:space="0" w:color="000000"/>
              <w:bottom w:val="single" w:sz="4" w:space="0" w:color="000000"/>
            </w:tcBorders>
            <w:vAlign w:val="center"/>
          </w:tcPr>
          <w:p w:rsidR="00753439" w:rsidRPr="00753439" w:rsidRDefault="00753439" w:rsidP="00753439">
            <w:pPr>
              <w:snapToGrid w:val="0"/>
              <w:ind w:left="-54" w:right="-54"/>
              <w:jc w:val="center"/>
              <w:rPr>
                <w:b/>
                <w:color w:val="000000"/>
                <w:sz w:val="21"/>
                <w:szCs w:val="21"/>
              </w:rPr>
            </w:pPr>
            <w:r w:rsidRPr="00753439">
              <w:rPr>
                <w:b/>
                <w:color w:val="000000"/>
                <w:sz w:val="21"/>
                <w:szCs w:val="21"/>
              </w:rPr>
              <w:t>Периоды развития</w:t>
            </w:r>
          </w:p>
        </w:tc>
        <w:tc>
          <w:tcPr>
            <w:tcW w:w="6152" w:type="dxa"/>
            <w:gridSpan w:val="4"/>
            <w:tcBorders>
              <w:top w:val="single" w:sz="4" w:space="0" w:color="000000"/>
              <w:left w:val="single" w:sz="4" w:space="0" w:color="000000"/>
              <w:bottom w:val="single" w:sz="4" w:space="0" w:color="000000"/>
            </w:tcBorders>
            <w:vAlign w:val="center"/>
          </w:tcPr>
          <w:p w:rsidR="00753439" w:rsidRPr="00753439" w:rsidRDefault="00753439" w:rsidP="00753439">
            <w:pPr>
              <w:snapToGrid w:val="0"/>
              <w:ind w:left="-54" w:right="-54"/>
              <w:jc w:val="center"/>
              <w:rPr>
                <w:b/>
                <w:color w:val="000000"/>
                <w:sz w:val="21"/>
                <w:szCs w:val="21"/>
              </w:rPr>
            </w:pPr>
            <w:r w:rsidRPr="00753439">
              <w:rPr>
                <w:b/>
                <w:color w:val="000000"/>
                <w:sz w:val="21"/>
                <w:szCs w:val="21"/>
              </w:rPr>
              <w:t>Численность населения,</w:t>
            </w:r>
            <w:r>
              <w:rPr>
                <w:b/>
                <w:color w:val="000000"/>
                <w:sz w:val="21"/>
                <w:szCs w:val="21"/>
              </w:rPr>
              <w:t xml:space="preserve"> </w:t>
            </w:r>
            <w:r w:rsidRPr="00753439">
              <w:rPr>
                <w:b/>
                <w:color w:val="000000"/>
                <w:sz w:val="21"/>
                <w:szCs w:val="21"/>
              </w:rPr>
              <w:t>(чел)</w:t>
            </w:r>
          </w:p>
        </w:tc>
        <w:tc>
          <w:tcPr>
            <w:tcW w:w="878" w:type="dxa"/>
            <w:vMerge w:val="restart"/>
            <w:tcBorders>
              <w:top w:val="single" w:sz="4" w:space="0" w:color="000000"/>
              <w:left w:val="single" w:sz="4" w:space="0" w:color="000000"/>
              <w:right w:val="single" w:sz="4" w:space="0" w:color="000000"/>
            </w:tcBorders>
            <w:vAlign w:val="center"/>
          </w:tcPr>
          <w:p w:rsidR="00753439" w:rsidRPr="00753439" w:rsidRDefault="00753439" w:rsidP="00753439">
            <w:pPr>
              <w:snapToGrid w:val="0"/>
              <w:ind w:left="-54" w:right="-54"/>
              <w:jc w:val="center"/>
              <w:rPr>
                <w:b/>
                <w:color w:val="000000"/>
                <w:sz w:val="21"/>
                <w:szCs w:val="21"/>
              </w:rPr>
            </w:pPr>
            <w:r w:rsidRPr="00753439">
              <w:rPr>
                <w:b/>
                <w:color w:val="000000"/>
                <w:sz w:val="21"/>
                <w:szCs w:val="21"/>
              </w:rPr>
              <w:t>В % к 2006 году</w:t>
            </w:r>
          </w:p>
        </w:tc>
      </w:tr>
      <w:tr w:rsidR="00753439" w:rsidRPr="00753439" w:rsidTr="005203E2">
        <w:trPr>
          <w:trHeight w:val="143"/>
          <w:jc w:val="center"/>
        </w:trPr>
        <w:tc>
          <w:tcPr>
            <w:tcW w:w="2211" w:type="dxa"/>
            <w:vMerge/>
            <w:tcBorders>
              <w:top w:val="single" w:sz="4" w:space="0" w:color="000000"/>
              <w:left w:val="single" w:sz="4" w:space="0" w:color="000000"/>
              <w:bottom w:val="single" w:sz="4" w:space="0" w:color="000000"/>
            </w:tcBorders>
            <w:vAlign w:val="center"/>
          </w:tcPr>
          <w:p w:rsidR="00753439" w:rsidRPr="00753439" w:rsidRDefault="00753439" w:rsidP="00753439">
            <w:pPr>
              <w:ind w:right="-142"/>
              <w:rPr>
                <w:color w:val="000000"/>
                <w:sz w:val="21"/>
                <w:szCs w:val="21"/>
              </w:rPr>
            </w:pPr>
          </w:p>
        </w:tc>
        <w:tc>
          <w:tcPr>
            <w:tcW w:w="2183" w:type="dxa"/>
            <w:tcBorders>
              <w:left w:val="single" w:sz="4" w:space="0" w:color="000000"/>
              <w:bottom w:val="single" w:sz="4" w:space="0" w:color="000000"/>
            </w:tcBorders>
            <w:vAlign w:val="center"/>
          </w:tcPr>
          <w:p w:rsidR="00753439" w:rsidRPr="00753439" w:rsidRDefault="00753439" w:rsidP="00753439">
            <w:pPr>
              <w:snapToGrid w:val="0"/>
              <w:ind w:left="-162" w:right="-142"/>
              <w:jc w:val="center"/>
              <w:rPr>
                <w:b/>
                <w:color w:val="000000"/>
                <w:sz w:val="21"/>
                <w:szCs w:val="21"/>
              </w:rPr>
            </w:pPr>
            <w:r w:rsidRPr="00753439">
              <w:rPr>
                <w:color w:val="000000"/>
                <w:sz w:val="21"/>
                <w:szCs w:val="21"/>
              </w:rPr>
              <w:t>с. Падворские Выселки</w:t>
            </w:r>
          </w:p>
        </w:tc>
        <w:tc>
          <w:tcPr>
            <w:tcW w:w="1418" w:type="dxa"/>
            <w:tcBorders>
              <w:left w:val="single" w:sz="4" w:space="0" w:color="000000"/>
              <w:bottom w:val="single" w:sz="4" w:space="0" w:color="000000"/>
            </w:tcBorders>
            <w:vAlign w:val="center"/>
          </w:tcPr>
          <w:p w:rsidR="00753439" w:rsidRPr="00753439" w:rsidRDefault="00753439" w:rsidP="00753439">
            <w:pPr>
              <w:snapToGrid w:val="0"/>
              <w:ind w:left="-162" w:right="-142"/>
              <w:jc w:val="center"/>
              <w:rPr>
                <w:b/>
                <w:color w:val="000000"/>
                <w:sz w:val="21"/>
                <w:szCs w:val="21"/>
              </w:rPr>
            </w:pPr>
            <w:r w:rsidRPr="00753439">
              <w:rPr>
                <w:color w:val="000000"/>
                <w:sz w:val="21"/>
                <w:szCs w:val="21"/>
              </w:rPr>
              <w:t>д. Казельки</w:t>
            </w:r>
          </w:p>
        </w:tc>
        <w:tc>
          <w:tcPr>
            <w:tcW w:w="1559" w:type="dxa"/>
            <w:tcBorders>
              <w:left w:val="single" w:sz="4" w:space="0" w:color="000000"/>
              <w:bottom w:val="single" w:sz="4" w:space="0" w:color="000000"/>
              <w:right w:val="single" w:sz="4" w:space="0" w:color="000000"/>
            </w:tcBorders>
            <w:vAlign w:val="center"/>
          </w:tcPr>
          <w:p w:rsidR="00753439" w:rsidRPr="00753439" w:rsidRDefault="00753439" w:rsidP="00753439">
            <w:pPr>
              <w:snapToGrid w:val="0"/>
              <w:ind w:left="-162" w:right="-142"/>
              <w:jc w:val="center"/>
              <w:rPr>
                <w:b/>
                <w:color w:val="000000"/>
                <w:sz w:val="21"/>
                <w:szCs w:val="21"/>
              </w:rPr>
            </w:pPr>
            <w:r w:rsidRPr="00753439">
              <w:rPr>
                <w:color w:val="000000"/>
                <w:sz w:val="21"/>
                <w:szCs w:val="21"/>
              </w:rPr>
              <w:t>д. Ольшанка</w:t>
            </w:r>
          </w:p>
        </w:tc>
        <w:tc>
          <w:tcPr>
            <w:tcW w:w="992" w:type="dxa"/>
            <w:tcBorders>
              <w:left w:val="single" w:sz="4" w:space="0" w:color="000000"/>
              <w:bottom w:val="single" w:sz="4" w:space="0" w:color="000000"/>
            </w:tcBorders>
            <w:vAlign w:val="center"/>
          </w:tcPr>
          <w:p w:rsidR="00753439" w:rsidRPr="00753439" w:rsidRDefault="00753439" w:rsidP="00753439">
            <w:pPr>
              <w:snapToGrid w:val="0"/>
              <w:ind w:left="-162" w:right="-142"/>
              <w:jc w:val="center"/>
              <w:rPr>
                <w:b/>
                <w:color w:val="000000"/>
                <w:sz w:val="21"/>
                <w:szCs w:val="21"/>
              </w:rPr>
            </w:pPr>
            <w:r w:rsidRPr="00753439">
              <w:rPr>
                <w:b/>
                <w:color w:val="000000"/>
                <w:sz w:val="21"/>
                <w:szCs w:val="21"/>
              </w:rPr>
              <w:t>Всего</w:t>
            </w:r>
          </w:p>
        </w:tc>
        <w:tc>
          <w:tcPr>
            <w:tcW w:w="878" w:type="dxa"/>
            <w:vMerge/>
            <w:tcBorders>
              <w:left w:val="single" w:sz="4" w:space="0" w:color="000000"/>
              <w:bottom w:val="single" w:sz="4" w:space="0" w:color="000000"/>
              <w:right w:val="single" w:sz="4" w:space="0" w:color="000000"/>
            </w:tcBorders>
            <w:vAlign w:val="center"/>
          </w:tcPr>
          <w:p w:rsidR="00753439" w:rsidRPr="00753439" w:rsidRDefault="00753439" w:rsidP="00753439">
            <w:pPr>
              <w:ind w:right="-142"/>
              <w:rPr>
                <w:color w:val="000000"/>
                <w:sz w:val="21"/>
                <w:szCs w:val="21"/>
              </w:rPr>
            </w:pP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2006 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22</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30</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63</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100</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2007</w:t>
            </w:r>
            <w:r w:rsidR="00753439">
              <w:rPr>
                <w:color w:val="000000"/>
                <w:sz w:val="21"/>
                <w:szCs w:val="21"/>
              </w:rPr>
              <w:t xml:space="preserve"> </w:t>
            </w:r>
            <w:r w:rsidRPr="00753439">
              <w:rPr>
                <w:color w:val="000000"/>
                <w:sz w:val="21"/>
                <w:szCs w:val="21"/>
              </w:rPr>
              <w:t>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21</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29</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61</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96,8</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2008 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21</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26</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57</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90,5</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2009 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21</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26</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57</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90,5</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 xml:space="preserve">2010 год. </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21</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25</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56</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88,9</w:t>
            </w:r>
          </w:p>
        </w:tc>
      </w:tr>
      <w:tr w:rsidR="00DA5287" w:rsidRPr="00753439" w:rsidTr="005203E2">
        <w:trPr>
          <w:trHeight w:val="64"/>
          <w:jc w:val="center"/>
        </w:trPr>
        <w:tc>
          <w:tcPr>
            <w:tcW w:w="2211" w:type="dxa"/>
            <w:tcBorders>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2011 год</w:t>
            </w:r>
          </w:p>
        </w:tc>
        <w:tc>
          <w:tcPr>
            <w:tcW w:w="2183" w:type="dxa"/>
            <w:tcBorders>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21</w:t>
            </w:r>
          </w:p>
        </w:tc>
        <w:tc>
          <w:tcPr>
            <w:tcW w:w="1418" w:type="dxa"/>
            <w:tcBorders>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9</w:t>
            </w:r>
          </w:p>
        </w:tc>
        <w:tc>
          <w:tcPr>
            <w:tcW w:w="1559" w:type="dxa"/>
            <w:tcBorders>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23</w:t>
            </w:r>
          </w:p>
        </w:tc>
        <w:tc>
          <w:tcPr>
            <w:tcW w:w="992" w:type="dxa"/>
            <w:tcBorders>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53</w:t>
            </w:r>
          </w:p>
        </w:tc>
        <w:tc>
          <w:tcPr>
            <w:tcW w:w="878" w:type="dxa"/>
            <w:tcBorders>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84,1</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2012год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22</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20</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51</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81,0</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2013 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25</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20</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53</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84,1</w:t>
            </w:r>
          </w:p>
        </w:tc>
      </w:tr>
      <w:tr w:rsidR="00DA5287" w:rsidRPr="00753439" w:rsidTr="005203E2">
        <w:trPr>
          <w:trHeight w:val="64"/>
          <w:jc w:val="center"/>
        </w:trPr>
        <w:tc>
          <w:tcPr>
            <w:tcW w:w="2211" w:type="dxa"/>
            <w:tcBorders>
              <w:top w:val="single" w:sz="4" w:space="0" w:color="000000"/>
              <w:left w:val="single" w:sz="4" w:space="0" w:color="000000"/>
              <w:bottom w:val="single" w:sz="4" w:space="0" w:color="000000"/>
            </w:tcBorders>
            <w:vAlign w:val="center"/>
          </w:tcPr>
          <w:p w:rsidR="00DA5287" w:rsidRPr="00753439" w:rsidRDefault="00DA5287" w:rsidP="00753439">
            <w:pPr>
              <w:snapToGrid w:val="0"/>
              <w:ind w:left="-54" w:right="-54"/>
              <w:rPr>
                <w:color w:val="000000"/>
                <w:sz w:val="21"/>
                <w:szCs w:val="21"/>
              </w:rPr>
            </w:pPr>
            <w:r w:rsidRPr="00753439">
              <w:rPr>
                <w:color w:val="000000"/>
                <w:sz w:val="21"/>
                <w:szCs w:val="21"/>
              </w:rPr>
              <w:t>2014 год</w:t>
            </w:r>
          </w:p>
        </w:tc>
        <w:tc>
          <w:tcPr>
            <w:tcW w:w="2183"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25</w:t>
            </w:r>
          </w:p>
        </w:tc>
        <w:tc>
          <w:tcPr>
            <w:tcW w:w="1418"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7</w:t>
            </w:r>
          </w:p>
        </w:tc>
        <w:tc>
          <w:tcPr>
            <w:tcW w:w="1559"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20</w:t>
            </w:r>
          </w:p>
        </w:tc>
        <w:tc>
          <w:tcPr>
            <w:tcW w:w="992" w:type="dxa"/>
            <w:tcBorders>
              <w:top w:val="single" w:sz="4" w:space="0" w:color="000000"/>
              <w:left w:val="single" w:sz="4" w:space="0" w:color="000000"/>
              <w:bottom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52</w:t>
            </w:r>
          </w:p>
        </w:tc>
        <w:tc>
          <w:tcPr>
            <w:tcW w:w="878" w:type="dxa"/>
            <w:tcBorders>
              <w:top w:val="single" w:sz="4" w:space="0" w:color="000000"/>
              <w:left w:val="single" w:sz="4" w:space="0" w:color="000000"/>
              <w:bottom w:val="single" w:sz="4" w:space="0" w:color="000000"/>
              <w:right w:val="single" w:sz="4" w:space="0" w:color="000000"/>
            </w:tcBorders>
            <w:vAlign w:val="center"/>
          </w:tcPr>
          <w:p w:rsidR="00DA5287" w:rsidRPr="00753439" w:rsidRDefault="00DA5287" w:rsidP="00C707B6">
            <w:pPr>
              <w:snapToGrid w:val="0"/>
              <w:ind w:left="-20" w:right="-54"/>
              <w:jc w:val="center"/>
              <w:rPr>
                <w:color w:val="000000"/>
                <w:sz w:val="21"/>
                <w:szCs w:val="21"/>
              </w:rPr>
            </w:pPr>
            <w:r w:rsidRPr="00753439">
              <w:rPr>
                <w:color w:val="000000"/>
                <w:sz w:val="21"/>
                <w:szCs w:val="21"/>
              </w:rPr>
              <w:t>82,5</w:t>
            </w:r>
          </w:p>
        </w:tc>
      </w:tr>
    </w:tbl>
    <w:p w:rsidR="00DA5287" w:rsidRPr="00C707B6" w:rsidRDefault="00DA5287" w:rsidP="00C707B6">
      <w:pPr>
        <w:tabs>
          <w:tab w:val="left" w:pos="9214"/>
        </w:tabs>
        <w:spacing w:line="360" w:lineRule="auto"/>
        <w:ind w:right="-142" w:firstLine="567"/>
        <w:jc w:val="center"/>
        <w:outlineLvl w:val="0"/>
        <w:rPr>
          <w:sz w:val="22"/>
          <w:szCs w:val="26"/>
        </w:rPr>
      </w:pPr>
    </w:p>
    <w:p w:rsidR="00DA5287" w:rsidRPr="00C707B6" w:rsidRDefault="00DA5287" w:rsidP="00C707B6">
      <w:pPr>
        <w:tabs>
          <w:tab w:val="left" w:pos="9214"/>
        </w:tabs>
        <w:spacing w:line="360" w:lineRule="auto"/>
        <w:ind w:right="-142" w:firstLine="567"/>
        <w:jc w:val="center"/>
        <w:outlineLvl w:val="0"/>
        <w:rPr>
          <w:b/>
          <w:sz w:val="22"/>
          <w:szCs w:val="26"/>
        </w:rPr>
      </w:pPr>
      <w:r w:rsidRPr="00C707B6">
        <w:rPr>
          <w:b/>
          <w:szCs w:val="26"/>
        </w:rPr>
        <w:t>Динамика естественного и механического движения</w:t>
      </w:r>
    </w:p>
    <w:p w:rsidR="00DA5287" w:rsidRPr="00C707B6" w:rsidRDefault="00DA5287" w:rsidP="00C707B6">
      <w:pPr>
        <w:tabs>
          <w:tab w:val="left" w:pos="9214"/>
        </w:tabs>
        <w:spacing w:line="360" w:lineRule="auto"/>
        <w:ind w:right="-142" w:firstLine="567"/>
        <w:jc w:val="center"/>
        <w:outlineLvl w:val="0"/>
        <w:rPr>
          <w:sz w:val="22"/>
          <w:szCs w:val="26"/>
        </w:rPr>
      </w:pPr>
    </w:p>
    <w:tbl>
      <w:tblPr>
        <w:tblW w:w="9498" w:type="dxa"/>
        <w:jc w:val="center"/>
        <w:tblInd w:w="108" w:type="dxa"/>
        <w:tblLayout w:type="fixed"/>
        <w:tblLook w:val="0000"/>
      </w:tblPr>
      <w:tblGrid>
        <w:gridCol w:w="3899"/>
        <w:gridCol w:w="708"/>
        <w:gridCol w:w="709"/>
        <w:gridCol w:w="709"/>
        <w:gridCol w:w="567"/>
        <w:gridCol w:w="709"/>
        <w:gridCol w:w="567"/>
        <w:gridCol w:w="567"/>
        <w:gridCol w:w="567"/>
        <w:gridCol w:w="496"/>
      </w:tblGrid>
      <w:tr w:rsidR="00DA5287" w:rsidRPr="00C707B6" w:rsidTr="005203E2">
        <w:trPr>
          <w:trHeight w:val="70"/>
          <w:jc w:val="center"/>
        </w:trPr>
        <w:tc>
          <w:tcPr>
            <w:tcW w:w="3899"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jc w:val="center"/>
              <w:outlineLvl w:val="0"/>
              <w:rPr>
                <w:color w:val="000000"/>
                <w:sz w:val="21"/>
                <w:szCs w:val="21"/>
              </w:rPr>
            </w:pPr>
          </w:p>
        </w:tc>
        <w:tc>
          <w:tcPr>
            <w:tcW w:w="708"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Ед</w:t>
            </w:r>
            <w:proofErr w:type="gramStart"/>
            <w:r w:rsidRPr="00C707B6">
              <w:rPr>
                <w:b/>
                <w:bCs/>
                <w:color w:val="000000"/>
                <w:sz w:val="21"/>
                <w:szCs w:val="21"/>
              </w:rPr>
              <w:t>.и</w:t>
            </w:r>
            <w:proofErr w:type="gramEnd"/>
            <w:r w:rsidRPr="00C707B6">
              <w:rPr>
                <w:b/>
                <w:bCs/>
                <w:color w:val="000000"/>
                <w:sz w:val="21"/>
                <w:szCs w:val="21"/>
              </w:rPr>
              <w:t>зм.</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2006</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2007</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2008</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2009</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2010</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2011</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2012</w:t>
            </w:r>
          </w:p>
        </w:tc>
        <w:tc>
          <w:tcPr>
            <w:tcW w:w="496"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C707B6">
            <w:pPr>
              <w:ind w:left="-108" w:right="-108"/>
              <w:jc w:val="center"/>
              <w:outlineLvl w:val="0"/>
              <w:rPr>
                <w:b/>
                <w:bCs/>
                <w:color w:val="000000"/>
                <w:sz w:val="21"/>
                <w:szCs w:val="21"/>
              </w:rPr>
            </w:pPr>
            <w:r w:rsidRPr="00C707B6">
              <w:rPr>
                <w:b/>
                <w:bCs/>
                <w:color w:val="000000"/>
                <w:sz w:val="21"/>
                <w:szCs w:val="21"/>
              </w:rPr>
              <w:t>2013</w:t>
            </w:r>
          </w:p>
        </w:tc>
      </w:tr>
      <w:tr w:rsidR="00DA5287" w:rsidRPr="00C707B6" w:rsidTr="0035497B">
        <w:trPr>
          <w:trHeight w:val="406"/>
          <w:jc w:val="center"/>
        </w:trPr>
        <w:tc>
          <w:tcPr>
            <w:tcW w:w="3899"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Общая численность населения на начало года</w:t>
            </w:r>
          </w:p>
        </w:tc>
        <w:tc>
          <w:tcPr>
            <w:tcW w:w="708"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1545</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1521</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1499</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1491</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1490</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1499</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1400</w:t>
            </w:r>
          </w:p>
        </w:tc>
        <w:tc>
          <w:tcPr>
            <w:tcW w:w="496"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1388</w:t>
            </w:r>
          </w:p>
        </w:tc>
      </w:tr>
      <w:tr w:rsidR="00DA5287" w:rsidRPr="00C707B6" w:rsidTr="0035497B">
        <w:trPr>
          <w:trHeight w:val="201"/>
          <w:jc w:val="center"/>
        </w:trPr>
        <w:tc>
          <w:tcPr>
            <w:tcW w:w="3899"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Сколько человек родилось</w:t>
            </w:r>
          </w:p>
        </w:tc>
        <w:tc>
          <w:tcPr>
            <w:tcW w:w="708"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29</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12</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13</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18</w:t>
            </w:r>
          </w:p>
        </w:tc>
        <w:tc>
          <w:tcPr>
            <w:tcW w:w="496"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9</w:t>
            </w:r>
          </w:p>
        </w:tc>
      </w:tr>
      <w:tr w:rsidR="00DA5287" w:rsidRPr="00C707B6" w:rsidTr="0035497B">
        <w:trPr>
          <w:trHeight w:val="92"/>
          <w:jc w:val="center"/>
        </w:trPr>
        <w:tc>
          <w:tcPr>
            <w:tcW w:w="3899"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Сколько человек умерло</w:t>
            </w:r>
          </w:p>
        </w:tc>
        <w:tc>
          <w:tcPr>
            <w:tcW w:w="708"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44</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47</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30</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33</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35</w:t>
            </w:r>
          </w:p>
        </w:tc>
        <w:tc>
          <w:tcPr>
            <w:tcW w:w="496"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22</w:t>
            </w:r>
          </w:p>
        </w:tc>
      </w:tr>
      <w:tr w:rsidR="00DA5287" w:rsidRPr="00C707B6" w:rsidTr="0035497B">
        <w:trPr>
          <w:trHeight w:val="70"/>
          <w:jc w:val="center"/>
        </w:trPr>
        <w:tc>
          <w:tcPr>
            <w:tcW w:w="3899" w:type="dxa"/>
            <w:tcBorders>
              <w:top w:val="single" w:sz="4" w:space="0" w:color="000000"/>
              <w:left w:val="single" w:sz="4" w:space="0" w:color="000000"/>
              <w:bottom w:val="single" w:sz="4" w:space="0" w:color="auto"/>
            </w:tcBorders>
            <w:vAlign w:val="center"/>
          </w:tcPr>
          <w:p w:rsidR="00DA5287" w:rsidRPr="00C707B6" w:rsidRDefault="00DA5287" w:rsidP="00C707B6">
            <w:pPr>
              <w:ind w:left="-108" w:right="-108"/>
              <w:outlineLvl w:val="0"/>
              <w:rPr>
                <w:sz w:val="21"/>
                <w:szCs w:val="21"/>
              </w:rPr>
            </w:pPr>
            <w:r w:rsidRPr="00C707B6">
              <w:rPr>
                <w:sz w:val="21"/>
                <w:szCs w:val="21"/>
              </w:rPr>
              <w:t>Естественный прирост (убыль) населения</w:t>
            </w:r>
            <w:proofErr w:type="gramStart"/>
            <w:r w:rsidRPr="00C707B6">
              <w:rPr>
                <w:sz w:val="21"/>
                <w:szCs w:val="21"/>
              </w:rPr>
              <w:t xml:space="preserve"> (+, -)</w:t>
            </w:r>
            <w:proofErr w:type="gramEnd"/>
          </w:p>
        </w:tc>
        <w:tc>
          <w:tcPr>
            <w:tcW w:w="708" w:type="dxa"/>
            <w:tcBorders>
              <w:top w:val="single" w:sz="4" w:space="0" w:color="000000"/>
              <w:left w:val="single" w:sz="4" w:space="0" w:color="000000"/>
              <w:bottom w:val="single" w:sz="4" w:space="0" w:color="auto"/>
            </w:tcBorders>
            <w:vAlign w:val="center"/>
          </w:tcPr>
          <w:p w:rsidR="00DA5287" w:rsidRPr="00C707B6" w:rsidRDefault="00DA5287" w:rsidP="0035497B">
            <w:pPr>
              <w:ind w:left="-108" w:right="-108"/>
              <w:jc w:val="center"/>
              <w:outlineLvl w:val="0"/>
              <w:rPr>
                <w:sz w:val="21"/>
                <w:szCs w:val="21"/>
              </w:rPr>
            </w:pPr>
            <w:r w:rsidRPr="00C707B6">
              <w:rPr>
                <w:sz w:val="21"/>
                <w:szCs w:val="21"/>
              </w:rPr>
              <w:t>чел.</w:t>
            </w:r>
          </w:p>
        </w:tc>
        <w:tc>
          <w:tcPr>
            <w:tcW w:w="709" w:type="dxa"/>
            <w:tcBorders>
              <w:top w:val="single" w:sz="4" w:space="0" w:color="000000"/>
              <w:left w:val="single" w:sz="4" w:space="0" w:color="000000"/>
              <w:bottom w:val="single" w:sz="4" w:space="0" w:color="auto"/>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-23</w:t>
            </w:r>
          </w:p>
        </w:tc>
        <w:tc>
          <w:tcPr>
            <w:tcW w:w="709" w:type="dxa"/>
            <w:tcBorders>
              <w:top w:val="single" w:sz="4" w:space="0" w:color="000000"/>
              <w:left w:val="single" w:sz="4" w:space="0" w:color="000000"/>
              <w:bottom w:val="single" w:sz="4" w:space="0" w:color="auto"/>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-15</w:t>
            </w:r>
          </w:p>
        </w:tc>
        <w:tc>
          <w:tcPr>
            <w:tcW w:w="567" w:type="dxa"/>
            <w:tcBorders>
              <w:top w:val="single" w:sz="4" w:space="0" w:color="000000"/>
              <w:left w:val="single" w:sz="4" w:space="0" w:color="000000"/>
              <w:bottom w:val="single" w:sz="4" w:space="0" w:color="auto"/>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-40</w:t>
            </w:r>
          </w:p>
        </w:tc>
        <w:tc>
          <w:tcPr>
            <w:tcW w:w="709" w:type="dxa"/>
            <w:tcBorders>
              <w:top w:val="single" w:sz="4" w:space="0" w:color="000000"/>
              <w:left w:val="single" w:sz="4" w:space="0" w:color="000000"/>
              <w:bottom w:val="single" w:sz="4" w:space="0" w:color="auto"/>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-18</w:t>
            </w:r>
          </w:p>
        </w:tc>
        <w:tc>
          <w:tcPr>
            <w:tcW w:w="567" w:type="dxa"/>
            <w:tcBorders>
              <w:top w:val="single" w:sz="4" w:space="0" w:color="000000"/>
              <w:left w:val="single" w:sz="4" w:space="0" w:color="000000"/>
              <w:bottom w:val="single" w:sz="4" w:space="0" w:color="auto"/>
            </w:tcBorders>
            <w:vAlign w:val="center"/>
          </w:tcPr>
          <w:p w:rsidR="00DA5287" w:rsidRPr="00C707B6" w:rsidRDefault="00DA5287" w:rsidP="0035497B">
            <w:pPr>
              <w:ind w:left="-108" w:right="-108"/>
              <w:jc w:val="center"/>
              <w:outlineLvl w:val="0"/>
              <w:rPr>
                <w:sz w:val="21"/>
                <w:szCs w:val="21"/>
              </w:rPr>
            </w:pPr>
            <w:r w:rsidRPr="00C707B6">
              <w:rPr>
                <w:sz w:val="21"/>
                <w:szCs w:val="21"/>
              </w:rPr>
              <w:t>-20</w:t>
            </w:r>
          </w:p>
        </w:tc>
        <w:tc>
          <w:tcPr>
            <w:tcW w:w="567" w:type="dxa"/>
            <w:tcBorders>
              <w:top w:val="single" w:sz="4" w:space="0" w:color="000000"/>
              <w:left w:val="single" w:sz="4" w:space="0" w:color="000000"/>
              <w:bottom w:val="single" w:sz="4" w:space="0" w:color="auto"/>
            </w:tcBorders>
            <w:vAlign w:val="center"/>
          </w:tcPr>
          <w:p w:rsidR="00DA5287" w:rsidRPr="00C707B6" w:rsidRDefault="00DA5287" w:rsidP="0035497B">
            <w:pPr>
              <w:ind w:left="-108" w:right="-108"/>
              <w:jc w:val="center"/>
              <w:outlineLvl w:val="0"/>
              <w:rPr>
                <w:sz w:val="21"/>
                <w:szCs w:val="21"/>
              </w:rPr>
            </w:pPr>
            <w:r w:rsidRPr="00C707B6">
              <w:rPr>
                <w:sz w:val="21"/>
                <w:szCs w:val="21"/>
              </w:rPr>
              <w:t>-16</w:t>
            </w:r>
          </w:p>
        </w:tc>
        <w:tc>
          <w:tcPr>
            <w:tcW w:w="567" w:type="dxa"/>
            <w:tcBorders>
              <w:top w:val="single" w:sz="4" w:space="0" w:color="000000"/>
              <w:left w:val="single" w:sz="4" w:space="0" w:color="000000"/>
              <w:bottom w:val="single" w:sz="4" w:space="0" w:color="auto"/>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-17</w:t>
            </w:r>
          </w:p>
        </w:tc>
        <w:tc>
          <w:tcPr>
            <w:tcW w:w="496" w:type="dxa"/>
            <w:tcBorders>
              <w:top w:val="single" w:sz="4" w:space="0" w:color="000000"/>
              <w:left w:val="single" w:sz="4" w:space="0" w:color="000000"/>
              <w:bottom w:val="single" w:sz="4" w:space="0" w:color="auto"/>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-13</w:t>
            </w:r>
          </w:p>
        </w:tc>
      </w:tr>
      <w:tr w:rsidR="00DA5287" w:rsidRPr="00C707B6" w:rsidTr="0035497B">
        <w:trPr>
          <w:trHeight w:val="70"/>
          <w:jc w:val="center"/>
        </w:trPr>
        <w:tc>
          <w:tcPr>
            <w:tcW w:w="3899" w:type="dxa"/>
            <w:tcBorders>
              <w:top w:val="single" w:sz="4" w:space="0" w:color="auto"/>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Сколько человек приехало</w:t>
            </w:r>
          </w:p>
        </w:tc>
        <w:tc>
          <w:tcPr>
            <w:tcW w:w="708" w:type="dxa"/>
            <w:tcBorders>
              <w:top w:val="single" w:sz="4" w:space="0" w:color="auto"/>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чел.</w:t>
            </w:r>
          </w:p>
        </w:tc>
        <w:tc>
          <w:tcPr>
            <w:tcW w:w="709" w:type="dxa"/>
            <w:tcBorders>
              <w:top w:val="single" w:sz="4" w:space="0" w:color="auto"/>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19</w:t>
            </w:r>
          </w:p>
        </w:tc>
        <w:tc>
          <w:tcPr>
            <w:tcW w:w="709" w:type="dxa"/>
            <w:tcBorders>
              <w:top w:val="single" w:sz="4" w:space="0" w:color="auto"/>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30</w:t>
            </w:r>
          </w:p>
        </w:tc>
        <w:tc>
          <w:tcPr>
            <w:tcW w:w="567" w:type="dxa"/>
            <w:tcBorders>
              <w:top w:val="single" w:sz="4" w:space="0" w:color="auto"/>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54</w:t>
            </w:r>
          </w:p>
        </w:tc>
        <w:tc>
          <w:tcPr>
            <w:tcW w:w="709" w:type="dxa"/>
            <w:tcBorders>
              <w:top w:val="single" w:sz="4" w:space="0" w:color="auto"/>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53</w:t>
            </w:r>
          </w:p>
        </w:tc>
        <w:tc>
          <w:tcPr>
            <w:tcW w:w="567" w:type="dxa"/>
            <w:tcBorders>
              <w:top w:val="single" w:sz="4" w:space="0" w:color="auto"/>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76</w:t>
            </w:r>
          </w:p>
        </w:tc>
        <w:tc>
          <w:tcPr>
            <w:tcW w:w="567" w:type="dxa"/>
            <w:tcBorders>
              <w:top w:val="single" w:sz="4" w:space="0" w:color="auto"/>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13</w:t>
            </w:r>
          </w:p>
        </w:tc>
        <w:tc>
          <w:tcPr>
            <w:tcW w:w="567" w:type="dxa"/>
            <w:tcBorders>
              <w:top w:val="single" w:sz="4" w:space="0" w:color="auto"/>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40</w:t>
            </w:r>
          </w:p>
        </w:tc>
        <w:tc>
          <w:tcPr>
            <w:tcW w:w="496" w:type="dxa"/>
            <w:tcBorders>
              <w:top w:val="single" w:sz="4" w:space="0" w:color="auto"/>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13</w:t>
            </w:r>
          </w:p>
        </w:tc>
      </w:tr>
      <w:tr w:rsidR="00DA5287" w:rsidRPr="00C707B6" w:rsidTr="0035497B">
        <w:trPr>
          <w:trHeight w:val="91"/>
          <w:jc w:val="center"/>
        </w:trPr>
        <w:tc>
          <w:tcPr>
            <w:tcW w:w="3899"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Сколько человек уехало</w:t>
            </w:r>
          </w:p>
        </w:tc>
        <w:tc>
          <w:tcPr>
            <w:tcW w:w="708"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37</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36</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47</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96</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35</w:t>
            </w:r>
          </w:p>
        </w:tc>
        <w:tc>
          <w:tcPr>
            <w:tcW w:w="496"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18</w:t>
            </w:r>
          </w:p>
        </w:tc>
      </w:tr>
      <w:tr w:rsidR="00DA5287" w:rsidRPr="00C707B6" w:rsidTr="0035497B">
        <w:trPr>
          <w:trHeight w:val="70"/>
          <w:jc w:val="center"/>
        </w:trPr>
        <w:tc>
          <w:tcPr>
            <w:tcW w:w="3899" w:type="dxa"/>
            <w:tcBorders>
              <w:top w:val="single" w:sz="4" w:space="0" w:color="000000"/>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Механический прирост (убыль) населения</w:t>
            </w:r>
            <w:proofErr w:type="gramStart"/>
            <w:r w:rsidRPr="00C707B6">
              <w:rPr>
                <w:color w:val="000000"/>
                <w:sz w:val="21"/>
                <w:szCs w:val="21"/>
              </w:rPr>
              <w:t xml:space="preserve"> (+, -)</w:t>
            </w:r>
            <w:proofErr w:type="gramEnd"/>
          </w:p>
        </w:tc>
        <w:tc>
          <w:tcPr>
            <w:tcW w:w="708"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чел.</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17</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29</w:t>
            </w:r>
          </w:p>
        </w:tc>
        <w:tc>
          <w:tcPr>
            <w:tcW w:w="567" w:type="dxa"/>
            <w:tcBorders>
              <w:top w:val="single" w:sz="4" w:space="0" w:color="000000"/>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-83</w:t>
            </w:r>
          </w:p>
        </w:tc>
        <w:tc>
          <w:tcPr>
            <w:tcW w:w="567"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5</w:t>
            </w:r>
          </w:p>
        </w:tc>
        <w:tc>
          <w:tcPr>
            <w:tcW w:w="496"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-5</w:t>
            </w:r>
          </w:p>
        </w:tc>
      </w:tr>
      <w:tr w:rsidR="00DA5287" w:rsidRPr="00C707B6" w:rsidTr="0035497B">
        <w:trPr>
          <w:trHeight w:val="70"/>
          <w:jc w:val="center"/>
        </w:trPr>
        <w:tc>
          <w:tcPr>
            <w:tcW w:w="3899" w:type="dxa"/>
            <w:tcBorders>
              <w:left w:val="single" w:sz="4" w:space="0" w:color="000000"/>
              <w:bottom w:val="single" w:sz="4" w:space="0" w:color="000000"/>
            </w:tcBorders>
            <w:vAlign w:val="center"/>
          </w:tcPr>
          <w:p w:rsidR="00DA5287" w:rsidRPr="00C707B6" w:rsidRDefault="00DA5287" w:rsidP="00C707B6">
            <w:pPr>
              <w:ind w:left="-108" w:right="-108"/>
              <w:outlineLvl w:val="0"/>
              <w:rPr>
                <w:color w:val="000000"/>
                <w:sz w:val="21"/>
                <w:szCs w:val="21"/>
              </w:rPr>
            </w:pPr>
            <w:r w:rsidRPr="00C707B6">
              <w:rPr>
                <w:color w:val="000000"/>
                <w:sz w:val="21"/>
                <w:szCs w:val="21"/>
              </w:rPr>
              <w:t>Всего прирост (убыль) населения за год</w:t>
            </w:r>
          </w:p>
        </w:tc>
        <w:tc>
          <w:tcPr>
            <w:tcW w:w="708" w:type="dxa"/>
            <w:tcBorders>
              <w:left w:val="single" w:sz="4" w:space="0" w:color="000000"/>
              <w:bottom w:val="single" w:sz="4" w:space="0" w:color="000000"/>
            </w:tcBorders>
            <w:vAlign w:val="center"/>
          </w:tcPr>
          <w:p w:rsidR="00DA5287" w:rsidRPr="00C707B6" w:rsidRDefault="00DA5287" w:rsidP="0035497B">
            <w:pPr>
              <w:ind w:left="-108" w:right="-108"/>
              <w:jc w:val="center"/>
              <w:outlineLvl w:val="0"/>
              <w:rPr>
                <w:color w:val="000000"/>
                <w:sz w:val="21"/>
                <w:szCs w:val="21"/>
              </w:rPr>
            </w:pPr>
            <w:r w:rsidRPr="00C707B6">
              <w:rPr>
                <w:color w:val="000000"/>
                <w:sz w:val="21"/>
                <w:szCs w:val="21"/>
              </w:rPr>
              <w:t>чел.</w:t>
            </w:r>
          </w:p>
          <w:p w:rsidR="00DA5287" w:rsidRPr="00C707B6" w:rsidRDefault="00DA5287" w:rsidP="0035497B">
            <w:pPr>
              <w:ind w:left="-108" w:right="-108"/>
              <w:jc w:val="center"/>
              <w:outlineLvl w:val="0"/>
              <w:rPr>
                <w:color w:val="000000"/>
                <w:sz w:val="21"/>
                <w:szCs w:val="21"/>
              </w:rPr>
            </w:pPr>
            <w:r w:rsidRPr="00C707B6">
              <w:rPr>
                <w:color w:val="000000"/>
                <w:sz w:val="21"/>
                <w:szCs w:val="21"/>
              </w:rPr>
              <w:t>%</w:t>
            </w:r>
          </w:p>
        </w:tc>
        <w:tc>
          <w:tcPr>
            <w:tcW w:w="709" w:type="dxa"/>
            <w:tcBorders>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-24</w:t>
            </w:r>
          </w:p>
          <w:p w:rsidR="00DA5287" w:rsidRPr="00C707B6" w:rsidRDefault="00DA5287" w:rsidP="0035497B">
            <w:pPr>
              <w:ind w:left="-108" w:right="-108"/>
              <w:jc w:val="center"/>
              <w:outlineLvl w:val="0"/>
              <w:rPr>
                <w:sz w:val="21"/>
                <w:szCs w:val="21"/>
              </w:rPr>
            </w:pPr>
            <w:r w:rsidRPr="00C707B6">
              <w:rPr>
                <w:sz w:val="21"/>
                <w:szCs w:val="21"/>
              </w:rPr>
              <w:t>-1,55</w:t>
            </w:r>
          </w:p>
        </w:tc>
        <w:tc>
          <w:tcPr>
            <w:tcW w:w="709" w:type="dxa"/>
            <w:tcBorders>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-22</w:t>
            </w:r>
          </w:p>
          <w:p w:rsidR="00DA5287" w:rsidRPr="00C707B6" w:rsidRDefault="00DA5287" w:rsidP="0035497B">
            <w:pPr>
              <w:ind w:left="-108" w:right="-108"/>
              <w:jc w:val="center"/>
              <w:outlineLvl w:val="0"/>
              <w:rPr>
                <w:sz w:val="21"/>
                <w:szCs w:val="21"/>
              </w:rPr>
            </w:pPr>
            <w:r w:rsidRPr="00C707B6">
              <w:rPr>
                <w:sz w:val="21"/>
                <w:szCs w:val="21"/>
              </w:rPr>
              <w:t>-1,45</w:t>
            </w:r>
          </w:p>
        </w:tc>
        <w:tc>
          <w:tcPr>
            <w:tcW w:w="567" w:type="dxa"/>
            <w:tcBorders>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-40</w:t>
            </w:r>
          </w:p>
          <w:p w:rsidR="00DA5287" w:rsidRPr="00C707B6" w:rsidRDefault="00DA5287" w:rsidP="0035497B">
            <w:pPr>
              <w:ind w:left="-108" w:right="-108"/>
              <w:jc w:val="center"/>
              <w:outlineLvl w:val="0"/>
              <w:rPr>
                <w:sz w:val="21"/>
                <w:szCs w:val="21"/>
              </w:rPr>
            </w:pPr>
            <w:r w:rsidRPr="00C707B6">
              <w:rPr>
                <w:sz w:val="21"/>
                <w:szCs w:val="21"/>
              </w:rPr>
              <w:t>-2,69</w:t>
            </w:r>
          </w:p>
        </w:tc>
        <w:tc>
          <w:tcPr>
            <w:tcW w:w="709" w:type="dxa"/>
            <w:tcBorders>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-18</w:t>
            </w:r>
          </w:p>
          <w:p w:rsidR="00DA5287" w:rsidRPr="00C707B6" w:rsidRDefault="00DA5287" w:rsidP="0035497B">
            <w:pPr>
              <w:ind w:left="-108" w:right="-108"/>
              <w:jc w:val="center"/>
              <w:outlineLvl w:val="0"/>
              <w:rPr>
                <w:sz w:val="21"/>
                <w:szCs w:val="21"/>
              </w:rPr>
            </w:pPr>
            <w:r w:rsidRPr="00C707B6">
              <w:rPr>
                <w:sz w:val="21"/>
                <w:szCs w:val="21"/>
              </w:rPr>
              <w:t>-1,21</w:t>
            </w:r>
          </w:p>
        </w:tc>
        <w:tc>
          <w:tcPr>
            <w:tcW w:w="567" w:type="dxa"/>
            <w:tcBorders>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-20</w:t>
            </w:r>
          </w:p>
          <w:p w:rsidR="00DA5287" w:rsidRPr="00C707B6" w:rsidRDefault="00DA5287" w:rsidP="0035497B">
            <w:pPr>
              <w:ind w:left="-108" w:right="-108"/>
              <w:jc w:val="center"/>
              <w:outlineLvl w:val="0"/>
              <w:rPr>
                <w:sz w:val="21"/>
                <w:szCs w:val="21"/>
              </w:rPr>
            </w:pPr>
            <w:r w:rsidRPr="00C707B6">
              <w:rPr>
                <w:sz w:val="21"/>
                <w:szCs w:val="21"/>
              </w:rPr>
              <w:t>-1,34</w:t>
            </w:r>
          </w:p>
        </w:tc>
        <w:tc>
          <w:tcPr>
            <w:tcW w:w="567" w:type="dxa"/>
            <w:tcBorders>
              <w:left w:val="single" w:sz="4" w:space="0" w:color="000000"/>
              <w:bottom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-16</w:t>
            </w:r>
          </w:p>
          <w:p w:rsidR="00DA5287" w:rsidRPr="00C707B6" w:rsidRDefault="00DA5287" w:rsidP="0035497B">
            <w:pPr>
              <w:ind w:left="-108" w:right="-108"/>
              <w:jc w:val="center"/>
              <w:outlineLvl w:val="0"/>
              <w:rPr>
                <w:sz w:val="21"/>
                <w:szCs w:val="21"/>
              </w:rPr>
            </w:pPr>
            <w:r w:rsidRPr="00C707B6">
              <w:rPr>
                <w:sz w:val="21"/>
                <w:szCs w:val="21"/>
              </w:rPr>
              <w:t>-1,07</w:t>
            </w:r>
          </w:p>
        </w:tc>
        <w:tc>
          <w:tcPr>
            <w:tcW w:w="567" w:type="dxa"/>
            <w:tcBorders>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-17</w:t>
            </w:r>
          </w:p>
          <w:p w:rsidR="00DA5287" w:rsidRPr="00C707B6" w:rsidRDefault="00DA5287" w:rsidP="0035497B">
            <w:pPr>
              <w:ind w:left="-108" w:right="-108"/>
              <w:jc w:val="center"/>
              <w:outlineLvl w:val="0"/>
              <w:rPr>
                <w:sz w:val="21"/>
                <w:szCs w:val="21"/>
              </w:rPr>
            </w:pPr>
            <w:r w:rsidRPr="00C707B6">
              <w:rPr>
                <w:sz w:val="21"/>
                <w:szCs w:val="21"/>
              </w:rPr>
              <w:t>-1,21</w:t>
            </w:r>
          </w:p>
        </w:tc>
        <w:tc>
          <w:tcPr>
            <w:tcW w:w="496" w:type="dxa"/>
            <w:tcBorders>
              <w:left w:val="single" w:sz="4" w:space="0" w:color="000000"/>
              <w:bottom w:val="single" w:sz="4" w:space="0" w:color="000000"/>
              <w:right w:val="single" w:sz="4" w:space="0" w:color="000000"/>
            </w:tcBorders>
            <w:vAlign w:val="center"/>
          </w:tcPr>
          <w:p w:rsidR="00DA5287" w:rsidRPr="00C707B6" w:rsidRDefault="00DA5287" w:rsidP="0035497B">
            <w:pPr>
              <w:ind w:left="-108" w:right="-108"/>
              <w:jc w:val="center"/>
              <w:outlineLvl w:val="0"/>
              <w:rPr>
                <w:sz w:val="21"/>
                <w:szCs w:val="21"/>
              </w:rPr>
            </w:pPr>
            <w:r w:rsidRPr="00C707B6">
              <w:rPr>
                <w:sz w:val="21"/>
                <w:szCs w:val="21"/>
              </w:rPr>
              <w:t>-18</w:t>
            </w:r>
          </w:p>
          <w:p w:rsidR="00DA5287" w:rsidRPr="00C707B6" w:rsidRDefault="00DA5287" w:rsidP="0035497B">
            <w:pPr>
              <w:ind w:left="-108" w:right="-108"/>
              <w:jc w:val="center"/>
              <w:outlineLvl w:val="0"/>
              <w:rPr>
                <w:sz w:val="21"/>
                <w:szCs w:val="21"/>
              </w:rPr>
            </w:pPr>
            <w:r w:rsidRPr="00C707B6">
              <w:rPr>
                <w:sz w:val="21"/>
                <w:szCs w:val="21"/>
              </w:rPr>
              <w:t>-1,30</w:t>
            </w:r>
          </w:p>
        </w:tc>
      </w:tr>
    </w:tbl>
    <w:p w:rsidR="00DA5287" w:rsidRPr="00C707B6" w:rsidRDefault="00DA5287" w:rsidP="0035497B">
      <w:pPr>
        <w:spacing w:line="360" w:lineRule="auto"/>
        <w:ind w:right="-142" w:firstLine="567"/>
        <w:jc w:val="both"/>
        <w:outlineLvl w:val="0"/>
        <w:rPr>
          <w:sz w:val="22"/>
          <w:szCs w:val="22"/>
        </w:rPr>
      </w:pPr>
    </w:p>
    <w:p w:rsidR="00DA5287" w:rsidRPr="00C707B6" w:rsidRDefault="00DA5287" w:rsidP="0035497B">
      <w:pPr>
        <w:spacing w:line="360" w:lineRule="auto"/>
        <w:ind w:right="-142" w:firstLine="567"/>
        <w:jc w:val="both"/>
        <w:outlineLvl w:val="0"/>
        <w:rPr>
          <w:sz w:val="22"/>
          <w:szCs w:val="22"/>
        </w:rPr>
      </w:pPr>
      <w:r w:rsidRPr="00C707B6">
        <w:rPr>
          <w:sz w:val="22"/>
          <w:szCs w:val="22"/>
        </w:rPr>
        <w:t>За рассматриваемый период (2006-2014 гг.) численность населения поселения уменьшил</w:t>
      </w:r>
      <w:r w:rsidR="00B3494C">
        <w:rPr>
          <w:sz w:val="22"/>
          <w:szCs w:val="22"/>
        </w:rPr>
        <w:t>а</w:t>
      </w:r>
      <w:r w:rsidRPr="00C707B6">
        <w:rPr>
          <w:sz w:val="22"/>
          <w:szCs w:val="22"/>
        </w:rPr>
        <w:t xml:space="preserve">сь на 175 человек. Среднегодовой темп уменьшения составил </w:t>
      </w:r>
      <w:r w:rsidR="00C707B6">
        <w:rPr>
          <w:sz w:val="22"/>
          <w:szCs w:val="22"/>
        </w:rPr>
        <w:t>-</w:t>
      </w:r>
      <w:r w:rsidRPr="00C707B6">
        <w:rPr>
          <w:sz w:val="22"/>
          <w:szCs w:val="22"/>
        </w:rPr>
        <w:t xml:space="preserve"> 22 чел.</w:t>
      </w:r>
    </w:p>
    <w:p w:rsidR="00DA5287" w:rsidRPr="00C707B6" w:rsidRDefault="00DA5287" w:rsidP="0035497B">
      <w:pPr>
        <w:spacing w:line="360" w:lineRule="auto"/>
        <w:ind w:right="-142" w:firstLine="567"/>
        <w:jc w:val="both"/>
        <w:outlineLvl w:val="0"/>
        <w:rPr>
          <w:sz w:val="22"/>
          <w:szCs w:val="22"/>
        </w:rPr>
      </w:pPr>
      <w:r w:rsidRPr="00C707B6">
        <w:rPr>
          <w:sz w:val="22"/>
          <w:szCs w:val="22"/>
        </w:rPr>
        <w:lastRenderedPageBreak/>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как для поселения, так и для района и области в целом.</w:t>
      </w:r>
    </w:p>
    <w:p w:rsidR="00DA5287" w:rsidRPr="00C707B6" w:rsidRDefault="00DA5287" w:rsidP="0035497B">
      <w:pPr>
        <w:spacing w:line="360" w:lineRule="auto"/>
        <w:ind w:right="-142" w:firstLine="567"/>
        <w:jc w:val="both"/>
        <w:outlineLvl w:val="0"/>
        <w:rPr>
          <w:bCs/>
          <w:sz w:val="22"/>
          <w:szCs w:val="22"/>
        </w:rPr>
      </w:pPr>
      <w:r w:rsidRPr="00C707B6">
        <w:rPr>
          <w:bCs/>
          <w:sz w:val="22"/>
          <w:szCs w:val="22"/>
        </w:rPr>
        <w:t xml:space="preserve">Основной социальной проблемой является нестабильная демографическая ситуация - смертность превышает рождаемость. </w:t>
      </w:r>
      <w:r w:rsidRPr="00C707B6">
        <w:rPr>
          <w:sz w:val="22"/>
          <w:szCs w:val="22"/>
        </w:rPr>
        <w:t>Средняя продолжительность ж</w:t>
      </w:r>
      <w:r w:rsidR="005203E2">
        <w:rPr>
          <w:sz w:val="22"/>
          <w:szCs w:val="22"/>
        </w:rPr>
        <w:t>изни у женщин сос</w:t>
      </w:r>
      <w:r w:rsidR="0035497B">
        <w:rPr>
          <w:sz w:val="22"/>
          <w:szCs w:val="22"/>
        </w:rPr>
        <w:t xml:space="preserve">тавляет </w:t>
      </w:r>
      <w:r w:rsidR="005203E2">
        <w:rPr>
          <w:sz w:val="22"/>
          <w:szCs w:val="22"/>
        </w:rPr>
        <w:t>71 год</w:t>
      </w:r>
      <w:r w:rsidRPr="00C707B6">
        <w:rPr>
          <w:sz w:val="22"/>
          <w:szCs w:val="22"/>
        </w:rPr>
        <w:t xml:space="preserve">, у мужчин </w:t>
      </w:r>
      <w:r w:rsidR="00C707B6">
        <w:rPr>
          <w:sz w:val="22"/>
          <w:szCs w:val="22"/>
        </w:rPr>
        <w:t>-</w:t>
      </w:r>
      <w:r w:rsidRPr="00C707B6">
        <w:rPr>
          <w:sz w:val="22"/>
          <w:szCs w:val="22"/>
        </w:rPr>
        <w:t xml:space="preserve"> 65 лет.</w:t>
      </w:r>
      <w:r w:rsidRPr="00C707B6">
        <w:rPr>
          <w:rFonts w:eastAsia="Lucida Sans Unicode"/>
          <w:bCs/>
          <w:kern w:val="3"/>
          <w:sz w:val="22"/>
          <w:szCs w:val="22"/>
        </w:rPr>
        <w:t xml:space="preserve"> </w:t>
      </w:r>
      <w:r w:rsidRPr="00C707B6">
        <w:rPr>
          <w:bCs/>
          <w:sz w:val="22"/>
          <w:szCs w:val="22"/>
        </w:rPr>
        <w:t>Смертность превышает рождаемость более чем в 2 раза.</w:t>
      </w:r>
    </w:p>
    <w:p w:rsidR="00DA5287" w:rsidRPr="00C707B6" w:rsidRDefault="00DA5287" w:rsidP="0035497B">
      <w:pPr>
        <w:spacing w:line="360" w:lineRule="auto"/>
        <w:ind w:right="-142" w:firstLine="567"/>
        <w:jc w:val="both"/>
        <w:outlineLvl w:val="0"/>
        <w:rPr>
          <w:sz w:val="22"/>
          <w:szCs w:val="22"/>
        </w:rPr>
      </w:pPr>
      <w:r w:rsidRPr="00C707B6">
        <w:rPr>
          <w:sz w:val="22"/>
          <w:szCs w:val="22"/>
        </w:rPr>
        <w:t>Миграционные процессы не оказывают существенного влияния на демографическую ситуацию и лишь частично компенсируют естественные потери населения. Кроме того, этот контингент в большей степени нетрудоспособного возраста и на рождаемость не влияет.</w:t>
      </w:r>
    </w:p>
    <w:p w:rsidR="00DA5287" w:rsidRPr="00C707B6" w:rsidRDefault="00DA5287" w:rsidP="0035497B">
      <w:pPr>
        <w:spacing w:line="360" w:lineRule="auto"/>
        <w:ind w:right="-142" w:firstLine="567"/>
        <w:jc w:val="both"/>
        <w:outlineLvl w:val="0"/>
        <w:rPr>
          <w:sz w:val="22"/>
          <w:szCs w:val="22"/>
        </w:rPr>
      </w:pPr>
      <w:r w:rsidRPr="00C707B6">
        <w:rPr>
          <w:sz w:val="22"/>
          <w:szCs w:val="22"/>
        </w:rPr>
        <w:t xml:space="preserve">Естественное движение населения и миграционные процессы определяют возрастную и половую структуру населения </w:t>
      </w:r>
      <w:r w:rsidR="00C707B6">
        <w:rPr>
          <w:sz w:val="22"/>
          <w:szCs w:val="22"/>
        </w:rPr>
        <w:t>-</w:t>
      </w:r>
      <w:r w:rsidRPr="00C707B6">
        <w:rPr>
          <w:sz w:val="22"/>
          <w:szCs w:val="22"/>
        </w:rPr>
        <w:t xml:space="preserve"> важнейшие демографические показатели.</w:t>
      </w:r>
    </w:p>
    <w:p w:rsidR="00DA5287" w:rsidRPr="00416BB4" w:rsidRDefault="00DA5287" w:rsidP="0035497B">
      <w:pPr>
        <w:spacing w:line="360" w:lineRule="auto"/>
        <w:ind w:right="-142" w:firstLine="567"/>
        <w:jc w:val="center"/>
        <w:outlineLvl w:val="0"/>
        <w:rPr>
          <w:color w:val="000000"/>
          <w:sz w:val="22"/>
          <w:szCs w:val="26"/>
        </w:rPr>
      </w:pPr>
    </w:p>
    <w:p w:rsidR="00DA5287" w:rsidRDefault="00DA5287" w:rsidP="0035497B">
      <w:pPr>
        <w:spacing w:line="360" w:lineRule="auto"/>
        <w:ind w:right="-142" w:firstLine="567"/>
        <w:jc w:val="center"/>
        <w:outlineLvl w:val="0"/>
        <w:rPr>
          <w:b/>
          <w:bCs/>
          <w:color w:val="000000"/>
          <w:szCs w:val="22"/>
        </w:rPr>
      </w:pPr>
      <w:r w:rsidRPr="00416BB4">
        <w:rPr>
          <w:b/>
          <w:bCs/>
          <w:color w:val="000000"/>
          <w:szCs w:val="22"/>
        </w:rPr>
        <w:t>Возрастная структура населения</w:t>
      </w:r>
    </w:p>
    <w:p w:rsidR="00C707B6" w:rsidRPr="00C707B6" w:rsidRDefault="00C707B6" w:rsidP="0035497B">
      <w:pPr>
        <w:spacing w:line="360" w:lineRule="auto"/>
        <w:ind w:right="-142" w:firstLine="567"/>
        <w:jc w:val="center"/>
        <w:outlineLvl w:val="0"/>
        <w:rPr>
          <w:bCs/>
          <w:color w:val="000000"/>
          <w:sz w:val="22"/>
          <w:szCs w:val="22"/>
        </w:rPr>
      </w:pPr>
    </w:p>
    <w:p w:rsidR="00DA5287" w:rsidRPr="00C707B6" w:rsidRDefault="00DA5287" w:rsidP="0035497B">
      <w:pPr>
        <w:spacing w:line="360" w:lineRule="auto"/>
        <w:ind w:right="-142" w:firstLine="567"/>
        <w:jc w:val="both"/>
        <w:outlineLvl w:val="0"/>
        <w:rPr>
          <w:bCs/>
          <w:color w:val="000000"/>
          <w:sz w:val="22"/>
          <w:szCs w:val="22"/>
        </w:rPr>
      </w:pPr>
      <w:r w:rsidRPr="00C707B6">
        <w:rPr>
          <w:bCs/>
          <w:color w:val="000000"/>
          <w:sz w:val="22"/>
          <w:szCs w:val="22"/>
        </w:rPr>
        <w:t>Численность населения Хворостянского сельского поселения на 01.01.2013 г</w:t>
      </w:r>
      <w:r w:rsidR="00C707B6">
        <w:rPr>
          <w:bCs/>
          <w:color w:val="000000"/>
          <w:sz w:val="22"/>
          <w:szCs w:val="22"/>
        </w:rPr>
        <w:t>.</w:t>
      </w:r>
      <w:r w:rsidRPr="00C707B6">
        <w:rPr>
          <w:bCs/>
          <w:color w:val="000000"/>
          <w:sz w:val="22"/>
          <w:szCs w:val="22"/>
        </w:rPr>
        <w:t xml:space="preserve"> </w:t>
      </w:r>
      <w:r w:rsidR="00C707B6">
        <w:rPr>
          <w:bCs/>
          <w:color w:val="000000"/>
          <w:sz w:val="22"/>
          <w:szCs w:val="22"/>
        </w:rPr>
        <w:t>-</w:t>
      </w:r>
      <w:r w:rsidRPr="00C707B6">
        <w:rPr>
          <w:bCs/>
          <w:color w:val="000000"/>
          <w:sz w:val="22"/>
          <w:szCs w:val="22"/>
        </w:rPr>
        <w:t xml:space="preserve"> 1388 (100%) человек, в том числе моложе трудоспособного возраста </w:t>
      </w:r>
      <w:r w:rsidR="00C707B6">
        <w:rPr>
          <w:bCs/>
          <w:color w:val="000000"/>
          <w:sz w:val="22"/>
          <w:szCs w:val="22"/>
        </w:rPr>
        <w:t>-</w:t>
      </w:r>
      <w:r w:rsidRPr="00C707B6">
        <w:rPr>
          <w:bCs/>
          <w:color w:val="000000"/>
          <w:sz w:val="22"/>
          <w:szCs w:val="22"/>
        </w:rPr>
        <w:t xml:space="preserve"> 288 (21%) чел., в трудоспособном возрасте </w:t>
      </w:r>
      <w:r w:rsidR="00C707B6">
        <w:rPr>
          <w:bCs/>
          <w:color w:val="000000"/>
          <w:sz w:val="22"/>
          <w:szCs w:val="22"/>
        </w:rPr>
        <w:t>-</w:t>
      </w:r>
      <w:r w:rsidRPr="00C707B6">
        <w:rPr>
          <w:bCs/>
          <w:color w:val="000000"/>
          <w:sz w:val="22"/>
          <w:szCs w:val="22"/>
        </w:rPr>
        <w:t xml:space="preserve"> 755 (54%) чел., старше трудоспособного возраста </w:t>
      </w:r>
      <w:r w:rsidR="00C707B6">
        <w:rPr>
          <w:bCs/>
          <w:color w:val="000000"/>
          <w:sz w:val="22"/>
          <w:szCs w:val="22"/>
        </w:rPr>
        <w:t>-</w:t>
      </w:r>
      <w:r w:rsidRPr="00C707B6">
        <w:rPr>
          <w:bCs/>
          <w:color w:val="000000"/>
          <w:sz w:val="22"/>
          <w:szCs w:val="22"/>
        </w:rPr>
        <w:t xml:space="preserve"> 345 (25%) чел.</w:t>
      </w:r>
    </w:p>
    <w:p w:rsidR="00DA5287" w:rsidRPr="00C707B6" w:rsidRDefault="00DA5287" w:rsidP="0035497B">
      <w:pPr>
        <w:spacing w:line="360" w:lineRule="auto"/>
        <w:ind w:right="-142" w:firstLine="567"/>
        <w:jc w:val="both"/>
        <w:rPr>
          <w:color w:val="000000"/>
          <w:sz w:val="22"/>
          <w:szCs w:val="22"/>
        </w:rPr>
      </w:pPr>
      <w:r w:rsidRPr="00C707B6">
        <w:rPr>
          <w:color w:val="000000"/>
          <w:sz w:val="22"/>
          <w:szCs w:val="22"/>
        </w:rPr>
        <w:t>Проблема старения населения чрезвычайно актуальна.</w:t>
      </w:r>
    </w:p>
    <w:p w:rsidR="00DA5287" w:rsidRPr="00C707B6" w:rsidRDefault="00DA5287" w:rsidP="0035497B">
      <w:pPr>
        <w:spacing w:line="360" w:lineRule="auto"/>
        <w:ind w:right="-142" w:firstLine="567"/>
        <w:jc w:val="both"/>
        <w:rPr>
          <w:color w:val="000000"/>
          <w:sz w:val="22"/>
          <w:szCs w:val="22"/>
        </w:rPr>
      </w:pPr>
      <w:proofErr w:type="gramStart"/>
      <w:r w:rsidRPr="00C707B6">
        <w:rPr>
          <w:color w:val="000000"/>
          <w:sz w:val="22"/>
          <w:szCs w:val="22"/>
        </w:rPr>
        <w:t>Ухудшение социально-экономических условий и снижение уровня жизни основной массы населения, поведение репродуктивного населения, выразившееся в ограничении деторождения, ухудшение здоровья населения, высокий уровень смертности, особенно в трудоспособном возрасте, возрастающее влияние на рождаемость уровня жилищных усло</w:t>
      </w:r>
      <w:r w:rsidR="00C707B6">
        <w:rPr>
          <w:color w:val="000000"/>
          <w:sz w:val="22"/>
          <w:szCs w:val="22"/>
        </w:rPr>
        <w:t xml:space="preserve">вий и перспектив их улучшения, </w:t>
      </w:r>
      <w:r w:rsidRPr="00C707B6">
        <w:rPr>
          <w:color w:val="000000"/>
          <w:sz w:val="22"/>
          <w:szCs w:val="22"/>
        </w:rPr>
        <w:t xml:space="preserve">многие другие факторы ведут к сложной демографической ситуации в сельском </w:t>
      </w:r>
      <w:r w:rsidR="00C2612C">
        <w:rPr>
          <w:color w:val="000000"/>
          <w:sz w:val="22"/>
          <w:szCs w:val="22"/>
        </w:rPr>
        <w:t>поселении.</w:t>
      </w:r>
      <w:proofErr w:type="gramEnd"/>
    </w:p>
    <w:p w:rsidR="00DA5287" w:rsidRPr="00C707B6" w:rsidRDefault="00DA5287" w:rsidP="0035497B">
      <w:pPr>
        <w:spacing w:line="360" w:lineRule="auto"/>
        <w:ind w:right="-142" w:firstLine="567"/>
        <w:jc w:val="center"/>
        <w:rPr>
          <w:sz w:val="22"/>
          <w:szCs w:val="22"/>
        </w:rPr>
      </w:pPr>
    </w:p>
    <w:p w:rsidR="00DA5287" w:rsidRPr="00C707B6" w:rsidRDefault="00DA5287" w:rsidP="0035497B">
      <w:pPr>
        <w:spacing w:line="360" w:lineRule="auto"/>
        <w:ind w:right="-142" w:firstLine="567"/>
        <w:jc w:val="center"/>
        <w:rPr>
          <w:sz w:val="22"/>
          <w:szCs w:val="22"/>
        </w:rPr>
      </w:pPr>
    </w:p>
    <w:p w:rsidR="00DA5287" w:rsidRPr="00C707B6" w:rsidRDefault="00DA5287" w:rsidP="0035497B">
      <w:pPr>
        <w:numPr>
          <w:ilvl w:val="2"/>
          <w:numId w:val="52"/>
        </w:numPr>
        <w:tabs>
          <w:tab w:val="left" w:pos="1134"/>
        </w:tabs>
        <w:spacing w:line="360" w:lineRule="auto"/>
        <w:ind w:left="0" w:right="-142" w:firstLine="567"/>
        <w:jc w:val="center"/>
        <w:rPr>
          <w:bCs/>
          <w:szCs w:val="26"/>
        </w:rPr>
      </w:pPr>
      <w:r w:rsidRPr="00C707B6">
        <w:rPr>
          <w:bCs/>
          <w:szCs w:val="26"/>
        </w:rPr>
        <w:t>Экономическая база развития сельского поселения</w:t>
      </w:r>
    </w:p>
    <w:p w:rsidR="00DA5287" w:rsidRPr="00C707B6" w:rsidRDefault="00DA5287" w:rsidP="0035497B">
      <w:pPr>
        <w:spacing w:line="360" w:lineRule="auto"/>
        <w:ind w:right="-142" w:firstLine="567"/>
        <w:jc w:val="center"/>
        <w:rPr>
          <w:bCs/>
          <w:sz w:val="22"/>
          <w:szCs w:val="22"/>
        </w:rPr>
      </w:pPr>
    </w:p>
    <w:p w:rsidR="00DA5287" w:rsidRPr="00C707B6" w:rsidRDefault="00DA5287" w:rsidP="0035497B">
      <w:pPr>
        <w:spacing w:line="360" w:lineRule="auto"/>
        <w:ind w:right="-142" w:firstLine="567"/>
        <w:jc w:val="both"/>
        <w:rPr>
          <w:color w:val="000000"/>
          <w:sz w:val="22"/>
          <w:szCs w:val="22"/>
        </w:rPr>
      </w:pPr>
      <w:r w:rsidRPr="00C707B6">
        <w:rPr>
          <w:color w:val="000000"/>
          <w:sz w:val="22"/>
          <w:szCs w:val="22"/>
        </w:rPr>
        <w:t>Специализация Хворостянского сельского поселения - сельскохозяйственное производст</w:t>
      </w:r>
      <w:r w:rsidR="00C707B6">
        <w:rPr>
          <w:color w:val="000000"/>
          <w:sz w:val="22"/>
          <w:szCs w:val="22"/>
        </w:rPr>
        <w:t xml:space="preserve">во (производство зерна, посевы </w:t>
      </w:r>
      <w:r w:rsidRPr="00C707B6">
        <w:rPr>
          <w:color w:val="000000"/>
          <w:sz w:val="22"/>
          <w:szCs w:val="22"/>
        </w:rPr>
        <w:t>технических культур, животноводство).</w:t>
      </w:r>
    </w:p>
    <w:p w:rsidR="00DA5287" w:rsidRPr="00C707B6" w:rsidRDefault="00DA5287" w:rsidP="0035497B">
      <w:pPr>
        <w:spacing w:line="360" w:lineRule="auto"/>
        <w:ind w:right="-142" w:firstLine="567"/>
        <w:jc w:val="both"/>
        <w:rPr>
          <w:bCs/>
          <w:iCs/>
          <w:sz w:val="22"/>
          <w:szCs w:val="22"/>
        </w:rPr>
      </w:pPr>
      <w:r w:rsidRPr="00C707B6">
        <w:rPr>
          <w:color w:val="000000"/>
          <w:sz w:val="22"/>
          <w:szCs w:val="22"/>
        </w:rPr>
        <w:t xml:space="preserve">Экономическая база центра поселения представлены </w:t>
      </w:r>
      <w:r w:rsidRPr="00C707B6">
        <w:rPr>
          <w:iCs/>
          <w:color w:val="000000"/>
          <w:sz w:val="22"/>
          <w:szCs w:val="22"/>
        </w:rPr>
        <w:t>сельскохозяйственным предприятием</w:t>
      </w:r>
      <w:r w:rsidRPr="00C707B6">
        <w:rPr>
          <w:color w:val="000000"/>
          <w:sz w:val="22"/>
          <w:szCs w:val="22"/>
        </w:rPr>
        <w:t xml:space="preserve"> </w:t>
      </w:r>
      <w:r w:rsidRPr="00C707B6">
        <w:rPr>
          <w:iCs/>
          <w:color w:val="000000"/>
          <w:sz w:val="22"/>
          <w:szCs w:val="22"/>
        </w:rPr>
        <w:t xml:space="preserve">ООО </w:t>
      </w:r>
      <w:r w:rsidRPr="00C707B6">
        <w:rPr>
          <w:bCs/>
          <w:iCs/>
          <w:color w:val="000000"/>
          <w:sz w:val="22"/>
          <w:szCs w:val="22"/>
        </w:rPr>
        <w:t>«</w:t>
      </w:r>
      <w:r w:rsidRPr="00C707B6">
        <w:rPr>
          <w:iCs/>
          <w:color w:val="000000"/>
          <w:sz w:val="22"/>
          <w:szCs w:val="22"/>
        </w:rPr>
        <w:t>Добрыня</w:t>
      </w:r>
      <w:r w:rsidRPr="00C707B6">
        <w:rPr>
          <w:bCs/>
          <w:iCs/>
          <w:color w:val="000000"/>
          <w:sz w:val="22"/>
          <w:szCs w:val="22"/>
        </w:rPr>
        <w:t>»</w:t>
      </w:r>
      <w:r w:rsidRPr="00C707B6">
        <w:rPr>
          <w:iCs/>
          <w:color w:val="000000"/>
          <w:sz w:val="22"/>
          <w:szCs w:val="22"/>
        </w:rPr>
        <w:t xml:space="preserve">. </w:t>
      </w:r>
      <w:proofErr w:type="gramStart"/>
      <w:r w:rsidRPr="00C707B6">
        <w:rPr>
          <w:bCs/>
          <w:iCs/>
          <w:color w:val="000000"/>
          <w:sz w:val="22"/>
          <w:szCs w:val="22"/>
        </w:rPr>
        <w:t xml:space="preserve">Основным видом деятельности </w:t>
      </w:r>
      <w:r w:rsidRPr="00C707B6">
        <w:rPr>
          <w:iCs/>
          <w:color w:val="000000"/>
          <w:sz w:val="22"/>
          <w:szCs w:val="22"/>
        </w:rPr>
        <w:t xml:space="preserve">ООО </w:t>
      </w:r>
      <w:r w:rsidRPr="00C707B6">
        <w:rPr>
          <w:bCs/>
          <w:iCs/>
          <w:color w:val="000000"/>
          <w:sz w:val="22"/>
          <w:szCs w:val="22"/>
        </w:rPr>
        <w:t>«</w:t>
      </w:r>
      <w:r w:rsidRPr="00C707B6">
        <w:rPr>
          <w:iCs/>
          <w:color w:val="000000"/>
          <w:sz w:val="22"/>
          <w:szCs w:val="22"/>
        </w:rPr>
        <w:t>Добрыня</w:t>
      </w:r>
      <w:r w:rsidRPr="00C707B6">
        <w:rPr>
          <w:bCs/>
          <w:iCs/>
          <w:color w:val="000000"/>
          <w:sz w:val="22"/>
          <w:szCs w:val="22"/>
        </w:rPr>
        <w:t>»</w:t>
      </w:r>
      <w:r w:rsidRPr="00C707B6">
        <w:rPr>
          <w:iCs/>
          <w:color w:val="000000"/>
          <w:sz w:val="22"/>
          <w:szCs w:val="22"/>
        </w:rPr>
        <w:t xml:space="preserve"> </w:t>
      </w:r>
      <w:r w:rsidRPr="00C707B6">
        <w:rPr>
          <w:bCs/>
          <w:iCs/>
          <w:color w:val="000000"/>
          <w:sz w:val="22"/>
          <w:szCs w:val="22"/>
        </w:rPr>
        <w:t xml:space="preserve">является </w:t>
      </w:r>
      <w:r w:rsidRPr="00C707B6">
        <w:rPr>
          <w:iCs/>
          <w:color w:val="000000"/>
          <w:sz w:val="22"/>
          <w:szCs w:val="22"/>
        </w:rPr>
        <w:t>растениеводство (зерновые, свекла, картофель), животноводство.</w:t>
      </w:r>
      <w:proofErr w:type="gramEnd"/>
      <w:r w:rsidRPr="00C707B6">
        <w:rPr>
          <w:iCs/>
          <w:color w:val="000000"/>
          <w:sz w:val="22"/>
          <w:szCs w:val="22"/>
        </w:rPr>
        <w:t xml:space="preserve"> Агрофирма зерноток находится в д. Ольшанка за границей населенного пункта. За границей с. </w:t>
      </w:r>
      <w:r w:rsidR="00C707B6">
        <w:rPr>
          <w:iCs/>
          <w:color w:val="000000"/>
          <w:sz w:val="22"/>
          <w:szCs w:val="22"/>
        </w:rPr>
        <w:t xml:space="preserve">Салтычки </w:t>
      </w:r>
      <w:proofErr w:type="gramStart"/>
      <w:r w:rsidRPr="00C707B6">
        <w:rPr>
          <w:iCs/>
          <w:color w:val="000000"/>
          <w:sz w:val="22"/>
          <w:szCs w:val="22"/>
        </w:rPr>
        <w:t>расположена</w:t>
      </w:r>
      <w:proofErr w:type="gramEnd"/>
      <w:r w:rsidRPr="00C707B6">
        <w:rPr>
          <w:iCs/>
          <w:color w:val="000000"/>
          <w:sz w:val="22"/>
          <w:szCs w:val="22"/>
        </w:rPr>
        <w:t xml:space="preserve"> МТФ ООО </w:t>
      </w:r>
      <w:r w:rsidRPr="00C707B6">
        <w:rPr>
          <w:bCs/>
          <w:iCs/>
          <w:color w:val="000000"/>
          <w:sz w:val="22"/>
          <w:szCs w:val="22"/>
        </w:rPr>
        <w:t>«</w:t>
      </w:r>
      <w:r w:rsidRPr="00C707B6">
        <w:rPr>
          <w:iCs/>
          <w:color w:val="000000"/>
          <w:sz w:val="22"/>
          <w:szCs w:val="22"/>
        </w:rPr>
        <w:t>Добрыня</w:t>
      </w:r>
      <w:r w:rsidRPr="00C707B6">
        <w:rPr>
          <w:bCs/>
          <w:iCs/>
          <w:color w:val="000000"/>
          <w:sz w:val="22"/>
          <w:szCs w:val="22"/>
        </w:rPr>
        <w:t xml:space="preserve">» (КРС на 250 голов). В центральной части ж/д ст. Хворостянка расположены мастерские ООО «Добрыня», на данный момент санитарно-защитная зона предприятия перекрывает большую часть </w:t>
      </w:r>
      <w:r w:rsidRPr="00C707B6">
        <w:rPr>
          <w:bCs/>
          <w:iCs/>
          <w:sz w:val="22"/>
          <w:szCs w:val="22"/>
        </w:rPr>
        <w:t>жилой застройки станции, что так же является нарушением санитарных норм.</w:t>
      </w:r>
    </w:p>
    <w:p w:rsidR="00DA5287" w:rsidRPr="00C707B6" w:rsidRDefault="00DA5287" w:rsidP="0035497B">
      <w:pPr>
        <w:spacing w:line="360" w:lineRule="auto"/>
        <w:ind w:right="-142" w:firstLine="567"/>
        <w:jc w:val="both"/>
        <w:rPr>
          <w:sz w:val="22"/>
          <w:szCs w:val="22"/>
        </w:rPr>
      </w:pPr>
      <w:proofErr w:type="gramStart"/>
      <w:r w:rsidRPr="00C707B6">
        <w:rPr>
          <w:sz w:val="22"/>
          <w:szCs w:val="22"/>
        </w:rPr>
        <w:lastRenderedPageBreak/>
        <w:t>Количество занятых в отраслях экономики:</w:t>
      </w:r>
      <w:proofErr w:type="gramEnd"/>
    </w:p>
    <w:p w:rsidR="00DA5287" w:rsidRPr="00C707B6" w:rsidRDefault="00DA5287" w:rsidP="0035497B">
      <w:pPr>
        <w:spacing w:line="360" w:lineRule="auto"/>
        <w:ind w:right="-142" w:firstLine="567"/>
        <w:jc w:val="both"/>
        <w:rPr>
          <w:spacing w:val="-6"/>
          <w:sz w:val="22"/>
          <w:szCs w:val="22"/>
        </w:rPr>
      </w:pPr>
      <w:r w:rsidRPr="00C707B6">
        <w:rPr>
          <w:spacing w:val="-6"/>
          <w:sz w:val="22"/>
          <w:szCs w:val="22"/>
        </w:rPr>
        <w:t>- сельское хозяйство - 450 человек;</w:t>
      </w:r>
    </w:p>
    <w:p w:rsidR="00DA5287" w:rsidRPr="00C707B6" w:rsidRDefault="00DA5287" w:rsidP="0035497B">
      <w:pPr>
        <w:spacing w:line="360" w:lineRule="auto"/>
        <w:ind w:right="-142" w:firstLine="567"/>
        <w:jc w:val="both"/>
        <w:rPr>
          <w:spacing w:val="-6"/>
          <w:sz w:val="22"/>
          <w:szCs w:val="22"/>
        </w:rPr>
      </w:pPr>
      <w:r w:rsidRPr="00C707B6">
        <w:rPr>
          <w:spacing w:val="-6"/>
          <w:sz w:val="22"/>
          <w:szCs w:val="22"/>
        </w:rPr>
        <w:t xml:space="preserve">- торговля </w:t>
      </w:r>
      <w:r w:rsidR="00C707B6">
        <w:rPr>
          <w:spacing w:val="-6"/>
          <w:sz w:val="22"/>
          <w:szCs w:val="22"/>
        </w:rPr>
        <w:t>-</w:t>
      </w:r>
      <w:r w:rsidRPr="00C707B6">
        <w:rPr>
          <w:spacing w:val="-6"/>
          <w:sz w:val="22"/>
          <w:szCs w:val="22"/>
        </w:rPr>
        <w:t xml:space="preserve"> 16 человек;</w:t>
      </w:r>
    </w:p>
    <w:p w:rsidR="00DA5287" w:rsidRPr="00C707B6" w:rsidRDefault="00DA5287" w:rsidP="0035497B">
      <w:pPr>
        <w:spacing w:line="360" w:lineRule="auto"/>
        <w:ind w:right="-142" w:firstLine="567"/>
        <w:jc w:val="both"/>
        <w:rPr>
          <w:sz w:val="22"/>
          <w:szCs w:val="22"/>
        </w:rPr>
      </w:pPr>
      <w:r w:rsidRPr="00C707B6">
        <w:rPr>
          <w:sz w:val="22"/>
          <w:szCs w:val="22"/>
        </w:rPr>
        <w:t>- финансовая деятельность - 4 человека;</w:t>
      </w:r>
    </w:p>
    <w:p w:rsidR="00DA5287" w:rsidRPr="00C707B6" w:rsidRDefault="00DA5287" w:rsidP="0035497B">
      <w:pPr>
        <w:spacing w:line="360" w:lineRule="auto"/>
        <w:ind w:right="-142" w:firstLine="567"/>
        <w:jc w:val="both"/>
        <w:rPr>
          <w:sz w:val="22"/>
          <w:szCs w:val="22"/>
        </w:rPr>
      </w:pPr>
      <w:r w:rsidRPr="00C707B6">
        <w:rPr>
          <w:sz w:val="22"/>
          <w:szCs w:val="22"/>
        </w:rPr>
        <w:t>- образование, здравоохранение и предост</w:t>
      </w:r>
      <w:r w:rsidR="00C707B6">
        <w:rPr>
          <w:sz w:val="22"/>
          <w:szCs w:val="22"/>
        </w:rPr>
        <w:t>авление соц. услуг - 36 человек.</w:t>
      </w:r>
    </w:p>
    <w:p w:rsidR="00DA5287" w:rsidRPr="00C707B6" w:rsidRDefault="00DA5287" w:rsidP="0035497B">
      <w:pPr>
        <w:spacing w:line="360" w:lineRule="auto"/>
        <w:ind w:right="-142" w:firstLine="567"/>
        <w:jc w:val="both"/>
        <w:rPr>
          <w:sz w:val="22"/>
          <w:szCs w:val="22"/>
        </w:rPr>
      </w:pPr>
      <w:r w:rsidRPr="00C707B6">
        <w:rPr>
          <w:sz w:val="22"/>
          <w:szCs w:val="22"/>
        </w:rPr>
        <w:t xml:space="preserve">В число </w:t>
      </w:r>
      <w:proofErr w:type="gramStart"/>
      <w:r w:rsidRPr="00C707B6">
        <w:rPr>
          <w:sz w:val="22"/>
          <w:szCs w:val="22"/>
        </w:rPr>
        <w:t>градообразующих</w:t>
      </w:r>
      <w:proofErr w:type="gramEnd"/>
      <w:r w:rsidRPr="00C707B6">
        <w:rPr>
          <w:sz w:val="22"/>
          <w:szCs w:val="22"/>
        </w:rPr>
        <w:t xml:space="preserve"> входят </w:t>
      </w:r>
      <w:r w:rsidR="00C707B6">
        <w:rPr>
          <w:sz w:val="22"/>
          <w:szCs w:val="22"/>
        </w:rPr>
        <w:t>следующие основные предприятия:</w:t>
      </w:r>
    </w:p>
    <w:p w:rsidR="00DA5287" w:rsidRPr="00C707B6" w:rsidRDefault="00C707B6" w:rsidP="0035497B">
      <w:pPr>
        <w:spacing w:line="360" w:lineRule="auto"/>
        <w:ind w:right="-142" w:firstLine="567"/>
        <w:jc w:val="both"/>
        <w:rPr>
          <w:bCs/>
          <w:iCs/>
          <w:sz w:val="22"/>
          <w:szCs w:val="22"/>
        </w:rPr>
      </w:pPr>
      <w:r>
        <w:rPr>
          <w:iCs/>
          <w:sz w:val="22"/>
          <w:szCs w:val="22"/>
        </w:rPr>
        <w:t xml:space="preserve">- </w:t>
      </w:r>
      <w:r w:rsidR="00DA5287" w:rsidRPr="00C707B6">
        <w:rPr>
          <w:iCs/>
          <w:sz w:val="22"/>
          <w:szCs w:val="22"/>
        </w:rPr>
        <w:t xml:space="preserve">Мастерские ООО </w:t>
      </w:r>
      <w:r w:rsidR="00DA5287" w:rsidRPr="00C707B6">
        <w:rPr>
          <w:bCs/>
          <w:iCs/>
          <w:sz w:val="22"/>
          <w:szCs w:val="22"/>
        </w:rPr>
        <w:t>«</w:t>
      </w:r>
      <w:r w:rsidR="00DA5287" w:rsidRPr="00C707B6">
        <w:rPr>
          <w:iCs/>
          <w:sz w:val="22"/>
          <w:szCs w:val="22"/>
        </w:rPr>
        <w:t>Добрыня</w:t>
      </w:r>
      <w:r>
        <w:rPr>
          <w:bCs/>
          <w:iCs/>
          <w:sz w:val="22"/>
          <w:szCs w:val="22"/>
        </w:rPr>
        <w:t>».</w:t>
      </w:r>
    </w:p>
    <w:p w:rsidR="00DA5287" w:rsidRPr="00C707B6" w:rsidRDefault="00C707B6" w:rsidP="0035497B">
      <w:pPr>
        <w:spacing w:line="360" w:lineRule="auto"/>
        <w:ind w:right="-142" w:firstLine="567"/>
        <w:jc w:val="both"/>
        <w:rPr>
          <w:bCs/>
          <w:iCs/>
          <w:sz w:val="22"/>
          <w:szCs w:val="22"/>
        </w:rPr>
      </w:pPr>
      <w:r>
        <w:rPr>
          <w:iCs/>
          <w:sz w:val="22"/>
          <w:szCs w:val="22"/>
        </w:rPr>
        <w:t xml:space="preserve">- </w:t>
      </w:r>
      <w:r w:rsidR="00DA5287" w:rsidRPr="00C707B6">
        <w:rPr>
          <w:bCs/>
          <w:iCs/>
          <w:sz w:val="22"/>
          <w:szCs w:val="22"/>
        </w:rPr>
        <w:t>Зерноток ООО «Добрыня».</w:t>
      </w:r>
      <w:r w:rsidR="00DA5287" w:rsidRPr="00C707B6">
        <w:rPr>
          <w:sz w:val="22"/>
          <w:szCs w:val="22"/>
        </w:rPr>
        <w:t xml:space="preserve"> </w:t>
      </w:r>
      <w:r w:rsidR="00DA5287" w:rsidRPr="00C707B6">
        <w:rPr>
          <w:bCs/>
          <w:iCs/>
          <w:sz w:val="22"/>
          <w:szCs w:val="22"/>
        </w:rPr>
        <w:t>Направление - растениеводство.</w:t>
      </w:r>
    </w:p>
    <w:p w:rsidR="00DA5287" w:rsidRPr="00C707B6" w:rsidRDefault="00C707B6" w:rsidP="0035497B">
      <w:pPr>
        <w:spacing w:line="360" w:lineRule="auto"/>
        <w:ind w:right="-142" w:firstLine="567"/>
        <w:jc w:val="both"/>
        <w:rPr>
          <w:sz w:val="22"/>
          <w:szCs w:val="22"/>
        </w:rPr>
      </w:pPr>
      <w:r>
        <w:rPr>
          <w:iCs/>
          <w:sz w:val="22"/>
          <w:szCs w:val="22"/>
        </w:rPr>
        <w:t xml:space="preserve">- </w:t>
      </w:r>
      <w:r w:rsidR="00DA5287" w:rsidRPr="00C707B6">
        <w:rPr>
          <w:iCs/>
          <w:sz w:val="22"/>
          <w:szCs w:val="22"/>
        </w:rPr>
        <w:t xml:space="preserve">МТФ ООО </w:t>
      </w:r>
      <w:r w:rsidR="00DA5287" w:rsidRPr="00C707B6">
        <w:rPr>
          <w:bCs/>
          <w:iCs/>
          <w:sz w:val="22"/>
          <w:szCs w:val="22"/>
        </w:rPr>
        <w:t>«</w:t>
      </w:r>
      <w:r w:rsidR="00DA5287" w:rsidRPr="00C707B6">
        <w:rPr>
          <w:iCs/>
          <w:sz w:val="22"/>
          <w:szCs w:val="22"/>
        </w:rPr>
        <w:t>Добрыня</w:t>
      </w:r>
      <w:r w:rsidR="00DA5287" w:rsidRPr="00C707B6">
        <w:rPr>
          <w:bCs/>
          <w:iCs/>
          <w:sz w:val="22"/>
          <w:szCs w:val="22"/>
        </w:rPr>
        <w:t>». Направление - животноводство.</w:t>
      </w:r>
    </w:p>
    <w:p w:rsidR="00DA5287" w:rsidRDefault="00DA5287" w:rsidP="0035497B">
      <w:pPr>
        <w:widowControl w:val="0"/>
        <w:spacing w:line="360" w:lineRule="auto"/>
        <w:ind w:right="-142" w:firstLine="567"/>
        <w:jc w:val="both"/>
        <w:rPr>
          <w:sz w:val="22"/>
          <w:szCs w:val="22"/>
        </w:rPr>
      </w:pPr>
      <w:r w:rsidRPr="00C707B6">
        <w:rPr>
          <w:sz w:val="22"/>
          <w:szCs w:val="22"/>
        </w:rPr>
        <w:t>При дальнейшей реструктуризации и модернизации, указанн</w:t>
      </w:r>
      <w:r w:rsidR="00B3494C">
        <w:rPr>
          <w:sz w:val="22"/>
          <w:szCs w:val="22"/>
        </w:rPr>
        <w:t>ых</w:t>
      </w:r>
      <w:r w:rsidR="00C707B6">
        <w:rPr>
          <w:sz w:val="22"/>
          <w:szCs w:val="22"/>
        </w:rPr>
        <w:t xml:space="preserve"> выше предприяти</w:t>
      </w:r>
      <w:r w:rsidR="00B3494C">
        <w:rPr>
          <w:sz w:val="22"/>
          <w:szCs w:val="22"/>
        </w:rPr>
        <w:t>й</w:t>
      </w:r>
      <w:r w:rsidR="00C707B6">
        <w:rPr>
          <w:sz w:val="22"/>
          <w:szCs w:val="22"/>
        </w:rPr>
        <w:t xml:space="preserve"> необходимо </w:t>
      </w:r>
      <w:r w:rsidRPr="00C707B6">
        <w:rPr>
          <w:sz w:val="22"/>
          <w:szCs w:val="22"/>
        </w:rPr>
        <w:t>учесть, что согласно рабочим материалам СТП Добринского района, выполненн</w:t>
      </w:r>
      <w:r w:rsidR="00B3494C">
        <w:rPr>
          <w:sz w:val="22"/>
          <w:szCs w:val="22"/>
        </w:rPr>
        <w:t>о</w:t>
      </w:r>
      <w:r w:rsidRPr="00C707B6">
        <w:rPr>
          <w:sz w:val="22"/>
          <w:szCs w:val="22"/>
        </w:rPr>
        <w:t xml:space="preserve">й </w:t>
      </w:r>
      <w:r w:rsidRPr="00C707B6">
        <w:rPr>
          <w:bCs/>
          <w:sz w:val="22"/>
          <w:szCs w:val="22"/>
          <w:lang w:eastAsia="ar-SA"/>
        </w:rPr>
        <w:t>ОГ</w:t>
      </w:r>
      <w:r w:rsidR="00C707B6">
        <w:rPr>
          <w:bCs/>
          <w:sz w:val="22"/>
          <w:szCs w:val="22"/>
          <w:lang w:eastAsia="ar-SA"/>
        </w:rPr>
        <w:t xml:space="preserve">УП «Липецкоблтехинвентаризация» </w:t>
      </w:r>
      <w:r w:rsidR="00C707B6">
        <w:rPr>
          <w:sz w:val="22"/>
          <w:szCs w:val="22"/>
        </w:rPr>
        <w:t xml:space="preserve">в 2010 году, </w:t>
      </w:r>
      <w:r w:rsidRPr="00C707B6">
        <w:rPr>
          <w:sz w:val="22"/>
          <w:szCs w:val="22"/>
        </w:rPr>
        <w:t>общий хозяйственный профиль поселения в будущем - сельскохозяйственное производство.</w:t>
      </w:r>
    </w:p>
    <w:p w:rsidR="00C707B6" w:rsidRPr="00C707B6" w:rsidRDefault="00C707B6" w:rsidP="0035497B">
      <w:pPr>
        <w:widowControl w:val="0"/>
        <w:spacing w:line="360" w:lineRule="auto"/>
        <w:ind w:right="-142" w:firstLine="567"/>
        <w:jc w:val="center"/>
        <w:rPr>
          <w:rFonts w:cs="Arial"/>
          <w:bCs/>
          <w:sz w:val="22"/>
          <w:szCs w:val="22"/>
          <w:lang w:eastAsia="ar-SA"/>
        </w:rPr>
      </w:pPr>
    </w:p>
    <w:p w:rsidR="00DA5287" w:rsidRPr="00282AEE" w:rsidRDefault="00DA5287" w:rsidP="0035497B">
      <w:pPr>
        <w:spacing w:line="360" w:lineRule="auto"/>
        <w:ind w:right="-142" w:firstLine="567"/>
        <w:jc w:val="center"/>
        <w:outlineLvl w:val="0"/>
        <w:rPr>
          <w:b/>
          <w:color w:val="000000"/>
        </w:rPr>
      </w:pPr>
      <w:r w:rsidRPr="00282AEE">
        <w:rPr>
          <w:b/>
          <w:color w:val="000000"/>
        </w:rPr>
        <w:t>Баланс трудовых ресурсов (за 2014 г.)</w:t>
      </w:r>
    </w:p>
    <w:p w:rsidR="00DA5287" w:rsidRPr="00C707B6" w:rsidRDefault="00DA5287" w:rsidP="0035497B">
      <w:pPr>
        <w:spacing w:line="360" w:lineRule="auto"/>
        <w:ind w:right="-142" w:firstLine="567"/>
        <w:jc w:val="center"/>
        <w:outlineLvl w:val="0"/>
        <w:rPr>
          <w:color w:val="000000"/>
          <w:sz w:val="22"/>
          <w:szCs w:val="22"/>
        </w:rPr>
      </w:pPr>
    </w:p>
    <w:tbl>
      <w:tblPr>
        <w:tblW w:w="0" w:type="auto"/>
        <w:jc w:val="center"/>
        <w:tblLayout w:type="fixed"/>
        <w:tblLook w:val="0000"/>
      </w:tblPr>
      <w:tblGrid>
        <w:gridCol w:w="396"/>
        <w:gridCol w:w="6858"/>
        <w:gridCol w:w="1275"/>
        <w:gridCol w:w="874"/>
      </w:tblGrid>
      <w:tr w:rsidR="00DA5287" w:rsidRPr="00C707B6" w:rsidTr="00C2612C">
        <w:trPr>
          <w:cantSplit/>
          <w:trHeight w:hRule="exact" w:val="286"/>
          <w:jc w:val="center"/>
        </w:trPr>
        <w:tc>
          <w:tcPr>
            <w:tcW w:w="7254" w:type="dxa"/>
            <w:gridSpan w:val="2"/>
            <w:vMerge w:val="restart"/>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20"/>
              <w:jc w:val="center"/>
              <w:rPr>
                <w:b/>
                <w:color w:val="000000"/>
                <w:sz w:val="21"/>
                <w:szCs w:val="21"/>
              </w:rPr>
            </w:pPr>
            <w:r w:rsidRPr="00C707B6">
              <w:rPr>
                <w:b/>
                <w:color w:val="000000"/>
                <w:sz w:val="21"/>
                <w:szCs w:val="21"/>
              </w:rPr>
              <w:t>Показатели</w:t>
            </w:r>
          </w:p>
        </w:tc>
        <w:tc>
          <w:tcPr>
            <w:tcW w:w="2149" w:type="dxa"/>
            <w:gridSpan w:val="2"/>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61" w:right="-20"/>
              <w:jc w:val="center"/>
              <w:rPr>
                <w:b/>
                <w:color w:val="000000"/>
                <w:sz w:val="21"/>
                <w:szCs w:val="21"/>
              </w:rPr>
            </w:pPr>
            <w:r w:rsidRPr="00C707B6">
              <w:rPr>
                <w:b/>
                <w:color w:val="000000"/>
                <w:sz w:val="21"/>
                <w:szCs w:val="21"/>
              </w:rPr>
              <w:t>Единица измерения</w:t>
            </w:r>
          </w:p>
        </w:tc>
      </w:tr>
      <w:tr w:rsidR="00DA5287" w:rsidRPr="00C707B6" w:rsidTr="00C2612C">
        <w:trPr>
          <w:cantSplit/>
          <w:jc w:val="center"/>
        </w:trPr>
        <w:tc>
          <w:tcPr>
            <w:tcW w:w="7254" w:type="dxa"/>
            <w:gridSpan w:val="2"/>
            <w:vMerge/>
            <w:tcBorders>
              <w:top w:val="single" w:sz="4" w:space="0" w:color="000000"/>
              <w:left w:val="single" w:sz="4" w:space="0" w:color="000000"/>
              <w:bottom w:val="single" w:sz="4" w:space="0" w:color="000000"/>
            </w:tcBorders>
            <w:vAlign w:val="center"/>
          </w:tcPr>
          <w:p w:rsidR="00DA5287" w:rsidRPr="00C707B6" w:rsidRDefault="00DA5287" w:rsidP="0035497B">
            <w:pPr>
              <w:ind w:left="-61" w:right="-20"/>
              <w:jc w:val="center"/>
              <w:rPr>
                <w:color w:val="000000"/>
                <w:sz w:val="21"/>
                <w:szCs w:val="21"/>
              </w:rPr>
            </w:pP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b/>
                <w:color w:val="000000"/>
                <w:sz w:val="21"/>
                <w:szCs w:val="21"/>
              </w:rPr>
            </w:pPr>
            <w:r w:rsidRPr="00C707B6">
              <w:rPr>
                <w:b/>
                <w:color w:val="000000"/>
                <w:sz w:val="21"/>
                <w:szCs w:val="21"/>
              </w:rPr>
              <w:t>тыс</w:t>
            </w:r>
            <w:proofErr w:type="gramStart"/>
            <w:r w:rsidRPr="00C707B6">
              <w:rPr>
                <w:b/>
                <w:color w:val="000000"/>
                <w:sz w:val="21"/>
                <w:szCs w:val="21"/>
              </w:rPr>
              <w:t>.ч</w:t>
            </w:r>
            <w:proofErr w:type="gramEnd"/>
            <w:r w:rsidRPr="00C707B6">
              <w:rPr>
                <w:b/>
                <w:color w:val="000000"/>
                <w:sz w:val="21"/>
                <w:szCs w:val="21"/>
              </w:rPr>
              <w:t>ел.</w:t>
            </w: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b/>
                <w:color w:val="000000"/>
                <w:sz w:val="21"/>
                <w:szCs w:val="21"/>
              </w:rPr>
            </w:pPr>
            <w:r w:rsidRPr="00C707B6">
              <w:rPr>
                <w:b/>
                <w:color w:val="000000"/>
                <w:sz w:val="21"/>
                <w:szCs w:val="21"/>
              </w:rPr>
              <w:t>%</w:t>
            </w: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r w:rsidRPr="00C707B6">
              <w:rPr>
                <w:color w:val="000000"/>
                <w:sz w:val="21"/>
                <w:szCs w:val="21"/>
              </w:rPr>
              <w:t>1.</w:t>
            </w:r>
          </w:p>
        </w:tc>
        <w:tc>
          <w:tcPr>
            <w:tcW w:w="6858"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r w:rsidRPr="00C707B6">
              <w:rPr>
                <w:color w:val="000000"/>
                <w:sz w:val="21"/>
                <w:szCs w:val="21"/>
              </w:rPr>
              <w:t>Население</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b/>
                <w:color w:val="000000"/>
                <w:sz w:val="21"/>
                <w:szCs w:val="21"/>
              </w:rPr>
            </w:pPr>
            <w:r w:rsidRPr="00C707B6">
              <w:rPr>
                <w:b/>
                <w:color w:val="000000"/>
                <w:sz w:val="21"/>
                <w:szCs w:val="21"/>
              </w:rPr>
              <w:t>1370</w:t>
            </w: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r w:rsidRPr="00C707B6">
              <w:rPr>
                <w:color w:val="000000"/>
                <w:sz w:val="21"/>
                <w:szCs w:val="21"/>
              </w:rPr>
              <w:t>100</w:t>
            </w: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r w:rsidRPr="00C707B6">
              <w:rPr>
                <w:color w:val="000000"/>
                <w:sz w:val="21"/>
                <w:szCs w:val="21"/>
              </w:rPr>
              <w:t>2.</w:t>
            </w:r>
          </w:p>
        </w:tc>
        <w:tc>
          <w:tcPr>
            <w:tcW w:w="6858"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r w:rsidRPr="00C707B6">
              <w:rPr>
                <w:color w:val="000000"/>
                <w:sz w:val="21"/>
                <w:szCs w:val="21"/>
              </w:rPr>
              <w:t>Население, занятое в народном хозяйстве</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b/>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r w:rsidRPr="00C707B6">
              <w:rPr>
                <w:color w:val="000000"/>
                <w:sz w:val="21"/>
                <w:szCs w:val="21"/>
              </w:rPr>
              <w:t>3.</w:t>
            </w:r>
          </w:p>
        </w:tc>
        <w:tc>
          <w:tcPr>
            <w:tcW w:w="6858"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r w:rsidRPr="00C707B6">
              <w:rPr>
                <w:color w:val="000000"/>
                <w:sz w:val="21"/>
                <w:szCs w:val="21"/>
              </w:rPr>
              <w:t>Несамодеятельное население</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b/>
                <w:color w:val="000000"/>
                <w:sz w:val="21"/>
                <w:szCs w:val="21"/>
              </w:rPr>
            </w:pPr>
            <w:r w:rsidRPr="00C707B6">
              <w:rPr>
                <w:b/>
                <w:color w:val="000000"/>
                <w:sz w:val="21"/>
                <w:szCs w:val="21"/>
              </w:rPr>
              <w:t>633</w:t>
            </w: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r w:rsidRPr="00C707B6">
              <w:rPr>
                <w:color w:val="000000"/>
                <w:sz w:val="21"/>
                <w:szCs w:val="21"/>
              </w:rPr>
              <w:t>46,2</w:t>
            </w: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r w:rsidRPr="00C707B6">
              <w:rPr>
                <w:color w:val="000000"/>
                <w:sz w:val="21"/>
                <w:szCs w:val="21"/>
              </w:rPr>
              <w:t>4.</w:t>
            </w:r>
          </w:p>
        </w:tc>
        <w:tc>
          <w:tcPr>
            <w:tcW w:w="6858"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r w:rsidRPr="00C707B6">
              <w:rPr>
                <w:color w:val="000000"/>
                <w:sz w:val="21"/>
                <w:szCs w:val="21"/>
              </w:rPr>
              <w:t>Распределение трудовых ресурсов по отраслям народного хозяйства:</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b/>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r w:rsidRPr="00C707B6">
              <w:rPr>
                <w:color w:val="000000"/>
                <w:sz w:val="21"/>
                <w:szCs w:val="21"/>
              </w:rPr>
              <w:t>а) в промышленности</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proofErr w:type="gramStart"/>
            <w:r w:rsidRPr="00C707B6">
              <w:rPr>
                <w:color w:val="000000"/>
                <w:sz w:val="21"/>
                <w:szCs w:val="21"/>
              </w:rPr>
              <w:t>б)</w:t>
            </w:r>
            <w:r w:rsidR="00C707B6">
              <w:rPr>
                <w:color w:val="000000"/>
                <w:sz w:val="21"/>
                <w:szCs w:val="21"/>
              </w:rPr>
              <w:t xml:space="preserve"> </w:t>
            </w:r>
            <w:r w:rsidRPr="00C707B6">
              <w:rPr>
                <w:color w:val="000000"/>
                <w:sz w:val="21"/>
                <w:szCs w:val="21"/>
              </w:rPr>
              <w:t>в сельском хоз.</w:t>
            </w:r>
            <w:proofErr w:type="gramEnd"/>
          </w:p>
        </w:tc>
        <w:tc>
          <w:tcPr>
            <w:tcW w:w="1275" w:type="dxa"/>
            <w:tcBorders>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r w:rsidRPr="00C707B6">
              <w:rPr>
                <w:color w:val="000000"/>
                <w:sz w:val="21"/>
                <w:szCs w:val="21"/>
              </w:rPr>
              <w:t>450</w:t>
            </w:r>
          </w:p>
        </w:tc>
        <w:tc>
          <w:tcPr>
            <w:tcW w:w="874" w:type="dxa"/>
            <w:tcBorders>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в</w:t>
            </w:r>
            <w:r w:rsidR="00DA5287" w:rsidRPr="00C707B6">
              <w:rPr>
                <w:color w:val="000000"/>
                <w:sz w:val="21"/>
                <w:szCs w:val="21"/>
              </w:rPr>
              <w:t>) в строительстве</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left w:val="single" w:sz="4" w:space="0" w:color="000000"/>
              <w:bottom w:val="single" w:sz="4" w:space="0" w:color="000000"/>
            </w:tcBorders>
            <w:vAlign w:val="center"/>
          </w:tcPr>
          <w:p w:rsidR="00DA5287" w:rsidRPr="00C707B6" w:rsidRDefault="00DA5287" w:rsidP="0035497B">
            <w:pPr>
              <w:snapToGrid w:val="0"/>
              <w:ind w:left="-32" w:right="-20"/>
              <w:rPr>
                <w:color w:val="000000"/>
                <w:sz w:val="21"/>
                <w:szCs w:val="21"/>
              </w:rPr>
            </w:pPr>
            <w:r w:rsidRPr="00C707B6">
              <w:rPr>
                <w:color w:val="000000"/>
                <w:sz w:val="21"/>
                <w:szCs w:val="21"/>
              </w:rPr>
              <w:t>г) в обрабатывающих производствах</w:t>
            </w:r>
          </w:p>
        </w:tc>
        <w:tc>
          <w:tcPr>
            <w:tcW w:w="1275" w:type="dxa"/>
            <w:tcBorders>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p>
        </w:tc>
        <w:tc>
          <w:tcPr>
            <w:tcW w:w="874" w:type="dxa"/>
            <w:tcBorders>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д</w:t>
            </w:r>
            <w:r w:rsidR="00DA5287" w:rsidRPr="00C707B6">
              <w:rPr>
                <w:color w:val="000000"/>
                <w:sz w:val="21"/>
                <w:szCs w:val="21"/>
              </w:rPr>
              <w:t>) на транспорте и связи</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е</w:t>
            </w:r>
            <w:r w:rsidR="00DA5287" w:rsidRPr="00C707B6">
              <w:rPr>
                <w:color w:val="000000"/>
                <w:sz w:val="21"/>
                <w:szCs w:val="21"/>
              </w:rPr>
              <w:t>) в торговле, общественном питании, бытовом обслуживании</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r w:rsidRPr="00C707B6">
              <w:rPr>
                <w:color w:val="000000"/>
                <w:sz w:val="21"/>
                <w:szCs w:val="21"/>
              </w:rPr>
              <w:t>16</w:t>
            </w: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ж</w:t>
            </w:r>
            <w:r w:rsidR="00DA5287" w:rsidRPr="00C707B6">
              <w:rPr>
                <w:color w:val="000000"/>
                <w:sz w:val="21"/>
                <w:szCs w:val="21"/>
              </w:rPr>
              <w:t>) в просвещении, здравоохранении, образовании, культуре</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r w:rsidRPr="00C707B6">
              <w:rPr>
                <w:color w:val="000000"/>
                <w:sz w:val="21"/>
                <w:szCs w:val="21"/>
              </w:rPr>
              <w:t>36</w:t>
            </w: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з</w:t>
            </w:r>
            <w:r w:rsidR="00DA5287" w:rsidRPr="00C707B6">
              <w:rPr>
                <w:color w:val="000000"/>
                <w:sz w:val="21"/>
                <w:szCs w:val="21"/>
              </w:rPr>
              <w:t>) в энергетике</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trHeight w:val="363"/>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и</w:t>
            </w:r>
            <w:r w:rsidR="00DA5287" w:rsidRPr="00C707B6">
              <w:rPr>
                <w:color w:val="000000"/>
                <w:sz w:val="21"/>
                <w:szCs w:val="21"/>
              </w:rPr>
              <w:t>) в административно-управленческих и кредитно-финансовых организациях</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r w:rsidRPr="00C707B6">
              <w:rPr>
                <w:color w:val="000000"/>
                <w:sz w:val="21"/>
                <w:szCs w:val="21"/>
              </w:rPr>
              <w:t>4</w:t>
            </w: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r w:rsidR="00DA5287" w:rsidRPr="00C707B6" w:rsidTr="00C2612C">
        <w:trPr>
          <w:jc w:val="center"/>
        </w:trPr>
        <w:tc>
          <w:tcPr>
            <w:tcW w:w="396"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61" w:right="-184"/>
              <w:jc w:val="center"/>
              <w:rPr>
                <w:color w:val="000000"/>
                <w:sz w:val="21"/>
                <w:szCs w:val="21"/>
              </w:rPr>
            </w:pPr>
          </w:p>
        </w:tc>
        <w:tc>
          <w:tcPr>
            <w:tcW w:w="6858" w:type="dxa"/>
            <w:tcBorders>
              <w:top w:val="single" w:sz="4" w:space="0" w:color="000000"/>
              <w:left w:val="single" w:sz="4" w:space="0" w:color="000000"/>
              <w:bottom w:val="single" w:sz="4" w:space="0" w:color="000000"/>
            </w:tcBorders>
            <w:vAlign w:val="center"/>
          </w:tcPr>
          <w:p w:rsidR="00DA5287" w:rsidRPr="00C707B6" w:rsidRDefault="00C2612C" w:rsidP="0035497B">
            <w:pPr>
              <w:snapToGrid w:val="0"/>
              <w:ind w:left="-32" w:right="-20"/>
              <w:rPr>
                <w:color w:val="000000"/>
                <w:sz w:val="21"/>
                <w:szCs w:val="21"/>
              </w:rPr>
            </w:pPr>
            <w:r>
              <w:rPr>
                <w:color w:val="000000"/>
                <w:sz w:val="21"/>
                <w:szCs w:val="21"/>
              </w:rPr>
              <w:t>к</w:t>
            </w:r>
            <w:r w:rsidR="00DA5287" w:rsidRPr="00C707B6">
              <w:rPr>
                <w:color w:val="000000"/>
                <w:sz w:val="21"/>
                <w:szCs w:val="21"/>
              </w:rPr>
              <w:t>) в жилищно-коммунальном хозяйстве и непроизводственных видах бытового обслуживания</w:t>
            </w:r>
          </w:p>
        </w:tc>
        <w:tc>
          <w:tcPr>
            <w:tcW w:w="1275" w:type="dxa"/>
            <w:tcBorders>
              <w:top w:val="single" w:sz="4" w:space="0" w:color="000000"/>
              <w:left w:val="single" w:sz="4" w:space="0" w:color="000000"/>
              <w:bottom w:val="single" w:sz="4" w:space="0" w:color="000000"/>
            </w:tcBorders>
            <w:vAlign w:val="center"/>
          </w:tcPr>
          <w:p w:rsidR="00DA5287" w:rsidRPr="00C707B6" w:rsidRDefault="00DA5287" w:rsidP="0035497B">
            <w:pPr>
              <w:snapToGrid w:val="0"/>
              <w:ind w:left="-55" w:right="-83"/>
              <w:jc w:val="center"/>
              <w:rPr>
                <w:color w:val="000000"/>
                <w:sz w:val="21"/>
                <w:szCs w:val="21"/>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DA5287" w:rsidRPr="00C707B6" w:rsidRDefault="00DA5287" w:rsidP="0035497B">
            <w:pPr>
              <w:snapToGrid w:val="0"/>
              <w:ind w:left="-55" w:right="-83"/>
              <w:jc w:val="center"/>
              <w:rPr>
                <w:color w:val="000000"/>
                <w:sz w:val="21"/>
                <w:szCs w:val="21"/>
              </w:rPr>
            </w:pPr>
          </w:p>
        </w:tc>
      </w:tr>
    </w:tbl>
    <w:p w:rsidR="00DA5287" w:rsidRPr="0035497B" w:rsidRDefault="00DA5287" w:rsidP="0035497B">
      <w:pPr>
        <w:spacing w:line="360" w:lineRule="auto"/>
        <w:ind w:right="-142" w:firstLine="567"/>
        <w:jc w:val="both"/>
        <w:rPr>
          <w:bCs/>
          <w:sz w:val="22"/>
          <w:szCs w:val="22"/>
        </w:rPr>
      </w:pPr>
    </w:p>
    <w:p w:rsidR="00DA5287" w:rsidRPr="0035497B" w:rsidRDefault="00DA5287" w:rsidP="0035497B">
      <w:pPr>
        <w:spacing w:line="360" w:lineRule="auto"/>
        <w:ind w:right="-142" w:firstLine="567"/>
        <w:jc w:val="both"/>
        <w:rPr>
          <w:bCs/>
          <w:sz w:val="22"/>
          <w:szCs w:val="22"/>
        </w:rPr>
      </w:pPr>
      <w:r w:rsidRPr="0035497B">
        <w:rPr>
          <w:bCs/>
          <w:sz w:val="22"/>
          <w:szCs w:val="22"/>
        </w:rPr>
        <w:t>В связи с отсутствием рабочих мест, большая ч</w:t>
      </w:r>
      <w:r w:rsidR="00C707B6" w:rsidRPr="0035497B">
        <w:rPr>
          <w:bCs/>
          <w:sz w:val="22"/>
          <w:szCs w:val="22"/>
        </w:rPr>
        <w:t xml:space="preserve">асть трудоспособного населения вынуждена трудиться </w:t>
      </w:r>
      <w:r w:rsidRPr="0035497B">
        <w:rPr>
          <w:bCs/>
          <w:sz w:val="22"/>
          <w:szCs w:val="22"/>
        </w:rPr>
        <w:t>за пределами сельского поселения - в районном центре, областном центре или за пределами региона.</w:t>
      </w:r>
    </w:p>
    <w:p w:rsidR="00A035CD" w:rsidRPr="0035497B" w:rsidRDefault="00A035CD" w:rsidP="009B31C0">
      <w:pPr>
        <w:spacing w:line="360" w:lineRule="auto"/>
        <w:ind w:right="-142" w:firstLine="567"/>
        <w:jc w:val="both"/>
        <w:rPr>
          <w:bCs/>
          <w:sz w:val="22"/>
          <w:szCs w:val="22"/>
        </w:rPr>
      </w:pPr>
    </w:p>
    <w:p w:rsidR="000C3141" w:rsidRPr="0035497B" w:rsidRDefault="000C3141" w:rsidP="009B31C0">
      <w:pPr>
        <w:spacing w:line="360" w:lineRule="auto"/>
        <w:ind w:right="-142" w:firstLine="567"/>
        <w:jc w:val="both"/>
        <w:rPr>
          <w:bCs/>
          <w:sz w:val="22"/>
          <w:szCs w:val="22"/>
        </w:rPr>
      </w:pPr>
    </w:p>
    <w:p w:rsidR="000C3141" w:rsidRPr="0035497B" w:rsidRDefault="000C3141" w:rsidP="009B31C0">
      <w:pPr>
        <w:spacing w:line="360" w:lineRule="auto"/>
        <w:ind w:right="-142" w:firstLine="567"/>
        <w:jc w:val="both"/>
        <w:rPr>
          <w:bCs/>
          <w:sz w:val="22"/>
          <w:szCs w:val="22"/>
        </w:rPr>
      </w:pPr>
    </w:p>
    <w:p w:rsidR="000C3141" w:rsidRPr="0035497B" w:rsidRDefault="000C3141" w:rsidP="009B31C0">
      <w:pPr>
        <w:spacing w:line="360" w:lineRule="auto"/>
        <w:ind w:right="-142" w:firstLine="567"/>
        <w:jc w:val="both"/>
        <w:rPr>
          <w:bCs/>
          <w:sz w:val="22"/>
          <w:szCs w:val="22"/>
        </w:rPr>
      </w:pPr>
    </w:p>
    <w:p w:rsidR="000C3141" w:rsidRPr="0035497B" w:rsidRDefault="000C3141" w:rsidP="009B31C0">
      <w:pPr>
        <w:spacing w:line="360" w:lineRule="auto"/>
        <w:ind w:right="-142" w:firstLine="567"/>
        <w:jc w:val="both"/>
        <w:rPr>
          <w:bCs/>
          <w:sz w:val="22"/>
          <w:szCs w:val="22"/>
        </w:rPr>
      </w:pPr>
    </w:p>
    <w:p w:rsidR="00DA5287" w:rsidRPr="00C707B6" w:rsidRDefault="00DA5287" w:rsidP="009B31C0">
      <w:pPr>
        <w:spacing w:line="360" w:lineRule="auto"/>
        <w:ind w:right="-142" w:firstLine="567"/>
        <w:jc w:val="center"/>
        <w:outlineLvl w:val="0"/>
        <w:rPr>
          <w:rStyle w:val="aff2"/>
        </w:rPr>
      </w:pPr>
      <w:bookmarkStart w:id="0" w:name="_GoBack"/>
      <w:bookmarkEnd w:id="0"/>
      <w:r w:rsidRPr="00C707B6">
        <w:rPr>
          <w:rStyle w:val="aff2"/>
        </w:rPr>
        <w:lastRenderedPageBreak/>
        <w:t>Бюджет сельского поселения</w:t>
      </w:r>
    </w:p>
    <w:p w:rsidR="00DA5287" w:rsidRPr="00C707B6" w:rsidRDefault="00DA5287" w:rsidP="009B31C0">
      <w:pPr>
        <w:spacing w:line="360" w:lineRule="auto"/>
        <w:ind w:right="-142" w:firstLine="567"/>
        <w:jc w:val="center"/>
        <w:outlineLvl w:val="0"/>
        <w:rPr>
          <w:sz w:val="22"/>
          <w:szCs w:val="22"/>
        </w:rPr>
      </w:pP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xml:space="preserve">Администрация сельского поселения проводит бюджетную политику в соответствии с принципами бюджетного устройства РФ. Доходная часть бюджета поселения формируется за счет поступлений </w:t>
      </w:r>
      <w:proofErr w:type="gramStart"/>
      <w:r w:rsidRPr="00C707B6">
        <w:rPr>
          <w:sz w:val="22"/>
          <w:szCs w:val="22"/>
        </w:rPr>
        <w:t>от</w:t>
      </w:r>
      <w:proofErr w:type="gramEnd"/>
      <w:r w:rsidRPr="00C707B6">
        <w:rPr>
          <w:sz w:val="22"/>
          <w:szCs w:val="22"/>
        </w:rPr>
        <w:t>:</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налога на доходы физических лиц;</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единого сельскохозяйственного налога;</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налога на имущество физических лиц;</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земельного налога;</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дохода от использования муниципального имущества;</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безвозмездных поступлений от других бюджетов;</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государственных дотаций;</w:t>
      </w:r>
    </w:p>
    <w:p w:rsidR="00DA5287" w:rsidRPr="00C707B6" w:rsidRDefault="00DA5287" w:rsidP="009B31C0">
      <w:pPr>
        <w:pStyle w:val="18"/>
        <w:tabs>
          <w:tab w:val="left" w:pos="9214"/>
        </w:tabs>
        <w:spacing w:after="0" w:line="360" w:lineRule="auto"/>
        <w:ind w:right="-142" w:firstLine="567"/>
        <w:rPr>
          <w:sz w:val="22"/>
          <w:szCs w:val="22"/>
        </w:rPr>
      </w:pPr>
      <w:r w:rsidRPr="00C707B6">
        <w:rPr>
          <w:sz w:val="22"/>
          <w:szCs w:val="22"/>
        </w:rPr>
        <w:t>- субсидий и субвенций.</w:t>
      </w:r>
    </w:p>
    <w:p w:rsidR="00DA5287" w:rsidRPr="00C707B6" w:rsidRDefault="00DA5287" w:rsidP="009B31C0">
      <w:pPr>
        <w:pStyle w:val="18"/>
        <w:spacing w:after="0" w:line="360" w:lineRule="auto"/>
        <w:ind w:right="-142" w:firstLine="567"/>
        <w:jc w:val="center"/>
        <w:rPr>
          <w:sz w:val="22"/>
          <w:szCs w:val="22"/>
        </w:rPr>
      </w:pPr>
    </w:p>
    <w:p w:rsidR="00DA5287" w:rsidRPr="00C707B6" w:rsidRDefault="00DA5287" w:rsidP="009B31C0">
      <w:pPr>
        <w:pStyle w:val="18"/>
        <w:spacing w:after="0" w:line="360" w:lineRule="auto"/>
        <w:ind w:right="-142" w:firstLine="567"/>
        <w:jc w:val="center"/>
        <w:rPr>
          <w:b/>
        </w:rPr>
      </w:pPr>
      <w:r w:rsidRPr="00C707B6">
        <w:rPr>
          <w:b/>
        </w:rPr>
        <w:t>Показатели бюджета сельского поселения, тыс. рублей</w:t>
      </w:r>
    </w:p>
    <w:p w:rsidR="00DA5287" w:rsidRPr="00C707B6" w:rsidRDefault="00DA5287" w:rsidP="009B31C0">
      <w:pPr>
        <w:pStyle w:val="18"/>
        <w:spacing w:after="0" w:line="360" w:lineRule="auto"/>
        <w:ind w:right="-142" w:firstLine="567"/>
        <w:jc w:val="center"/>
        <w:rPr>
          <w:sz w:val="22"/>
          <w:szCs w:val="22"/>
        </w:rPr>
      </w:pPr>
    </w:p>
    <w:tbl>
      <w:tblPr>
        <w:tblW w:w="9746" w:type="dxa"/>
        <w:jc w:val="center"/>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582"/>
        <w:gridCol w:w="709"/>
        <w:gridCol w:w="797"/>
        <w:gridCol w:w="567"/>
        <w:gridCol w:w="709"/>
        <w:gridCol w:w="709"/>
        <w:gridCol w:w="673"/>
      </w:tblGrid>
      <w:tr w:rsidR="00DA5287" w:rsidRPr="00C707B6" w:rsidTr="009B31C0">
        <w:trPr>
          <w:trHeight w:val="70"/>
          <w:tblHeader/>
          <w:jc w:val="center"/>
        </w:trPr>
        <w:tc>
          <w:tcPr>
            <w:tcW w:w="5582" w:type="dxa"/>
            <w:shd w:val="clear" w:color="auto" w:fill="auto"/>
            <w:vAlign w:val="center"/>
          </w:tcPr>
          <w:p w:rsidR="00DA5287" w:rsidRPr="00C707B6" w:rsidRDefault="00DA5287" w:rsidP="009B31C0">
            <w:pPr>
              <w:ind w:left="-108" w:right="-108"/>
              <w:jc w:val="center"/>
              <w:rPr>
                <w:b/>
                <w:bCs/>
                <w:color w:val="000000"/>
                <w:sz w:val="21"/>
                <w:szCs w:val="21"/>
              </w:rPr>
            </w:pPr>
            <w:r w:rsidRPr="00C707B6">
              <w:rPr>
                <w:b/>
                <w:bCs/>
                <w:color w:val="000000"/>
                <w:sz w:val="21"/>
                <w:szCs w:val="21"/>
              </w:rPr>
              <w:t>Показатели</w:t>
            </w:r>
          </w:p>
        </w:tc>
        <w:tc>
          <w:tcPr>
            <w:tcW w:w="709" w:type="dxa"/>
            <w:shd w:val="clear" w:color="auto" w:fill="auto"/>
            <w:vAlign w:val="center"/>
          </w:tcPr>
          <w:p w:rsidR="00DA5287" w:rsidRPr="00C707B6" w:rsidRDefault="00DA5287" w:rsidP="009B31C0">
            <w:pPr>
              <w:ind w:left="-108" w:right="-108"/>
              <w:jc w:val="center"/>
              <w:rPr>
                <w:b/>
                <w:bCs/>
                <w:color w:val="000000"/>
                <w:sz w:val="21"/>
                <w:szCs w:val="21"/>
                <w:lang w:val="en-US"/>
              </w:rPr>
            </w:pPr>
            <w:r w:rsidRPr="00C707B6">
              <w:rPr>
                <w:b/>
                <w:bCs/>
                <w:color w:val="000000"/>
                <w:sz w:val="21"/>
                <w:szCs w:val="21"/>
              </w:rPr>
              <w:t>200</w:t>
            </w:r>
            <w:r w:rsidRPr="00C707B6">
              <w:rPr>
                <w:b/>
                <w:bCs/>
                <w:color w:val="000000"/>
                <w:sz w:val="21"/>
                <w:szCs w:val="21"/>
                <w:lang w:val="en-US"/>
              </w:rPr>
              <w:t>8</w:t>
            </w:r>
          </w:p>
        </w:tc>
        <w:tc>
          <w:tcPr>
            <w:tcW w:w="797" w:type="dxa"/>
            <w:vAlign w:val="center"/>
          </w:tcPr>
          <w:p w:rsidR="00DA5287" w:rsidRPr="00C707B6" w:rsidRDefault="00DA5287" w:rsidP="009B31C0">
            <w:pPr>
              <w:ind w:left="-108" w:right="-108"/>
              <w:jc w:val="center"/>
              <w:rPr>
                <w:b/>
                <w:bCs/>
                <w:color w:val="000000"/>
                <w:sz w:val="21"/>
                <w:szCs w:val="21"/>
                <w:lang w:val="en-US"/>
              </w:rPr>
            </w:pPr>
            <w:r w:rsidRPr="00C707B6">
              <w:rPr>
                <w:b/>
                <w:bCs/>
                <w:color w:val="000000"/>
                <w:sz w:val="21"/>
                <w:szCs w:val="21"/>
              </w:rPr>
              <w:t>200</w:t>
            </w:r>
            <w:r w:rsidRPr="00C707B6">
              <w:rPr>
                <w:b/>
                <w:bCs/>
                <w:color w:val="000000"/>
                <w:sz w:val="21"/>
                <w:szCs w:val="21"/>
                <w:lang w:val="en-US"/>
              </w:rPr>
              <w:t>9</w:t>
            </w:r>
          </w:p>
        </w:tc>
        <w:tc>
          <w:tcPr>
            <w:tcW w:w="567" w:type="dxa"/>
            <w:shd w:val="clear" w:color="auto" w:fill="auto"/>
            <w:vAlign w:val="center"/>
          </w:tcPr>
          <w:p w:rsidR="00DA5287" w:rsidRPr="00C707B6" w:rsidRDefault="00DA5287" w:rsidP="009B31C0">
            <w:pPr>
              <w:ind w:left="-108" w:right="-108"/>
              <w:jc w:val="center"/>
              <w:rPr>
                <w:b/>
                <w:bCs/>
                <w:color w:val="000000"/>
                <w:sz w:val="21"/>
                <w:szCs w:val="21"/>
                <w:lang w:val="en-US"/>
              </w:rPr>
            </w:pPr>
            <w:r w:rsidRPr="00C707B6">
              <w:rPr>
                <w:b/>
                <w:bCs/>
                <w:color w:val="000000"/>
                <w:sz w:val="21"/>
                <w:szCs w:val="21"/>
              </w:rPr>
              <w:t>20</w:t>
            </w:r>
            <w:r w:rsidRPr="00C707B6">
              <w:rPr>
                <w:b/>
                <w:bCs/>
                <w:color w:val="000000"/>
                <w:sz w:val="21"/>
                <w:szCs w:val="21"/>
                <w:lang w:val="en-US"/>
              </w:rPr>
              <w:t>10</w:t>
            </w:r>
          </w:p>
        </w:tc>
        <w:tc>
          <w:tcPr>
            <w:tcW w:w="709" w:type="dxa"/>
            <w:shd w:val="clear" w:color="auto" w:fill="auto"/>
            <w:vAlign w:val="center"/>
          </w:tcPr>
          <w:p w:rsidR="00DA5287" w:rsidRPr="00C707B6" w:rsidRDefault="00DA5287" w:rsidP="009B31C0">
            <w:pPr>
              <w:ind w:left="-108" w:right="-108"/>
              <w:jc w:val="center"/>
              <w:rPr>
                <w:b/>
                <w:bCs/>
                <w:color w:val="000000"/>
                <w:sz w:val="21"/>
                <w:szCs w:val="21"/>
                <w:lang w:val="en-US"/>
              </w:rPr>
            </w:pPr>
            <w:r w:rsidRPr="00C707B6">
              <w:rPr>
                <w:b/>
                <w:bCs/>
                <w:color w:val="000000"/>
                <w:sz w:val="21"/>
                <w:szCs w:val="21"/>
              </w:rPr>
              <w:t>20</w:t>
            </w:r>
            <w:r w:rsidRPr="00C707B6">
              <w:rPr>
                <w:b/>
                <w:bCs/>
                <w:color w:val="000000"/>
                <w:sz w:val="21"/>
                <w:szCs w:val="21"/>
                <w:lang w:val="en-US"/>
              </w:rPr>
              <w:t>11</w:t>
            </w:r>
          </w:p>
        </w:tc>
        <w:tc>
          <w:tcPr>
            <w:tcW w:w="709" w:type="dxa"/>
            <w:shd w:val="clear" w:color="auto" w:fill="auto"/>
            <w:vAlign w:val="center"/>
          </w:tcPr>
          <w:p w:rsidR="00DA5287" w:rsidRPr="00C707B6" w:rsidRDefault="00DA5287" w:rsidP="009B31C0">
            <w:pPr>
              <w:ind w:left="-108" w:right="-108"/>
              <w:jc w:val="center"/>
              <w:rPr>
                <w:b/>
                <w:bCs/>
                <w:color w:val="000000"/>
                <w:sz w:val="21"/>
                <w:szCs w:val="21"/>
                <w:lang w:val="en-US"/>
              </w:rPr>
            </w:pPr>
            <w:r w:rsidRPr="00C707B6">
              <w:rPr>
                <w:b/>
                <w:bCs/>
                <w:color w:val="000000"/>
                <w:sz w:val="21"/>
                <w:szCs w:val="21"/>
              </w:rPr>
              <w:t>201</w:t>
            </w:r>
            <w:r w:rsidRPr="00C707B6">
              <w:rPr>
                <w:b/>
                <w:bCs/>
                <w:color w:val="000000"/>
                <w:sz w:val="21"/>
                <w:szCs w:val="21"/>
                <w:lang w:val="en-US"/>
              </w:rPr>
              <w:t>2</w:t>
            </w:r>
          </w:p>
        </w:tc>
        <w:tc>
          <w:tcPr>
            <w:tcW w:w="673" w:type="dxa"/>
            <w:shd w:val="clear" w:color="auto" w:fill="auto"/>
            <w:vAlign w:val="center"/>
          </w:tcPr>
          <w:p w:rsidR="00DA5287" w:rsidRPr="00C707B6" w:rsidRDefault="00DA5287" w:rsidP="009B31C0">
            <w:pPr>
              <w:ind w:left="-108" w:right="-108"/>
              <w:jc w:val="center"/>
              <w:rPr>
                <w:b/>
                <w:bCs/>
                <w:color w:val="000000"/>
                <w:sz w:val="21"/>
                <w:szCs w:val="21"/>
                <w:lang w:val="en-US"/>
              </w:rPr>
            </w:pPr>
            <w:r w:rsidRPr="00C707B6">
              <w:rPr>
                <w:b/>
                <w:bCs/>
                <w:color w:val="000000"/>
                <w:sz w:val="21"/>
                <w:szCs w:val="21"/>
              </w:rPr>
              <w:t>201</w:t>
            </w:r>
            <w:r w:rsidRPr="00C707B6">
              <w:rPr>
                <w:b/>
                <w:bCs/>
                <w:color w:val="000000"/>
                <w:sz w:val="21"/>
                <w:szCs w:val="21"/>
                <w:lang w:val="en-US"/>
              </w:rPr>
              <w:t>3</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b/>
                <w:bCs/>
                <w:color w:val="000000"/>
                <w:sz w:val="21"/>
                <w:szCs w:val="21"/>
              </w:rPr>
            </w:pPr>
            <w:r w:rsidRPr="00C707B6">
              <w:rPr>
                <w:b/>
                <w:bCs/>
                <w:color w:val="000000"/>
                <w:sz w:val="21"/>
                <w:szCs w:val="21"/>
              </w:rPr>
              <w:t xml:space="preserve">Доходы местного бюджета </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97" w:type="dxa"/>
            <w:vAlign w:val="center"/>
          </w:tcPr>
          <w:p w:rsidR="00DA5287" w:rsidRPr="00ED42A6" w:rsidRDefault="00DA5287" w:rsidP="009B31C0">
            <w:pPr>
              <w:ind w:left="-108" w:right="-108"/>
              <w:jc w:val="center"/>
              <w:rPr>
                <w:sz w:val="21"/>
                <w:szCs w:val="21"/>
              </w:rPr>
            </w:pPr>
          </w:p>
        </w:tc>
        <w:tc>
          <w:tcPr>
            <w:tcW w:w="567"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116"/>
          <w:jc w:val="center"/>
        </w:trPr>
        <w:tc>
          <w:tcPr>
            <w:tcW w:w="5582" w:type="dxa"/>
            <w:shd w:val="clear" w:color="auto" w:fill="auto"/>
            <w:vAlign w:val="center"/>
          </w:tcPr>
          <w:p w:rsidR="00DA5287" w:rsidRPr="00C707B6" w:rsidRDefault="00DA5287" w:rsidP="009B31C0">
            <w:pPr>
              <w:ind w:left="-55" w:right="-108"/>
              <w:rPr>
                <w:sz w:val="21"/>
                <w:szCs w:val="21"/>
              </w:rPr>
            </w:pPr>
            <w:r w:rsidRPr="00C707B6">
              <w:rPr>
                <w:sz w:val="21"/>
                <w:szCs w:val="21"/>
              </w:rPr>
              <w:t>Всего</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5270</w:t>
            </w:r>
          </w:p>
        </w:tc>
        <w:tc>
          <w:tcPr>
            <w:tcW w:w="797" w:type="dxa"/>
            <w:vAlign w:val="center"/>
          </w:tcPr>
          <w:p w:rsidR="00DA5287" w:rsidRPr="00ED42A6" w:rsidRDefault="00DA5287" w:rsidP="009B31C0">
            <w:pPr>
              <w:ind w:left="-108" w:right="-108"/>
              <w:jc w:val="center"/>
              <w:rPr>
                <w:sz w:val="21"/>
                <w:szCs w:val="21"/>
              </w:rPr>
            </w:pPr>
            <w:r w:rsidRPr="00ED42A6">
              <w:rPr>
                <w:sz w:val="21"/>
                <w:szCs w:val="21"/>
              </w:rPr>
              <w:t>5383</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4614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6378</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6022</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6113</w:t>
            </w:r>
            <w:r w:rsidR="00ED42A6">
              <w:rPr>
                <w:sz w:val="21"/>
                <w:szCs w:val="21"/>
              </w:rPr>
              <w:t>,</w:t>
            </w:r>
            <w:r w:rsidRPr="00ED42A6">
              <w:rPr>
                <w:sz w:val="21"/>
                <w:szCs w:val="21"/>
              </w:rPr>
              <w:t>4</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sz w:val="21"/>
                <w:szCs w:val="21"/>
              </w:rPr>
            </w:pPr>
            <w:r w:rsidRPr="00C707B6">
              <w:rPr>
                <w:sz w:val="21"/>
                <w:szCs w:val="21"/>
              </w:rPr>
              <w:t>Налог на доходы физических лиц</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384</w:t>
            </w:r>
          </w:p>
        </w:tc>
        <w:tc>
          <w:tcPr>
            <w:tcW w:w="797" w:type="dxa"/>
            <w:vAlign w:val="center"/>
          </w:tcPr>
          <w:p w:rsidR="00DA5287" w:rsidRPr="00ED42A6" w:rsidRDefault="00DA5287" w:rsidP="009B31C0">
            <w:pPr>
              <w:ind w:left="-108" w:right="-108"/>
              <w:jc w:val="center"/>
              <w:rPr>
                <w:sz w:val="21"/>
                <w:szCs w:val="21"/>
              </w:rPr>
            </w:pPr>
            <w:r w:rsidRPr="00ED42A6">
              <w:rPr>
                <w:sz w:val="21"/>
                <w:szCs w:val="21"/>
              </w:rPr>
              <w:t>45</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528</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663</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1164</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1186</w:t>
            </w:r>
          </w:p>
        </w:tc>
      </w:tr>
      <w:tr w:rsidR="00DA5287" w:rsidRPr="00C707B6" w:rsidTr="009B31C0">
        <w:trPr>
          <w:trHeight w:val="181"/>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Единый сельскохозяйственный налог</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9</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11</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27</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Налоги на имущество, в т.ч.:</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339</w:t>
            </w:r>
          </w:p>
        </w:tc>
        <w:tc>
          <w:tcPr>
            <w:tcW w:w="797" w:type="dxa"/>
            <w:vAlign w:val="center"/>
          </w:tcPr>
          <w:p w:rsidR="00DA5287" w:rsidRPr="00ED42A6" w:rsidRDefault="00DA5287" w:rsidP="009B31C0">
            <w:pPr>
              <w:ind w:left="-108" w:right="-108"/>
              <w:jc w:val="center"/>
              <w:rPr>
                <w:sz w:val="21"/>
                <w:szCs w:val="21"/>
              </w:rPr>
            </w:pPr>
            <w:r w:rsidRPr="00ED42A6">
              <w:rPr>
                <w:sz w:val="21"/>
                <w:szCs w:val="21"/>
              </w:rPr>
              <w:t>375</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479</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175</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498</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542</w:t>
            </w:r>
            <w:r w:rsidR="00ED42A6">
              <w:rPr>
                <w:sz w:val="21"/>
                <w:szCs w:val="21"/>
              </w:rPr>
              <w:t>,</w:t>
            </w:r>
            <w:r w:rsidRPr="00ED42A6">
              <w:rPr>
                <w:sz w:val="21"/>
                <w:szCs w:val="21"/>
              </w:rPr>
              <w:t>6</w:t>
            </w:r>
          </w:p>
        </w:tc>
      </w:tr>
      <w:tr w:rsidR="00DA5287" w:rsidRPr="00C707B6" w:rsidTr="009B31C0">
        <w:trPr>
          <w:trHeight w:val="89"/>
          <w:jc w:val="center"/>
        </w:trPr>
        <w:tc>
          <w:tcPr>
            <w:tcW w:w="5582" w:type="dxa"/>
            <w:shd w:val="clear" w:color="auto" w:fill="auto"/>
            <w:vAlign w:val="center"/>
          </w:tcPr>
          <w:p w:rsidR="00DA5287" w:rsidRPr="00C707B6" w:rsidRDefault="00C707B6" w:rsidP="009B31C0">
            <w:pPr>
              <w:ind w:left="-55" w:right="-108"/>
              <w:rPr>
                <w:color w:val="000000"/>
                <w:sz w:val="21"/>
                <w:szCs w:val="21"/>
              </w:rPr>
            </w:pPr>
            <w:r>
              <w:rPr>
                <w:color w:val="000000"/>
                <w:sz w:val="21"/>
                <w:szCs w:val="21"/>
              </w:rPr>
              <w:t xml:space="preserve">- </w:t>
            </w:r>
            <w:r w:rsidR="00DA5287" w:rsidRPr="00C707B6">
              <w:rPr>
                <w:color w:val="000000"/>
                <w:sz w:val="21"/>
                <w:szCs w:val="21"/>
              </w:rPr>
              <w:t>Налог на имущество физических лиц</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25</w:t>
            </w:r>
          </w:p>
        </w:tc>
        <w:tc>
          <w:tcPr>
            <w:tcW w:w="797" w:type="dxa"/>
            <w:vAlign w:val="center"/>
          </w:tcPr>
          <w:p w:rsidR="00DA5287" w:rsidRPr="00ED42A6" w:rsidRDefault="00DA5287" w:rsidP="009B31C0">
            <w:pPr>
              <w:ind w:left="-108" w:right="-108"/>
              <w:jc w:val="center"/>
              <w:rPr>
                <w:sz w:val="21"/>
                <w:szCs w:val="21"/>
              </w:rPr>
            </w:pPr>
            <w:r w:rsidRPr="00ED42A6">
              <w:rPr>
                <w:sz w:val="21"/>
                <w:szCs w:val="21"/>
              </w:rPr>
              <w:t>28</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32</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50</w:t>
            </w:r>
            <w:r w:rsidR="00ED42A6">
              <w:rPr>
                <w:sz w:val="21"/>
                <w:szCs w:val="21"/>
              </w:rPr>
              <w:t>,</w:t>
            </w:r>
            <w:r w:rsidRPr="00ED42A6">
              <w:rPr>
                <w:sz w:val="21"/>
                <w:szCs w:val="21"/>
              </w:rPr>
              <w:t>2</w:t>
            </w:r>
          </w:p>
        </w:tc>
      </w:tr>
      <w:tr w:rsidR="00DA5287" w:rsidRPr="00C707B6" w:rsidTr="009B31C0">
        <w:trPr>
          <w:trHeight w:val="65"/>
          <w:jc w:val="center"/>
        </w:trPr>
        <w:tc>
          <w:tcPr>
            <w:tcW w:w="5582" w:type="dxa"/>
            <w:shd w:val="clear" w:color="auto" w:fill="auto"/>
            <w:vAlign w:val="center"/>
          </w:tcPr>
          <w:p w:rsidR="00DA5287" w:rsidRPr="00C707B6" w:rsidRDefault="00C707B6" w:rsidP="009B31C0">
            <w:pPr>
              <w:ind w:left="-55" w:right="-108"/>
              <w:rPr>
                <w:color w:val="000000"/>
                <w:sz w:val="21"/>
                <w:szCs w:val="21"/>
              </w:rPr>
            </w:pPr>
            <w:r>
              <w:rPr>
                <w:color w:val="000000"/>
                <w:sz w:val="21"/>
                <w:szCs w:val="21"/>
              </w:rPr>
              <w:t xml:space="preserve">- </w:t>
            </w:r>
            <w:r w:rsidR="00DA5287" w:rsidRPr="00C707B6">
              <w:rPr>
                <w:color w:val="000000"/>
                <w:sz w:val="21"/>
                <w:szCs w:val="21"/>
              </w:rPr>
              <w:t>Земельный налог</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314</w:t>
            </w:r>
          </w:p>
        </w:tc>
        <w:tc>
          <w:tcPr>
            <w:tcW w:w="797" w:type="dxa"/>
            <w:vAlign w:val="center"/>
          </w:tcPr>
          <w:p w:rsidR="00DA5287" w:rsidRPr="00ED42A6" w:rsidRDefault="00DA5287" w:rsidP="009B31C0">
            <w:pPr>
              <w:ind w:left="-108" w:right="-108"/>
              <w:jc w:val="center"/>
              <w:rPr>
                <w:sz w:val="21"/>
                <w:szCs w:val="21"/>
              </w:rPr>
            </w:pPr>
            <w:r w:rsidRPr="00ED42A6">
              <w:rPr>
                <w:sz w:val="21"/>
                <w:szCs w:val="21"/>
              </w:rPr>
              <w:t>347</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445</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170</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466</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492</w:t>
            </w:r>
            <w:r w:rsidR="00ED42A6">
              <w:rPr>
                <w:sz w:val="21"/>
                <w:szCs w:val="21"/>
              </w:rPr>
              <w:t>,</w:t>
            </w:r>
            <w:r w:rsidRPr="00ED42A6">
              <w:rPr>
                <w:sz w:val="21"/>
                <w:szCs w:val="21"/>
              </w:rPr>
              <w:t>4</w:t>
            </w:r>
          </w:p>
        </w:tc>
      </w:tr>
      <w:tr w:rsidR="00DA5287" w:rsidRPr="00C707B6" w:rsidTr="009B31C0">
        <w:trPr>
          <w:trHeight w:val="279"/>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Доходы от использования имущества, находящегося в государственной и муниципальной собственности</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668</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1307</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1104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1024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1779</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1836</w:t>
            </w:r>
            <w:r w:rsidR="00ED42A6">
              <w:rPr>
                <w:sz w:val="21"/>
                <w:szCs w:val="21"/>
              </w:rPr>
              <w:t>,</w:t>
            </w:r>
            <w:r w:rsidRPr="00ED42A6">
              <w:rPr>
                <w:sz w:val="21"/>
                <w:szCs w:val="21"/>
              </w:rPr>
              <w:t>4</w:t>
            </w:r>
          </w:p>
        </w:tc>
      </w:tr>
      <w:tr w:rsidR="00DA5287" w:rsidRPr="00C707B6" w:rsidTr="009B31C0">
        <w:trPr>
          <w:trHeight w:val="343"/>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Задолженность и перерасчеты по отмеченным налогам, сборам и иным обязательным платежам</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97" w:type="dxa"/>
            <w:vAlign w:val="center"/>
          </w:tcPr>
          <w:p w:rsidR="00DA5287" w:rsidRPr="00ED42A6" w:rsidRDefault="00DA5287" w:rsidP="009B31C0">
            <w:pPr>
              <w:ind w:left="-108" w:right="-108"/>
              <w:jc w:val="center"/>
              <w:rPr>
                <w:sz w:val="21"/>
                <w:szCs w:val="21"/>
              </w:rPr>
            </w:pPr>
          </w:p>
        </w:tc>
        <w:tc>
          <w:tcPr>
            <w:tcW w:w="567"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408"/>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Безвозмездные поступления от других бюджетов бюджетной системы Российской Федерации</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3800</w:t>
            </w:r>
          </w:p>
        </w:tc>
        <w:tc>
          <w:tcPr>
            <w:tcW w:w="797" w:type="dxa"/>
            <w:vAlign w:val="center"/>
          </w:tcPr>
          <w:p w:rsidR="00DA5287" w:rsidRPr="00ED42A6" w:rsidRDefault="00DA5287" w:rsidP="009B31C0">
            <w:pPr>
              <w:ind w:left="-108" w:right="-108"/>
              <w:jc w:val="center"/>
              <w:rPr>
                <w:sz w:val="21"/>
                <w:szCs w:val="21"/>
              </w:rPr>
            </w:pPr>
            <w:r w:rsidRPr="00ED42A6">
              <w:rPr>
                <w:sz w:val="21"/>
                <w:szCs w:val="21"/>
              </w:rPr>
              <w:t>3159</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1735</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4441</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2358</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2375</w:t>
            </w:r>
            <w:r w:rsidR="00ED42A6">
              <w:rPr>
                <w:sz w:val="21"/>
                <w:szCs w:val="21"/>
              </w:rPr>
              <w:t>,</w:t>
            </w:r>
            <w:r w:rsidRPr="00ED42A6">
              <w:rPr>
                <w:sz w:val="21"/>
                <w:szCs w:val="21"/>
              </w:rPr>
              <w:t>8</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Дотации бюджетам субъектов Российской Федерации и муниципальных образований</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3033</w:t>
            </w:r>
          </w:p>
        </w:tc>
        <w:tc>
          <w:tcPr>
            <w:tcW w:w="797" w:type="dxa"/>
            <w:vAlign w:val="center"/>
          </w:tcPr>
          <w:p w:rsidR="00DA5287" w:rsidRPr="00ED42A6" w:rsidRDefault="00DA5287" w:rsidP="009B31C0">
            <w:pPr>
              <w:ind w:left="-108" w:right="-108"/>
              <w:jc w:val="center"/>
              <w:rPr>
                <w:sz w:val="21"/>
                <w:szCs w:val="21"/>
              </w:rPr>
            </w:pPr>
            <w:r w:rsidRPr="00ED42A6">
              <w:rPr>
                <w:sz w:val="21"/>
                <w:szCs w:val="21"/>
              </w:rPr>
              <w:t>2449</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1474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2349</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1834</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1324</w:t>
            </w:r>
            <w:r w:rsidR="00ED42A6">
              <w:rPr>
                <w:sz w:val="21"/>
                <w:szCs w:val="21"/>
              </w:rPr>
              <w:t>,</w:t>
            </w:r>
            <w:r w:rsidRPr="00ED42A6">
              <w:rPr>
                <w:sz w:val="21"/>
                <w:szCs w:val="21"/>
              </w:rPr>
              <w:t>1</w:t>
            </w:r>
          </w:p>
        </w:tc>
      </w:tr>
      <w:tr w:rsidR="00DA5287" w:rsidRPr="00C707B6" w:rsidTr="009B31C0">
        <w:trPr>
          <w:trHeight w:val="422"/>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Субсидии бюджетам субъектов Российской Федерации и муниципальных образований (межбюджетные субсидии)</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731</w:t>
            </w:r>
          </w:p>
        </w:tc>
        <w:tc>
          <w:tcPr>
            <w:tcW w:w="797" w:type="dxa"/>
            <w:vAlign w:val="center"/>
          </w:tcPr>
          <w:p w:rsidR="00DA5287" w:rsidRPr="00ED42A6" w:rsidRDefault="00DA5287" w:rsidP="009B31C0">
            <w:pPr>
              <w:ind w:left="-108" w:right="-108"/>
              <w:jc w:val="center"/>
              <w:rPr>
                <w:sz w:val="21"/>
                <w:szCs w:val="21"/>
              </w:rPr>
            </w:pPr>
            <w:r w:rsidRPr="00ED42A6">
              <w:rPr>
                <w:sz w:val="21"/>
                <w:szCs w:val="21"/>
              </w:rPr>
              <w:t>32</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13</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1817</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469</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977</w:t>
            </w:r>
          </w:p>
        </w:tc>
      </w:tr>
      <w:tr w:rsidR="00DA5287" w:rsidRPr="00C707B6" w:rsidTr="009B31C0">
        <w:trPr>
          <w:trHeight w:val="344"/>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Субвенции бюджетам субъектов Российской Федерации и муниципальных образований</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36</w:t>
            </w:r>
          </w:p>
        </w:tc>
        <w:tc>
          <w:tcPr>
            <w:tcW w:w="797" w:type="dxa"/>
            <w:vAlign w:val="center"/>
          </w:tcPr>
          <w:p w:rsidR="00DA5287" w:rsidRPr="00ED42A6" w:rsidRDefault="00DA5287" w:rsidP="009B31C0">
            <w:pPr>
              <w:ind w:left="-108" w:right="-108"/>
              <w:jc w:val="center"/>
              <w:rPr>
                <w:sz w:val="21"/>
                <w:szCs w:val="21"/>
              </w:rPr>
            </w:pPr>
            <w:r w:rsidRPr="00ED42A6">
              <w:rPr>
                <w:sz w:val="21"/>
                <w:szCs w:val="21"/>
              </w:rPr>
              <w:t>53</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48</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55</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55</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61</w:t>
            </w:r>
            <w:r w:rsidR="00ED42A6">
              <w:rPr>
                <w:sz w:val="21"/>
                <w:szCs w:val="21"/>
              </w:rPr>
              <w:t>,</w:t>
            </w:r>
            <w:r w:rsidRPr="00ED42A6">
              <w:rPr>
                <w:sz w:val="21"/>
                <w:szCs w:val="21"/>
              </w:rPr>
              <w:t>5</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b/>
                <w:bCs/>
                <w:color w:val="000000"/>
                <w:sz w:val="21"/>
                <w:szCs w:val="21"/>
              </w:rPr>
            </w:pPr>
            <w:r w:rsidRPr="00C707B6">
              <w:rPr>
                <w:b/>
                <w:bCs/>
                <w:color w:val="000000"/>
                <w:sz w:val="21"/>
                <w:szCs w:val="21"/>
              </w:rPr>
              <w:t>Расходы местного бюджета</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97" w:type="dxa"/>
            <w:vAlign w:val="center"/>
          </w:tcPr>
          <w:p w:rsidR="00DA5287" w:rsidRPr="00ED42A6" w:rsidRDefault="00DA5287" w:rsidP="009B31C0">
            <w:pPr>
              <w:ind w:left="-108" w:right="-108"/>
              <w:jc w:val="center"/>
              <w:rPr>
                <w:sz w:val="21"/>
                <w:szCs w:val="21"/>
              </w:rPr>
            </w:pPr>
          </w:p>
        </w:tc>
        <w:tc>
          <w:tcPr>
            <w:tcW w:w="567"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156"/>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Всего</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403</w:t>
            </w:r>
          </w:p>
        </w:tc>
        <w:tc>
          <w:tcPr>
            <w:tcW w:w="797" w:type="dxa"/>
            <w:vAlign w:val="center"/>
          </w:tcPr>
          <w:p w:rsidR="00DA5287" w:rsidRPr="00ED42A6" w:rsidRDefault="00DA5287" w:rsidP="009B31C0">
            <w:pPr>
              <w:ind w:left="-108" w:right="-108"/>
              <w:jc w:val="center"/>
              <w:rPr>
                <w:sz w:val="21"/>
                <w:szCs w:val="21"/>
              </w:rPr>
            </w:pPr>
            <w:r w:rsidRPr="00ED42A6">
              <w:rPr>
                <w:sz w:val="21"/>
                <w:szCs w:val="21"/>
              </w:rPr>
              <w:t>5323</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4651</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6340</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5501</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6481</w:t>
            </w:r>
            <w:r w:rsidR="00ED42A6">
              <w:rPr>
                <w:sz w:val="21"/>
                <w:szCs w:val="21"/>
              </w:rPr>
              <w:t>,</w:t>
            </w:r>
            <w:r w:rsidRPr="00ED42A6">
              <w:rPr>
                <w:sz w:val="21"/>
                <w:szCs w:val="21"/>
              </w:rPr>
              <w:t>3</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Общегосударственные вопросы</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1488</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1686</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1961</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1824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2368</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2199</w:t>
            </w:r>
          </w:p>
        </w:tc>
      </w:tr>
      <w:tr w:rsidR="00DA5287" w:rsidRPr="00C707B6" w:rsidTr="009B31C0">
        <w:trPr>
          <w:trHeight w:val="59"/>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расходы на содержание работников органов местного самоуправления</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1452</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1647</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1813</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1729</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2038</w:t>
            </w: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Национальная безопасность и правоохранительная деятельность</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586</w:t>
            </w:r>
          </w:p>
        </w:tc>
        <w:tc>
          <w:tcPr>
            <w:tcW w:w="797" w:type="dxa"/>
            <w:vAlign w:val="center"/>
          </w:tcPr>
          <w:p w:rsidR="00DA5287" w:rsidRPr="00ED42A6" w:rsidRDefault="00DA5287" w:rsidP="009B31C0">
            <w:pPr>
              <w:ind w:left="-108" w:right="-108"/>
              <w:jc w:val="center"/>
              <w:rPr>
                <w:sz w:val="21"/>
                <w:szCs w:val="21"/>
              </w:rPr>
            </w:pPr>
            <w:r w:rsidRPr="00ED42A6">
              <w:rPr>
                <w:sz w:val="21"/>
                <w:szCs w:val="21"/>
              </w:rPr>
              <w:t>696</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9</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12</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70</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Национальная экономика</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97" w:type="dxa"/>
            <w:vAlign w:val="center"/>
          </w:tcPr>
          <w:p w:rsidR="00DA5287" w:rsidRPr="00ED42A6" w:rsidRDefault="00DA5287" w:rsidP="009B31C0">
            <w:pPr>
              <w:ind w:left="-108" w:right="-108"/>
              <w:jc w:val="center"/>
              <w:rPr>
                <w:sz w:val="21"/>
                <w:szCs w:val="21"/>
              </w:rPr>
            </w:pPr>
          </w:p>
        </w:tc>
        <w:tc>
          <w:tcPr>
            <w:tcW w:w="567"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672</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693</w:t>
            </w:r>
            <w:r w:rsidR="00ED42A6">
              <w:rPr>
                <w:sz w:val="21"/>
                <w:szCs w:val="21"/>
              </w:rPr>
              <w:t>,</w:t>
            </w:r>
            <w:r w:rsidRPr="00ED42A6">
              <w:rPr>
                <w:sz w:val="21"/>
                <w:szCs w:val="21"/>
              </w:rPr>
              <w:t>7</w:t>
            </w:r>
          </w:p>
        </w:tc>
      </w:tr>
      <w:tr w:rsidR="00DA5287" w:rsidRPr="00C707B6" w:rsidTr="009B31C0">
        <w:trPr>
          <w:trHeight w:val="5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Жилищно-коммунальное хозяйство</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2139</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1480</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1295</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3004</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930</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1620</w:t>
            </w:r>
            <w:r w:rsidR="00ED42A6">
              <w:rPr>
                <w:sz w:val="21"/>
                <w:szCs w:val="21"/>
              </w:rPr>
              <w:t>,</w:t>
            </w:r>
            <w:r w:rsidRPr="00ED42A6">
              <w:rPr>
                <w:sz w:val="21"/>
                <w:szCs w:val="21"/>
              </w:rPr>
              <w:t>8</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Культура, кинематография и средства массовой информации</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1041</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1297</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1224</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Здравоохранение, физическая культура и спорт</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w:t>
            </w:r>
          </w:p>
        </w:tc>
        <w:tc>
          <w:tcPr>
            <w:tcW w:w="797" w:type="dxa"/>
            <w:vAlign w:val="center"/>
          </w:tcPr>
          <w:p w:rsidR="00DA5287" w:rsidRPr="00ED42A6" w:rsidRDefault="00DA5287" w:rsidP="009B31C0">
            <w:pPr>
              <w:ind w:left="-108" w:right="-108"/>
              <w:jc w:val="center"/>
              <w:rPr>
                <w:sz w:val="21"/>
                <w:szCs w:val="21"/>
              </w:rPr>
            </w:pPr>
            <w:r w:rsidRPr="00ED42A6">
              <w:rPr>
                <w:sz w:val="21"/>
                <w:szCs w:val="21"/>
              </w:rPr>
              <w:t>9</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17</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lastRenderedPageBreak/>
              <w:t>Межбюджетные трансферты</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87</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102</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102</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color w:val="000000"/>
                <w:sz w:val="21"/>
                <w:szCs w:val="21"/>
              </w:rPr>
            </w:pPr>
            <w:r w:rsidRPr="00C707B6">
              <w:rPr>
                <w:color w:val="000000"/>
                <w:sz w:val="21"/>
                <w:szCs w:val="21"/>
              </w:rPr>
              <w:t>Иные межбюджетные трансферты</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97" w:type="dxa"/>
            <w:vAlign w:val="center"/>
          </w:tcPr>
          <w:p w:rsidR="00DA5287" w:rsidRPr="00ED42A6" w:rsidRDefault="00DA5287" w:rsidP="009B31C0">
            <w:pPr>
              <w:ind w:left="-108" w:right="-108"/>
              <w:jc w:val="center"/>
              <w:rPr>
                <w:sz w:val="21"/>
                <w:szCs w:val="21"/>
              </w:rPr>
            </w:pPr>
            <w:r w:rsidRPr="00ED42A6">
              <w:rPr>
                <w:sz w:val="21"/>
                <w:szCs w:val="21"/>
              </w:rPr>
              <w:t>102</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102</w:t>
            </w:r>
          </w:p>
        </w:tc>
        <w:tc>
          <w:tcPr>
            <w:tcW w:w="709" w:type="dxa"/>
            <w:shd w:val="clear" w:color="auto" w:fill="auto"/>
            <w:vAlign w:val="center"/>
          </w:tcPr>
          <w:p w:rsidR="00DA5287" w:rsidRPr="00ED42A6" w:rsidRDefault="00DA5287" w:rsidP="009B31C0">
            <w:pPr>
              <w:ind w:left="-108" w:right="-108"/>
              <w:jc w:val="center"/>
              <w:rPr>
                <w:sz w:val="21"/>
                <w:szCs w:val="21"/>
              </w:rPr>
            </w:pPr>
          </w:p>
        </w:tc>
        <w:tc>
          <w:tcPr>
            <w:tcW w:w="709" w:type="dxa"/>
            <w:shd w:val="clear" w:color="auto" w:fill="auto"/>
            <w:vAlign w:val="center"/>
          </w:tcPr>
          <w:p w:rsidR="00DA5287" w:rsidRPr="00ED42A6" w:rsidRDefault="00DA5287" w:rsidP="009B31C0">
            <w:pPr>
              <w:ind w:left="-108" w:right="-108"/>
              <w:jc w:val="center"/>
              <w:rPr>
                <w:sz w:val="21"/>
                <w:szCs w:val="21"/>
              </w:rPr>
            </w:pPr>
          </w:p>
        </w:tc>
        <w:tc>
          <w:tcPr>
            <w:tcW w:w="673" w:type="dxa"/>
            <w:shd w:val="clear" w:color="auto" w:fill="auto"/>
            <w:vAlign w:val="center"/>
          </w:tcPr>
          <w:p w:rsidR="00DA5287" w:rsidRPr="00ED42A6" w:rsidRDefault="00DA5287" w:rsidP="009B31C0">
            <w:pPr>
              <w:ind w:left="-108" w:right="-108"/>
              <w:jc w:val="center"/>
              <w:rPr>
                <w:sz w:val="21"/>
                <w:szCs w:val="21"/>
              </w:rPr>
            </w:pP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b/>
                <w:color w:val="000000"/>
                <w:sz w:val="21"/>
                <w:szCs w:val="21"/>
              </w:rPr>
            </w:pPr>
            <w:r w:rsidRPr="00C707B6">
              <w:rPr>
                <w:b/>
                <w:color w:val="000000"/>
                <w:sz w:val="21"/>
                <w:szCs w:val="21"/>
              </w:rPr>
              <w:t>Профицит</w:t>
            </w:r>
            <w:proofErr w:type="gramStart"/>
            <w:r w:rsidRPr="00C707B6">
              <w:rPr>
                <w:b/>
                <w:color w:val="000000"/>
                <w:sz w:val="21"/>
                <w:szCs w:val="21"/>
              </w:rPr>
              <w:t xml:space="preserve"> (+), </w:t>
            </w:r>
            <w:proofErr w:type="gramEnd"/>
            <w:r w:rsidRPr="00C707B6">
              <w:rPr>
                <w:b/>
                <w:color w:val="000000"/>
                <w:sz w:val="21"/>
                <w:szCs w:val="21"/>
              </w:rPr>
              <w:t>дефицит (-)</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-133</w:t>
            </w:r>
          </w:p>
        </w:tc>
        <w:tc>
          <w:tcPr>
            <w:tcW w:w="797" w:type="dxa"/>
            <w:vAlign w:val="center"/>
          </w:tcPr>
          <w:p w:rsidR="00DA5287" w:rsidRPr="00ED42A6" w:rsidRDefault="00DA5287" w:rsidP="009B31C0">
            <w:pPr>
              <w:ind w:left="-108" w:right="-108"/>
              <w:jc w:val="center"/>
              <w:rPr>
                <w:sz w:val="21"/>
                <w:szCs w:val="21"/>
              </w:rPr>
            </w:pPr>
            <w:r w:rsidRPr="00ED42A6">
              <w:rPr>
                <w:sz w:val="21"/>
                <w:szCs w:val="21"/>
              </w:rPr>
              <w:t>60</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-37</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38</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521</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-367</w:t>
            </w:r>
            <w:r w:rsidR="00ED42A6">
              <w:rPr>
                <w:sz w:val="21"/>
                <w:szCs w:val="21"/>
              </w:rPr>
              <w:t>,</w:t>
            </w:r>
            <w:r w:rsidRPr="00ED42A6">
              <w:rPr>
                <w:sz w:val="21"/>
                <w:szCs w:val="21"/>
              </w:rPr>
              <w:t>9</w:t>
            </w:r>
          </w:p>
        </w:tc>
      </w:tr>
      <w:tr w:rsidR="00DA5287" w:rsidRPr="00C707B6" w:rsidTr="009B31C0">
        <w:trPr>
          <w:trHeight w:val="65"/>
          <w:jc w:val="center"/>
        </w:trPr>
        <w:tc>
          <w:tcPr>
            <w:tcW w:w="5582" w:type="dxa"/>
            <w:shd w:val="clear" w:color="auto" w:fill="auto"/>
            <w:vAlign w:val="center"/>
          </w:tcPr>
          <w:p w:rsidR="00DA5287" w:rsidRPr="00C707B6" w:rsidRDefault="00DA5287" w:rsidP="009B31C0">
            <w:pPr>
              <w:ind w:left="-55" w:right="-108"/>
              <w:rPr>
                <w:b/>
                <w:color w:val="000000"/>
                <w:sz w:val="21"/>
                <w:szCs w:val="21"/>
              </w:rPr>
            </w:pPr>
            <w:r w:rsidRPr="00C707B6">
              <w:rPr>
                <w:b/>
                <w:color w:val="000000"/>
                <w:sz w:val="21"/>
                <w:szCs w:val="21"/>
              </w:rPr>
              <w:t>Доходы бюджета на 1 жителя</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lang w:val="en-US"/>
              </w:rPr>
              <w:t>3</w:t>
            </w:r>
            <w:r w:rsidRPr="00ED42A6">
              <w:rPr>
                <w:sz w:val="21"/>
                <w:szCs w:val="21"/>
              </w:rPr>
              <w:t>,5157</w:t>
            </w:r>
          </w:p>
        </w:tc>
        <w:tc>
          <w:tcPr>
            <w:tcW w:w="797" w:type="dxa"/>
            <w:vAlign w:val="center"/>
          </w:tcPr>
          <w:p w:rsidR="00DA5287" w:rsidRPr="00ED42A6" w:rsidRDefault="00DA5287" w:rsidP="009B31C0">
            <w:pPr>
              <w:ind w:left="-108" w:right="-108"/>
              <w:jc w:val="center"/>
              <w:rPr>
                <w:sz w:val="21"/>
                <w:szCs w:val="21"/>
              </w:rPr>
            </w:pPr>
            <w:r w:rsidRPr="00ED42A6">
              <w:rPr>
                <w:sz w:val="21"/>
                <w:szCs w:val="21"/>
              </w:rPr>
              <w:t>3,6102</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3,0966</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4,2548</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4,3014</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4,4045</w:t>
            </w:r>
          </w:p>
        </w:tc>
      </w:tr>
      <w:tr w:rsidR="00DA5287" w:rsidRPr="00C707B6" w:rsidTr="009B31C0">
        <w:trPr>
          <w:trHeight w:val="255"/>
          <w:jc w:val="center"/>
        </w:trPr>
        <w:tc>
          <w:tcPr>
            <w:tcW w:w="5582" w:type="dxa"/>
            <w:shd w:val="clear" w:color="auto" w:fill="auto"/>
            <w:vAlign w:val="center"/>
          </w:tcPr>
          <w:p w:rsidR="00DA5287" w:rsidRPr="00C707B6" w:rsidRDefault="00DA5287" w:rsidP="009B31C0">
            <w:pPr>
              <w:ind w:left="-55" w:right="-108"/>
              <w:rPr>
                <w:b/>
                <w:color w:val="000000"/>
                <w:sz w:val="21"/>
                <w:szCs w:val="21"/>
              </w:rPr>
            </w:pPr>
            <w:r w:rsidRPr="00C707B6">
              <w:rPr>
                <w:b/>
                <w:color w:val="000000"/>
                <w:sz w:val="21"/>
                <w:szCs w:val="21"/>
              </w:rPr>
              <w:t>Доходы бюджета (без дотаций и субсидий) на 1 жителя</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1,0047</w:t>
            </w:r>
          </w:p>
        </w:tc>
        <w:tc>
          <w:tcPr>
            <w:tcW w:w="797" w:type="dxa"/>
            <w:vAlign w:val="center"/>
          </w:tcPr>
          <w:p w:rsidR="00DA5287" w:rsidRPr="00ED42A6" w:rsidRDefault="00DA5287" w:rsidP="009B31C0">
            <w:pPr>
              <w:ind w:left="-108" w:right="-108"/>
              <w:jc w:val="center"/>
              <w:rPr>
                <w:sz w:val="21"/>
                <w:szCs w:val="21"/>
              </w:rPr>
            </w:pPr>
            <w:r w:rsidRPr="00ED42A6">
              <w:rPr>
                <w:sz w:val="21"/>
                <w:szCs w:val="21"/>
              </w:rPr>
              <w:t>1,9463</w:t>
            </w:r>
          </w:p>
        </w:tc>
        <w:tc>
          <w:tcPr>
            <w:tcW w:w="567"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2,099</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1,4757</w:t>
            </w:r>
          </w:p>
        </w:tc>
        <w:tc>
          <w:tcPr>
            <w:tcW w:w="709"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2,6564</w:t>
            </w:r>
          </w:p>
        </w:tc>
        <w:tc>
          <w:tcPr>
            <w:tcW w:w="673" w:type="dxa"/>
            <w:shd w:val="clear" w:color="auto" w:fill="auto"/>
            <w:vAlign w:val="center"/>
          </w:tcPr>
          <w:p w:rsidR="00DA5287" w:rsidRPr="00ED42A6" w:rsidRDefault="00DA5287" w:rsidP="009B31C0">
            <w:pPr>
              <w:ind w:left="-108" w:right="-108"/>
              <w:jc w:val="center"/>
              <w:rPr>
                <w:sz w:val="21"/>
                <w:szCs w:val="21"/>
              </w:rPr>
            </w:pPr>
            <w:r w:rsidRPr="00ED42A6">
              <w:rPr>
                <w:sz w:val="21"/>
                <w:szCs w:val="21"/>
              </w:rPr>
              <w:t>2,7466</w:t>
            </w:r>
          </w:p>
        </w:tc>
      </w:tr>
    </w:tbl>
    <w:p w:rsidR="00DA5287" w:rsidRPr="00ED42A6" w:rsidRDefault="00DA5287" w:rsidP="009B31C0">
      <w:pPr>
        <w:pStyle w:val="18"/>
        <w:spacing w:after="0" w:line="360" w:lineRule="auto"/>
        <w:ind w:right="-142" w:firstLine="567"/>
        <w:rPr>
          <w:sz w:val="22"/>
          <w:szCs w:val="22"/>
        </w:rPr>
      </w:pPr>
    </w:p>
    <w:p w:rsidR="00DA5287" w:rsidRPr="00ED42A6" w:rsidRDefault="00DA5287" w:rsidP="009B31C0">
      <w:pPr>
        <w:pStyle w:val="18"/>
        <w:spacing w:after="0" w:line="360" w:lineRule="auto"/>
        <w:ind w:right="-142" w:firstLine="567"/>
        <w:rPr>
          <w:sz w:val="22"/>
          <w:szCs w:val="22"/>
        </w:rPr>
      </w:pPr>
      <w:r w:rsidRPr="00ED42A6">
        <w:rPr>
          <w:sz w:val="22"/>
          <w:szCs w:val="22"/>
        </w:rPr>
        <w:t>Действующая система налогообложения в сельском поселении пока практически не зависит от эффективности работы функционирующих на его территории предприятий. Существующие местные налоги и налогооблагаемая база сельского поселения по-прежнему не обеспечивают необходимый объем расходов местного бюджета. Доля безвозмездных перечислений от других бюджетов составляет больше половины доходной части бюджета сельского поселения.</w:t>
      </w:r>
    </w:p>
    <w:p w:rsidR="00DA5287" w:rsidRPr="00ED42A6" w:rsidRDefault="00DA5287" w:rsidP="009B31C0">
      <w:pPr>
        <w:pStyle w:val="18"/>
        <w:spacing w:after="0" w:line="360" w:lineRule="auto"/>
        <w:ind w:right="-142" w:firstLine="567"/>
        <w:rPr>
          <w:rStyle w:val="aff2"/>
          <w:sz w:val="22"/>
          <w:szCs w:val="22"/>
        </w:rPr>
      </w:pPr>
      <w:r w:rsidRPr="00ED42A6">
        <w:rPr>
          <w:rStyle w:val="aff2"/>
          <w:sz w:val="22"/>
          <w:szCs w:val="22"/>
        </w:rPr>
        <w:t xml:space="preserve">Выводы. </w:t>
      </w:r>
      <w:r w:rsidRPr="00ED42A6">
        <w:rPr>
          <w:sz w:val="22"/>
          <w:szCs w:val="22"/>
        </w:rPr>
        <w:t>Основными проблемами сельского поселения являются:</w:t>
      </w:r>
    </w:p>
    <w:p w:rsidR="00DA5287" w:rsidRPr="00ED42A6" w:rsidRDefault="00DA5287" w:rsidP="009B31C0">
      <w:pPr>
        <w:pStyle w:val="18"/>
        <w:spacing w:after="0" w:line="360" w:lineRule="auto"/>
        <w:ind w:right="-142" w:firstLine="567"/>
        <w:rPr>
          <w:rStyle w:val="aff2"/>
          <w:b w:val="0"/>
          <w:sz w:val="22"/>
          <w:szCs w:val="22"/>
        </w:rPr>
      </w:pPr>
      <w:r w:rsidRPr="00ED42A6">
        <w:rPr>
          <w:rStyle w:val="aff2"/>
          <w:sz w:val="22"/>
          <w:szCs w:val="22"/>
        </w:rPr>
        <w:t xml:space="preserve">- </w:t>
      </w:r>
      <w:r w:rsidRPr="00ED42A6">
        <w:rPr>
          <w:bCs/>
          <w:sz w:val="22"/>
          <w:szCs w:val="22"/>
        </w:rPr>
        <w:t>Недостаток</w:t>
      </w:r>
      <w:r w:rsidRPr="00ED42A6">
        <w:rPr>
          <w:rStyle w:val="aff2"/>
          <w:sz w:val="22"/>
          <w:szCs w:val="22"/>
        </w:rPr>
        <w:t xml:space="preserve"> </w:t>
      </w:r>
      <w:r w:rsidRPr="00ED42A6">
        <w:rPr>
          <w:rStyle w:val="aff2"/>
          <w:b w:val="0"/>
          <w:sz w:val="22"/>
          <w:szCs w:val="22"/>
        </w:rPr>
        <w:t>крупных промышленных и сельскохозяйственных предприятий, отсутствие фермерских хозяйств. Как следствие, отсутствие достаточного количества рабочих мест.</w:t>
      </w:r>
    </w:p>
    <w:p w:rsidR="00DA5287" w:rsidRPr="00ED42A6" w:rsidRDefault="00DA5287" w:rsidP="009B31C0">
      <w:pPr>
        <w:pStyle w:val="18"/>
        <w:spacing w:after="0" w:line="360" w:lineRule="auto"/>
        <w:ind w:right="-142" w:firstLine="567"/>
        <w:rPr>
          <w:sz w:val="22"/>
          <w:szCs w:val="22"/>
        </w:rPr>
      </w:pPr>
      <w:r w:rsidRPr="00ED42A6">
        <w:rPr>
          <w:rStyle w:val="aff2"/>
          <w:sz w:val="22"/>
          <w:szCs w:val="22"/>
        </w:rPr>
        <w:t xml:space="preserve">- </w:t>
      </w:r>
      <w:r w:rsidRPr="00ED42A6">
        <w:rPr>
          <w:sz w:val="22"/>
          <w:szCs w:val="22"/>
        </w:rPr>
        <w:t>Незначительные поступления собственных доходов в бюджет поселения. Оставленные в распоряжении муниципального образования местные налоги не обеспечивают формирование доходной части местного бюджета, достаточной для решения вопросов местного значения, закрепленных за поселением. Как следствие, поселение имеет низкую бюджетную обеспеченность за счет собственных доходов и является дота</w:t>
      </w:r>
      <w:r w:rsidR="00EE74D3">
        <w:rPr>
          <w:sz w:val="22"/>
          <w:szCs w:val="22"/>
        </w:rPr>
        <w:t>ционным.</w:t>
      </w:r>
    </w:p>
    <w:p w:rsidR="00DA5287" w:rsidRPr="00ED42A6" w:rsidRDefault="00DA5287" w:rsidP="009B31C0">
      <w:pPr>
        <w:pStyle w:val="18"/>
        <w:spacing w:after="0" w:line="360" w:lineRule="auto"/>
        <w:ind w:right="-142" w:firstLine="567"/>
        <w:jc w:val="center"/>
        <w:rPr>
          <w:sz w:val="22"/>
          <w:szCs w:val="22"/>
        </w:rPr>
      </w:pPr>
    </w:p>
    <w:p w:rsidR="00DA5287" w:rsidRPr="00ED42A6" w:rsidRDefault="00DA5287" w:rsidP="009B31C0">
      <w:pPr>
        <w:pStyle w:val="18"/>
        <w:spacing w:after="0" w:line="360" w:lineRule="auto"/>
        <w:ind w:right="-142" w:firstLine="567"/>
        <w:jc w:val="center"/>
        <w:rPr>
          <w:sz w:val="22"/>
          <w:szCs w:val="22"/>
        </w:rPr>
      </w:pPr>
    </w:p>
    <w:p w:rsidR="00DA5287" w:rsidRPr="00ED42A6" w:rsidRDefault="00DA5287" w:rsidP="009B31C0">
      <w:pPr>
        <w:numPr>
          <w:ilvl w:val="1"/>
          <w:numId w:val="52"/>
        </w:numPr>
        <w:tabs>
          <w:tab w:val="left" w:pos="993"/>
        </w:tabs>
        <w:spacing w:line="360" w:lineRule="auto"/>
        <w:ind w:left="0" w:right="-142" w:firstLine="567"/>
        <w:jc w:val="center"/>
        <w:rPr>
          <w:b/>
          <w:szCs w:val="26"/>
        </w:rPr>
      </w:pPr>
      <w:r w:rsidRPr="00ED42A6">
        <w:rPr>
          <w:b/>
          <w:szCs w:val="26"/>
        </w:rPr>
        <w:t>Жилищный фонд</w:t>
      </w:r>
    </w:p>
    <w:p w:rsidR="00DA5287" w:rsidRPr="00ED42A6" w:rsidRDefault="00DA5287" w:rsidP="009B31C0">
      <w:pPr>
        <w:spacing w:line="360" w:lineRule="auto"/>
        <w:ind w:right="-142" w:firstLine="567"/>
        <w:jc w:val="center"/>
        <w:rPr>
          <w:sz w:val="22"/>
          <w:szCs w:val="22"/>
        </w:rPr>
      </w:pPr>
    </w:p>
    <w:p w:rsidR="00DA5287" w:rsidRPr="00ED42A6" w:rsidRDefault="00DA5287" w:rsidP="009B31C0">
      <w:pPr>
        <w:spacing w:line="360" w:lineRule="auto"/>
        <w:ind w:right="-142" w:firstLine="567"/>
        <w:jc w:val="both"/>
        <w:rPr>
          <w:sz w:val="22"/>
          <w:szCs w:val="26"/>
        </w:rPr>
      </w:pPr>
      <w:r w:rsidRPr="00ED42A6">
        <w:rPr>
          <w:sz w:val="22"/>
          <w:szCs w:val="26"/>
        </w:rPr>
        <w:t xml:space="preserve">Жилищный фонд Хворостянского сельского поселения на 01.01.2013 год составил </w:t>
      </w:r>
      <w:r w:rsidR="009B31C0">
        <w:rPr>
          <w:sz w:val="22"/>
          <w:szCs w:val="26"/>
        </w:rPr>
        <w:t xml:space="preserve">            </w:t>
      </w:r>
      <w:r w:rsidRPr="00ED42A6">
        <w:rPr>
          <w:sz w:val="22"/>
          <w:szCs w:val="26"/>
        </w:rPr>
        <w:t>63,09 тыс. м</w:t>
      </w:r>
      <w:proofErr w:type="gramStart"/>
      <w:r w:rsidRPr="00ED42A6">
        <w:rPr>
          <w:sz w:val="22"/>
          <w:szCs w:val="26"/>
          <w:vertAlign w:val="superscript"/>
        </w:rPr>
        <w:t>2</w:t>
      </w:r>
      <w:proofErr w:type="gramEnd"/>
      <w:r w:rsidRPr="00ED42A6">
        <w:rPr>
          <w:sz w:val="22"/>
          <w:szCs w:val="26"/>
        </w:rPr>
        <w:t xml:space="preserve"> общей площади или 45,5 м</w:t>
      </w:r>
      <w:r w:rsidRPr="00ED42A6">
        <w:rPr>
          <w:sz w:val="22"/>
          <w:szCs w:val="26"/>
          <w:vertAlign w:val="superscript"/>
        </w:rPr>
        <w:t>2</w:t>
      </w:r>
      <w:r w:rsidRPr="00ED42A6">
        <w:rPr>
          <w:sz w:val="22"/>
          <w:szCs w:val="26"/>
        </w:rPr>
        <w:t xml:space="preserve"> на человека.</w:t>
      </w:r>
    </w:p>
    <w:p w:rsidR="00DA5287" w:rsidRPr="00ED42A6" w:rsidRDefault="00DA5287" w:rsidP="009B31C0">
      <w:pPr>
        <w:spacing w:line="360" w:lineRule="auto"/>
        <w:ind w:right="-142" w:firstLine="567"/>
        <w:jc w:val="both"/>
        <w:rPr>
          <w:sz w:val="22"/>
          <w:szCs w:val="26"/>
        </w:rPr>
      </w:pPr>
      <w:r w:rsidRPr="00ED42A6">
        <w:rPr>
          <w:sz w:val="22"/>
          <w:szCs w:val="26"/>
        </w:rPr>
        <w:t>Характеристики жилищного фонда:</w:t>
      </w:r>
    </w:p>
    <w:p w:rsidR="00DA5287" w:rsidRPr="00ED42A6" w:rsidRDefault="00DA5287" w:rsidP="009B31C0">
      <w:pPr>
        <w:spacing w:line="360" w:lineRule="auto"/>
        <w:ind w:right="-142" w:firstLine="567"/>
        <w:jc w:val="center"/>
        <w:rPr>
          <w:sz w:val="22"/>
          <w:szCs w:val="26"/>
        </w:rPr>
      </w:pPr>
    </w:p>
    <w:p w:rsidR="00DA5287" w:rsidRPr="00ED42A6" w:rsidRDefault="00DA5287" w:rsidP="009B31C0">
      <w:pPr>
        <w:spacing w:line="360" w:lineRule="auto"/>
        <w:ind w:right="-142" w:firstLine="567"/>
        <w:jc w:val="center"/>
        <w:rPr>
          <w:b/>
          <w:sz w:val="22"/>
          <w:szCs w:val="26"/>
        </w:rPr>
      </w:pPr>
      <w:r w:rsidRPr="00ED42A6">
        <w:rPr>
          <w:b/>
          <w:szCs w:val="26"/>
        </w:rPr>
        <w:t>а) по этажности и материалу стен</w:t>
      </w:r>
    </w:p>
    <w:p w:rsidR="00DA5287" w:rsidRPr="00ED42A6" w:rsidRDefault="00DA5287" w:rsidP="009B31C0">
      <w:pPr>
        <w:spacing w:line="360" w:lineRule="auto"/>
        <w:ind w:right="-142" w:firstLine="567"/>
        <w:jc w:val="center"/>
        <w:rPr>
          <w:sz w:val="22"/>
          <w:szCs w:val="26"/>
        </w:rPr>
      </w:pPr>
    </w:p>
    <w:tbl>
      <w:tblPr>
        <w:tblW w:w="0" w:type="auto"/>
        <w:jc w:val="center"/>
        <w:tblLayout w:type="fixed"/>
        <w:tblLook w:val="0000"/>
      </w:tblPr>
      <w:tblGrid>
        <w:gridCol w:w="2875"/>
        <w:gridCol w:w="1843"/>
        <w:gridCol w:w="1984"/>
        <w:gridCol w:w="1560"/>
        <w:gridCol w:w="992"/>
      </w:tblGrid>
      <w:tr w:rsidR="00DA5287" w:rsidRPr="00B6229E" w:rsidTr="00EE74D3">
        <w:trPr>
          <w:cantSplit/>
          <w:trHeight w:hRule="exact" w:val="263"/>
          <w:jc w:val="center"/>
        </w:trPr>
        <w:tc>
          <w:tcPr>
            <w:tcW w:w="2875" w:type="dxa"/>
            <w:vMerge w:val="restart"/>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b/>
                <w:color w:val="000000"/>
                <w:sz w:val="21"/>
                <w:szCs w:val="21"/>
              </w:rPr>
            </w:pPr>
            <w:r w:rsidRPr="00B6229E">
              <w:rPr>
                <w:b/>
                <w:color w:val="000000"/>
                <w:sz w:val="21"/>
                <w:szCs w:val="21"/>
              </w:rPr>
              <w:t>Этажность</w:t>
            </w:r>
          </w:p>
        </w:tc>
        <w:tc>
          <w:tcPr>
            <w:tcW w:w="5387" w:type="dxa"/>
            <w:gridSpan w:val="3"/>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b/>
                <w:color w:val="000000"/>
                <w:sz w:val="21"/>
                <w:szCs w:val="21"/>
              </w:rPr>
            </w:pPr>
            <w:r w:rsidRPr="00B6229E">
              <w:rPr>
                <w:b/>
                <w:color w:val="000000"/>
                <w:sz w:val="21"/>
                <w:szCs w:val="21"/>
              </w:rPr>
              <w:t>Материал стен</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28" w:right="-47"/>
              <w:jc w:val="center"/>
              <w:rPr>
                <w:b/>
                <w:color w:val="000000"/>
                <w:sz w:val="21"/>
                <w:szCs w:val="21"/>
              </w:rPr>
            </w:pPr>
            <w:r w:rsidRPr="00B6229E">
              <w:rPr>
                <w:b/>
                <w:color w:val="000000"/>
                <w:sz w:val="21"/>
                <w:szCs w:val="21"/>
              </w:rPr>
              <w:t>%</w:t>
            </w:r>
          </w:p>
        </w:tc>
      </w:tr>
      <w:tr w:rsidR="00DA5287" w:rsidRPr="00B6229E" w:rsidTr="00EE74D3">
        <w:trPr>
          <w:cantSplit/>
          <w:trHeight w:hRule="exact" w:val="281"/>
          <w:jc w:val="center"/>
        </w:trPr>
        <w:tc>
          <w:tcPr>
            <w:tcW w:w="2875" w:type="dxa"/>
            <w:vMerge/>
            <w:tcBorders>
              <w:top w:val="single" w:sz="4" w:space="0" w:color="000000"/>
              <w:left w:val="single" w:sz="4" w:space="0" w:color="000000"/>
              <w:bottom w:val="single" w:sz="4" w:space="0" w:color="000000"/>
            </w:tcBorders>
            <w:vAlign w:val="center"/>
          </w:tcPr>
          <w:p w:rsidR="00DA5287" w:rsidRPr="00B6229E" w:rsidRDefault="00DA5287" w:rsidP="009B31C0">
            <w:pPr>
              <w:ind w:left="-28" w:right="-47"/>
              <w:jc w:val="center"/>
              <w:rPr>
                <w:color w:val="000000"/>
                <w:sz w:val="21"/>
                <w:szCs w:val="21"/>
              </w:rPr>
            </w:pPr>
          </w:p>
        </w:tc>
        <w:tc>
          <w:tcPr>
            <w:tcW w:w="1843"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b/>
                <w:color w:val="000000"/>
                <w:sz w:val="21"/>
                <w:szCs w:val="21"/>
              </w:rPr>
            </w:pPr>
            <w:proofErr w:type="gramStart"/>
            <w:r w:rsidRPr="00B6229E">
              <w:rPr>
                <w:b/>
                <w:color w:val="000000"/>
                <w:sz w:val="21"/>
                <w:szCs w:val="21"/>
              </w:rPr>
              <w:t>каменные</w:t>
            </w:r>
            <w:proofErr w:type="gramEnd"/>
          </w:p>
        </w:tc>
        <w:tc>
          <w:tcPr>
            <w:tcW w:w="1984"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b/>
                <w:color w:val="000000"/>
                <w:sz w:val="21"/>
                <w:szCs w:val="21"/>
              </w:rPr>
            </w:pPr>
            <w:r w:rsidRPr="00B6229E">
              <w:rPr>
                <w:b/>
                <w:color w:val="000000"/>
                <w:sz w:val="21"/>
                <w:szCs w:val="21"/>
              </w:rPr>
              <w:t>дерев</w:t>
            </w:r>
            <w:proofErr w:type="gramStart"/>
            <w:r w:rsidRPr="00B6229E">
              <w:rPr>
                <w:b/>
                <w:color w:val="000000"/>
                <w:sz w:val="21"/>
                <w:szCs w:val="21"/>
              </w:rPr>
              <w:t>.</w:t>
            </w:r>
            <w:proofErr w:type="gramEnd"/>
            <w:r w:rsidRPr="00B6229E">
              <w:rPr>
                <w:b/>
                <w:color w:val="000000"/>
                <w:sz w:val="21"/>
                <w:szCs w:val="21"/>
              </w:rPr>
              <w:t xml:space="preserve"> </w:t>
            </w:r>
            <w:proofErr w:type="gramStart"/>
            <w:r w:rsidRPr="00B6229E">
              <w:rPr>
                <w:b/>
                <w:color w:val="000000"/>
                <w:sz w:val="21"/>
                <w:szCs w:val="21"/>
              </w:rPr>
              <w:t>и</w:t>
            </w:r>
            <w:proofErr w:type="gramEnd"/>
            <w:r w:rsidRPr="00B6229E">
              <w:rPr>
                <w:b/>
                <w:color w:val="000000"/>
                <w:sz w:val="21"/>
                <w:szCs w:val="21"/>
              </w:rPr>
              <w:t xml:space="preserve"> прочие</w:t>
            </w:r>
          </w:p>
        </w:tc>
        <w:tc>
          <w:tcPr>
            <w:tcW w:w="1560"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b/>
                <w:color w:val="000000"/>
                <w:sz w:val="21"/>
                <w:szCs w:val="21"/>
              </w:rPr>
            </w:pPr>
            <w:r w:rsidRPr="00B6229E">
              <w:rPr>
                <w:b/>
                <w:color w:val="000000"/>
                <w:sz w:val="21"/>
                <w:szCs w:val="21"/>
              </w:rPr>
              <w:t>Итого</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ind w:left="-28" w:right="-47"/>
              <w:jc w:val="center"/>
              <w:rPr>
                <w:color w:val="000000"/>
                <w:sz w:val="21"/>
                <w:szCs w:val="21"/>
              </w:rPr>
            </w:pPr>
          </w:p>
        </w:tc>
      </w:tr>
      <w:tr w:rsidR="00DA5287" w:rsidRPr="00B6229E" w:rsidTr="00EE74D3">
        <w:trPr>
          <w:jc w:val="center"/>
        </w:trPr>
        <w:tc>
          <w:tcPr>
            <w:tcW w:w="2875"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1-эт. (тыс. м</w:t>
            </w:r>
            <w:r w:rsidRPr="00B6229E">
              <w:rPr>
                <w:color w:val="000000"/>
                <w:sz w:val="21"/>
                <w:szCs w:val="21"/>
                <w:vertAlign w:val="superscript"/>
              </w:rPr>
              <w:t>2</w:t>
            </w:r>
            <w:r w:rsidRPr="00B6229E">
              <w:rPr>
                <w:color w:val="000000"/>
                <w:sz w:val="21"/>
                <w:szCs w:val="21"/>
              </w:rPr>
              <w:t xml:space="preserve"> общ</w:t>
            </w:r>
            <w:proofErr w:type="gramStart"/>
            <w:r w:rsidRPr="00B6229E">
              <w:rPr>
                <w:color w:val="000000"/>
                <w:sz w:val="21"/>
                <w:szCs w:val="21"/>
              </w:rPr>
              <w:t>.</w:t>
            </w:r>
            <w:proofErr w:type="gramEnd"/>
            <w:r w:rsidRPr="00B6229E">
              <w:rPr>
                <w:color w:val="000000"/>
                <w:sz w:val="21"/>
                <w:szCs w:val="21"/>
              </w:rPr>
              <w:t xml:space="preserve"> </w:t>
            </w:r>
            <w:proofErr w:type="gramStart"/>
            <w:r w:rsidRPr="00B6229E">
              <w:rPr>
                <w:color w:val="000000"/>
                <w:sz w:val="21"/>
                <w:szCs w:val="21"/>
              </w:rPr>
              <w:t>п</w:t>
            </w:r>
            <w:proofErr w:type="gramEnd"/>
            <w:r w:rsidRPr="00B6229E">
              <w:rPr>
                <w:color w:val="000000"/>
                <w:sz w:val="21"/>
                <w:szCs w:val="21"/>
              </w:rPr>
              <w:t>л.)</w:t>
            </w:r>
          </w:p>
        </w:tc>
        <w:tc>
          <w:tcPr>
            <w:tcW w:w="1843"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p>
        </w:tc>
        <w:tc>
          <w:tcPr>
            <w:tcW w:w="1984"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p>
        </w:tc>
        <w:tc>
          <w:tcPr>
            <w:tcW w:w="1560"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57,540</w:t>
            </w:r>
          </w:p>
        </w:tc>
        <w:tc>
          <w:tcPr>
            <w:tcW w:w="992" w:type="dxa"/>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91</w:t>
            </w:r>
          </w:p>
        </w:tc>
      </w:tr>
      <w:tr w:rsidR="00DA5287" w:rsidRPr="00B6229E" w:rsidTr="00EE74D3">
        <w:trPr>
          <w:jc w:val="center"/>
        </w:trPr>
        <w:tc>
          <w:tcPr>
            <w:tcW w:w="2875"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2-3 эт. (тыс. м</w:t>
            </w:r>
            <w:r w:rsidRPr="00B6229E">
              <w:rPr>
                <w:color w:val="000000"/>
                <w:sz w:val="21"/>
                <w:szCs w:val="21"/>
                <w:vertAlign w:val="superscript"/>
              </w:rPr>
              <w:t>2</w:t>
            </w:r>
            <w:r w:rsidRPr="00B6229E">
              <w:rPr>
                <w:color w:val="000000"/>
                <w:sz w:val="21"/>
                <w:szCs w:val="21"/>
              </w:rPr>
              <w:t xml:space="preserve"> общ</w:t>
            </w:r>
            <w:proofErr w:type="gramStart"/>
            <w:r w:rsidRPr="00B6229E">
              <w:rPr>
                <w:color w:val="000000"/>
                <w:sz w:val="21"/>
                <w:szCs w:val="21"/>
              </w:rPr>
              <w:t>.</w:t>
            </w:r>
            <w:proofErr w:type="gramEnd"/>
            <w:r w:rsidRPr="00B6229E">
              <w:rPr>
                <w:color w:val="000000"/>
                <w:sz w:val="21"/>
                <w:szCs w:val="21"/>
              </w:rPr>
              <w:t xml:space="preserve"> </w:t>
            </w:r>
            <w:proofErr w:type="gramStart"/>
            <w:r w:rsidRPr="00B6229E">
              <w:rPr>
                <w:color w:val="000000"/>
                <w:sz w:val="21"/>
                <w:szCs w:val="21"/>
              </w:rPr>
              <w:t>п</w:t>
            </w:r>
            <w:proofErr w:type="gramEnd"/>
            <w:r w:rsidRPr="00B6229E">
              <w:rPr>
                <w:color w:val="000000"/>
                <w:sz w:val="21"/>
                <w:szCs w:val="21"/>
              </w:rPr>
              <w:t>л.)</w:t>
            </w:r>
          </w:p>
        </w:tc>
        <w:tc>
          <w:tcPr>
            <w:tcW w:w="1843"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w:t>
            </w:r>
          </w:p>
        </w:tc>
        <w:tc>
          <w:tcPr>
            <w:tcW w:w="1984"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w:t>
            </w:r>
          </w:p>
        </w:tc>
        <w:tc>
          <w:tcPr>
            <w:tcW w:w="1560"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5,550</w:t>
            </w:r>
          </w:p>
        </w:tc>
        <w:tc>
          <w:tcPr>
            <w:tcW w:w="992" w:type="dxa"/>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9</w:t>
            </w:r>
          </w:p>
        </w:tc>
      </w:tr>
      <w:tr w:rsidR="00DA5287" w:rsidRPr="00B6229E" w:rsidTr="00EE74D3">
        <w:trPr>
          <w:trHeight w:val="70"/>
          <w:jc w:val="center"/>
        </w:trPr>
        <w:tc>
          <w:tcPr>
            <w:tcW w:w="2875"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Итого (тыс. м</w:t>
            </w:r>
            <w:r w:rsidRPr="00B6229E">
              <w:rPr>
                <w:color w:val="000000"/>
                <w:sz w:val="21"/>
                <w:szCs w:val="21"/>
                <w:vertAlign w:val="superscript"/>
              </w:rPr>
              <w:t>2</w:t>
            </w:r>
            <w:r w:rsidRPr="00B6229E">
              <w:rPr>
                <w:color w:val="000000"/>
                <w:sz w:val="21"/>
                <w:szCs w:val="21"/>
              </w:rPr>
              <w:t xml:space="preserve"> общ</w:t>
            </w:r>
            <w:proofErr w:type="gramStart"/>
            <w:r w:rsidRPr="00B6229E">
              <w:rPr>
                <w:color w:val="000000"/>
                <w:sz w:val="21"/>
                <w:szCs w:val="21"/>
              </w:rPr>
              <w:t>.</w:t>
            </w:r>
            <w:proofErr w:type="gramEnd"/>
            <w:r w:rsidRPr="00B6229E">
              <w:rPr>
                <w:color w:val="000000"/>
                <w:sz w:val="21"/>
                <w:szCs w:val="21"/>
              </w:rPr>
              <w:t xml:space="preserve"> </w:t>
            </w:r>
            <w:proofErr w:type="gramStart"/>
            <w:r w:rsidRPr="00B6229E">
              <w:rPr>
                <w:color w:val="000000"/>
                <w:sz w:val="21"/>
                <w:szCs w:val="21"/>
              </w:rPr>
              <w:t>п</w:t>
            </w:r>
            <w:proofErr w:type="gramEnd"/>
            <w:r w:rsidRPr="00B6229E">
              <w:rPr>
                <w:color w:val="000000"/>
                <w:sz w:val="21"/>
                <w:szCs w:val="21"/>
              </w:rPr>
              <w:t>л.)</w:t>
            </w:r>
          </w:p>
        </w:tc>
        <w:tc>
          <w:tcPr>
            <w:tcW w:w="1843"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p>
        </w:tc>
        <w:tc>
          <w:tcPr>
            <w:tcW w:w="1984"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p>
        </w:tc>
        <w:tc>
          <w:tcPr>
            <w:tcW w:w="1560"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63,090</w:t>
            </w:r>
          </w:p>
        </w:tc>
        <w:tc>
          <w:tcPr>
            <w:tcW w:w="992" w:type="dxa"/>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28" w:right="-47"/>
              <w:jc w:val="center"/>
              <w:rPr>
                <w:color w:val="000000"/>
                <w:sz w:val="21"/>
                <w:szCs w:val="21"/>
              </w:rPr>
            </w:pPr>
            <w:r w:rsidRPr="00B6229E">
              <w:rPr>
                <w:color w:val="000000"/>
                <w:sz w:val="21"/>
                <w:szCs w:val="21"/>
              </w:rPr>
              <w:t>100</w:t>
            </w:r>
          </w:p>
        </w:tc>
      </w:tr>
    </w:tbl>
    <w:p w:rsidR="00EE74D3" w:rsidRDefault="00EE74D3" w:rsidP="009B31C0">
      <w:pPr>
        <w:spacing w:line="360" w:lineRule="auto"/>
        <w:ind w:right="-142" w:firstLine="567"/>
        <w:jc w:val="both"/>
        <w:rPr>
          <w:color w:val="000000"/>
          <w:sz w:val="22"/>
          <w:szCs w:val="26"/>
        </w:rPr>
      </w:pPr>
    </w:p>
    <w:p w:rsidR="00DA5287" w:rsidRPr="00D37B9E" w:rsidRDefault="00DA5287" w:rsidP="009B31C0">
      <w:pPr>
        <w:spacing w:line="360" w:lineRule="auto"/>
        <w:ind w:right="-142" w:firstLine="567"/>
        <w:jc w:val="both"/>
        <w:rPr>
          <w:color w:val="000000"/>
          <w:sz w:val="22"/>
          <w:szCs w:val="26"/>
        </w:rPr>
      </w:pPr>
      <w:r w:rsidRPr="00D37B9E">
        <w:rPr>
          <w:color w:val="000000"/>
          <w:sz w:val="22"/>
          <w:szCs w:val="26"/>
        </w:rPr>
        <w:t xml:space="preserve">Муниципальный жилой фонд </w:t>
      </w:r>
      <w:r w:rsidR="00ED42A6">
        <w:rPr>
          <w:color w:val="000000"/>
          <w:sz w:val="22"/>
          <w:szCs w:val="26"/>
        </w:rPr>
        <w:t>-</w:t>
      </w:r>
      <w:r w:rsidRPr="00D37B9E">
        <w:rPr>
          <w:color w:val="000000"/>
          <w:sz w:val="22"/>
          <w:szCs w:val="26"/>
        </w:rPr>
        <w:t xml:space="preserve"> </w:t>
      </w:r>
      <w:r>
        <w:rPr>
          <w:color w:val="000000"/>
          <w:sz w:val="22"/>
          <w:szCs w:val="26"/>
        </w:rPr>
        <w:t>2,11</w:t>
      </w:r>
      <w:r w:rsidRPr="00D37B9E">
        <w:rPr>
          <w:color w:val="000000"/>
          <w:sz w:val="22"/>
          <w:szCs w:val="26"/>
        </w:rPr>
        <w:t xml:space="preserve"> тыс. м</w:t>
      </w:r>
      <w:proofErr w:type="gramStart"/>
      <w:r w:rsidRPr="00D37B9E">
        <w:rPr>
          <w:color w:val="000000"/>
          <w:sz w:val="22"/>
          <w:szCs w:val="26"/>
          <w:vertAlign w:val="superscript"/>
        </w:rPr>
        <w:t>2</w:t>
      </w:r>
      <w:proofErr w:type="gramEnd"/>
      <w:r w:rsidRPr="00D37B9E">
        <w:rPr>
          <w:color w:val="000000"/>
          <w:sz w:val="22"/>
          <w:szCs w:val="26"/>
        </w:rPr>
        <w:t>.</w:t>
      </w:r>
    </w:p>
    <w:p w:rsidR="00DA5287" w:rsidRPr="00B6229E" w:rsidRDefault="00DA5287" w:rsidP="009B31C0">
      <w:pPr>
        <w:spacing w:line="360" w:lineRule="auto"/>
        <w:ind w:right="-142" w:firstLine="567"/>
        <w:jc w:val="both"/>
        <w:rPr>
          <w:color w:val="000000"/>
          <w:sz w:val="22"/>
          <w:szCs w:val="26"/>
        </w:rPr>
      </w:pPr>
      <w:r w:rsidRPr="00B6229E">
        <w:rPr>
          <w:color w:val="000000"/>
          <w:sz w:val="22"/>
          <w:szCs w:val="26"/>
        </w:rPr>
        <w:t>Жилищный фонд, находящийся в личной собственности 6</w:t>
      </w:r>
      <w:r>
        <w:rPr>
          <w:color w:val="000000"/>
          <w:sz w:val="22"/>
          <w:szCs w:val="26"/>
        </w:rPr>
        <w:t>0</w:t>
      </w:r>
      <w:r w:rsidRPr="00B6229E">
        <w:rPr>
          <w:color w:val="000000"/>
          <w:sz w:val="22"/>
          <w:szCs w:val="26"/>
        </w:rPr>
        <w:t>,</w:t>
      </w:r>
      <w:r>
        <w:rPr>
          <w:color w:val="000000"/>
          <w:sz w:val="22"/>
          <w:szCs w:val="26"/>
        </w:rPr>
        <w:t>980</w:t>
      </w:r>
      <w:r w:rsidRPr="00B6229E">
        <w:rPr>
          <w:color w:val="000000"/>
          <w:sz w:val="22"/>
          <w:szCs w:val="26"/>
        </w:rPr>
        <w:t xml:space="preserve"> тыс. м</w:t>
      </w:r>
      <w:proofErr w:type="gramStart"/>
      <w:r w:rsidRPr="00B6229E">
        <w:rPr>
          <w:color w:val="000000"/>
          <w:sz w:val="22"/>
          <w:szCs w:val="26"/>
          <w:vertAlign w:val="superscript"/>
        </w:rPr>
        <w:t>2</w:t>
      </w:r>
      <w:proofErr w:type="gramEnd"/>
      <w:r w:rsidRPr="00B6229E">
        <w:rPr>
          <w:color w:val="000000"/>
          <w:sz w:val="22"/>
          <w:szCs w:val="26"/>
        </w:rPr>
        <w:t>.</w:t>
      </w:r>
    </w:p>
    <w:p w:rsidR="00DA5287" w:rsidRDefault="00DA5287" w:rsidP="009B31C0">
      <w:pPr>
        <w:spacing w:line="360" w:lineRule="auto"/>
        <w:ind w:right="-142" w:firstLine="567"/>
        <w:jc w:val="both"/>
        <w:rPr>
          <w:color w:val="000000"/>
          <w:sz w:val="22"/>
          <w:szCs w:val="26"/>
        </w:rPr>
      </w:pPr>
    </w:p>
    <w:p w:rsidR="009B31C0" w:rsidRDefault="009B31C0" w:rsidP="009B31C0">
      <w:pPr>
        <w:spacing w:line="360" w:lineRule="auto"/>
        <w:ind w:right="-142" w:firstLine="567"/>
        <w:jc w:val="both"/>
        <w:rPr>
          <w:color w:val="000000"/>
          <w:sz w:val="22"/>
          <w:szCs w:val="26"/>
        </w:rPr>
      </w:pPr>
    </w:p>
    <w:p w:rsidR="00DA5287" w:rsidRPr="00B6229E" w:rsidRDefault="00ED42A6" w:rsidP="00ED42A6">
      <w:pPr>
        <w:spacing w:line="360" w:lineRule="auto"/>
        <w:ind w:right="-142" w:firstLine="567"/>
        <w:jc w:val="center"/>
        <w:rPr>
          <w:b/>
          <w:color w:val="000000"/>
        </w:rPr>
      </w:pPr>
      <w:r>
        <w:rPr>
          <w:b/>
          <w:color w:val="000000"/>
        </w:rPr>
        <w:lastRenderedPageBreak/>
        <w:t>б) по степени амортизации</w:t>
      </w:r>
    </w:p>
    <w:p w:rsidR="00DA5287" w:rsidRPr="00B6229E" w:rsidRDefault="00DA5287" w:rsidP="00ED42A6">
      <w:pPr>
        <w:spacing w:line="360" w:lineRule="auto"/>
        <w:ind w:right="-142" w:firstLine="567"/>
        <w:jc w:val="center"/>
        <w:rPr>
          <w:color w:val="000000"/>
          <w:sz w:val="22"/>
          <w:szCs w:val="26"/>
        </w:rPr>
      </w:pPr>
    </w:p>
    <w:tbl>
      <w:tblPr>
        <w:tblW w:w="0" w:type="auto"/>
        <w:jc w:val="center"/>
        <w:tblInd w:w="-117" w:type="dxa"/>
        <w:tblLayout w:type="fixed"/>
        <w:tblLook w:val="0000"/>
      </w:tblPr>
      <w:tblGrid>
        <w:gridCol w:w="4194"/>
        <w:gridCol w:w="1276"/>
        <w:gridCol w:w="1417"/>
        <w:gridCol w:w="1026"/>
        <w:gridCol w:w="1325"/>
      </w:tblGrid>
      <w:tr w:rsidR="00DA5287" w:rsidRPr="00B6229E" w:rsidTr="00E724EE">
        <w:trPr>
          <w:cantSplit/>
          <w:trHeight w:hRule="exact" w:val="286"/>
          <w:jc w:val="center"/>
        </w:trPr>
        <w:tc>
          <w:tcPr>
            <w:tcW w:w="4194" w:type="dxa"/>
            <w:vMerge w:val="restart"/>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b/>
                <w:color w:val="000000"/>
                <w:sz w:val="21"/>
                <w:szCs w:val="21"/>
              </w:rPr>
            </w:pPr>
            <w:r w:rsidRPr="00B6229E">
              <w:rPr>
                <w:b/>
                <w:color w:val="000000"/>
                <w:sz w:val="21"/>
                <w:szCs w:val="21"/>
              </w:rPr>
              <w:t>Наименование показателей</w:t>
            </w:r>
          </w:p>
        </w:tc>
        <w:tc>
          <w:tcPr>
            <w:tcW w:w="3719" w:type="dxa"/>
            <w:gridSpan w:val="3"/>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b/>
                <w:color w:val="000000"/>
                <w:sz w:val="21"/>
                <w:szCs w:val="21"/>
              </w:rPr>
            </w:pPr>
            <w:r w:rsidRPr="00B6229E">
              <w:rPr>
                <w:b/>
                <w:color w:val="000000"/>
                <w:sz w:val="21"/>
                <w:szCs w:val="21"/>
              </w:rPr>
              <w:t>Группировка строений по износу</w:t>
            </w:r>
          </w:p>
        </w:tc>
        <w:tc>
          <w:tcPr>
            <w:tcW w:w="1325" w:type="dxa"/>
            <w:vMerge w:val="restart"/>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59" w:right="-142"/>
              <w:jc w:val="center"/>
              <w:rPr>
                <w:b/>
                <w:color w:val="000000"/>
                <w:sz w:val="21"/>
                <w:szCs w:val="21"/>
              </w:rPr>
            </w:pPr>
            <w:r w:rsidRPr="00B6229E">
              <w:rPr>
                <w:b/>
                <w:color w:val="000000"/>
                <w:sz w:val="21"/>
                <w:szCs w:val="21"/>
              </w:rPr>
              <w:t>Итого</w:t>
            </w:r>
          </w:p>
        </w:tc>
      </w:tr>
      <w:tr w:rsidR="00DA5287" w:rsidRPr="00B6229E" w:rsidTr="00404F30">
        <w:trPr>
          <w:cantSplit/>
          <w:trHeight w:hRule="exact" w:val="317"/>
          <w:jc w:val="center"/>
        </w:trPr>
        <w:tc>
          <w:tcPr>
            <w:tcW w:w="4194" w:type="dxa"/>
            <w:vMerge/>
            <w:tcBorders>
              <w:top w:val="single" w:sz="4" w:space="0" w:color="000000"/>
              <w:left w:val="single" w:sz="4" w:space="0" w:color="000000"/>
              <w:bottom w:val="single" w:sz="4" w:space="0" w:color="000000"/>
            </w:tcBorders>
            <w:vAlign w:val="center"/>
          </w:tcPr>
          <w:p w:rsidR="00DA5287" w:rsidRPr="00B6229E" w:rsidRDefault="00DA5287" w:rsidP="009B31C0">
            <w:pPr>
              <w:ind w:right="-142"/>
              <w:rPr>
                <w:color w:val="000000"/>
                <w:sz w:val="21"/>
                <w:szCs w:val="21"/>
              </w:rPr>
            </w:pPr>
          </w:p>
        </w:tc>
        <w:tc>
          <w:tcPr>
            <w:tcW w:w="1276"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5"/>
              <w:jc w:val="center"/>
              <w:rPr>
                <w:b/>
                <w:color w:val="000000"/>
                <w:sz w:val="21"/>
                <w:szCs w:val="21"/>
              </w:rPr>
            </w:pPr>
            <w:r w:rsidRPr="00B6229E">
              <w:rPr>
                <w:b/>
                <w:color w:val="000000"/>
                <w:sz w:val="21"/>
                <w:szCs w:val="21"/>
              </w:rPr>
              <w:t>0-30%</w:t>
            </w:r>
          </w:p>
        </w:tc>
        <w:tc>
          <w:tcPr>
            <w:tcW w:w="1417"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5"/>
              <w:jc w:val="center"/>
              <w:rPr>
                <w:b/>
                <w:color w:val="000000"/>
                <w:sz w:val="21"/>
                <w:szCs w:val="21"/>
              </w:rPr>
            </w:pPr>
            <w:r w:rsidRPr="00B6229E">
              <w:rPr>
                <w:b/>
                <w:color w:val="000000"/>
                <w:sz w:val="21"/>
                <w:szCs w:val="21"/>
              </w:rPr>
              <w:t>31%-70%</w:t>
            </w:r>
          </w:p>
        </w:tc>
        <w:tc>
          <w:tcPr>
            <w:tcW w:w="1026"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5"/>
              <w:jc w:val="center"/>
              <w:rPr>
                <w:b/>
                <w:color w:val="000000"/>
                <w:sz w:val="21"/>
                <w:szCs w:val="21"/>
              </w:rPr>
            </w:pPr>
            <w:r w:rsidRPr="00B6229E">
              <w:rPr>
                <w:b/>
                <w:color w:val="000000"/>
                <w:sz w:val="21"/>
                <w:szCs w:val="21"/>
              </w:rPr>
              <w:t>&gt;70%</w:t>
            </w:r>
          </w:p>
        </w:tc>
        <w:tc>
          <w:tcPr>
            <w:tcW w:w="1325" w:type="dxa"/>
            <w:vMerge/>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ind w:right="-142"/>
              <w:rPr>
                <w:color w:val="000000"/>
                <w:sz w:val="21"/>
                <w:szCs w:val="21"/>
              </w:rPr>
            </w:pPr>
          </w:p>
        </w:tc>
      </w:tr>
      <w:tr w:rsidR="00DA5287" w:rsidRPr="00B6229E" w:rsidTr="00E724EE">
        <w:trPr>
          <w:jc w:val="center"/>
        </w:trPr>
        <w:tc>
          <w:tcPr>
            <w:tcW w:w="4194"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Жилищный фонд всего,</w:t>
            </w:r>
            <w:r w:rsidR="00ED42A6">
              <w:rPr>
                <w:color w:val="000000"/>
                <w:sz w:val="21"/>
                <w:szCs w:val="21"/>
              </w:rPr>
              <w:t xml:space="preserve"> </w:t>
            </w:r>
            <w:r w:rsidRPr="00B6229E">
              <w:rPr>
                <w:color w:val="000000"/>
                <w:sz w:val="21"/>
                <w:szCs w:val="21"/>
              </w:rPr>
              <w:t>тыс. м</w:t>
            </w:r>
            <w:r w:rsidRPr="00B6229E">
              <w:rPr>
                <w:color w:val="000000"/>
                <w:sz w:val="21"/>
                <w:szCs w:val="21"/>
                <w:vertAlign w:val="superscript"/>
              </w:rPr>
              <w:t>2</w:t>
            </w:r>
            <w:r w:rsidRPr="00B6229E">
              <w:rPr>
                <w:color w:val="000000"/>
                <w:sz w:val="21"/>
                <w:szCs w:val="21"/>
              </w:rPr>
              <w:t xml:space="preserve"> общ</w:t>
            </w:r>
            <w:proofErr w:type="gramStart"/>
            <w:r w:rsidRPr="00B6229E">
              <w:rPr>
                <w:color w:val="000000"/>
                <w:sz w:val="21"/>
                <w:szCs w:val="21"/>
              </w:rPr>
              <w:t>.</w:t>
            </w:r>
            <w:proofErr w:type="gramEnd"/>
            <w:r w:rsidR="00ED42A6">
              <w:rPr>
                <w:color w:val="000000"/>
                <w:sz w:val="21"/>
                <w:szCs w:val="21"/>
              </w:rPr>
              <w:t xml:space="preserve"> </w:t>
            </w:r>
            <w:proofErr w:type="gramStart"/>
            <w:r w:rsidRPr="00B6229E">
              <w:rPr>
                <w:color w:val="000000"/>
                <w:sz w:val="21"/>
                <w:szCs w:val="21"/>
              </w:rPr>
              <w:t>п</w:t>
            </w:r>
            <w:proofErr w:type="gramEnd"/>
            <w:r w:rsidRPr="00B6229E">
              <w:rPr>
                <w:color w:val="000000"/>
                <w:sz w:val="21"/>
                <w:szCs w:val="21"/>
              </w:rPr>
              <w:t>л.</w:t>
            </w:r>
          </w:p>
        </w:tc>
        <w:tc>
          <w:tcPr>
            <w:tcW w:w="1276"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3,64</w:t>
            </w:r>
          </w:p>
        </w:tc>
        <w:tc>
          <w:tcPr>
            <w:tcW w:w="1417"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42,1</w:t>
            </w:r>
          </w:p>
        </w:tc>
        <w:tc>
          <w:tcPr>
            <w:tcW w:w="1026"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17,35</w:t>
            </w:r>
          </w:p>
        </w:tc>
        <w:tc>
          <w:tcPr>
            <w:tcW w:w="1325" w:type="dxa"/>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63,09</w:t>
            </w:r>
          </w:p>
        </w:tc>
      </w:tr>
      <w:tr w:rsidR="00DA5287" w:rsidRPr="00B6229E" w:rsidTr="00E724EE">
        <w:trPr>
          <w:jc w:val="center"/>
        </w:trPr>
        <w:tc>
          <w:tcPr>
            <w:tcW w:w="4194"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w:t>
            </w:r>
          </w:p>
        </w:tc>
        <w:tc>
          <w:tcPr>
            <w:tcW w:w="1276"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Pr>
                <w:color w:val="000000"/>
                <w:sz w:val="21"/>
                <w:szCs w:val="21"/>
              </w:rPr>
              <w:t>5,77</w:t>
            </w:r>
          </w:p>
        </w:tc>
        <w:tc>
          <w:tcPr>
            <w:tcW w:w="1417"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Pr>
                <w:color w:val="000000"/>
                <w:sz w:val="21"/>
                <w:szCs w:val="21"/>
              </w:rPr>
              <w:t>66,7</w:t>
            </w:r>
          </w:p>
        </w:tc>
        <w:tc>
          <w:tcPr>
            <w:tcW w:w="1026" w:type="dxa"/>
            <w:tcBorders>
              <w:top w:val="single" w:sz="4" w:space="0" w:color="000000"/>
              <w:left w:val="single" w:sz="4" w:space="0" w:color="000000"/>
              <w:bottom w:val="single" w:sz="4" w:space="0" w:color="000000"/>
            </w:tcBorders>
            <w:vAlign w:val="center"/>
          </w:tcPr>
          <w:p w:rsidR="00DA5287" w:rsidRPr="00B6229E" w:rsidRDefault="00DA5287" w:rsidP="009B31C0">
            <w:pPr>
              <w:snapToGrid w:val="0"/>
              <w:ind w:left="-59" w:right="-142"/>
              <w:jc w:val="center"/>
              <w:rPr>
                <w:color w:val="000000"/>
                <w:sz w:val="21"/>
                <w:szCs w:val="21"/>
              </w:rPr>
            </w:pPr>
            <w:r>
              <w:rPr>
                <w:color w:val="000000"/>
                <w:sz w:val="21"/>
                <w:szCs w:val="21"/>
              </w:rPr>
              <w:t>27,5</w:t>
            </w:r>
          </w:p>
        </w:tc>
        <w:tc>
          <w:tcPr>
            <w:tcW w:w="1325" w:type="dxa"/>
            <w:tcBorders>
              <w:top w:val="single" w:sz="4" w:space="0" w:color="000000"/>
              <w:left w:val="single" w:sz="4" w:space="0" w:color="000000"/>
              <w:bottom w:val="single" w:sz="4" w:space="0" w:color="000000"/>
              <w:right w:val="single" w:sz="4" w:space="0" w:color="000000"/>
            </w:tcBorders>
            <w:vAlign w:val="center"/>
          </w:tcPr>
          <w:p w:rsidR="00DA5287" w:rsidRPr="00B6229E" w:rsidRDefault="00DA5287" w:rsidP="009B31C0">
            <w:pPr>
              <w:snapToGrid w:val="0"/>
              <w:ind w:left="-59" w:right="-142"/>
              <w:jc w:val="center"/>
              <w:rPr>
                <w:color w:val="000000"/>
                <w:sz w:val="21"/>
                <w:szCs w:val="21"/>
              </w:rPr>
            </w:pPr>
            <w:r w:rsidRPr="00B6229E">
              <w:rPr>
                <w:color w:val="000000"/>
                <w:sz w:val="21"/>
                <w:szCs w:val="21"/>
              </w:rPr>
              <w:t>100,0</w:t>
            </w:r>
          </w:p>
        </w:tc>
      </w:tr>
    </w:tbl>
    <w:p w:rsidR="00DA5287" w:rsidRPr="00ED42A6" w:rsidRDefault="00DA5287" w:rsidP="009B31C0">
      <w:pPr>
        <w:spacing w:line="360" w:lineRule="auto"/>
        <w:ind w:right="-142" w:firstLine="567"/>
        <w:jc w:val="center"/>
        <w:rPr>
          <w:sz w:val="22"/>
          <w:szCs w:val="26"/>
        </w:rPr>
      </w:pPr>
    </w:p>
    <w:p w:rsidR="00DA5287" w:rsidRPr="00ED42A6" w:rsidRDefault="00DA5287" w:rsidP="009B31C0">
      <w:pPr>
        <w:spacing w:line="360" w:lineRule="auto"/>
        <w:ind w:right="-142" w:firstLine="567"/>
        <w:jc w:val="center"/>
        <w:rPr>
          <w:b/>
          <w:sz w:val="22"/>
          <w:szCs w:val="26"/>
        </w:rPr>
      </w:pPr>
      <w:r w:rsidRPr="00ED42A6">
        <w:rPr>
          <w:b/>
          <w:szCs w:val="26"/>
        </w:rPr>
        <w:t>в) по степени благоустройства</w:t>
      </w:r>
    </w:p>
    <w:p w:rsidR="00DA5287" w:rsidRPr="00ED42A6" w:rsidRDefault="00DA5287" w:rsidP="009B31C0">
      <w:pPr>
        <w:spacing w:line="360" w:lineRule="auto"/>
        <w:ind w:right="-142" w:firstLine="567"/>
        <w:jc w:val="center"/>
        <w:rPr>
          <w:sz w:val="22"/>
          <w:szCs w:val="26"/>
        </w:rPr>
      </w:pPr>
    </w:p>
    <w:tbl>
      <w:tblPr>
        <w:tblW w:w="9303" w:type="dxa"/>
        <w:jc w:val="center"/>
        <w:tblInd w:w="357" w:type="dxa"/>
        <w:tblLayout w:type="fixed"/>
        <w:tblCellMar>
          <w:left w:w="10" w:type="dxa"/>
          <w:right w:w="10" w:type="dxa"/>
        </w:tblCellMar>
        <w:tblLook w:val="0000"/>
      </w:tblPr>
      <w:tblGrid>
        <w:gridCol w:w="1250"/>
        <w:gridCol w:w="682"/>
        <w:gridCol w:w="736"/>
        <w:gridCol w:w="708"/>
        <w:gridCol w:w="709"/>
        <w:gridCol w:w="709"/>
        <w:gridCol w:w="1417"/>
        <w:gridCol w:w="1134"/>
        <w:gridCol w:w="851"/>
        <w:gridCol w:w="567"/>
        <w:gridCol w:w="540"/>
      </w:tblGrid>
      <w:tr w:rsidR="00DA5287" w:rsidRPr="00ED42A6" w:rsidTr="009B31C0">
        <w:trPr>
          <w:cantSplit/>
          <w:trHeight w:hRule="exact" w:val="332"/>
          <w:jc w:val="center"/>
        </w:trPr>
        <w:tc>
          <w:tcPr>
            <w:tcW w:w="12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extDirection w:val="btLr"/>
            <w:vAlign w:val="center"/>
          </w:tcPr>
          <w:p w:rsidR="00ED42A6" w:rsidRPr="00ED42A6" w:rsidRDefault="00DA5287" w:rsidP="009B31C0">
            <w:pPr>
              <w:suppressAutoHyphens/>
              <w:autoSpaceDN w:val="0"/>
              <w:snapToGrid w:val="0"/>
              <w:ind w:left="-108" w:right="-108"/>
              <w:jc w:val="center"/>
              <w:textAlignment w:val="baseline"/>
              <w:rPr>
                <w:b/>
                <w:color w:val="000000"/>
                <w:kern w:val="3"/>
                <w:sz w:val="21"/>
                <w:szCs w:val="21"/>
                <w:lang w:eastAsia="zh-CN"/>
              </w:rPr>
            </w:pPr>
            <w:r w:rsidRPr="00ED42A6">
              <w:rPr>
                <w:b/>
                <w:color w:val="000000"/>
                <w:kern w:val="3"/>
                <w:sz w:val="21"/>
                <w:szCs w:val="21"/>
                <w:lang w:eastAsia="zh-CN"/>
              </w:rPr>
              <w:t>Наименование</w:t>
            </w:r>
          </w:p>
          <w:p w:rsidR="00DA5287" w:rsidRPr="00ED42A6" w:rsidRDefault="00DA5287" w:rsidP="009B31C0">
            <w:pPr>
              <w:suppressAutoHyphens/>
              <w:autoSpaceDN w:val="0"/>
              <w:snapToGrid w:val="0"/>
              <w:ind w:left="-108" w:right="-108"/>
              <w:jc w:val="center"/>
              <w:textAlignment w:val="baseline"/>
              <w:rPr>
                <w:b/>
                <w:color w:val="000000"/>
                <w:kern w:val="3"/>
                <w:sz w:val="21"/>
                <w:szCs w:val="21"/>
                <w:lang w:eastAsia="zh-CN"/>
              </w:rPr>
            </w:pPr>
            <w:r w:rsidRPr="00ED42A6">
              <w:rPr>
                <w:b/>
                <w:color w:val="000000"/>
                <w:kern w:val="3"/>
                <w:sz w:val="21"/>
                <w:szCs w:val="21"/>
                <w:lang w:eastAsia="zh-CN"/>
              </w:rPr>
              <w:t>показателей</w:t>
            </w:r>
          </w:p>
        </w:tc>
        <w:tc>
          <w:tcPr>
            <w:tcW w:w="68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jc w:val="center"/>
              <w:textAlignment w:val="baseline"/>
              <w:rPr>
                <w:b/>
                <w:color w:val="000000"/>
                <w:kern w:val="3"/>
                <w:sz w:val="21"/>
                <w:szCs w:val="21"/>
                <w:lang w:eastAsia="zh-CN"/>
              </w:rPr>
            </w:pPr>
            <w:r w:rsidRPr="00ED42A6">
              <w:rPr>
                <w:b/>
                <w:color w:val="000000"/>
                <w:kern w:val="3"/>
                <w:sz w:val="21"/>
                <w:szCs w:val="21"/>
                <w:lang w:eastAsia="zh-CN"/>
              </w:rPr>
              <w:t>Всего</w:t>
            </w:r>
          </w:p>
        </w:tc>
        <w:tc>
          <w:tcPr>
            <w:tcW w:w="737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b/>
                <w:color w:val="000000"/>
                <w:kern w:val="3"/>
                <w:sz w:val="21"/>
                <w:szCs w:val="21"/>
                <w:lang w:eastAsia="zh-CN"/>
              </w:rPr>
            </w:pPr>
            <w:r w:rsidRPr="00ED42A6">
              <w:rPr>
                <w:b/>
                <w:color w:val="000000"/>
                <w:kern w:val="3"/>
                <w:sz w:val="21"/>
                <w:szCs w:val="21"/>
                <w:lang w:eastAsia="zh-CN"/>
              </w:rPr>
              <w:t xml:space="preserve">В том </w:t>
            </w:r>
            <w:proofErr w:type="gramStart"/>
            <w:r w:rsidRPr="00ED42A6">
              <w:rPr>
                <w:b/>
                <w:color w:val="000000"/>
                <w:kern w:val="3"/>
                <w:sz w:val="21"/>
                <w:szCs w:val="21"/>
                <w:lang w:eastAsia="zh-CN"/>
              </w:rPr>
              <w:t>числе</w:t>
            </w:r>
            <w:proofErr w:type="gramEnd"/>
            <w:r w:rsidRPr="00ED42A6">
              <w:rPr>
                <w:b/>
                <w:color w:val="000000"/>
                <w:kern w:val="3"/>
                <w:sz w:val="21"/>
                <w:szCs w:val="21"/>
                <w:lang w:eastAsia="zh-CN"/>
              </w:rPr>
              <w:t>: оборудованный</w:t>
            </w:r>
          </w:p>
        </w:tc>
      </w:tr>
      <w:tr w:rsidR="00404F30" w:rsidRPr="00ED42A6" w:rsidTr="009B31C0">
        <w:trPr>
          <w:cantSplit/>
          <w:trHeight w:val="514"/>
          <w:jc w:val="center"/>
        </w:trPr>
        <w:tc>
          <w:tcPr>
            <w:tcW w:w="12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ind w:left="-108" w:right="-108"/>
              <w:jc w:val="center"/>
              <w:textAlignment w:val="baseline"/>
              <w:rPr>
                <w:rFonts w:eastAsia="SimSun"/>
                <w:kern w:val="3"/>
                <w:sz w:val="21"/>
                <w:szCs w:val="21"/>
                <w:lang w:eastAsia="zh-CN" w:bidi="hi-IN"/>
              </w:rPr>
            </w:pPr>
          </w:p>
        </w:tc>
        <w:tc>
          <w:tcPr>
            <w:tcW w:w="6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ind w:left="-108" w:right="-108"/>
              <w:jc w:val="center"/>
              <w:textAlignment w:val="baseline"/>
              <w:rPr>
                <w:rFonts w:eastAsia="SimSun"/>
                <w:kern w:val="3"/>
                <w:sz w:val="21"/>
                <w:szCs w:val="21"/>
                <w:lang w:eastAsia="zh-CN" w:bidi="hi-IN"/>
              </w:rPr>
            </w:pPr>
          </w:p>
        </w:tc>
        <w:tc>
          <w:tcPr>
            <w:tcW w:w="73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r w:rsidRPr="00ED42A6">
              <w:rPr>
                <w:b/>
                <w:color w:val="000000"/>
                <w:kern w:val="3"/>
                <w:sz w:val="21"/>
                <w:szCs w:val="21"/>
                <w:lang w:eastAsia="zh-CN"/>
              </w:rPr>
              <w:t>водопроводом</w:t>
            </w:r>
          </w:p>
        </w:tc>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r w:rsidRPr="00ED42A6">
              <w:rPr>
                <w:b/>
                <w:color w:val="000000"/>
                <w:kern w:val="3"/>
                <w:sz w:val="21"/>
                <w:szCs w:val="21"/>
                <w:lang w:eastAsia="zh-CN"/>
              </w:rPr>
              <w:t>ваннами (душем)</w:t>
            </w:r>
          </w:p>
        </w:tc>
        <w:tc>
          <w:tcPr>
            <w:tcW w:w="141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r w:rsidRPr="00ED42A6">
              <w:rPr>
                <w:b/>
                <w:color w:val="000000"/>
                <w:kern w:val="3"/>
                <w:sz w:val="21"/>
                <w:szCs w:val="21"/>
                <w:lang w:eastAsia="zh-CN"/>
              </w:rPr>
              <w:t>газом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r w:rsidRPr="00ED42A6">
              <w:rPr>
                <w:b/>
                <w:color w:val="000000"/>
                <w:kern w:val="3"/>
                <w:sz w:val="21"/>
                <w:szCs w:val="21"/>
                <w:lang w:eastAsia="zh-CN"/>
              </w:rPr>
              <w:t>канализацией</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404F30" w:rsidP="009B31C0">
            <w:pPr>
              <w:suppressAutoHyphens/>
              <w:autoSpaceDN w:val="0"/>
              <w:snapToGrid w:val="0"/>
              <w:ind w:left="-108" w:right="-108" w:hanging="8"/>
              <w:jc w:val="center"/>
              <w:textAlignment w:val="baseline"/>
              <w:rPr>
                <w:b/>
                <w:color w:val="000000"/>
                <w:kern w:val="3"/>
                <w:sz w:val="21"/>
                <w:szCs w:val="21"/>
                <w:lang w:eastAsia="zh-CN"/>
              </w:rPr>
            </w:pPr>
            <w:r>
              <w:rPr>
                <w:b/>
                <w:color w:val="000000"/>
                <w:kern w:val="3"/>
                <w:sz w:val="21"/>
                <w:szCs w:val="21"/>
                <w:lang w:eastAsia="zh-CN"/>
              </w:rPr>
              <w:t>отопле</w:t>
            </w:r>
            <w:r w:rsidR="00DA5287" w:rsidRPr="00ED42A6">
              <w:rPr>
                <w:b/>
                <w:color w:val="000000"/>
                <w:kern w:val="3"/>
                <w:sz w:val="21"/>
                <w:szCs w:val="21"/>
                <w:lang w:eastAsia="zh-CN"/>
              </w:rPr>
              <w:t>нием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404F30" w:rsidP="009B31C0">
            <w:pPr>
              <w:suppressAutoHyphens/>
              <w:autoSpaceDN w:val="0"/>
              <w:snapToGrid w:val="0"/>
              <w:ind w:left="-108" w:right="-108" w:hanging="8"/>
              <w:jc w:val="center"/>
              <w:textAlignment w:val="baseline"/>
              <w:rPr>
                <w:b/>
                <w:color w:val="000000"/>
                <w:kern w:val="3"/>
                <w:sz w:val="21"/>
                <w:szCs w:val="21"/>
                <w:lang w:eastAsia="zh-CN"/>
              </w:rPr>
            </w:pPr>
            <w:r>
              <w:rPr>
                <w:b/>
                <w:color w:val="000000"/>
                <w:kern w:val="3"/>
                <w:sz w:val="21"/>
                <w:szCs w:val="21"/>
                <w:lang w:eastAsia="zh-CN"/>
              </w:rPr>
              <w:t>горячим водоснаб</w:t>
            </w:r>
            <w:r w:rsidR="00DA5287" w:rsidRPr="00ED42A6">
              <w:rPr>
                <w:b/>
                <w:color w:val="000000"/>
                <w:kern w:val="3"/>
                <w:sz w:val="21"/>
                <w:szCs w:val="21"/>
                <w:lang w:eastAsia="zh-CN"/>
              </w:rPr>
              <w:t>жением</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jc w:val="center"/>
              <w:textAlignment w:val="baseline"/>
              <w:rPr>
                <w:b/>
                <w:color w:val="000000"/>
                <w:kern w:val="3"/>
                <w:sz w:val="21"/>
                <w:szCs w:val="21"/>
                <w:lang w:eastAsia="zh-CN"/>
              </w:rPr>
            </w:pPr>
            <w:r w:rsidRPr="00ED42A6">
              <w:rPr>
                <w:b/>
                <w:color w:val="000000"/>
                <w:kern w:val="3"/>
                <w:sz w:val="21"/>
                <w:szCs w:val="21"/>
                <w:lang w:eastAsia="zh-CN"/>
              </w:rPr>
              <w:t>телефоном</w:t>
            </w:r>
          </w:p>
        </w:tc>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jc w:val="center"/>
              <w:textAlignment w:val="baseline"/>
              <w:rPr>
                <w:b/>
                <w:color w:val="000000"/>
                <w:kern w:val="3"/>
                <w:sz w:val="21"/>
                <w:szCs w:val="21"/>
                <w:lang w:eastAsia="zh-CN"/>
              </w:rPr>
            </w:pPr>
            <w:r w:rsidRPr="00ED42A6">
              <w:rPr>
                <w:b/>
                <w:color w:val="000000"/>
                <w:kern w:val="3"/>
                <w:sz w:val="21"/>
                <w:szCs w:val="21"/>
                <w:lang w:eastAsia="zh-CN"/>
              </w:rPr>
              <w:t>интернетом</w:t>
            </w:r>
          </w:p>
        </w:tc>
      </w:tr>
      <w:tr w:rsidR="00404F30" w:rsidRPr="00ED42A6" w:rsidTr="009B31C0">
        <w:trPr>
          <w:cantSplit/>
          <w:trHeight w:val="1518"/>
          <w:jc w:val="center"/>
        </w:trPr>
        <w:tc>
          <w:tcPr>
            <w:tcW w:w="12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textAlignment w:val="baseline"/>
              <w:rPr>
                <w:rFonts w:eastAsia="SimSun"/>
                <w:kern w:val="3"/>
                <w:sz w:val="21"/>
                <w:szCs w:val="21"/>
                <w:lang w:eastAsia="zh-CN" w:bidi="hi-IN"/>
              </w:rPr>
            </w:pPr>
          </w:p>
        </w:tc>
        <w:tc>
          <w:tcPr>
            <w:tcW w:w="68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textAlignment w:val="baseline"/>
              <w:rPr>
                <w:rFonts w:eastAsia="SimSun"/>
                <w:kern w:val="3"/>
                <w:sz w:val="21"/>
                <w:szCs w:val="21"/>
                <w:lang w:eastAsia="zh-CN" w:bidi="hi-IN"/>
              </w:rPr>
            </w:pPr>
          </w:p>
        </w:tc>
        <w:tc>
          <w:tcPr>
            <w:tcW w:w="73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ind w:left="-108" w:right="-108" w:hanging="8"/>
              <w:jc w:val="center"/>
              <w:textAlignment w:val="baseline"/>
              <w:rPr>
                <w:rFonts w:eastAsia="SimSun"/>
                <w:kern w:val="3"/>
                <w:sz w:val="21"/>
                <w:szCs w:val="21"/>
                <w:lang w:eastAsia="zh-CN" w:bidi="hi-IN"/>
              </w:rPr>
            </w:pPr>
          </w:p>
        </w:tc>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ind w:left="-108" w:right="-108" w:hanging="8"/>
              <w:jc w:val="center"/>
              <w:textAlignment w:val="baseline"/>
              <w:rPr>
                <w:rFonts w:eastAsia="SimSun"/>
                <w:kern w:val="3"/>
                <w:sz w:val="21"/>
                <w:szCs w:val="21"/>
                <w:lang w:eastAsia="zh-CN" w:bidi="hi-IN"/>
              </w:rPr>
            </w:pPr>
          </w:p>
        </w:tc>
        <w:tc>
          <w:tcPr>
            <w:tcW w:w="709" w:type="dxa"/>
            <w:tcBorders>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proofErr w:type="gramStart"/>
            <w:r w:rsidRPr="00ED42A6">
              <w:rPr>
                <w:b/>
                <w:color w:val="000000"/>
                <w:kern w:val="3"/>
                <w:sz w:val="21"/>
                <w:szCs w:val="21"/>
                <w:lang w:eastAsia="zh-CN"/>
              </w:rPr>
              <w:t>сетевым</w:t>
            </w:r>
            <w:proofErr w:type="gramEnd"/>
          </w:p>
        </w:tc>
        <w:tc>
          <w:tcPr>
            <w:tcW w:w="709" w:type="dxa"/>
            <w:tcBorders>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ind w:left="-108" w:right="-108" w:hanging="8"/>
              <w:jc w:val="center"/>
              <w:textAlignment w:val="baseline"/>
              <w:rPr>
                <w:b/>
                <w:bCs/>
                <w:color w:val="000000"/>
                <w:kern w:val="3"/>
                <w:sz w:val="21"/>
                <w:szCs w:val="21"/>
                <w:lang w:eastAsia="zh-CN"/>
              </w:rPr>
            </w:pPr>
            <w:proofErr w:type="gramStart"/>
            <w:r w:rsidRPr="00ED42A6">
              <w:rPr>
                <w:b/>
                <w:bCs/>
                <w:color w:val="000000"/>
                <w:kern w:val="3"/>
                <w:sz w:val="21"/>
                <w:szCs w:val="21"/>
                <w:lang w:eastAsia="zh-CN"/>
              </w:rPr>
              <w:t>сжиженным</w:t>
            </w:r>
            <w:proofErr w:type="gramEnd"/>
          </w:p>
        </w:tc>
        <w:tc>
          <w:tcPr>
            <w:tcW w:w="1417" w:type="dxa"/>
            <w:tcBorders>
              <w:left w:val="single" w:sz="4" w:space="0" w:color="000000"/>
              <w:bottom w:val="single" w:sz="4" w:space="0" w:color="000000"/>
            </w:tcBorders>
            <w:tcMar>
              <w:top w:w="0" w:type="dxa"/>
              <w:left w:w="108" w:type="dxa"/>
              <w:bottom w:w="0" w:type="dxa"/>
              <w:right w:w="108" w:type="dxa"/>
            </w:tcMar>
            <w:textDirection w:val="btLr"/>
            <w:vAlign w:val="center"/>
          </w:tcPr>
          <w:p w:rsidR="00ED42A6"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proofErr w:type="gramStart"/>
            <w:r w:rsidRPr="00ED42A6">
              <w:rPr>
                <w:b/>
                <w:color w:val="000000"/>
                <w:kern w:val="3"/>
                <w:sz w:val="21"/>
                <w:szCs w:val="21"/>
                <w:lang w:eastAsia="zh-CN"/>
              </w:rPr>
              <w:t>Выгребными</w:t>
            </w:r>
            <w:proofErr w:type="gramEnd"/>
          </w:p>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r w:rsidRPr="00ED42A6">
              <w:rPr>
                <w:b/>
                <w:color w:val="000000"/>
                <w:kern w:val="3"/>
                <w:sz w:val="21"/>
                <w:szCs w:val="21"/>
                <w:lang w:eastAsia="zh-CN"/>
              </w:rPr>
              <w:t>ямами</w:t>
            </w:r>
          </w:p>
        </w:tc>
        <w:tc>
          <w:tcPr>
            <w:tcW w:w="1134" w:type="dxa"/>
            <w:tcBorders>
              <w:left w:val="single" w:sz="4" w:space="0" w:color="000000"/>
              <w:bottom w:val="single" w:sz="4" w:space="0" w:color="000000"/>
            </w:tcBorders>
            <w:tcMar>
              <w:top w:w="0" w:type="dxa"/>
              <w:left w:w="108" w:type="dxa"/>
              <w:bottom w:w="0" w:type="dxa"/>
              <w:right w:w="108" w:type="dxa"/>
            </w:tcMar>
            <w:textDirection w:val="btLr"/>
            <w:vAlign w:val="center"/>
          </w:tcPr>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proofErr w:type="gramStart"/>
            <w:r w:rsidRPr="00ED42A6">
              <w:rPr>
                <w:b/>
                <w:color w:val="000000"/>
                <w:kern w:val="3"/>
                <w:sz w:val="21"/>
                <w:szCs w:val="21"/>
                <w:lang w:eastAsia="zh-CN"/>
              </w:rPr>
              <w:t>газовым</w:t>
            </w:r>
            <w:proofErr w:type="gramEnd"/>
          </w:p>
        </w:tc>
        <w:tc>
          <w:tcPr>
            <w:tcW w:w="851" w:type="dxa"/>
            <w:tcBorders>
              <w:left w:val="single" w:sz="4" w:space="0" w:color="000000"/>
              <w:bottom w:val="single" w:sz="4" w:space="0" w:color="000000"/>
            </w:tcBorders>
            <w:tcMar>
              <w:top w:w="0" w:type="dxa"/>
              <w:left w:w="108" w:type="dxa"/>
              <w:bottom w:w="0" w:type="dxa"/>
              <w:right w:w="108" w:type="dxa"/>
            </w:tcMar>
            <w:textDirection w:val="btLr"/>
            <w:vAlign w:val="center"/>
          </w:tcPr>
          <w:p w:rsidR="00ED42A6"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proofErr w:type="gramStart"/>
            <w:r w:rsidRPr="00ED42A6">
              <w:rPr>
                <w:b/>
                <w:color w:val="000000"/>
                <w:kern w:val="3"/>
                <w:sz w:val="21"/>
                <w:szCs w:val="21"/>
                <w:lang w:eastAsia="zh-CN"/>
              </w:rPr>
              <w:t>От</w:t>
            </w:r>
            <w:proofErr w:type="gramEnd"/>
            <w:r w:rsidRPr="00ED42A6">
              <w:rPr>
                <w:b/>
                <w:color w:val="000000"/>
                <w:kern w:val="3"/>
                <w:sz w:val="21"/>
                <w:szCs w:val="21"/>
                <w:lang w:eastAsia="zh-CN"/>
              </w:rPr>
              <w:t xml:space="preserve"> газ.</w:t>
            </w:r>
          </w:p>
          <w:p w:rsidR="00DA5287" w:rsidRPr="00ED42A6" w:rsidRDefault="00DA5287" w:rsidP="009B31C0">
            <w:pPr>
              <w:suppressAutoHyphens/>
              <w:autoSpaceDN w:val="0"/>
              <w:snapToGrid w:val="0"/>
              <w:ind w:left="-108" w:right="-108" w:hanging="8"/>
              <w:jc w:val="center"/>
              <w:textAlignment w:val="baseline"/>
              <w:rPr>
                <w:b/>
                <w:color w:val="000000"/>
                <w:kern w:val="3"/>
                <w:sz w:val="21"/>
                <w:szCs w:val="21"/>
                <w:lang w:eastAsia="zh-CN"/>
              </w:rPr>
            </w:pPr>
            <w:r w:rsidRPr="00ED42A6">
              <w:rPr>
                <w:b/>
                <w:color w:val="000000"/>
                <w:kern w:val="3"/>
                <w:sz w:val="21"/>
                <w:szCs w:val="21"/>
                <w:lang w:eastAsia="zh-CN"/>
              </w:rPr>
              <w:t>колонок</w:t>
            </w: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textAlignment w:val="baseline"/>
              <w:rPr>
                <w:rFonts w:eastAsia="SimSun"/>
                <w:kern w:val="3"/>
                <w:sz w:val="21"/>
                <w:szCs w:val="21"/>
                <w:lang w:eastAsia="zh-CN" w:bidi="hi-IN"/>
              </w:rPr>
            </w:pPr>
          </w:p>
        </w:tc>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5287" w:rsidRPr="00ED42A6" w:rsidRDefault="00DA5287" w:rsidP="009B31C0">
            <w:pPr>
              <w:widowControl w:val="0"/>
              <w:suppressAutoHyphens/>
              <w:autoSpaceDN w:val="0"/>
              <w:textAlignment w:val="baseline"/>
              <w:rPr>
                <w:rFonts w:eastAsia="SimSun"/>
                <w:kern w:val="3"/>
                <w:sz w:val="21"/>
                <w:szCs w:val="21"/>
                <w:lang w:eastAsia="zh-CN" w:bidi="hi-IN"/>
              </w:rPr>
            </w:pPr>
          </w:p>
        </w:tc>
      </w:tr>
      <w:tr w:rsidR="00404F30" w:rsidRPr="00ED42A6" w:rsidTr="009B31C0">
        <w:trPr>
          <w:trHeight w:val="64"/>
          <w:jc w:val="center"/>
        </w:trPr>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Жилищный фонд,</w:t>
            </w:r>
            <w:r w:rsidR="009B31C0">
              <w:rPr>
                <w:color w:val="000000"/>
                <w:kern w:val="3"/>
                <w:sz w:val="21"/>
                <w:szCs w:val="21"/>
                <w:lang w:eastAsia="zh-CN"/>
              </w:rPr>
              <w:t xml:space="preserve"> </w:t>
            </w:r>
            <w:r w:rsidRPr="00ED42A6">
              <w:rPr>
                <w:color w:val="000000"/>
                <w:kern w:val="3"/>
                <w:sz w:val="21"/>
                <w:szCs w:val="21"/>
                <w:lang w:eastAsia="zh-CN"/>
              </w:rPr>
              <w:t>тыс. м</w:t>
            </w:r>
            <w:r w:rsidRPr="00ED42A6">
              <w:rPr>
                <w:color w:val="000000"/>
                <w:kern w:val="3"/>
                <w:sz w:val="21"/>
                <w:szCs w:val="21"/>
                <w:vertAlign w:val="superscript"/>
                <w:lang w:eastAsia="zh-CN"/>
              </w:rPr>
              <w:t>2</w:t>
            </w:r>
            <w:r w:rsidRPr="00ED42A6">
              <w:rPr>
                <w:color w:val="000000"/>
                <w:kern w:val="3"/>
                <w:sz w:val="21"/>
                <w:szCs w:val="21"/>
                <w:lang w:eastAsia="zh-CN"/>
              </w:rPr>
              <w:t xml:space="preserve"> общ</w:t>
            </w:r>
            <w:proofErr w:type="gramStart"/>
            <w:r w:rsidRPr="00ED42A6">
              <w:rPr>
                <w:color w:val="000000"/>
                <w:kern w:val="3"/>
                <w:sz w:val="21"/>
                <w:szCs w:val="21"/>
                <w:lang w:eastAsia="zh-CN"/>
              </w:rPr>
              <w:t>.</w:t>
            </w:r>
            <w:proofErr w:type="gramEnd"/>
            <w:r w:rsidRPr="00ED42A6">
              <w:rPr>
                <w:color w:val="000000"/>
                <w:kern w:val="3"/>
                <w:sz w:val="21"/>
                <w:szCs w:val="21"/>
                <w:lang w:eastAsia="zh-CN"/>
              </w:rPr>
              <w:t xml:space="preserve"> </w:t>
            </w:r>
            <w:proofErr w:type="gramStart"/>
            <w:r w:rsidRPr="00ED42A6">
              <w:rPr>
                <w:color w:val="000000"/>
                <w:kern w:val="3"/>
                <w:sz w:val="21"/>
                <w:szCs w:val="21"/>
                <w:lang w:eastAsia="zh-CN"/>
              </w:rPr>
              <w:t>п</w:t>
            </w:r>
            <w:proofErr w:type="gramEnd"/>
            <w:r w:rsidRPr="00ED42A6">
              <w:rPr>
                <w:color w:val="000000"/>
                <w:kern w:val="3"/>
                <w:sz w:val="21"/>
                <w:szCs w:val="21"/>
                <w:lang w:eastAsia="zh-CN"/>
              </w:rPr>
              <w:t>л.</w:t>
            </w:r>
          </w:p>
        </w:tc>
        <w:tc>
          <w:tcPr>
            <w:tcW w:w="68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63,090</w:t>
            </w:r>
          </w:p>
        </w:tc>
        <w:tc>
          <w:tcPr>
            <w:tcW w:w="7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51,400</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47,500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47,500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15,590</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47,500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47,500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47,500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0,192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0,025</w:t>
            </w:r>
          </w:p>
        </w:tc>
      </w:tr>
      <w:tr w:rsidR="00404F30" w:rsidRPr="00ED42A6" w:rsidTr="009B31C0">
        <w:trPr>
          <w:jc w:val="center"/>
        </w:trPr>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w:t>
            </w:r>
          </w:p>
        </w:tc>
        <w:tc>
          <w:tcPr>
            <w:tcW w:w="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100</w:t>
            </w:r>
          </w:p>
        </w:tc>
        <w:tc>
          <w:tcPr>
            <w:tcW w:w="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81,5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68,8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68,8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24,7</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68,8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68,8</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68,8</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0,3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5287" w:rsidRPr="00ED42A6" w:rsidRDefault="00DA5287" w:rsidP="009B31C0">
            <w:pPr>
              <w:suppressAutoHyphens/>
              <w:autoSpaceDN w:val="0"/>
              <w:snapToGrid w:val="0"/>
              <w:ind w:left="-108" w:right="-108"/>
              <w:jc w:val="center"/>
              <w:textAlignment w:val="baseline"/>
              <w:rPr>
                <w:color w:val="000000"/>
                <w:kern w:val="3"/>
                <w:sz w:val="21"/>
                <w:szCs w:val="21"/>
                <w:lang w:eastAsia="zh-CN"/>
              </w:rPr>
            </w:pPr>
            <w:r w:rsidRPr="00ED42A6">
              <w:rPr>
                <w:color w:val="000000"/>
                <w:kern w:val="3"/>
                <w:sz w:val="21"/>
                <w:szCs w:val="21"/>
                <w:lang w:eastAsia="zh-CN"/>
              </w:rPr>
              <w:t>0,04</w:t>
            </w:r>
          </w:p>
        </w:tc>
      </w:tr>
    </w:tbl>
    <w:p w:rsidR="00DA5287" w:rsidRPr="003D647B" w:rsidRDefault="00DA5287" w:rsidP="003D647B">
      <w:pPr>
        <w:spacing w:line="360" w:lineRule="auto"/>
        <w:ind w:right="-142" w:firstLine="567"/>
        <w:jc w:val="center"/>
        <w:rPr>
          <w:sz w:val="22"/>
          <w:szCs w:val="26"/>
        </w:rPr>
      </w:pPr>
    </w:p>
    <w:p w:rsidR="00DA5287" w:rsidRPr="003D647B" w:rsidRDefault="00DA5287" w:rsidP="003D647B">
      <w:pPr>
        <w:spacing w:line="360" w:lineRule="auto"/>
        <w:ind w:right="-142" w:firstLine="567"/>
        <w:jc w:val="center"/>
        <w:rPr>
          <w:b/>
          <w:szCs w:val="26"/>
        </w:rPr>
      </w:pPr>
      <w:r w:rsidRPr="003D647B">
        <w:rPr>
          <w:b/>
          <w:szCs w:val="26"/>
        </w:rPr>
        <w:t xml:space="preserve">г) </w:t>
      </w:r>
      <w:r w:rsidR="00ED42A6" w:rsidRPr="003D647B">
        <w:rPr>
          <w:b/>
          <w:szCs w:val="26"/>
        </w:rPr>
        <w:t>с</w:t>
      </w:r>
      <w:r w:rsidRPr="003D647B">
        <w:rPr>
          <w:b/>
          <w:szCs w:val="26"/>
        </w:rPr>
        <w:t>труктура жилого фонда</w:t>
      </w:r>
    </w:p>
    <w:p w:rsidR="00DA5287" w:rsidRPr="003D647B" w:rsidRDefault="00DA5287" w:rsidP="003D647B">
      <w:pPr>
        <w:spacing w:line="360" w:lineRule="auto"/>
        <w:ind w:right="-142" w:firstLine="567"/>
        <w:jc w:val="center"/>
        <w:rPr>
          <w:sz w:val="2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52"/>
        <w:gridCol w:w="1985"/>
        <w:gridCol w:w="992"/>
        <w:gridCol w:w="1258"/>
        <w:gridCol w:w="1134"/>
      </w:tblGrid>
      <w:tr w:rsidR="00DA5287" w:rsidRPr="003D647B" w:rsidTr="009B31C0">
        <w:trPr>
          <w:trHeight w:val="20"/>
          <w:jc w:val="center"/>
        </w:trPr>
        <w:tc>
          <w:tcPr>
            <w:tcW w:w="3952" w:type="dxa"/>
            <w:vMerge w:val="restart"/>
            <w:vAlign w:val="center"/>
          </w:tcPr>
          <w:p w:rsidR="00DA5287" w:rsidRPr="003D647B" w:rsidRDefault="00DA5287" w:rsidP="009B31C0">
            <w:pPr>
              <w:pStyle w:val="afb"/>
              <w:ind w:right="-55"/>
              <w:jc w:val="center"/>
              <w:rPr>
                <w:b/>
                <w:bCs/>
                <w:sz w:val="21"/>
                <w:szCs w:val="21"/>
              </w:rPr>
            </w:pPr>
            <w:r w:rsidRPr="003D647B">
              <w:rPr>
                <w:b/>
                <w:bCs/>
                <w:sz w:val="21"/>
                <w:szCs w:val="21"/>
              </w:rPr>
              <w:t>Категория жилищного фонда</w:t>
            </w:r>
          </w:p>
        </w:tc>
        <w:tc>
          <w:tcPr>
            <w:tcW w:w="2977" w:type="dxa"/>
            <w:gridSpan w:val="2"/>
            <w:vAlign w:val="center"/>
          </w:tcPr>
          <w:p w:rsidR="00DA5287" w:rsidRPr="003D647B" w:rsidRDefault="00DA5287" w:rsidP="009B31C0">
            <w:pPr>
              <w:pStyle w:val="afb"/>
              <w:ind w:right="-55"/>
              <w:jc w:val="center"/>
              <w:rPr>
                <w:b/>
                <w:bCs/>
                <w:sz w:val="21"/>
                <w:szCs w:val="21"/>
              </w:rPr>
            </w:pPr>
            <w:r w:rsidRPr="003D647B">
              <w:rPr>
                <w:b/>
                <w:bCs/>
                <w:sz w:val="21"/>
                <w:szCs w:val="21"/>
              </w:rPr>
              <w:t>Жилищный фонд (сущ.)</w:t>
            </w:r>
          </w:p>
        </w:tc>
        <w:tc>
          <w:tcPr>
            <w:tcW w:w="1258" w:type="dxa"/>
            <w:vMerge w:val="restart"/>
            <w:vAlign w:val="center"/>
          </w:tcPr>
          <w:p w:rsidR="00DA5287" w:rsidRPr="003D647B" w:rsidRDefault="00DA5287" w:rsidP="009B31C0">
            <w:pPr>
              <w:pStyle w:val="afb"/>
              <w:ind w:right="-55"/>
              <w:jc w:val="center"/>
              <w:rPr>
                <w:b/>
                <w:bCs/>
                <w:sz w:val="21"/>
                <w:szCs w:val="21"/>
              </w:rPr>
            </w:pPr>
            <w:r w:rsidRPr="003D647B">
              <w:rPr>
                <w:b/>
                <w:bCs/>
                <w:sz w:val="21"/>
                <w:szCs w:val="21"/>
              </w:rPr>
              <w:t>Расселение,</w:t>
            </w:r>
            <w:r w:rsidR="003D647B">
              <w:rPr>
                <w:b/>
                <w:bCs/>
                <w:sz w:val="21"/>
                <w:szCs w:val="21"/>
              </w:rPr>
              <w:t xml:space="preserve"> </w:t>
            </w:r>
            <w:r w:rsidRPr="003D647B">
              <w:rPr>
                <w:b/>
                <w:bCs/>
                <w:sz w:val="21"/>
                <w:szCs w:val="21"/>
              </w:rPr>
              <w:t>%</w:t>
            </w:r>
          </w:p>
        </w:tc>
        <w:tc>
          <w:tcPr>
            <w:tcW w:w="1134" w:type="dxa"/>
            <w:vMerge w:val="restart"/>
            <w:vAlign w:val="center"/>
          </w:tcPr>
          <w:p w:rsidR="00DA5287" w:rsidRPr="003D647B" w:rsidRDefault="00DA5287" w:rsidP="009B31C0">
            <w:pPr>
              <w:pStyle w:val="afb"/>
              <w:ind w:right="-55"/>
              <w:jc w:val="center"/>
              <w:rPr>
                <w:b/>
                <w:bCs/>
                <w:sz w:val="21"/>
                <w:szCs w:val="21"/>
              </w:rPr>
            </w:pPr>
            <w:r w:rsidRPr="003D647B">
              <w:rPr>
                <w:b/>
                <w:bCs/>
                <w:sz w:val="21"/>
                <w:szCs w:val="21"/>
              </w:rPr>
              <w:t>Население,</w:t>
            </w:r>
            <w:r w:rsidR="003D647B">
              <w:rPr>
                <w:b/>
                <w:bCs/>
                <w:sz w:val="21"/>
                <w:szCs w:val="21"/>
              </w:rPr>
              <w:t xml:space="preserve"> </w:t>
            </w:r>
            <w:r w:rsidR="004E1EAB">
              <w:rPr>
                <w:b/>
                <w:bCs/>
                <w:sz w:val="21"/>
                <w:szCs w:val="21"/>
              </w:rPr>
              <w:t>(</w:t>
            </w:r>
            <w:r w:rsidRPr="003D647B">
              <w:rPr>
                <w:b/>
                <w:bCs/>
                <w:sz w:val="21"/>
                <w:szCs w:val="21"/>
              </w:rPr>
              <w:t>чел.)</w:t>
            </w:r>
          </w:p>
        </w:tc>
      </w:tr>
      <w:tr w:rsidR="00DA5287" w:rsidRPr="003D647B" w:rsidTr="009B31C0">
        <w:trPr>
          <w:trHeight w:val="20"/>
          <w:jc w:val="center"/>
        </w:trPr>
        <w:tc>
          <w:tcPr>
            <w:tcW w:w="3952" w:type="dxa"/>
            <w:vMerge/>
          </w:tcPr>
          <w:p w:rsidR="00DA5287" w:rsidRPr="003D647B" w:rsidRDefault="00DA5287" w:rsidP="009B31C0">
            <w:pPr>
              <w:ind w:right="-55"/>
              <w:rPr>
                <w:sz w:val="21"/>
                <w:szCs w:val="21"/>
              </w:rPr>
            </w:pPr>
          </w:p>
        </w:tc>
        <w:tc>
          <w:tcPr>
            <w:tcW w:w="1985" w:type="dxa"/>
            <w:vAlign w:val="center"/>
          </w:tcPr>
          <w:p w:rsidR="00DA5287" w:rsidRPr="003D647B" w:rsidRDefault="00DA5287" w:rsidP="009B31C0">
            <w:pPr>
              <w:pStyle w:val="afb"/>
              <w:ind w:left="-40" w:right="-55"/>
              <w:jc w:val="center"/>
              <w:rPr>
                <w:b/>
                <w:bCs/>
                <w:sz w:val="21"/>
                <w:szCs w:val="21"/>
              </w:rPr>
            </w:pPr>
            <w:r w:rsidRPr="003D647B">
              <w:rPr>
                <w:b/>
                <w:bCs/>
                <w:sz w:val="21"/>
                <w:szCs w:val="21"/>
              </w:rPr>
              <w:t>тыс. м</w:t>
            </w:r>
            <w:r w:rsidRPr="003D647B">
              <w:rPr>
                <w:b/>
                <w:bCs/>
                <w:sz w:val="21"/>
                <w:szCs w:val="21"/>
                <w:vertAlign w:val="superscript"/>
              </w:rPr>
              <w:t>2</w:t>
            </w:r>
            <w:r w:rsidRPr="003D647B">
              <w:rPr>
                <w:b/>
                <w:bCs/>
                <w:sz w:val="21"/>
                <w:szCs w:val="21"/>
              </w:rPr>
              <w:t xml:space="preserve"> общ</w:t>
            </w:r>
            <w:proofErr w:type="gramStart"/>
            <w:r w:rsidRPr="003D647B">
              <w:rPr>
                <w:b/>
                <w:bCs/>
                <w:sz w:val="21"/>
                <w:szCs w:val="21"/>
              </w:rPr>
              <w:t>.</w:t>
            </w:r>
            <w:proofErr w:type="gramEnd"/>
            <w:r w:rsidR="003D647B">
              <w:rPr>
                <w:b/>
                <w:bCs/>
                <w:sz w:val="21"/>
                <w:szCs w:val="21"/>
              </w:rPr>
              <w:t xml:space="preserve"> </w:t>
            </w:r>
            <w:proofErr w:type="gramStart"/>
            <w:r w:rsidRPr="003D647B">
              <w:rPr>
                <w:b/>
                <w:bCs/>
                <w:sz w:val="21"/>
                <w:szCs w:val="21"/>
              </w:rPr>
              <w:t>п</w:t>
            </w:r>
            <w:proofErr w:type="gramEnd"/>
            <w:r w:rsidRPr="003D647B">
              <w:rPr>
                <w:b/>
                <w:bCs/>
                <w:sz w:val="21"/>
                <w:szCs w:val="21"/>
              </w:rPr>
              <w:t>л.</w:t>
            </w:r>
          </w:p>
        </w:tc>
        <w:tc>
          <w:tcPr>
            <w:tcW w:w="992" w:type="dxa"/>
            <w:vAlign w:val="center"/>
          </w:tcPr>
          <w:p w:rsidR="00DA5287" w:rsidRPr="003D647B" w:rsidRDefault="00DA5287" w:rsidP="009B31C0">
            <w:pPr>
              <w:pStyle w:val="afb"/>
              <w:ind w:left="-40" w:right="-55"/>
              <w:jc w:val="center"/>
              <w:rPr>
                <w:b/>
                <w:bCs/>
                <w:sz w:val="21"/>
                <w:szCs w:val="21"/>
              </w:rPr>
            </w:pPr>
            <w:r w:rsidRPr="003D647B">
              <w:rPr>
                <w:b/>
                <w:bCs/>
                <w:sz w:val="21"/>
                <w:szCs w:val="21"/>
              </w:rPr>
              <w:t>%</w:t>
            </w:r>
          </w:p>
        </w:tc>
        <w:tc>
          <w:tcPr>
            <w:tcW w:w="1258" w:type="dxa"/>
            <w:vMerge/>
          </w:tcPr>
          <w:p w:rsidR="00DA5287" w:rsidRPr="003D647B" w:rsidRDefault="00DA5287" w:rsidP="009B31C0">
            <w:pPr>
              <w:ind w:right="-55"/>
              <w:rPr>
                <w:sz w:val="21"/>
                <w:szCs w:val="21"/>
              </w:rPr>
            </w:pPr>
          </w:p>
        </w:tc>
        <w:tc>
          <w:tcPr>
            <w:tcW w:w="1134" w:type="dxa"/>
            <w:vMerge/>
          </w:tcPr>
          <w:p w:rsidR="00DA5287" w:rsidRPr="003D647B" w:rsidRDefault="00DA5287" w:rsidP="009B31C0">
            <w:pPr>
              <w:ind w:right="-55"/>
              <w:rPr>
                <w:sz w:val="21"/>
                <w:szCs w:val="21"/>
              </w:rPr>
            </w:pPr>
          </w:p>
        </w:tc>
      </w:tr>
      <w:tr w:rsidR="00DA5287" w:rsidRPr="003D647B" w:rsidTr="009B31C0">
        <w:trPr>
          <w:trHeight w:val="30"/>
          <w:jc w:val="center"/>
        </w:trPr>
        <w:tc>
          <w:tcPr>
            <w:tcW w:w="3952" w:type="dxa"/>
            <w:vAlign w:val="center"/>
          </w:tcPr>
          <w:p w:rsidR="00DA5287" w:rsidRPr="003D647B" w:rsidRDefault="00DA5287" w:rsidP="009B31C0">
            <w:pPr>
              <w:pStyle w:val="afb"/>
              <w:ind w:right="-55"/>
              <w:jc w:val="center"/>
              <w:rPr>
                <w:sz w:val="21"/>
                <w:szCs w:val="21"/>
              </w:rPr>
            </w:pPr>
            <w:proofErr w:type="gramStart"/>
            <w:r w:rsidRPr="003D647B">
              <w:rPr>
                <w:sz w:val="21"/>
                <w:szCs w:val="21"/>
              </w:rPr>
              <w:t>Многоквартирный</w:t>
            </w:r>
            <w:proofErr w:type="gramEnd"/>
          </w:p>
        </w:tc>
        <w:tc>
          <w:tcPr>
            <w:tcW w:w="1985" w:type="dxa"/>
            <w:vAlign w:val="center"/>
          </w:tcPr>
          <w:p w:rsidR="00DA5287" w:rsidRPr="003D647B" w:rsidRDefault="00DA5287" w:rsidP="009B31C0">
            <w:pPr>
              <w:pStyle w:val="afb"/>
              <w:ind w:right="-55"/>
              <w:jc w:val="center"/>
              <w:rPr>
                <w:sz w:val="21"/>
                <w:szCs w:val="21"/>
              </w:rPr>
            </w:pPr>
            <w:r w:rsidRPr="003D647B">
              <w:rPr>
                <w:sz w:val="21"/>
                <w:szCs w:val="21"/>
              </w:rPr>
              <w:t>5,550</w:t>
            </w:r>
          </w:p>
        </w:tc>
        <w:tc>
          <w:tcPr>
            <w:tcW w:w="992" w:type="dxa"/>
            <w:vAlign w:val="center"/>
          </w:tcPr>
          <w:p w:rsidR="00DA5287" w:rsidRPr="003D647B" w:rsidRDefault="00DA5287" w:rsidP="009B31C0">
            <w:pPr>
              <w:pStyle w:val="afb"/>
              <w:ind w:right="-55"/>
              <w:jc w:val="center"/>
              <w:rPr>
                <w:sz w:val="21"/>
                <w:szCs w:val="21"/>
              </w:rPr>
            </w:pPr>
            <w:r w:rsidRPr="003D647B">
              <w:rPr>
                <w:sz w:val="21"/>
                <w:szCs w:val="21"/>
              </w:rPr>
              <w:t>8,8</w:t>
            </w:r>
          </w:p>
        </w:tc>
        <w:tc>
          <w:tcPr>
            <w:tcW w:w="1258" w:type="dxa"/>
            <w:vAlign w:val="center"/>
          </w:tcPr>
          <w:p w:rsidR="00DA5287" w:rsidRPr="003D647B" w:rsidRDefault="00DA5287" w:rsidP="009B31C0">
            <w:pPr>
              <w:pStyle w:val="afb"/>
              <w:ind w:right="-55"/>
              <w:jc w:val="center"/>
              <w:rPr>
                <w:sz w:val="21"/>
                <w:szCs w:val="21"/>
              </w:rPr>
            </w:pPr>
            <w:r w:rsidRPr="003D647B">
              <w:rPr>
                <w:sz w:val="21"/>
                <w:szCs w:val="21"/>
              </w:rPr>
              <w:t>1,2</w:t>
            </w:r>
          </w:p>
        </w:tc>
        <w:tc>
          <w:tcPr>
            <w:tcW w:w="1134" w:type="dxa"/>
            <w:vAlign w:val="center"/>
          </w:tcPr>
          <w:p w:rsidR="00DA5287" w:rsidRPr="003D647B" w:rsidRDefault="00DA5287" w:rsidP="009B31C0">
            <w:pPr>
              <w:pStyle w:val="afb"/>
              <w:ind w:right="-55"/>
              <w:jc w:val="center"/>
              <w:rPr>
                <w:sz w:val="21"/>
                <w:szCs w:val="21"/>
              </w:rPr>
            </w:pPr>
            <w:r w:rsidRPr="003D647B">
              <w:rPr>
                <w:sz w:val="21"/>
                <w:szCs w:val="21"/>
              </w:rPr>
              <w:t>16</w:t>
            </w:r>
          </w:p>
        </w:tc>
      </w:tr>
      <w:tr w:rsidR="00DA5287" w:rsidRPr="003D647B" w:rsidTr="004E1EAB">
        <w:trPr>
          <w:trHeight w:val="116"/>
          <w:jc w:val="center"/>
        </w:trPr>
        <w:tc>
          <w:tcPr>
            <w:tcW w:w="3952" w:type="dxa"/>
            <w:vAlign w:val="center"/>
          </w:tcPr>
          <w:p w:rsidR="00DA5287" w:rsidRPr="003D647B" w:rsidRDefault="00DA5287" w:rsidP="009B31C0">
            <w:pPr>
              <w:pStyle w:val="afb"/>
              <w:ind w:right="-55"/>
              <w:jc w:val="center"/>
              <w:rPr>
                <w:sz w:val="21"/>
                <w:szCs w:val="21"/>
              </w:rPr>
            </w:pPr>
            <w:proofErr w:type="gramStart"/>
            <w:r w:rsidRPr="003D647B">
              <w:rPr>
                <w:sz w:val="21"/>
                <w:szCs w:val="21"/>
              </w:rPr>
              <w:t>Малоэтажный</w:t>
            </w:r>
            <w:r w:rsidR="009B31C0">
              <w:rPr>
                <w:sz w:val="21"/>
                <w:szCs w:val="21"/>
              </w:rPr>
              <w:t xml:space="preserve"> </w:t>
            </w:r>
            <w:r w:rsidRPr="003D647B">
              <w:rPr>
                <w:sz w:val="21"/>
                <w:szCs w:val="21"/>
              </w:rPr>
              <w:t>усадебный</w:t>
            </w:r>
            <w:proofErr w:type="gramEnd"/>
          </w:p>
        </w:tc>
        <w:tc>
          <w:tcPr>
            <w:tcW w:w="1985" w:type="dxa"/>
            <w:vAlign w:val="center"/>
          </w:tcPr>
          <w:p w:rsidR="00DA5287" w:rsidRPr="003D647B" w:rsidRDefault="00DA5287" w:rsidP="009B31C0">
            <w:pPr>
              <w:pStyle w:val="afb"/>
              <w:ind w:right="-55"/>
              <w:jc w:val="center"/>
              <w:rPr>
                <w:sz w:val="21"/>
                <w:szCs w:val="21"/>
              </w:rPr>
            </w:pPr>
            <w:r w:rsidRPr="003D647B">
              <w:rPr>
                <w:sz w:val="21"/>
                <w:szCs w:val="21"/>
              </w:rPr>
              <w:t>57,540</w:t>
            </w:r>
          </w:p>
        </w:tc>
        <w:tc>
          <w:tcPr>
            <w:tcW w:w="992" w:type="dxa"/>
            <w:vAlign w:val="center"/>
          </w:tcPr>
          <w:p w:rsidR="00DA5287" w:rsidRPr="003D647B" w:rsidRDefault="00DA5287" w:rsidP="009B31C0">
            <w:pPr>
              <w:pStyle w:val="afb"/>
              <w:ind w:right="-55"/>
              <w:jc w:val="center"/>
              <w:rPr>
                <w:sz w:val="21"/>
                <w:szCs w:val="21"/>
              </w:rPr>
            </w:pPr>
            <w:r w:rsidRPr="003D647B">
              <w:rPr>
                <w:sz w:val="21"/>
                <w:szCs w:val="21"/>
              </w:rPr>
              <w:t>91,2</w:t>
            </w:r>
          </w:p>
        </w:tc>
        <w:tc>
          <w:tcPr>
            <w:tcW w:w="1258" w:type="dxa"/>
            <w:vAlign w:val="center"/>
          </w:tcPr>
          <w:p w:rsidR="00DA5287" w:rsidRPr="003D647B" w:rsidRDefault="00DA5287" w:rsidP="009B31C0">
            <w:pPr>
              <w:pStyle w:val="afb"/>
              <w:ind w:right="-55"/>
              <w:jc w:val="center"/>
              <w:rPr>
                <w:sz w:val="21"/>
                <w:szCs w:val="21"/>
              </w:rPr>
            </w:pPr>
            <w:r w:rsidRPr="003D647B">
              <w:rPr>
                <w:sz w:val="21"/>
                <w:szCs w:val="21"/>
              </w:rPr>
              <w:t>98,8</w:t>
            </w:r>
          </w:p>
        </w:tc>
        <w:tc>
          <w:tcPr>
            <w:tcW w:w="1134" w:type="dxa"/>
            <w:vAlign w:val="center"/>
          </w:tcPr>
          <w:p w:rsidR="00DA5287" w:rsidRPr="003D647B" w:rsidRDefault="00DA5287" w:rsidP="009B31C0">
            <w:pPr>
              <w:pStyle w:val="afb"/>
              <w:ind w:right="-55"/>
              <w:jc w:val="center"/>
              <w:rPr>
                <w:sz w:val="21"/>
                <w:szCs w:val="21"/>
              </w:rPr>
            </w:pPr>
            <w:r w:rsidRPr="003D647B">
              <w:rPr>
                <w:sz w:val="21"/>
                <w:szCs w:val="21"/>
              </w:rPr>
              <w:t>1354</w:t>
            </w:r>
          </w:p>
        </w:tc>
      </w:tr>
      <w:tr w:rsidR="00DA5287" w:rsidRPr="003D647B" w:rsidTr="004E1EAB">
        <w:trPr>
          <w:trHeight w:val="192"/>
          <w:jc w:val="center"/>
        </w:trPr>
        <w:tc>
          <w:tcPr>
            <w:tcW w:w="3952" w:type="dxa"/>
            <w:vAlign w:val="center"/>
          </w:tcPr>
          <w:p w:rsidR="00DA5287" w:rsidRPr="003D647B" w:rsidRDefault="00DA5287" w:rsidP="009B31C0">
            <w:pPr>
              <w:pStyle w:val="afb"/>
              <w:ind w:right="-55"/>
              <w:jc w:val="center"/>
              <w:rPr>
                <w:sz w:val="21"/>
                <w:szCs w:val="21"/>
              </w:rPr>
            </w:pPr>
            <w:r w:rsidRPr="003D647B">
              <w:rPr>
                <w:sz w:val="21"/>
                <w:szCs w:val="21"/>
              </w:rPr>
              <w:t>Итого</w:t>
            </w:r>
          </w:p>
        </w:tc>
        <w:tc>
          <w:tcPr>
            <w:tcW w:w="1985" w:type="dxa"/>
            <w:vAlign w:val="center"/>
          </w:tcPr>
          <w:p w:rsidR="00DA5287" w:rsidRPr="003D647B" w:rsidRDefault="00DA5287" w:rsidP="009B31C0">
            <w:pPr>
              <w:pStyle w:val="afb"/>
              <w:ind w:right="-55"/>
              <w:jc w:val="center"/>
              <w:rPr>
                <w:sz w:val="21"/>
                <w:szCs w:val="21"/>
              </w:rPr>
            </w:pPr>
            <w:r w:rsidRPr="003D647B">
              <w:rPr>
                <w:sz w:val="21"/>
                <w:szCs w:val="21"/>
              </w:rPr>
              <w:t>63,09</w:t>
            </w:r>
          </w:p>
        </w:tc>
        <w:tc>
          <w:tcPr>
            <w:tcW w:w="992" w:type="dxa"/>
            <w:vAlign w:val="center"/>
          </w:tcPr>
          <w:p w:rsidR="00DA5287" w:rsidRPr="003D647B" w:rsidRDefault="00DA5287" w:rsidP="009B31C0">
            <w:pPr>
              <w:pStyle w:val="afb"/>
              <w:ind w:right="-55"/>
              <w:jc w:val="center"/>
              <w:rPr>
                <w:sz w:val="21"/>
                <w:szCs w:val="21"/>
              </w:rPr>
            </w:pPr>
            <w:r w:rsidRPr="003D647B">
              <w:rPr>
                <w:sz w:val="21"/>
                <w:szCs w:val="21"/>
              </w:rPr>
              <w:t>100</w:t>
            </w:r>
          </w:p>
        </w:tc>
        <w:tc>
          <w:tcPr>
            <w:tcW w:w="1258" w:type="dxa"/>
            <w:vAlign w:val="center"/>
          </w:tcPr>
          <w:p w:rsidR="00DA5287" w:rsidRPr="003D647B" w:rsidRDefault="00DA5287" w:rsidP="009B31C0">
            <w:pPr>
              <w:pStyle w:val="afb"/>
              <w:ind w:right="-55"/>
              <w:jc w:val="center"/>
              <w:rPr>
                <w:sz w:val="21"/>
                <w:szCs w:val="21"/>
              </w:rPr>
            </w:pPr>
            <w:r w:rsidRPr="003D647B">
              <w:rPr>
                <w:sz w:val="21"/>
                <w:szCs w:val="21"/>
              </w:rPr>
              <w:t>100</w:t>
            </w:r>
          </w:p>
        </w:tc>
        <w:tc>
          <w:tcPr>
            <w:tcW w:w="1134" w:type="dxa"/>
            <w:vAlign w:val="center"/>
          </w:tcPr>
          <w:p w:rsidR="00DA5287" w:rsidRPr="003D647B" w:rsidRDefault="00DA5287" w:rsidP="009B31C0">
            <w:pPr>
              <w:pStyle w:val="afb"/>
              <w:ind w:right="-55"/>
              <w:jc w:val="center"/>
              <w:rPr>
                <w:sz w:val="21"/>
                <w:szCs w:val="21"/>
              </w:rPr>
            </w:pPr>
            <w:r w:rsidRPr="003D647B">
              <w:rPr>
                <w:sz w:val="21"/>
                <w:szCs w:val="21"/>
              </w:rPr>
              <w:t>1370</w:t>
            </w:r>
          </w:p>
        </w:tc>
      </w:tr>
    </w:tbl>
    <w:p w:rsidR="00DA5287" w:rsidRPr="00A062B6" w:rsidRDefault="00DA5287" w:rsidP="00A062B6">
      <w:pPr>
        <w:spacing w:line="360" w:lineRule="auto"/>
        <w:ind w:right="-142" w:firstLine="567"/>
        <w:jc w:val="both"/>
        <w:rPr>
          <w:sz w:val="22"/>
          <w:szCs w:val="22"/>
        </w:rPr>
      </w:pPr>
    </w:p>
    <w:p w:rsidR="00DA5287" w:rsidRPr="00A062B6" w:rsidRDefault="00DA5287" w:rsidP="00A062B6">
      <w:pPr>
        <w:spacing w:line="360" w:lineRule="auto"/>
        <w:ind w:right="-142" w:firstLine="567"/>
        <w:jc w:val="both"/>
        <w:rPr>
          <w:sz w:val="22"/>
          <w:szCs w:val="22"/>
        </w:rPr>
      </w:pPr>
      <w:r w:rsidRPr="00A062B6">
        <w:rPr>
          <w:sz w:val="22"/>
          <w:szCs w:val="22"/>
        </w:rPr>
        <w:t>Как видно из приведенных показателей, 91% всего жилищного фонда размещается в 1 этажной усадебной застройке. 9% - в 2-х э</w:t>
      </w:r>
      <w:r w:rsidR="003D647B" w:rsidRPr="00A062B6">
        <w:rPr>
          <w:sz w:val="22"/>
          <w:szCs w:val="22"/>
        </w:rPr>
        <w:t xml:space="preserve">тажных секционных жилых домах; </w:t>
      </w:r>
      <w:r w:rsidRPr="00A062B6">
        <w:rPr>
          <w:sz w:val="22"/>
          <w:szCs w:val="22"/>
        </w:rPr>
        <w:t>45,74% жилищного фонда имеют износ строений до 70%; 17,35% - свыше 70%.</w:t>
      </w:r>
    </w:p>
    <w:p w:rsidR="00DA5287" w:rsidRPr="00A062B6" w:rsidRDefault="00DA5287" w:rsidP="00A062B6">
      <w:pPr>
        <w:tabs>
          <w:tab w:val="left" w:pos="5442"/>
        </w:tabs>
        <w:spacing w:line="360" w:lineRule="auto"/>
        <w:ind w:right="-142" w:firstLine="567"/>
        <w:jc w:val="both"/>
        <w:rPr>
          <w:sz w:val="22"/>
          <w:szCs w:val="22"/>
        </w:rPr>
      </w:pPr>
      <w:r w:rsidRPr="00A062B6">
        <w:rPr>
          <w:sz w:val="22"/>
          <w:szCs w:val="22"/>
        </w:rPr>
        <w:t>Уровень инжен</w:t>
      </w:r>
      <w:r w:rsidR="003D647B" w:rsidRPr="00A062B6">
        <w:rPr>
          <w:sz w:val="22"/>
          <w:szCs w:val="22"/>
        </w:rPr>
        <w:t>ерного благоустройства средний.</w:t>
      </w:r>
    </w:p>
    <w:p w:rsidR="00DA5287" w:rsidRPr="00A062B6" w:rsidRDefault="00DA5287" w:rsidP="00A062B6">
      <w:pPr>
        <w:spacing w:line="360" w:lineRule="auto"/>
        <w:ind w:right="-142" w:firstLine="567"/>
        <w:jc w:val="both"/>
        <w:rPr>
          <w:sz w:val="22"/>
          <w:szCs w:val="22"/>
        </w:rPr>
      </w:pPr>
      <w:r w:rsidRPr="00A062B6">
        <w:rPr>
          <w:sz w:val="22"/>
          <w:szCs w:val="22"/>
        </w:rPr>
        <w:t>В поселении отсутствует система центрального канализования, и водоотведение осу</w:t>
      </w:r>
      <w:r w:rsidR="004E1EAB" w:rsidRPr="00A062B6">
        <w:rPr>
          <w:sz w:val="22"/>
          <w:szCs w:val="22"/>
        </w:rPr>
        <w:t>ществляется на местные выгреба.</w:t>
      </w:r>
    </w:p>
    <w:p w:rsidR="00DA5287" w:rsidRPr="00A062B6" w:rsidRDefault="00DA5287" w:rsidP="00A062B6">
      <w:pPr>
        <w:spacing w:line="360" w:lineRule="auto"/>
        <w:ind w:right="-142" w:firstLine="567"/>
        <w:jc w:val="both"/>
        <w:rPr>
          <w:sz w:val="22"/>
          <w:szCs w:val="22"/>
        </w:rPr>
      </w:pPr>
      <w:r w:rsidRPr="00A062B6">
        <w:rPr>
          <w:sz w:val="22"/>
          <w:szCs w:val="22"/>
        </w:rPr>
        <w:t>Отопление и горячее водоснабжение на территории поселения также осуществляется от местных нагревательных приборов.</w:t>
      </w:r>
    </w:p>
    <w:p w:rsidR="00DA5287" w:rsidRPr="00A062B6" w:rsidRDefault="00DA5287" w:rsidP="00A062B6">
      <w:pPr>
        <w:spacing w:line="360" w:lineRule="auto"/>
        <w:ind w:right="-142" w:firstLine="567"/>
        <w:jc w:val="both"/>
        <w:rPr>
          <w:sz w:val="22"/>
          <w:szCs w:val="22"/>
        </w:rPr>
      </w:pPr>
      <w:r w:rsidRPr="00A062B6">
        <w:rPr>
          <w:sz w:val="22"/>
          <w:szCs w:val="22"/>
        </w:rPr>
        <w:t>96,7% общего объема жилищного фонда (60,980 тыс. м</w:t>
      </w:r>
      <w:proofErr w:type="gramStart"/>
      <w:r w:rsidRPr="00A062B6">
        <w:rPr>
          <w:sz w:val="22"/>
          <w:szCs w:val="22"/>
          <w:vertAlign w:val="superscript"/>
        </w:rPr>
        <w:t>2</w:t>
      </w:r>
      <w:proofErr w:type="gramEnd"/>
      <w:r w:rsidRPr="00A062B6">
        <w:rPr>
          <w:sz w:val="22"/>
          <w:szCs w:val="22"/>
        </w:rPr>
        <w:t>) находится в частной собственности граждан.</w:t>
      </w:r>
    </w:p>
    <w:p w:rsidR="00A062B6" w:rsidRPr="00A062B6" w:rsidRDefault="00A062B6" w:rsidP="00A062B6">
      <w:pPr>
        <w:spacing w:line="360" w:lineRule="auto"/>
        <w:ind w:right="-142" w:firstLine="567"/>
        <w:jc w:val="both"/>
        <w:rPr>
          <w:sz w:val="22"/>
          <w:szCs w:val="22"/>
        </w:rPr>
      </w:pPr>
    </w:p>
    <w:p w:rsidR="00DA5287" w:rsidRPr="00A062B6" w:rsidRDefault="00DA5287" w:rsidP="00A062B6">
      <w:pPr>
        <w:spacing w:line="360" w:lineRule="auto"/>
        <w:ind w:right="-142" w:firstLine="567"/>
        <w:jc w:val="both"/>
        <w:outlineLvl w:val="0"/>
        <w:rPr>
          <w:b/>
          <w:bCs/>
          <w:sz w:val="22"/>
          <w:szCs w:val="22"/>
        </w:rPr>
      </w:pPr>
      <w:r w:rsidRPr="00A062B6">
        <w:rPr>
          <w:b/>
          <w:bCs/>
          <w:sz w:val="22"/>
          <w:szCs w:val="22"/>
        </w:rPr>
        <w:lastRenderedPageBreak/>
        <w:t>Таким образом:</w:t>
      </w:r>
    </w:p>
    <w:p w:rsidR="00DA5287" w:rsidRPr="00A062B6" w:rsidRDefault="00DA5287" w:rsidP="00A062B6">
      <w:pPr>
        <w:spacing w:line="360" w:lineRule="auto"/>
        <w:ind w:right="-142" w:firstLine="567"/>
        <w:jc w:val="both"/>
        <w:rPr>
          <w:sz w:val="22"/>
          <w:szCs w:val="22"/>
        </w:rPr>
      </w:pPr>
      <w:proofErr w:type="gramStart"/>
      <w:r w:rsidRPr="00A062B6">
        <w:rPr>
          <w:sz w:val="22"/>
          <w:szCs w:val="22"/>
        </w:rPr>
        <w:t>- основным типом застройки является одноэтажный усадебной фонд, занимающий большую часть территории жилой зоны (91 %);</w:t>
      </w:r>
      <w:proofErr w:type="gramEnd"/>
    </w:p>
    <w:p w:rsidR="00DA5287" w:rsidRPr="00A062B6" w:rsidRDefault="00DA5287" w:rsidP="00A062B6">
      <w:pPr>
        <w:spacing w:line="360" w:lineRule="auto"/>
        <w:ind w:right="-142" w:firstLine="567"/>
        <w:jc w:val="both"/>
        <w:rPr>
          <w:sz w:val="22"/>
          <w:szCs w:val="22"/>
        </w:rPr>
      </w:pPr>
      <w:r w:rsidRPr="00A062B6">
        <w:rPr>
          <w:sz w:val="22"/>
          <w:szCs w:val="22"/>
        </w:rPr>
        <w:t>- существующее количество жилищного фонда определяет высокий уровень обеспеченности населения жильем 45,5 м</w:t>
      </w:r>
      <w:proofErr w:type="gramStart"/>
      <w:r w:rsidRPr="00A062B6">
        <w:rPr>
          <w:sz w:val="22"/>
          <w:szCs w:val="22"/>
          <w:vertAlign w:val="superscript"/>
        </w:rPr>
        <w:t>2</w:t>
      </w:r>
      <w:proofErr w:type="gramEnd"/>
      <w:r w:rsidRPr="00A062B6">
        <w:rPr>
          <w:sz w:val="22"/>
          <w:szCs w:val="22"/>
        </w:rPr>
        <w:t>/чел. (среднеобластной 23,8 м</w:t>
      </w:r>
      <w:r w:rsidRPr="00A062B6">
        <w:rPr>
          <w:sz w:val="22"/>
          <w:szCs w:val="22"/>
          <w:vertAlign w:val="superscript"/>
        </w:rPr>
        <w:t>2</w:t>
      </w:r>
      <w:r w:rsidRPr="00A062B6">
        <w:rPr>
          <w:sz w:val="22"/>
          <w:szCs w:val="22"/>
        </w:rPr>
        <w:t>/чел.);</w:t>
      </w:r>
    </w:p>
    <w:p w:rsidR="00DA5287" w:rsidRPr="00A062B6" w:rsidRDefault="00DA5287" w:rsidP="00A062B6">
      <w:pPr>
        <w:spacing w:line="360" w:lineRule="auto"/>
        <w:ind w:right="-142" w:firstLine="567"/>
        <w:jc w:val="both"/>
        <w:rPr>
          <w:sz w:val="22"/>
          <w:szCs w:val="22"/>
        </w:rPr>
      </w:pPr>
      <w:r w:rsidRPr="00A062B6">
        <w:rPr>
          <w:sz w:val="22"/>
          <w:szCs w:val="22"/>
        </w:rPr>
        <w:t>- довольно большой процент жилищного фонда с износом 31-70% (почти 66,7%) указывает на высокую «скорость старения» жилищного фонда. К концу расчетного срока повысится удельный вес ветхого фонда.</w:t>
      </w:r>
    </w:p>
    <w:p w:rsidR="00DA5287" w:rsidRPr="00A062B6" w:rsidRDefault="00DA5287" w:rsidP="00A062B6">
      <w:pPr>
        <w:spacing w:line="360" w:lineRule="auto"/>
        <w:ind w:right="-142" w:firstLine="567"/>
        <w:jc w:val="both"/>
        <w:rPr>
          <w:sz w:val="22"/>
          <w:szCs w:val="22"/>
        </w:rPr>
      </w:pPr>
      <w:r w:rsidRPr="00A062B6">
        <w:rPr>
          <w:sz w:val="22"/>
          <w:szCs w:val="22"/>
        </w:rPr>
        <w:t>- секционный 2-х этажный жилой</w:t>
      </w:r>
      <w:r w:rsidR="003D647B" w:rsidRPr="00A062B6">
        <w:rPr>
          <w:sz w:val="22"/>
          <w:szCs w:val="22"/>
        </w:rPr>
        <w:t xml:space="preserve"> фонд сосредоточен в </w:t>
      </w:r>
      <w:r w:rsidRPr="00A062B6">
        <w:rPr>
          <w:sz w:val="22"/>
          <w:szCs w:val="22"/>
        </w:rPr>
        <w:t>центре, его удельный вес небольшой и составляет 9%.</w:t>
      </w:r>
    </w:p>
    <w:p w:rsidR="00DA5287" w:rsidRPr="00A062B6" w:rsidRDefault="00DA5287" w:rsidP="00A062B6">
      <w:pPr>
        <w:spacing w:line="360" w:lineRule="auto"/>
        <w:ind w:right="-142" w:firstLine="567"/>
        <w:jc w:val="center"/>
        <w:rPr>
          <w:sz w:val="22"/>
          <w:szCs w:val="22"/>
        </w:rPr>
      </w:pPr>
    </w:p>
    <w:p w:rsidR="00DA5287" w:rsidRPr="00A062B6" w:rsidRDefault="00DA5287" w:rsidP="00A062B6">
      <w:pPr>
        <w:spacing w:line="360" w:lineRule="auto"/>
        <w:ind w:right="-142" w:firstLine="567"/>
        <w:jc w:val="center"/>
        <w:rPr>
          <w:sz w:val="22"/>
          <w:szCs w:val="22"/>
        </w:rPr>
      </w:pPr>
    </w:p>
    <w:p w:rsidR="00DA5287" w:rsidRPr="00A062B6" w:rsidRDefault="00DA5287" w:rsidP="00A062B6">
      <w:pPr>
        <w:numPr>
          <w:ilvl w:val="1"/>
          <w:numId w:val="52"/>
        </w:numPr>
        <w:tabs>
          <w:tab w:val="left" w:pos="851"/>
          <w:tab w:val="left" w:pos="993"/>
        </w:tabs>
        <w:spacing w:line="360" w:lineRule="auto"/>
        <w:ind w:left="0" w:right="-142" w:firstLine="567"/>
        <w:jc w:val="center"/>
        <w:rPr>
          <w:b/>
          <w:szCs w:val="26"/>
        </w:rPr>
      </w:pPr>
      <w:r w:rsidRPr="00A062B6">
        <w:rPr>
          <w:b/>
          <w:szCs w:val="26"/>
        </w:rPr>
        <w:t>Культурно-бытовое обслуживание</w:t>
      </w:r>
    </w:p>
    <w:p w:rsidR="00DA5287" w:rsidRPr="00A062B6" w:rsidRDefault="00DA5287" w:rsidP="00A062B6">
      <w:pPr>
        <w:spacing w:line="360" w:lineRule="auto"/>
        <w:ind w:right="-142" w:firstLine="567"/>
        <w:jc w:val="center"/>
        <w:rPr>
          <w:sz w:val="22"/>
          <w:szCs w:val="26"/>
        </w:rPr>
      </w:pPr>
    </w:p>
    <w:p w:rsidR="00DA5287" w:rsidRPr="00A062B6" w:rsidRDefault="00DA5287" w:rsidP="00A062B6">
      <w:pPr>
        <w:spacing w:line="360" w:lineRule="auto"/>
        <w:ind w:right="-142" w:firstLine="567"/>
        <w:jc w:val="both"/>
        <w:rPr>
          <w:sz w:val="22"/>
          <w:szCs w:val="26"/>
        </w:rPr>
      </w:pPr>
      <w:r w:rsidRPr="00A062B6">
        <w:rPr>
          <w:sz w:val="22"/>
          <w:szCs w:val="26"/>
        </w:rPr>
        <w:t>СП располагает не достаточной сетью учреждений социально-культурного комплекса для обслуживания населения.</w:t>
      </w:r>
    </w:p>
    <w:p w:rsidR="00DA5287" w:rsidRPr="00A062B6" w:rsidRDefault="00DA5287" w:rsidP="00A062B6">
      <w:pPr>
        <w:spacing w:line="360" w:lineRule="auto"/>
        <w:ind w:right="-142" w:firstLine="567"/>
        <w:jc w:val="both"/>
        <w:rPr>
          <w:sz w:val="22"/>
          <w:szCs w:val="26"/>
        </w:rPr>
      </w:pPr>
      <w:r w:rsidRPr="00A062B6">
        <w:rPr>
          <w:sz w:val="22"/>
          <w:szCs w:val="26"/>
        </w:rPr>
        <w:t>Современное состояние учреждений социально-культурной сферы характеризуется следующими основными факторами и тенденциями:</w:t>
      </w:r>
    </w:p>
    <w:p w:rsidR="00DA5287" w:rsidRPr="00A062B6" w:rsidRDefault="00DA5287" w:rsidP="00A062B6">
      <w:pPr>
        <w:spacing w:line="360" w:lineRule="auto"/>
        <w:ind w:right="-142" w:firstLine="567"/>
        <w:jc w:val="both"/>
        <w:rPr>
          <w:sz w:val="22"/>
          <w:szCs w:val="26"/>
        </w:rPr>
      </w:pPr>
      <w:r w:rsidRPr="00A062B6">
        <w:rPr>
          <w:sz w:val="22"/>
          <w:szCs w:val="26"/>
        </w:rPr>
        <w:t>- несоответствие объема предлагаемых услуг потребностям населения;</w:t>
      </w:r>
    </w:p>
    <w:p w:rsidR="00DA5287" w:rsidRPr="00A062B6" w:rsidRDefault="00DA5287" w:rsidP="00A062B6">
      <w:pPr>
        <w:spacing w:line="360" w:lineRule="auto"/>
        <w:ind w:right="-142" w:firstLine="567"/>
        <w:jc w:val="both"/>
        <w:rPr>
          <w:sz w:val="22"/>
          <w:szCs w:val="26"/>
        </w:rPr>
      </w:pPr>
      <w:r w:rsidRPr="00A062B6">
        <w:rPr>
          <w:sz w:val="22"/>
          <w:szCs w:val="26"/>
        </w:rPr>
        <w:t>- снижения объема капитальных вложений в данную сферу;</w:t>
      </w:r>
    </w:p>
    <w:p w:rsidR="00DA5287" w:rsidRPr="00A062B6" w:rsidRDefault="00DA5287" w:rsidP="00A062B6">
      <w:pPr>
        <w:spacing w:line="360" w:lineRule="auto"/>
        <w:ind w:right="-142" w:firstLine="567"/>
        <w:jc w:val="both"/>
        <w:rPr>
          <w:sz w:val="22"/>
          <w:szCs w:val="26"/>
        </w:rPr>
      </w:pPr>
      <w:r w:rsidRPr="00A062B6">
        <w:rPr>
          <w:sz w:val="22"/>
          <w:szCs w:val="26"/>
        </w:rPr>
        <w:t>- сокращением числа учреждений, как вследствие структурных изменений отраслей, так и ограниченности финансовых средств на их содержание и поддерживание материально-технической базы (школы, детские дошкольные учреждения, учреждения культуры, бытового обслуживания и другие).</w:t>
      </w:r>
    </w:p>
    <w:p w:rsidR="00DA5287" w:rsidRPr="00A062B6" w:rsidRDefault="00DA5287" w:rsidP="00A062B6">
      <w:pPr>
        <w:spacing w:line="360" w:lineRule="auto"/>
        <w:ind w:right="-142" w:firstLine="567"/>
        <w:jc w:val="both"/>
        <w:rPr>
          <w:sz w:val="22"/>
          <w:szCs w:val="26"/>
        </w:rPr>
      </w:pPr>
      <w:r w:rsidRPr="00A062B6">
        <w:rPr>
          <w:sz w:val="22"/>
          <w:szCs w:val="26"/>
        </w:rPr>
        <w:t>Имеющаяся материально-техническая база социальной сферы и недостаточное финансирование ее отраслей не обеспечивает потребности населения в получении целого ряда услуг.</w:t>
      </w:r>
    </w:p>
    <w:p w:rsidR="00DA5287" w:rsidRPr="00A062B6" w:rsidRDefault="00DA5287" w:rsidP="00A062B6">
      <w:pPr>
        <w:spacing w:line="360" w:lineRule="auto"/>
        <w:ind w:right="-142" w:firstLine="567"/>
        <w:jc w:val="both"/>
        <w:rPr>
          <w:sz w:val="22"/>
          <w:szCs w:val="26"/>
        </w:rPr>
      </w:pPr>
      <w:r w:rsidRPr="00A062B6">
        <w:rPr>
          <w:sz w:val="22"/>
          <w:szCs w:val="26"/>
        </w:rPr>
        <w:t>Характеристика учреждений обслуживания приведена в таблицах.</w:t>
      </w:r>
    </w:p>
    <w:p w:rsidR="003D647B" w:rsidRPr="00A062B6" w:rsidRDefault="003D647B" w:rsidP="00A062B6">
      <w:pPr>
        <w:spacing w:line="360" w:lineRule="auto"/>
        <w:ind w:right="-142" w:firstLine="567"/>
        <w:jc w:val="center"/>
        <w:rPr>
          <w:sz w:val="22"/>
          <w:szCs w:val="22"/>
        </w:rPr>
      </w:pPr>
    </w:p>
    <w:p w:rsidR="00DA5287" w:rsidRPr="00A062B6" w:rsidRDefault="00DA5287" w:rsidP="00A062B6">
      <w:pPr>
        <w:spacing w:line="360" w:lineRule="auto"/>
        <w:ind w:right="-142" w:firstLine="567"/>
        <w:jc w:val="center"/>
        <w:outlineLvl w:val="0"/>
        <w:rPr>
          <w:b/>
          <w:szCs w:val="26"/>
        </w:rPr>
      </w:pPr>
      <w:r w:rsidRPr="00A062B6">
        <w:rPr>
          <w:b/>
          <w:szCs w:val="26"/>
        </w:rPr>
        <w:t>Детские дошкольные учреждения</w:t>
      </w:r>
    </w:p>
    <w:p w:rsidR="00DA5287" w:rsidRPr="00A062B6" w:rsidRDefault="00DA5287" w:rsidP="00A062B6">
      <w:pPr>
        <w:spacing w:line="360" w:lineRule="auto"/>
        <w:ind w:right="-142" w:firstLine="567"/>
        <w:jc w:val="center"/>
        <w:outlineLvl w:val="0"/>
        <w:rPr>
          <w:sz w:val="22"/>
          <w:szCs w:val="22"/>
        </w:rPr>
      </w:pPr>
    </w:p>
    <w:tbl>
      <w:tblPr>
        <w:tblW w:w="9602" w:type="dxa"/>
        <w:jc w:val="center"/>
        <w:tblInd w:w="369" w:type="dxa"/>
        <w:tblLayout w:type="fixed"/>
        <w:tblLook w:val="0000"/>
      </w:tblPr>
      <w:tblGrid>
        <w:gridCol w:w="426"/>
        <w:gridCol w:w="1559"/>
        <w:gridCol w:w="2268"/>
        <w:gridCol w:w="709"/>
        <w:gridCol w:w="708"/>
        <w:gridCol w:w="1134"/>
        <w:gridCol w:w="1134"/>
        <w:gridCol w:w="1664"/>
      </w:tblGrid>
      <w:tr w:rsidR="00814754" w:rsidRPr="003D647B" w:rsidTr="00814754">
        <w:trPr>
          <w:cantSplit/>
          <w:trHeight w:hRule="exact" w:val="327"/>
          <w:jc w:val="center"/>
        </w:trPr>
        <w:tc>
          <w:tcPr>
            <w:tcW w:w="426" w:type="dxa"/>
            <w:vMerge w:val="restart"/>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144" w:right="-143"/>
              <w:jc w:val="center"/>
              <w:rPr>
                <w:b/>
                <w:color w:val="000000"/>
                <w:sz w:val="21"/>
                <w:szCs w:val="21"/>
              </w:rPr>
            </w:pPr>
            <w:r w:rsidRPr="003D647B">
              <w:rPr>
                <w:b/>
                <w:color w:val="000000"/>
                <w:sz w:val="21"/>
                <w:szCs w:val="21"/>
              </w:rPr>
              <w:t>№</w:t>
            </w:r>
          </w:p>
          <w:p w:rsidR="00DA5287" w:rsidRPr="003D647B" w:rsidRDefault="00DA5287" w:rsidP="00A062B6">
            <w:pPr>
              <w:ind w:left="-144" w:right="-143"/>
              <w:jc w:val="center"/>
              <w:rPr>
                <w:b/>
                <w:color w:val="000000"/>
                <w:sz w:val="21"/>
                <w:szCs w:val="21"/>
              </w:rPr>
            </w:pPr>
            <w:proofErr w:type="gramStart"/>
            <w:r w:rsidRPr="003D647B">
              <w:rPr>
                <w:b/>
                <w:color w:val="000000"/>
                <w:sz w:val="21"/>
                <w:szCs w:val="21"/>
              </w:rPr>
              <w:t>п</w:t>
            </w:r>
            <w:proofErr w:type="gramEnd"/>
            <w:r w:rsidRPr="003D647B">
              <w:rPr>
                <w:b/>
                <w:color w:val="000000"/>
                <w:sz w:val="21"/>
                <w:szCs w:val="21"/>
              </w:rPr>
              <w:t>/п</w:t>
            </w:r>
          </w:p>
        </w:tc>
        <w:tc>
          <w:tcPr>
            <w:tcW w:w="1559" w:type="dxa"/>
            <w:vMerge w:val="restart"/>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73" w:right="-108"/>
              <w:jc w:val="center"/>
              <w:rPr>
                <w:b/>
                <w:color w:val="000000"/>
                <w:sz w:val="21"/>
                <w:szCs w:val="21"/>
              </w:rPr>
            </w:pPr>
            <w:r w:rsidRPr="003D647B">
              <w:rPr>
                <w:b/>
                <w:color w:val="000000"/>
                <w:sz w:val="21"/>
                <w:szCs w:val="21"/>
              </w:rPr>
              <w:t>Наименование</w:t>
            </w:r>
          </w:p>
        </w:tc>
        <w:tc>
          <w:tcPr>
            <w:tcW w:w="2268" w:type="dxa"/>
            <w:vMerge w:val="restart"/>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73" w:right="-108"/>
              <w:jc w:val="center"/>
              <w:rPr>
                <w:b/>
                <w:color w:val="000000"/>
                <w:sz w:val="21"/>
                <w:szCs w:val="21"/>
              </w:rPr>
            </w:pPr>
            <w:r w:rsidRPr="003D647B">
              <w:rPr>
                <w:b/>
                <w:color w:val="000000"/>
                <w:sz w:val="21"/>
                <w:szCs w:val="21"/>
              </w:rPr>
              <w:t>Адрес</w:t>
            </w:r>
          </w:p>
        </w:tc>
        <w:tc>
          <w:tcPr>
            <w:tcW w:w="1417" w:type="dxa"/>
            <w:gridSpan w:val="2"/>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73" w:right="-108"/>
              <w:jc w:val="center"/>
              <w:rPr>
                <w:b/>
                <w:color w:val="000000"/>
                <w:sz w:val="21"/>
                <w:szCs w:val="21"/>
              </w:rPr>
            </w:pPr>
            <w:r w:rsidRPr="003D647B">
              <w:rPr>
                <w:b/>
                <w:color w:val="000000"/>
                <w:sz w:val="21"/>
                <w:szCs w:val="21"/>
              </w:rPr>
              <w:t>Емкость</w:t>
            </w:r>
          </w:p>
        </w:tc>
        <w:tc>
          <w:tcPr>
            <w:tcW w:w="1134" w:type="dxa"/>
            <w:vMerge w:val="restart"/>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73" w:right="-108"/>
              <w:jc w:val="center"/>
              <w:rPr>
                <w:b/>
                <w:color w:val="000000"/>
                <w:sz w:val="21"/>
                <w:szCs w:val="21"/>
              </w:rPr>
            </w:pPr>
            <w:r w:rsidRPr="003D647B">
              <w:rPr>
                <w:b/>
                <w:color w:val="000000"/>
                <w:sz w:val="21"/>
                <w:szCs w:val="21"/>
              </w:rPr>
              <w:t>Строит</w:t>
            </w:r>
            <w:proofErr w:type="gramStart"/>
            <w:r w:rsidRPr="003D647B">
              <w:rPr>
                <w:b/>
                <w:color w:val="000000"/>
                <w:sz w:val="21"/>
                <w:szCs w:val="21"/>
              </w:rPr>
              <w:t>.</w:t>
            </w:r>
            <w:proofErr w:type="gramEnd"/>
            <w:r w:rsidR="003D647B">
              <w:rPr>
                <w:b/>
                <w:color w:val="000000"/>
                <w:sz w:val="21"/>
                <w:szCs w:val="21"/>
              </w:rPr>
              <w:t xml:space="preserve"> </w:t>
            </w:r>
            <w:proofErr w:type="gramStart"/>
            <w:r w:rsidRPr="003D647B">
              <w:rPr>
                <w:b/>
                <w:color w:val="000000"/>
                <w:sz w:val="21"/>
                <w:szCs w:val="21"/>
              </w:rPr>
              <w:t>о</w:t>
            </w:r>
            <w:proofErr w:type="gramEnd"/>
            <w:r w:rsidRPr="003D647B">
              <w:rPr>
                <w:b/>
                <w:color w:val="000000"/>
                <w:sz w:val="21"/>
                <w:szCs w:val="21"/>
              </w:rPr>
              <w:t>бъем, м</w:t>
            </w:r>
            <w:r w:rsidRPr="003D647B">
              <w:rPr>
                <w:b/>
                <w:color w:val="000000"/>
                <w:sz w:val="21"/>
                <w:szCs w:val="21"/>
                <w:vertAlign w:val="superscript"/>
              </w:rPr>
              <w:t>3</w:t>
            </w:r>
          </w:p>
        </w:tc>
        <w:tc>
          <w:tcPr>
            <w:tcW w:w="1134" w:type="dxa"/>
            <w:vMerge w:val="restart"/>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73" w:right="-108"/>
              <w:jc w:val="center"/>
              <w:rPr>
                <w:b/>
                <w:color w:val="000000"/>
                <w:sz w:val="21"/>
                <w:szCs w:val="21"/>
              </w:rPr>
            </w:pPr>
            <w:r w:rsidRPr="003D647B">
              <w:rPr>
                <w:b/>
                <w:color w:val="000000"/>
                <w:sz w:val="21"/>
                <w:szCs w:val="21"/>
              </w:rPr>
              <w:t>Год постройки</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DA5287" w:rsidRPr="003D647B" w:rsidRDefault="00DA5287" w:rsidP="00A062B6">
            <w:pPr>
              <w:snapToGrid w:val="0"/>
              <w:ind w:left="-73" w:right="-108"/>
              <w:jc w:val="center"/>
              <w:rPr>
                <w:b/>
                <w:color w:val="000000"/>
                <w:sz w:val="21"/>
                <w:szCs w:val="21"/>
              </w:rPr>
            </w:pPr>
            <w:r w:rsidRPr="003D647B">
              <w:rPr>
                <w:b/>
                <w:color w:val="000000"/>
                <w:sz w:val="21"/>
                <w:szCs w:val="21"/>
              </w:rPr>
              <w:t>Характеристика здания</w:t>
            </w:r>
          </w:p>
        </w:tc>
      </w:tr>
      <w:tr w:rsidR="00814754" w:rsidRPr="003D647B" w:rsidTr="00814754">
        <w:trPr>
          <w:cantSplit/>
          <w:trHeight w:hRule="exact" w:val="305"/>
          <w:jc w:val="center"/>
        </w:trPr>
        <w:tc>
          <w:tcPr>
            <w:tcW w:w="426" w:type="dxa"/>
            <w:vMerge/>
            <w:tcBorders>
              <w:top w:val="single" w:sz="4" w:space="0" w:color="000000"/>
              <w:left w:val="single" w:sz="4" w:space="0" w:color="000000"/>
              <w:bottom w:val="single" w:sz="4" w:space="0" w:color="000000"/>
            </w:tcBorders>
            <w:vAlign w:val="center"/>
          </w:tcPr>
          <w:p w:rsidR="00DA5287" w:rsidRPr="003D647B" w:rsidRDefault="00DA5287" w:rsidP="00A062B6">
            <w:pPr>
              <w:jc w:val="center"/>
              <w:rPr>
                <w:color w:val="FF0000"/>
                <w:sz w:val="21"/>
                <w:szCs w:val="21"/>
              </w:rPr>
            </w:pPr>
          </w:p>
        </w:tc>
        <w:tc>
          <w:tcPr>
            <w:tcW w:w="1559" w:type="dxa"/>
            <w:vMerge/>
            <w:tcBorders>
              <w:top w:val="single" w:sz="4" w:space="0" w:color="000000"/>
              <w:left w:val="single" w:sz="4" w:space="0" w:color="000000"/>
              <w:bottom w:val="single" w:sz="4" w:space="0" w:color="000000"/>
            </w:tcBorders>
            <w:vAlign w:val="center"/>
          </w:tcPr>
          <w:p w:rsidR="00DA5287" w:rsidRPr="003D647B" w:rsidRDefault="00DA5287" w:rsidP="00A062B6">
            <w:pPr>
              <w:jc w:val="center"/>
              <w:rPr>
                <w:color w:val="FF0000"/>
                <w:sz w:val="21"/>
                <w:szCs w:val="21"/>
              </w:rPr>
            </w:pPr>
          </w:p>
        </w:tc>
        <w:tc>
          <w:tcPr>
            <w:tcW w:w="2268" w:type="dxa"/>
            <w:vMerge/>
            <w:tcBorders>
              <w:top w:val="single" w:sz="4" w:space="0" w:color="000000"/>
              <w:left w:val="single" w:sz="4" w:space="0" w:color="000000"/>
              <w:bottom w:val="single" w:sz="4" w:space="0" w:color="000000"/>
            </w:tcBorders>
            <w:vAlign w:val="center"/>
          </w:tcPr>
          <w:p w:rsidR="00DA5287" w:rsidRPr="003D647B" w:rsidRDefault="00DA5287" w:rsidP="00A062B6">
            <w:pPr>
              <w:ind w:left="-108" w:right="-175"/>
              <w:jc w:val="center"/>
              <w:rPr>
                <w:color w:val="FF0000"/>
                <w:sz w:val="21"/>
                <w:szCs w:val="21"/>
              </w:rPr>
            </w:pPr>
          </w:p>
        </w:tc>
        <w:tc>
          <w:tcPr>
            <w:tcW w:w="709" w:type="dxa"/>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215" w:right="-143"/>
              <w:jc w:val="center"/>
              <w:rPr>
                <w:b/>
                <w:color w:val="000000"/>
                <w:sz w:val="21"/>
                <w:szCs w:val="21"/>
              </w:rPr>
            </w:pPr>
            <w:r w:rsidRPr="003D647B">
              <w:rPr>
                <w:b/>
                <w:color w:val="000000"/>
                <w:sz w:val="21"/>
                <w:szCs w:val="21"/>
              </w:rPr>
              <w:t>норм.</w:t>
            </w:r>
          </w:p>
        </w:tc>
        <w:tc>
          <w:tcPr>
            <w:tcW w:w="708" w:type="dxa"/>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215" w:right="-143"/>
              <w:jc w:val="center"/>
              <w:rPr>
                <w:b/>
                <w:color w:val="000000"/>
                <w:sz w:val="21"/>
                <w:szCs w:val="21"/>
              </w:rPr>
            </w:pPr>
            <w:r w:rsidRPr="003D647B">
              <w:rPr>
                <w:b/>
                <w:color w:val="000000"/>
                <w:sz w:val="21"/>
                <w:szCs w:val="21"/>
              </w:rPr>
              <w:t>факт.</w:t>
            </w:r>
          </w:p>
        </w:tc>
        <w:tc>
          <w:tcPr>
            <w:tcW w:w="1134" w:type="dxa"/>
            <w:vMerge/>
            <w:tcBorders>
              <w:top w:val="single" w:sz="4" w:space="0" w:color="000000"/>
              <w:left w:val="single" w:sz="4" w:space="0" w:color="000000"/>
              <w:bottom w:val="single" w:sz="4" w:space="0" w:color="000000"/>
            </w:tcBorders>
            <w:vAlign w:val="center"/>
          </w:tcPr>
          <w:p w:rsidR="00DA5287" w:rsidRPr="003D647B" w:rsidRDefault="00DA5287" w:rsidP="00A062B6">
            <w:pPr>
              <w:jc w:val="center"/>
              <w:rPr>
                <w:color w:val="FF0000"/>
                <w:sz w:val="21"/>
                <w:szCs w:val="21"/>
              </w:rPr>
            </w:pPr>
          </w:p>
        </w:tc>
        <w:tc>
          <w:tcPr>
            <w:tcW w:w="1134" w:type="dxa"/>
            <w:vMerge/>
            <w:tcBorders>
              <w:top w:val="single" w:sz="4" w:space="0" w:color="000000"/>
              <w:left w:val="single" w:sz="4" w:space="0" w:color="000000"/>
              <w:bottom w:val="single" w:sz="4" w:space="0" w:color="000000"/>
            </w:tcBorders>
            <w:vAlign w:val="center"/>
          </w:tcPr>
          <w:p w:rsidR="00DA5287" w:rsidRPr="003D647B" w:rsidRDefault="00DA5287" w:rsidP="00A062B6">
            <w:pPr>
              <w:jc w:val="center"/>
              <w:rPr>
                <w:color w:val="FF0000"/>
                <w:sz w:val="21"/>
                <w:szCs w:val="21"/>
              </w:rPr>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DA5287" w:rsidRPr="003D647B" w:rsidRDefault="00DA5287" w:rsidP="00A062B6">
            <w:pPr>
              <w:jc w:val="center"/>
              <w:rPr>
                <w:color w:val="FF0000"/>
                <w:sz w:val="21"/>
                <w:szCs w:val="21"/>
              </w:rPr>
            </w:pPr>
          </w:p>
        </w:tc>
      </w:tr>
      <w:tr w:rsidR="00814754" w:rsidRPr="003D647B" w:rsidTr="00A062B6">
        <w:trPr>
          <w:jc w:val="center"/>
        </w:trPr>
        <w:tc>
          <w:tcPr>
            <w:tcW w:w="426" w:type="dxa"/>
            <w:tcBorders>
              <w:top w:val="single" w:sz="4" w:space="0" w:color="000000"/>
              <w:left w:val="single" w:sz="4" w:space="0" w:color="000000"/>
              <w:bottom w:val="single" w:sz="4" w:space="0" w:color="000000"/>
            </w:tcBorders>
            <w:vAlign w:val="center"/>
          </w:tcPr>
          <w:p w:rsidR="00DA5287" w:rsidRPr="003D647B" w:rsidRDefault="00DA5287" w:rsidP="00A062B6">
            <w:pPr>
              <w:snapToGrid w:val="0"/>
              <w:jc w:val="center"/>
              <w:rPr>
                <w:color w:val="000000"/>
                <w:sz w:val="21"/>
                <w:szCs w:val="21"/>
              </w:rPr>
            </w:pPr>
            <w:r w:rsidRPr="003D647B">
              <w:rPr>
                <w:color w:val="000000"/>
                <w:sz w:val="21"/>
                <w:szCs w:val="21"/>
              </w:rPr>
              <w:t>1</w:t>
            </w:r>
          </w:p>
        </w:tc>
        <w:tc>
          <w:tcPr>
            <w:tcW w:w="1559" w:type="dxa"/>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127" w:right="-108"/>
              <w:jc w:val="center"/>
              <w:rPr>
                <w:color w:val="000000"/>
                <w:sz w:val="21"/>
                <w:szCs w:val="21"/>
              </w:rPr>
            </w:pPr>
            <w:r w:rsidRPr="003D647B">
              <w:rPr>
                <w:color w:val="000000"/>
                <w:sz w:val="21"/>
                <w:szCs w:val="21"/>
              </w:rPr>
              <w:t>Группа дошкольного образования</w:t>
            </w:r>
          </w:p>
        </w:tc>
        <w:tc>
          <w:tcPr>
            <w:tcW w:w="2268" w:type="dxa"/>
            <w:tcBorders>
              <w:top w:val="single" w:sz="4" w:space="0" w:color="000000"/>
              <w:left w:val="single" w:sz="4" w:space="0" w:color="000000"/>
              <w:bottom w:val="single" w:sz="4" w:space="0" w:color="000000"/>
            </w:tcBorders>
            <w:vAlign w:val="center"/>
          </w:tcPr>
          <w:p w:rsidR="00A062B6" w:rsidRDefault="00DA5287" w:rsidP="00A062B6">
            <w:pPr>
              <w:snapToGrid w:val="0"/>
              <w:ind w:left="-127" w:right="-108"/>
              <w:jc w:val="center"/>
              <w:rPr>
                <w:color w:val="000000"/>
                <w:sz w:val="21"/>
                <w:szCs w:val="21"/>
              </w:rPr>
            </w:pPr>
            <w:proofErr w:type="gramStart"/>
            <w:r w:rsidRPr="003D647B">
              <w:rPr>
                <w:color w:val="000000"/>
                <w:sz w:val="21"/>
                <w:szCs w:val="21"/>
              </w:rPr>
              <w:t>ж</w:t>
            </w:r>
            <w:proofErr w:type="gramEnd"/>
            <w:r w:rsidRPr="003D647B">
              <w:rPr>
                <w:color w:val="000000"/>
                <w:sz w:val="21"/>
                <w:szCs w:val="21"/>
              </w:rPr>
              <w:t>/д. ст.</w:t>
            </w:r>
            <w:r w:rsidR="003D647B">
              <w:rPr>
                <w:color w:val="000000"/>
                <w:sz w:val="21"/>
                <w:szCs w:val="21"/>
              </w:rPr>
              <w:t xml:space="preserve"> </w:t>
            </w:r>
            <w:r w:rsidRPr="003D647B">
              <w:rPr>
                <w:color w:val="000000"/>
                <w:sz w:val="21"/>
                <w:szCs w:val="21"/>
              </w:rPr>
              <w:t xml:space="preserve">Хворостянка, </w:t>
            </w:r>
          </w:p>
          <w:p w:rsidR="00DA5287" w:rsidRPr="003D647B" w:rsidRDefault="00DA5287" w:rsidP="00A062B6">
            <w:pPr>
              <w:snapToGrid w:val="0"/>
              <w:ind w:left="-127" w:right="-108"/>
              <w:jc w:val="center"/>
              <w:rPr>
                <w:color w:val="000000"/>
                <w:sz w:val="21"/>
                <w:szCs w:val="21"/>
              </w:rPr>
            </w:pPr>
            <w:proofErr w:type="gramStart"/>
            <w:r w:rsidRPr="003D647B">
              <w:rPr>
                <w:color w:val="000000"/>
                <w:sz w:val="21"/>
                <w:szCs w:val="21"/>
              </w:rPr>
              <w:t>ул. Советская, д.</w:t>
            </w:r>
            <w:r w:rsidR="00360875">
              <w:rPr>
                <w:color w:val="000000"/>
                <w:sz w:val="21"/>
                <w:szCs w:val="21"/>
              </w:rPr>
              <w:t xml:space="preserve"> </w:t>
            </w:r>
            <w:r w:rsidRPr="003D647B">
              <w:rPr>
                <w:color w:val="000000"/>
                <w:sz w:val="21"/>
                <w:szCs w:val="21"/>
              </w:rPr>
              <w:t>11</w:t>
            </w:r>
            <w:proofErr w:type="gramEnd"/>
          </w:p>
        </w:tc>
        <w:tc>
          <w:tcPr>
            <w:tcW w:w="709" w:type="dxa"/>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127" w:right="-108"/>
              <w:jc w:val="center"/>
              <w:rPr>
                <w:color w:val="000000"/>
                <w:sz w:val="21"/>
                <w:szCs w:val="21"/>
              </w:rPr>
            </w:pPr>
            <w:r w:rsidRPr="003D647B">
              <w:rPr>
                <w:color w:val="000000"/>
                <w:sz w:val="21"/>
                <w:szCs w:val="21"/>
              </w:rPr>
              <w:t>20</w:t>
            </w:r>
          </w:p>
        </w:tc>
        <w:tc>
          <w:tcPr>
            <w:tcW w:w="708" w:type="dxa"/>
            <w:tcBorders>
              <w:top w:val="single" w:sz="4" w:space="0" w:color="000000"/>
              <w:left w:val="single" w:sz="4" w:space="0" w:color="000000"/>
              <w:bottom w:val="single" w:sz="4" w:space="0" w:color="000000"/>
            </w:tcBorders>
            <w:vAlign w:val="center"/>
          </w:tcPr>
          <w:p w:rsidR="00DA5287" w:rsidRPr="003D647B" w:rsidRDefault="00DA5287" w:rsidP="00A062B6">
            <w:pPr>
              <w:snapToGrid w:val="0"/>
              <w:ind w:left="-127" w:right="-108"/>
              <w:jc w:val="center"/>
              <w:rPr>
                <w:color w:val="000000"/>
                <w:sz w:val="21"/>
                <w:szCs w:val="21"/>
              </w:rPr>
            </w:pPr>
            <w:r w:rsidRPr="003D647B">
              <w:rPr>
                <w:color w:val="000000"/>
                <w:sz w:val="21"/>
                <w:szCs w:val="21"/>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DA5287" w:rsidRPr="003D647B" w:rsidRDefault="00DA5287" w:rsidP="00A062B6">
            <w:pPr>
              <w:snapToGrid w:val="0"/>
              <w:ind w:left="-127" w:right="-108"/>
              <w:jc w:val="center"/>
              <w:rPr>
                <w:sz w:val="21"/>
                <w:szCs w:val="21"/>
              </w:rPr>
            </w:pPr>
            <w:r w:rsidRPr="003D647B">
              <w:rPr>
                <w:sz w:val="21"/>
                <w:szCs w:val="21"/>
              </w:rPr>
              <w:t>2684</w:t>
            </w:r>
          </w:p>
        </w:tc>
        <w:tc>
          <w:tcPr>
            <w:tcW w:w="1134" w:type="dxa"/>
            <w:tcBorders>
              <w:top w:val="single" w:sz="4" w:space="0" w:color="000000"/>
              <w:left w:val="single" w:sz="4" w:space="0" w:color="000000"/>
              <w:bottom w:val="single" w:sz="4" w:space="0" w:color="000000"/>
              <w:right w:val="single" w:sz="4" w:space="0" w:color="000000"/>
            </w:tcBorders>
            <w:vAlign w:val="center"/>
          </w:tcPr>
          <w:p w:rsidR="00DA5287" w:rsidRPr="003D647B" w:rsidRDefault="00DA5287" w:rsidP="00A062B6">
            <w:pPr>
              <w:snapToGrid w:val="0"/>
              <w:ind w:left="-127" w:right="-108"/>
              <w:jc w:val="center"/>
              <w:rPr>
                <w:sz w:val="21"/>
                <w:szCs w:val="21"/>
              </w:rPr>
            </w:pPr>
            <w:r w:rsidRPr="003D647B">
              <w:rPr>
                <w:sz w:val="21"/>
                <w:szCs w:val="21"/>
              </w:rPr>
              <w:t>1988</w:t>
            </w:r>
          </w:p>
        </w:tc>
        <w:tc>
          <w:tcPr>
            <w:tcW w:w="1664" w:type="dxa"/>
            <w:tcBorders>
              <w:top w:val="single" w:sz="4" w:space="0" w:color="000000"/>
              <w:left w:val="single" w:sz="4" w:space="0" w:color="000000"/>
              <w:bottom w:val="single" w:sz="4" w:space="0" w:color="000000"/>
              <w:right w:val="single" w:sz="4" w:space="0" w:color="000000"/>
            </w:tcBorders>
            <w:vAlign w:val="center"/>
          </w:tcPr>
          <w:p w:rsidR="00DA5287" w:rsidRPr="003D647B" w:rsidRDefault="00DA5287" w:rsidP="00A062B6">
            <w:pPr>
              <w:snapToGrid w:val="0"/>
              <w:ind w:left="-127" w:right="-108"/>
              <w:jc w:val="center"/>
              <w:rPr>
                <w:sz w:val="21"/>
                <w:szCs w:val="21"/>
              </w:rPr>
            </w:pPr>
            <w:r w:rsidRPr="003D647B">
              <w:rPr>
                <w:sz w:val="21"/>
                <w:szCs w:val="21"/>
              </w:rPr>
              <w:t>Кирпичное,</w:t>
            </w:r>
            <w:r w:rsidR="003D647B">
              <w:rPr>
                <w:sz w:val="21"/>
                <w:szCs w:val="21"/>
              </w:rPr>
              <w:t xml:space="preserve"> </w:t>
            </w:r>
            <w:r w:rsidRPr="003D647B">
              <w:rPr>
                <w:sz w:val="21"/>
                <w:szCs w:val="21"/>
              </w:rPr>
              <w:t>шифер,</w:t>
            </w:r>
            <w:r w:rsidR="003D647B">
              <w:rPr>
                <w:sz w:val="21"/>
                <w:szCs w:val="21"/>
              </w:rPr>
              <w:t xml:space="preserve"> </w:t>
            </w:r>
            <w:r w:rsidRPr="003D647B">
              <w:rPr>
                <w:sz w:val="21"/>
                <w:szCs w:val="21"/>
              </w:rPr>
              <w:t>эл.</w:t>
            </w:r>
            <w:r w:rsidR="003D647B">
              <w:rPr>
                <w:sz w:val="21"/>
                <w:szCs w:val="21"/>
              </w:rPr>
              <w:t xml:space="preserve"> </w:t>
            </w:r>
            <w:r w:rsidRPr="003D647B">
              <w:rPr>
                <w:sz w:val="21"/>
                <w:szCs w:val="21"/>
              </w:rPr>
              <w:t>отопление</w:t>
            </w:r>
          </w:p>
        </w:tc>
      </w:tr>
    </w:tbl>
    <w:p w:rsidR="00DA5287" w:rsidRPr="003D647B" w:rsidRDefault="00DA5287" w:rsidP="00A062B6">
      <w:pPr>
        <w:spacing w:line="360" w:lineRule="auto"/>
        <w:ind w:right="-142" w:firstLine="567"/>
        <w:jc w:val="both"/>
        <w:rPr>
          <w:sz w:val="22"/>
          <w:szCs w:val="26"/>
        </w:rPr>
      </w:pPr>
    </w:p>
    <w:p w:rsidR="00DA5287" w:rsidRPr="003D647B" w:rsidRDefault="00DA5287" w:rsidP="00A062B6">
      <w:pPr>
        <w:spacing w:line="360" w:lineRule="auto"/>
        <w:ind w:right="-142" w:firstLine="567"/>
        <w:jc w:val="both"/>
        <w:rPr>
          <w:sz w:val="22"/>
          <w:szCs w:val="22"/>
        </w:rPr>
      </w:pPr>
      <w:r w:rsidRPr="003D647B">
        <w:rPr>
          <w:sz w:val="22"/>
          <w:szCs w:val="22"/>
        </w:rPr>
        <w:t>Здание требует капитального ремонта и реконструкции инженерных сетей.</w:t>
      </w:r>
    </w:p>
    <w:p w:rsidR="00DA5287" w:rsidRPr="003D647B" w:rsidRDefault="00DA5287" w:rsidP="00A062B6">
      <w:pPr>
        <w:spacing w:line="360" w:lineRule="auto"/>
        <w:ind w:right="-142" w:firstLine="567"/>
        <w:jc w:val="center"/>
        <w:outlineLvl w:val="0"/>
        <w:rPr>
          <w:b/>
          <w:szCs w:val="26"/>
        </w:rPr>
      </w:pPr>
      <w:r w:rsidRPr="003D647B">
        <w:rPr>
          <w:b/>
          <w:szCs w:val="26"/>
        </w:rPr>
        <w:lastRenderedPageBreak/>
        <w:t>Общеобразовательные школы</w:t>
      </w:r>
    </w:p>
    <w:p w:rsidR="003D647B" w:rsidRPr="003D647B" w:rsidRDefault="003D647B" w:rsidP="00A062B6">
      <w:pPr>
        <w:spacing w:line="360" w:lineRule="auto"/>
        <w:ind w:right="-142" w:firstLine="567"/>
        <w:jc w:val="center"/>
        <w:outlineLvl w:val="0"/>
        <w:rPr>
          <w:sz w:val="22"/>
          <w:szCs w:val="26"/>
        </w:rPr>
      </w:pPr>
    </w:p>
    <w:tbl>
      <w:tblPr>
        <w:tblW w:w="9586" w:type="dxa"/>
        <w:jc w:val="center"/>
        <w:tblInd w:w="303" w:type="dxa"/>
        <w:tblLayout w:type="fixed"/>
        <w:tblLook w:val="0000"/>
      </w:tblPr>
      <w:tblGrid>
        <w:gridCol w:w="399"/>
        <w:gridCol w:w="1701"/>
        <w:gridCol w:w="1586"/>
        <w:gridCol w:w="1276"/>
        <w:gridCol w:w="850"/>
        <w:gridCol w:w="851"/>
        <w:gridCol w:w="1134"/>
        <w:gridCol w:w="1789"/>
      </w:tblGrid>
      <w:tr w:rsidR="00DA5287" w:rsidRPr="00500329" w:rsidTr="00A062B6">
        <w:trPr>
          <w:jc w:val="center"/>
        </w:trPr>
        <w:tc>
          <w:tcPr>
            <w:tcW w:w="399"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61" w:right="-142"/>
              <w:jc w:val="center"/>
              <w:rPr>
                <w:b/>
                <w:color w:val="000000"/>
                <w:sz w:val="21"/>
                <w:szCs w:val="21"/>
              </w:rPr>
            </w:pPr>
            <w:r w:rsidRPr="00500329">
              <w:rPr>
                <w:b/>
                <w:color w:val="000000"/>
                <w:sz w:val="21"/>
                <w:szCs w:val="21"/>
              </w:rPr>
              <w:t>№</w:t>
            </w:r>
          </w:p>
          <w:p w:rsidR="00DA5287" w:rsidRPr="00500329" w:rsidRDefault="00DA5287" w:rsidP="00A062B6">
            <w:pPr>
              <w:snapToGrid w:val="0"/>
              <w:ind w:left="-161" w:right="-142"/>
              <w:jc w:val="center"/>
              <w:rPr>
                <w:b/>
                <w:color w:val="000000"/>
                <w:sz w:val="21"/>
                <w:szCs w:val="21"/>
              </w:rPr>
            </w:pPr>
            <w:proofErr w:type="gramStart"/>
            <w:r w:rsidRPr="00500329">
              <w:rPr>
                <w:b/>
                <w:color w:val="000000"/>
                <w:sz w:val="21"/>
                <w:szCs w:val="21"/>
              </w:rPr>
              <w:t>п</w:t>
            </w:r>
            <w:proofErr w:type="gramEnd"/>
            <w:r w:rsidRPr="00500329">
              <w:rPr>
                <w:b/>
                <w:color w:val="000000"/>
                <w:sz w:val="21"/>
                <w:szCs w:val="21"/>
              </w:rPr>
              <w:t>/п</w:t>
            </w:r>
          </w:p>
        </w:tc>
        <w:tc>
          <w:tcPr>
            <w:tcW w:w="1701"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Наименование</w:t>
            </w:r>
          </w:p>
        </w:tc>
        <w:tc>
          <w:tcPr>
            <w:tcW w:w="1586"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Адрес</w:t>
            </w:r>
          </w:p>
        </w:tc>
        <w:tc>
          <w:tcPr>
            <w:tcW w:w="1276"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Кол-во мест</w:t>
            </w:r>
          </w:p>
        </w:tc>
        <w:tc>
          <w:tcPr>
            <w:tcW w:w="850"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Кол-во уч-ся, чел.</w:t>
            </w:r>
          </w:p>
        </w:tc>
        <w:tc>
          <w:tcPr>
            <w:tcW w:w="851"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Строит.</w:t>
            </w:r>
          </w:p>
          <w:p w:rsidR="00DA5287" w:rsidRPr="00500329" w:rsidRDefault="00DA5287" w:rsidP="00A062B6">
            <w:pPr>
              <w:ind w:left="-108" w:right="-82"/>
              <w:jc w:val="center"/>
              <w:rPr>
                <w:b/>
                <w:color w:val="000000"/>
                <w:sz w:val="21"/>
                <w:szCs w:val="21"/>
                <w:vertAlign w:val="superscript"/>
              </w:rPr>
            </w:pPr>
            <w:r w:rsidRPr="00500329">
              <w:rPr>
                <w:b/>
                <w:color w:val="000000"/>
                <w:sz w:val="21"/>
                <w:szCs w:val="21"/>
              </w:rPr>
              <w:t>объем, тыс. м</w:t>
            </w:r>
            <w:r w:rsidRPr="00500329">
              <w:rPr>
                <w:b/>
                <w:color w:val="000000"/>
                <w:sz w:val="21"/>
                <w:szCs w:val="21"/>
                <w:vertAlign w:val="superscript"/>
              </w:rPr>
              <w:t>3</w:t>
            </w:r>
          </w:p>
        </w:tc>
        <w:tc>
          <w:tcPr>
            <w:tcW w:w="1134"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Год</w:t>
            </w:r>
          </w:p>
          <w:p w:rsidR="00DA5287" w:rsidRPr="00500329" w:rsidRDefault="00DA5287" w:rsidP="00A062B6">
            <w:pPr>
              <w:snapToGrid w:val="0"/>
              <w:ind w:left="-108" w:right="-82"/>
              <w:jc w:val="center"/>
              <w:rPr>
                <w:b/>
                <w:color w:val="000000"/>
                <w:sz w:val="21"/>
                <w:szCs w:val="21"/>
              </w:rPr>
            </w:pPr>
            <w:r w:rsidRPr="00500329">
              <w:rPr>
                <w:b/>
                <w:color w:val="000000"/>
                <w:sz w:val="21"/>
                <w:szCs w:val="21"/>
              </w:rPr>
              <w:t>постройки</w:t>
            </w:r>
          </w:p>
        </w:tc>
        <w:tc>
          <w:tcPr>
            <w:tcW w:w="1789" w:type="dxa"/>
            <w:tcBorders>
              <w:top w:val="single" w:sz="4" w:space="0" w:color="000000"/>
              <w:left w:val="single" w:sz="4" w:space="0" w:color="000000"/>
              <w:bottom w:val="single" w:sz="4" w:space="0" w:color="000000"/>
              <w:right w:val="single" w:sz="4" w:space="0" w:color="000000"/>
            </w:tcBorders>
            <w:vAlign w:val="center"/>
          </w:tcPr>
          <w:p w:rsidR="00DA5287" w:rsidRPr="00500329" w:rsidRDefault="00DA5287" w:rsidP="00A062B6">
            <w:pPr>
              <w:snapToGrid w:val="0"/>
              <w:ind w:left="-108" w:right="-82"/>
              <w:jc w:val="center"/>
              <w:rPr>
                <w:b/>
                <w:color w:val="000000"/>
                <w:sz w:val="21"/>
                <w:szCs w:val="21"/>
              </w:rPr>
            </w:pPr>
            <w:r w:rsidRPr="00500329">
              <w:rPr>
                <w:b/>
                <w:color w:val="000000"/>
                <w:sz w:val="21"/>
                <w:szCs w:val="21"/>
              </w:rPr>
              <w:t>Характеристика здания</w:t>
            </w:r>
          </w:p>
        </w:tc>
      </w:tr>
      <w:tr w:rsidR="00DA5287" w:rsidRPr="00500329" w:rsidTr="00A062B6">
        <w:trPr>
          <w:jc w:val="center"/>
        </w:trPr>
        <w:tc>
          <w:tcPr>
            <w:tcW w:w="399"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61" w:right="-142"/>
              <w:jc w:val="center"/>
              <w:rPr>
                <w:color w:val="000000"/>
                <w:sz w:val="21"/>
                <w:szCs w:val="21"/>
              </w:rPr>
            </w:pPr>
            <w:r w:rsidRPr="00500329">
              <w:rPr>
                <w:color w:val="000000"/>
                <w:sz w:val="21"/>
                <w:szCs w:val="21"/>
              </w:rPr>
              <w:t>1</w:t>
            </w:r>
          </w:p>
        </w:tc>
        <w:tc>
          <w:tcPr>
            <w:tcW w:w="1701" w:type="dxa"/>
            <w:tcBorders>
              <w:top w:val="single" w:sz="4" w:space="0" w:color="000000"/>
              <w:left w:val="single" w:sz="4" w:space="0" w:color="000000"/>
              <w:bottom w:val="single" w:sz="4" w:space="0" w:color="000000"/>
            </w:tcBorders>
            <w:vAlign w:val="center"/>
          </w:tcPr>
          <w:p w:rsidR="00500329" w:rsidRDefault="00500329" w:rsidP="00A062B6">
            <w:pPr>
              <w:snapToGrid w:val="0"/>
              <w:ind w:left="-108" w:right="-82"/>
              <w:jc w:val="center"/>
              <w:rPr>
                <w:color w:val="000000"/>
                <w:sz w:val="21"/>
                <w:szCs w:val="21"/>
              </w:rPr>
            </w:pPr>
            <w:r>
              <w:rPr>
                <w:color w:val="000000"/>
                <w:sz w:val="21"/>
                <w:szCs w:val="21"/>
              </w:rPr>
              <w:t xml:space="preserve">МБОУ </w:t>
            </w:r>
            <w:r w:rsidR="00DA5287" w:rsidRPr="00500329">
              <w:rPr>
                <w:color w:val="000000"/>
                <w:sz w:val="21"/>
                <w:szCs w:val="21"/>
              </w:rPr>
              <w:t>СОШ №</w:t>
            </w:r>
            <w:r>
              <w:rPr>
                <w:color w:val="000000"/>
                <w:sz w:val="21"/>
                <w:szCs w:val="21"/>
              </w:rPr>
              <w:t xml:space="preserve"> </w:t>
            </w:r>
            <w:r w:rsidR="00DA5287" w:rsidRPr="00500329">
              <w:rPr>
                <w:color w:val="000000"/>
                <w:sz w:val="21"/>
                <w:szCs w:val="21"/>
              </w:rPr>
              <w:t>1 ж/д.</w:t>
            </w:r>
          </w:p>
          <w:p w:rsidR="00DA5287" w:rsidRPr="00500329" w:rsidRDefault="00DA5287" w:rsidP="00A062B6">
            <w:pPr>
              <w:snapToGrid w:val="0"/>
              <w:ind w:left="-108" w:right="-82"/>
              <w:jc w:val="center"/>
              <w:rPr>
                <w:color w:val="000000"/>
                <w:sz w:val="21"/>
                <w:szCs w:val="21"/>
              </w:rPr>
            </w:pPr>
            <w:r w:rsidRPr="00500329">
              <w:rPr>
                <w:color w:val="000000"/>
                <w:sz w:val="21"/>
                <w:szCs w:val="21"/>
              </w:rPr>
              <w:t>ст.</w:t>
            </w:r>
            <w:r w:rsidR="00500329">
              <w:rPr>
                <w:color w:val="000000"/>
                <w:sz w:val="21"/>
                <w:szCs w:val="21"/>
              </w:rPr>
              <w:t xml:space="preserve"> </w:t>
            </w:r>
            <w:r w:rsidRPr="00500329">
              <w:rPr>
                <w:color w:val="000000"/>
                <w:sz w:val="21"/>
                <w:szCs w:val="21"/>
              </w:rPr>
              <w:t>Хворостянка</w:t>
            </w:r>
          </w:p>
        </w:tc>
        <w:tc>
          <w:tcPr>
            <w:tcW w:w="1586"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color w:val="000000"/>
                <w:sz w:val="21"/>
                <w:szCs w:val="21"/>
              </w:rPr>
            </w:pPr>
            <w:proofErr w:type="gramStart"/>
            <w:r w:rsidRPr="00500329">
              <w:rPr>
                <w:color w:val="000000"/>
                <w:sz w:val="21"/>
                <w:szCs w:val="21"/>
              </w:rPr>
              <w:t>ул. Октябрьская 14</w:t>
            </w:r>
            <w:proofErr w:type="gramEnd"/>
          </w:p>
        </w:tc>
        <w:tc>
          <w:tcPr>
            <w:tcW w:w="1276"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color w:val="000000"/>
                <w:sz w:val="21"/>
                <w:szCs w:val="21"/>
              </w:rPr>
            </w:pPr>
            <w:r w:rsidRPr="00500329">
              <w:rPr>
                <w:color w:val="000000"/>
                <w:sz w:val="21"/>
                <w:szCs w:val="21"/>
              </w:rPr>
              <w:t>100</w:t>
            </w:r>
          </w:p>
        </w:tc>
        <w:tc>
          <w:tcPr>
            <w:tcW w:w="850"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color w:val="000000"/>
                <w:sz w:val="21"/>
                <w:szCs w:val="21"/>
              </w:rPr>
            </w:pPr>
            <w:r w:rsidRPr="00500329">
              <w:rPr>
                <w:color w:val="000000"/>
                <w:sz w:val="21"/>
                <w:szCs w:val="21"/>
              </w:rPr>
              <w:t>130</w:t>
            </w:r>
          </w:p>
        </w:tc>
        <w:tc>
          <w:tcPr>
            <w:tcW w:w="851"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color w:val="000000"/>
                <w:sz w:val="21"/>
                <w:szCs w:val="21"/>
              </w:rPr>
            </w:pPr>
            <w:r w:rsidRPr="00500329">
              <w:rPr>
                <w:color w:val="000000"/>
                <w:sz w:val="21"/>
                <w:szCs w:val="21"/>
              </w:rPr>
              <w:t>4,640</w:t>
            </w:r>
          </w:p>
        </w:tc>
        <w:tc>
          <w:tcPr>
            <w:tcW w:w="1134" w:type="dxa"/>
            <w:tcBorders>
              <w:top w:val="single" w:sz="4" w:space="0" w:color="000000"/>
              <w:left w:val="single" w:sz="4" w:space="0" w:color="000000"/>
              <w:bottom w:val="single" w:sz="4" w:space="0" w:color="000000"/>
            </w:tcBorders>
            <w:vAlign w:val="center"/>
          </w:tcPr>
          <w:p w:rsidR="00DA5287" w:rsidRPr="00500329" w:rsidRDefault="00DA5287" w:rsidP="00A062B6">
            <w:pPr>
              <w:snapToGrid w:val="0"/>
              <w:ind w:left="-108" w:right="-82"/>
              <w:jc w:val="center"/>
              <w:rPr>
                <w:color w:val="000000"/>
                <w:sz w:val="21"/>
                <w:szCs w:val="21"/>
              </w:rPr>
            </w:pPr>
            <w:r w:rsidRPr="00500329">
              <w:rPr>
                <w:color w:val="000000"/>
                <w:sz w:val="21"/>
                <w:szCs w:val="21"/>
              </w:rPr>
              <w:t>1964</w:t>
            </w:r>
          </w:p>
        </w:tc>
        <w:tc>
          <w:tcPr>
            <w:tcW w:w="1789" w:type="dxa"/>
            <w:tcBorders>
              <w:top w:val="single" w:sz="4" w:space="0" w:color="000000"/>
              <w:left w:val="single" w:sz="4" w:space="0" w:color="000000"/>
              <w:bottom w:val="single" w:sz="4" w:space="0" w:color="000000"/>
              <w:right w:val="single" w:sz="4" w:space="0" w:color="000000"/>
            </w:tcBorders>
            <w:vAlign w:val="center"/>
          </w:tcPr>
          <w:p w:rsidR="00DA5287" w:rsidRPr="00500329" w:rsidRDefault="00DA5287" w:rsidP="00A062B6">
            <w:pPr>
              <w:snapToGrid w:val="0"/>
              <w:ind w:left="-108" w:right="-82"/>
              <w:jc w:val="center"/>
              <w:rPr>
                <w:color w:val="000000"/>
                <w:sz w:val="21"/>
                <w:szCs w:val="21"/>
              </w:rPr>
            </w:pPr>
            <w:proofErr w:type="gramStart"/>
            <w:r w:rsidRPr="00500329">
              <w:rPr>
                <w:color w:val="000000"/>
                <w:sz w:val="21"/>
                <w:szCs w:val="21"/>
              </w:rPr>
              <w:t>Кирпичное</w:t>
            </w:r>
            <w:proofErr w:type="gramEnd"/>
            <w:r w:rsidRPr="00500329">
              <w:rPr>
                <w:color w:val="000000"/>
                <w:sz w:val="21"/>
                <w:szCs w:val="21"/>
              </w:rPr>
              <w:t>,</w:t>
            </w:r>
            <w:r w:rsidR="00500329">
              <w:rPr>
                <w:color w:val="000000"/>
                <w:sz w:val="21"/>
                <w:szCs w:val="21"/>
              </w:rPr>
              <w:t xml:space="preserve"> </w:t>
            </w:r>
            <w:r w:rsidRPr="00500329">
              <w:rPr>
                <w:color w:val="000000"/>
                <w:sz w:val="21"/>
                <w:szCs w:val="21"/>
              </w:rPr>
              <w:t>шифер</w:t>
            </w:r>
          </w:p>
        </w:tc>
      </w:tr>
    </w:tbl>
    <w:p w:rsidR="00500329" w:rsidRPr="00500329" w:rsidRDefault="00500329" w:rsidP="00A062B6">
      <w:pPr>
        <w:spacing w:line="360" w:lineRule="auto"/>
        <w:ind w:right="-142" w:firstLine="567"/>
        <w:jc w:val="both"/>
        <w:rPr>
          <w:sz w:val="22"/>
          <w:szCs w:val="22"/>
        </w:rPr>
      </w:pPr>
    </w:p>
    <w:p w:rsidR="00500329" w:rsidRDefault="00DA5287" w:rsidP="00A062B6">
      <w:pPr>
        <w:spacing w:line="360" w:lineRule="auto"/>
        <w:ind w:right="-142" w:firstLine="567"/>
        <w:jc w:val="both"/>
        <w:rPr>
          <w:sz w:val="22"/>
          <w:szCs w:val="22"/>
        </w:rPr>
      </w:pPr>
      <w:r w:rsidRPr="00500329">
        <w:rPr>
          <w:sz w:val="22"/>
          <w:szCs w:val="22"/>
        </w:rPr>
        <w:t>На территории СП расположена 1 общеобразовательная школа общей емкостью 100 человек, здание кирпичное с высоким процент</w:t>
      </w:r>
      <w:r w:rsidR="00500329">
        <w:rPr>
          <w:sz w:val="22"/>
          <w:szCs w:val="22"/>
        </w:rPr>
        <w:t>ом износа. Количество учащихся составляет 130 человек.</w:t>
      </w:r>
    </w:p>
    <w:p w:rsidR="00DA5287" w:rsidRPr="00500329" w:rsidRDefault="00DA5287" w:rsidP="00A062B6">
      <w:pPr>
        <w:spacing w:line="360" w:lineRule="auto"/>
        <w:ind w:right="-142" w:firstLine="567"/>
        <w:jc w:val="both"/>
        <w:rPr>
          <w:sz w:val="22"/>
          <w:szCs w:val="22"/>
        </w:rPr>
      </w:pPr>
      <w:r w:rsidRPr="00500329">
        <w:rPr>
          <w:sz w:val="22"/>
          <w:szCs w:val="22"/>
        </w:rPr>
        <w:t>Школа находится в общественном центре ж/д. ст. Хворостянка. Потребность в общеобразовательных школах в настоящее время удовлетворяется не полностью (при норме 120 уч. на 1 тыс. чел.).</w:t>
      </w:r>
    </w:p>
    <w:p w:rsidR="00DA5287" w:rsidRPr="00500329" w:rsidRDefault="00DA5287" w:rsidP="00A062B6">
      <w:pPr>
        <w:spacing w:line="360" w:lineRule="auto"/>
        <w:ind w:right="-142" w:firstLine="567"/>
        <w:jc w:val="center"/>
        <w:rPr>
          <w:sz w:val="22"/>
          <w:szCs w:val="26"/>
        </w:rPr>
      </w:pPr>
    </w:p>
    <w:p w:rsidR="00DA5287" w:rsidRPr="00500329" w:rsidRDefault="00DA5287" w:rsidP="00A062B6">
      <w:pPr>
        <w:spacing w:line="360" w:lineRule="auto"/>
        <w:ind w:right="-142" w:firstLine="567"/>
        <w:jc w:val="center"/>
        <w:outlineLvl w:val="0"/>
        <w:rPr>
          <w:b/>
          <w:szCs w:val="26"/>
        </w:rPr>
      </w:pPr>
      <w:r w:rsidRPr="00500329">
        <w:rPr>
          <w:b/>
          <w:szCs w:val="26"/>
        </w:rPr>
        <w:t>Учреждения здравоохранения</w:t>
      </w:r>
    </w:p>
    <w:p w:rsidR="00DA5287" w:rsidRPr="00500329" w:rsidRDefault="00DA5287" w:rsidP="00A062B6">
      <w:pPr>
        <w:spacing w:line="360" w:lineRule="auto"/>
        <w:ind w:right="-142" w:firstLine="567"/>
        <w:jc w:val="center"/>
        <w:outlineLvl w:val="0"/>
        <w:rPr>
          <w:sz w:val="22"/>
          <w:szCs w:val="26"/>
        </w:rPr>
      </w:pPr>
    </w:p>
    <w:tbl>
      <w:tblPr>
        <w:tblW w:w="0" w:type="auto"/>
        <w:jc w:val="center"/>
        <w:tblInd w:w="136" w:type="dxa"/>
        <w:tblLayout w:type="fixed"/>
        <w:tblLook w:val="0000"/>
      </w:tblPr>
      <w:tblGrid>
        <w:gridCol w:w="351"/>
        <w:gridCol w:w="2835"/>
        <w:gridCol w:w="1418"/>
        <w:gridCol w:w="1134"/>
        <w:gridCol w:w="1134"/>
        <w:gridCol w:w="2366"/>
      </w:tblGrid>
      <w:tr w:rsidR="00331656" w:rsidRPr="00624412" w:rsidTr="00331656">
        <w:trPr>
          <w:trHeight w:val="349"/>
          <w:jc w:val="center"/>
        </w:trPr>
        <w:tc>
          <w:tcPr>
            <w:tcW w:w="351" w:type="dxa"/>
            <w:tcBorders>
              <w:top w:val="single" w:sz="4" w:space="0" w:color="000000"/>
              <w:left w:val="single" w:sz="4" w:space="0" w:color="000000"/>
              <w:bottom w:val="single" w:sz="4" w:space="0" w:color="000000"/>
            </w:tcBorders>
            <w:vAlign w:val="center"/>
          </w:tcPr>
          <w:p w:rsidR="00DA5287" w:rsidRPr="00624412" w:rsidRDefault="00DA5287" w:rsidP="00A062B6">
            <w:pPr>
              <w:snapToGrid w:val="0"/>
              <w:ind w:left="-170" w:right="-108"/>
              <w:jc w:val="center"/>
              <w:rPr>
                <w:b/>
                <w:sz w:val="21"/>
                <w:szCs w:val="21"/>
              </w:rPr>
            </w:pPr>
            <w:r w:rsidRPr="00624412">
              <w:rPr>
                <w:b/>
                <w:sz w:val="21"/>
                <w:szCs w:val="21"/>
              </w:rPr>
              <w:t xml:space="preserve">№ </w:t>
            </w:r>
            <w:proofErr w:type="gramStart"/>
            <w:r w:rsidRPr="00624412">
              <w:rPr>
                <w:b/>
                <w:sz w:val="21"/>
                <w:szCs w:val="21"/>
              </w:rPr>
              <w:t>п</w:t>
            </w:r>
            <w:proofErr w:type="gramEnd"/>
            <w:r w:rsidRPr="00624412">
              <w:rPr>
                <w:b/>
                <w:sz w:val="21"/>
                <w:szCs w:val="21"/>
              </w:rPr>
              <w:t>/п</w:t>
            </w:r>
          </w:p>
        </w:tc>
        <w:tc>
          <w:tcPr>
            <w:tcW w:w="2835" w:type="dxa"/>
            <w:tcBorders>
              <w:top w:val="single" w:sz="4" w:space="0" w:color="000000"/>
              <w:left w:val="single" w:sz="4" w:space="0" w:color="000000"/>
              <w:bottom w:val="single" w:sz="4" w:space="0" w:color="auto"/>
            </w:tcBorders>
            <w:vAlign w:val="center"/>
          </w:tcPr>
          <w:p w:rsidR="00DA5287" w:rsidRPr="00624412" w:rsidRDefault="00DA5287" w:rsidP="00A062B6">
            <w:pPr>
              <w:snapToGrid w:val="0"/>
              <w:ind w:left="-108" w:right="-104"/>
              <w:jc w:val="center"/>
              <w:rPr>
                <w:b/>
                <w:sz w:val="21"/>
                <w:szCs w:val="21"/>
              </w:rPr>
            </w:pPr>
            <w:r w:rsidRPr="00624412">
              <w:rPr>
                <w:b/>
                <w:sz w:val="21"/>
                <w:szCs w:val="21"/>
              </w:rPr>
              <w:t>Наименование учреждения</w:t>
            </w:r>
          </w:p>
        </w:tc>
        <w:tc>
          <w:tcPr>
            <w:tcW w:w="1418" w:type="dxa"/>
            <w:tcBorders>
              <w:top w:val="single" w:sz="4" w:space="0" w:color="000000"/>
              <w:left w:val="single" w:sz="4" w:space="0" w:color="000000"/>
              <w:bottom w:val="single" w:sz="4" w:space="0" w:color="000000"/>
            </w:tcBorders>
            <w:vAlign w:val="center"/>
          </w:tcPr>
          <w:p w:rsidR="00DA5287" w:rsidRPr="00624412" w:rsidRDefault="00DA5287" w:rsidP="00A062B6">
            <w:pPr>
              <w:snapToGrid w:val="0"/>
              <w:ind w:left="-108" w:right="-104"/>
              <w:jc w:val="center"/>
              <w:rPr>
                <w:b/>
                <w:sz w:val="21"/>
                <w:szCs w:val="21"/>
              </w:rPr>
            </w:pPr>
            <w:r w:rsidRPr="00624412">
              <w:rPr>
                <w:b/>
                <w:sz w:val="21"/>
                <w:szCs w:val="21"/>
              </w:rPr>
              <w:t>Адрес</w:t>
            </w:r>
          </w:p>
        </w:tc>
        <w:tc>
          <w:tcPr>
            <w:tcW w:w="1134" w:type="dxa"/>
            <w:tcBorders>
              <w:top w:val="single" w:sz="4" w:space="0" w:color="000000"/>
              <w:left w:val="single" w:sz="4" w:space="0" w:color="000000"/>
              <w:bottom w:val="single" w:sz="4" w:space="0" w:color="000000"/>
            </w:tcBorders>
            <w:vAlign w:val="center"/>
          </w:tcPr>
          <w:p w:rsidR="00DA5287" w:rsidRPr="00624412" w:rsidRDefault="00DA5287" w:rsidP="00A062B6">
            <w:pPr>
              <w:snapToGrid w:val="0"/>
              <w:ind w:left="-108" w:right="-104"/>
              <w:jc w:val="center"/>
              <w:rPr>
                <w:b/>
                <w:sz w:val="21"/>
                <w:szCs w:val="21"/>
              </w:rPr>
            </w:pPr>
            <w:r w:rsidRPr="00624412">
              <w:rPr>
                <w:b/>
                <w:sz w:val="21"/>
                <w:szCs w:val="21"/>
              </w:rPr>
              <w:t>Емкость</w:t>
            </w:r>
          </w:p>
        </w:tc>
        <w:tc>
          <w:tcPr>
            <w:tcW w:w="1134" w:type="dxa"/>
            <w:tcBorders>
              <w:top w:val="single" w:sz="4" w:space="0" w:color="000000"/>
              <w:left w:val="single" w:sz="4" w:space="0" w:color="000000"/>
              <w:bottom w:val="single" w:sz="4" w:space="0" w:color="000000"/>
            </w:tcBorders>
            <w:vAlign w:val="center"/>
          </w:tcPr>
          <w:p w:rsidR="00DA5287" w:rsidRPr="00624412" w:rsidRDefault="00DA5287" w:rsidP="00A062B6">
            <w:pPr>
              <w:snapToGrid w:val="0"/>
              <w:ind w:left="-108" w:right="-104"/>
              <w:jc w:val="center"/>
              <w:rPr>
                <w:b/>
                <w:sz w:val="21"/>
                <w:szCs w:val="21"/>
                <w:vertAlign w:val="superscript"/>
              </w:rPr>
            </w:pPr>
            <w:r w:rsidRPr="00624412">
              <w:rPr>
                <w:b/>
                <w:sz w:val="21"/>
                <w:szCs w:val="21"/>
              </w:rPr>
              <w:t>Строит</w:t>
            </w:r>
            <w:proofErr w:type="gramStart"/>
            <w:r w:rsidRPr="00624412">
              <w:rPr>
                <w:b/>
                <w:sz w:val="21"/>
                <w:szCs w:val="21"/>
              </w:rPr>
              <w:t>.</w:t>
            </w:r>
            <w:proofErr w:type="gramEnd"/>
            <w:r w:rsidRPr="00624412">
              <w:rPr>
                <w:b/>
                <w:sz w:val="21"/>
                <w:szCs w:val="21"/>
              </w:rPr>
              <w:t xml:space="preserve"> </w:t>
            </w:r>
            <w:proofErr w:type="gramStart"/>
            <w:r w:rsidRPr="00624412">
              <w:rPr>
                <w:b/>
                <w:sz w:val="21"/>
                <w:szCs w:val="21"/>
              </w:rPr>
              <w:t>о</w:t>
            </w:r>
            <w:proofErr w:type="gramEnd"/>
            <w:r w:rsidRPr="00624412">
              <w:rPr>
                <w:b/>
                <w:sz w:val="21"/>
                <w:szCs w:val="21"/>
              </w:rPr>
              <w:t>бъем, т. м</w:t>
            </w:r>
            <w:r w:rsidRPr="00624412">
              <w:rPr>
                <w:b/>
                <w:sz w:val="21"/>
                <w:szCs w:val="21"/>
                <w:vertAlign w:val="superscript"/>
              </w:rPr>
              <w:t>3</w:t>
            </w:r>
          </w:p>
        </w:tc>
        <w:tc>
          <w:tcPr>
            <w:tcW w:w="2366" w:type="dxa"/>
            <w:tcBorders>
              <w:top w:val="single" w:sz="4" w:space="0" w:color="000000"/>
              <w:left w:val="single" w:sz="4" w:space="0" w:color="000000"/>
              <w:bottom w:val="single" w:sz="4" w:space="0" w:color="000000"/>
              <w:right w:val="single" w:sz="4" w:space="0" w:color="000000"/>
            </w:tcBorders>
            <w:vAlign w:val="center"/>
          </w:tcPr>
          <w:p w:rsidR="00DA5287" w:rsidRPr="00624412" w:rsidRDefault="00DA5287" w:rsidP="00A062B6">
            <w:pPr>
              <w:snapToGrid w:val="0"/>
              <w:ind w:left="-108" w:right="-104"/>
              <w:jc w:val="center"/>
              <w:rPr>
                <w:b/>
                <w:sz w:val="21"/>
                <w:szCs w:val="21"/>
              </w:rPr>
            </w:pPr>
            <w:r w:rsidRPr="00624412">
              <w:rPr>
                <w:b/>
                <w:sz w:val="21"/>
                <w:szCs w:val="21"/>
              </w:rPr>
              <w:t>Характеристика здания</w:t>
            </w:r>
          </w:p>
        </w:tc>
      </w:tr>
      <w:tr w:rsidR="00331656" w:rsidRPr="00624412" w:rsidTr="00A062B6">
        <w:trPr>
          <w:cantSplit/>
          <w:trHeight w:hRule="exact" w:val="575"/>
          <w:jc w:val="center"/>
        </w:trPr>
        <w:tc>
          <w:tcPr>
            <w:tcW w:w="351" w:type="dxa"/>
            <w:tcBorders>
              <w:top w:val="single" w:sz="4" w:space="0" w:color="000000"/>
              <w:left w:val="single" w:sz="4" w:space="0" w:color="000000"/>
              <w:bottom w:val="single" w:sz="4" w:space="0" w:color="000000"/>
              <w:right w:val="single" w:sz="4" w:space="0" w:color="auto"/>
            </w:tcBorders>
            <w:vAlign w:val="center"/>
          </w:tcPr>
          <w:p w:rsidR="00DA5287" w:rsidRPr="00624412" w:rsidRDefault="00DA5287" w:rsidP="00A062B6">
            <w:pPr>
              <w:snapToGrid w:val="0"/>
              <w:ind w:left="-170" w:right="-108"/>
              <w:jc w:val="center"/>
              <w:rPr>
                <w:sz w:val="21"/>
                <w:szCs w:val="21"/>
              </w:rPr>
            </w:pPr>
            <w:r w:rsidRPr="00624412">
              <w:rPr>
                <w:sz w:val="21"/>
                <w:szCs w:val="21"/>
              </w:rPr>
              <w:t>1</w:t>
            </w:r>
          </w:p>
        </w:tc>
        <w:tc>
          <w:tcPr>
            <w:tcW w:w="2835" w:type="dxa"/>
            <w:tcBorders>
              <w:top w:val="single" w:sz="4" w:space="0" w:color="auto"/>
              <w:left w:val="single" w:sz="4" w:space="0" w:color="auto"/>
              <w:bottom w:val="single" w:sz="4" w:space="0" w:color="auto"/>
              <w:right w:val="single" w:sz="4" w:space="0" w:color="auto"/>
            </w:tcBorders>
            <w:vAlign w:val="center"/>
          </w:tcPr>
          <w:p w:rsidR="00DA5287" w:rsidRPr="00624412" w:rsidRDefault="00DA5287" w:rsidP="00A062B6">
            <w:pPr>
              <w:snapToGrid w:val="0"/>
              <w:ind w:left="-108" w:right="-124"/>
              <w:jc w:val="center"/>
              <w:rPr>
                <w:sz w:val="21"/>
                <w:szCs w:val="21"/>
              </w:rPr>
            </w:pPr>
            <w:r w:rsidRPr="00624412">
              <w:rPr>
                <w:sz w:val="21"/>
                <w:szCs w:val="21"/>
              </w:rPr>
              <w:t>Офис врача общей практики</w:t>
            </w:r>
          </w:p>
        </w:tc>
        <w:tc>
          <w:tcPr>
            <w:tcW w:w="1418" w:type="dxa"/>
            <w:tcBorders>
              <w:top w:val="single" w:sz="4" w:space="0" w:color="000000"/>
              <w:left w:val="single" w:sz="4" w:space="0" w:color="auto"/>
              <w:bottom w:val="single" w:sz="4" w:space="0" w:color="000000"/>
            </w:tcBorders>
            <w:vAlign w:val="center"/>
          </w:tcPr>
          <w:p w:rsidR="00DA5287" w:rsidRPr="00624412" w:rsidRDefault="00500329" w:rsidP="00A062B6">
            <w:pPr>
              <w:snapToGrid w:val="0"/>
              <w:ind w:left="-108" w:right="-124"/>
              <w:jc w:val="center"/>
              <w:rPr>
                <w:sz w:val="21"/>
                <w:szCs w:val="21"/>
              </w:rPr>
            </w:pPr>
            <w:proofErr w:type="gramStart"/>
            <w:r>
              <w:rPr>
                <w:sz w:val="21"/>
                <w:szCs w:val="21"/>
              </w:rPr>
              <w:t xml:space="preserve">Советская, д. </w:t>
            </w:r>
            <w:r w:rsidR="00DA5287">
              <w:rPr>
                <w:sz w:val="21"/>
                <w:szCs w:val="21"/>
              </w:rPr>
              <w:t>2</w:t>
            </w:r>
            <w:proofErr w:type="gramEnd"/>
          </w:p>
        </w:tc>
        <w:tc>
          <w:tcPr>
            <w:tcW w:w="1134" w:type="dxa"/>
            <w:tcBorders>
              <w:top w:val="single" w:sz="4" w:space="0" w:color="000000"/>
              <w:left w:val="single" w:sz="4" w:space="0" w:color="000000"/>
              <w:bottom w:val="single" w:sz="4" w:space="0" w:color="000000"/>
            </w:tcBorders>
            <w:vAlign w:val="center"/>
          </w:tcPr>
          <w:p w:rsidR="00DA5287" w:rsidRPr="00624412" w:rsidRDefault="00DA5287" w:rsidP="00A062B6">
            <w:pPr>
              <w:snapToGrid w:val="0"/>
              <w:ind w:left="-108" w:right="-124"/>
              <w:jc w:val="center"/>
              <w:rPr>
                <w:sz w:val="21"/>
                <w:szCs w:val="21"/>
              </w:rPr>
            </w:pPr>
            <w:r w:rsidRPr="00624412">
              <w:rPr>
                <w:sz w:val="21"/>
                <w:szCs w:val="21"/>
              </w:rPr>
              <w:t>50 посещ. в смену</w:t>
            </w:r>
          </w:p>
        </w:tc>
        <w:tc>
          <w:tcPr>
            <w:tcW w:w="1134" w:type="dxa"/>
            <w:tcBorders>
              <w:top w:val="single" w:sz="4" w:space="0" w:color="000000"/>
              <w:left w:val="single" w:sz="4" w:space="0" w:color="000000"/>
              <w:bottom w:val="single" w:sz="4" w:space="0" w:color="000000"/>
            </w:tcBorders>
            <w:vAlign w:val="center"/>
          </w:tcPr>
          <w:p w:rsidR="00DA5287" w:rsidRPr="00624412" w:rsidRDefault="00DA5287" w:rsidP="00A062B6">
            <w:pPr>
              <w:snapToGrid w:val="0"/>
              <w:ind w:left="-108" w:right="-124"/>
              <w:jc w:val="center"/>
              <w:rPr>
                <w:sz w:val="21"/>
                <w:szCs w:val="21"/>
              </w:rPr>
            </w:pPr>
            <w:r>
              <w:rPr>
                <w:sz w:val="21"/>
                <w:szCs w:val="21"/>
              </w:rPr>
              <w:t>0,140</w:t>
            </w:r>
          </w:p>
        </w:tc>
        <w:tc>
          <w:tcPr>
            <w:tcW w:w="2366" w:type="dxa"/>
            <w:tcBorders>
              <w:top w:val="single" w:sz="4" w:space="0" w:color="000000"/>
              <w:left w:val="single" w:sz="4" w:space="0" w:color="000000"/>
              <w:bottom w:val="single" w:sz="4" w:space="0" w:color="000000"/>
              <w:right w:val="single" w:sz="4" w:space="0" w:color="000000"/>
            </w:tcBorders>
            <w:vAlign w:val="center"/>
          </w:tcPr>
          <w:p w:rsidR="00DA5287" w:rsidRPr="00624412" w:rsidRDefault="00DA5287" w:rsidP="00A062B6">
            <w:pPr>
              <w:snapToGrid w:val="0"/>
              <w:ind w:left="-108" w:right="-124"/>
              <w:jc w:val="center"/>
              <w:rPr>
                <w:sz w:val="21"/>
                <w:szCs w:val="21"/>
              </w:rPr>
            </w:pPr>
            <w:r>
              <w:rPr>
                <w:sz w:val="21"/>
                <w:szCs w:val="21"/>
              </w:rPr>
              <w:t>1955 г</w:t>
            </w:r>
          </w:p>
        </w:tc>
      </w:tr>
    </w:tbl>
    <w:p w:rsidR="00DA5287" w:rsidRPr="00A062B6" w:rsidRDefault="00DA5287" w:rsidP="00A062B6">
      <w:pPr>
        <w:spacing w:line="360" w:lineRule="auto"/>
        <w:ind w:right="-142" w:firstLine="567"/>
        <w:jc w:val="both"/>
        <w:rPr>
          <w:sz w:val="22"/>
          <w:szCs w:val="22"/>
        </w:rPr>
      </w:pPr>
    </w:p>
    <w:p w:rsidR="00DA5287" w:rsidRPr="00A062B6" w:rsidRDefault="00DA5287" w:rsidP="00A062B6">
      <w:pPr>
        <w:spacing w:line="360" w:lineRule="auto"/>
        <w:ind w:right="-142" w:firstLine="567"/>
        <w:jc w:val="both"/>
        <w:rPr>
          <w:sz w:val="22"/>
          <w:szCs w:val="22"/>
        </w:rPr>
      </w:pPr>
      <w:r w:rsidRPr="00A062B6">
        <w:rPr>
          <w:sz w:val="22"/>
          <w:szCs w:val="22"/>
        </w:rPr>
        <w:t>Как видно из представленных данных, хотя население поселения обеспечено достаточным количеством учреждений здравоохранения, здание в котором они размещаются, находится в не удовлетворительном техническом состоянии и требует капитального ремонта или строительства нового здания.</w:t>
      </w:r>
    </w:p>
    <w:p w:rsidR="00500329" w:rsidRPr="00A062B6" w:rsidRDefault="00500329" w:rsidP="00A062B6">
      <w:pPr>
        <w:spacing w:line="360" w:lineRule="auto"/>
        <w:ind w:right="-142" w:firstLine="567"/>
        <w:jc w:val="center"/>
        <w:rPr>
          <w:sz w:val="22"/>
          <w:szCs w:val="22"/>
        </w:rPr>
      </w:pPr>
    </w:p>
    <w:p w:rsidR="00DA5287" w:rsidRPr="00A062B6" w:rsidRDefault="00DA5287" w:rsidP="00A062B6">
      <w:pPr>
        <w:spacing w:line="360" w:lineRule="auto"/>
        <w:ind w:right="-142" w:firstLine="567"/>
        <w:jc w:val="center"/>
        <w:rPr>
          <w:b/>
          <w:szCs w:val="26"/>
        </w:rPr>
      </w:pPr>
      <w:r w:rsidRPr="00A062B6">
        <w:rPr>
          <w:b/>
          <w:szCs w:val="26"/>
        </w:rPr>
        <w:t>Учреждения культуры и спорта</w:t>
      </w:r>
    </w:p>
    <w:p w:rsidR="00DA5287" w:rsidRPr="00A062B6" w:rsidRDefault="00DA5287" w:rsidP="00A062B6">
      <w:pPr>
        <w:spacing w:line="360" w:lineRule="auto"/>
        <w:ind w:right="-142" w:firstLine="567"/>
        <w:jc w:val="center"/>
        <w:rPr>
          <w:sz w:val="22"/>
          <w:szCs w:val="22"/>
        </w:rPr>
      </w:pPr>
    </w:p>
    <w:tbl>
      <w:tblPr>
        <w:tblW w:w="9248" w:type="dxa"/>
        <w:jc w:val="center"/>
        <w:tblInd w:w="352" w:type="dxa"/>
        <w:tblLayout w:type="fixed"/>
        <w:tblLook w:val="0000"/>
      </w:tblPr>
      <w:tblGrid>
        <w:gridCol w:w="391"/>
        <w:gridCol w:w="1843"/>
        <w:gridCol w:w="1984"/>
        <w:gridCol w:w="993"/>
        <w:gridCol w:w="992"/>
        <w:gridCol w:w="1134"/>
        <w:gridCol w:w="1911"/>
      </w:tblGrid>
      <w:tr w:rsidR="00DA5287" w:rsidRPr="00A062B6" w:rsidTr="00A062B6">
        <w:trPr>
          <w:trHeight w:val="70"/>
          <w:jc w:val="center"/>
        </w:trPr>
        <w:tc>
          <w:tcPr>
            <w:tcW w:w="391"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47"/>
              <w:jc w:val="center"/>
              <w:rPr>
                <w:b/>
                <w:sz w:val="21"/>
                <w:szCs w:val="21"/>
              </w:rPr>
            </w:pPr>
            <w:r w:rsidRPr="00A062B6">
              <w:rPr>
                <w:b/>
                <w:sz w:val="21"/>
                <w:szCs w:val="21"/>
              </w:rPr>
              <w:t xml:space="preserve">№ </w:t>
            </w:r>
            <w:proofErr w:type="gramStart"/>
            <w:r w:rsidRPr="00A062B6">
              <w:rPr>
                <w:b/>
                <w:sz w:val="21"/>
                <w:szCs w:val="21"/>
              </w:rPr>
              <w:t>п</w:t>
            </w:r>
            <w:proofErr w:type="gramEnd"/>
            <w:r w:rsidRPr="00A062B6">
              <w:rPr>
                <w:b/>
                <w:sz w:val="21"/>
                <w:szCs w:val="21"/>
              </w:rPr>
              <w:t>/п</w:t>
            </w:r>
          </w:p>
        </w:tc>
        <w:tc>
          <w:tcPr>
            <w:tcW w:w="184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02"/>
              <w:jc w:val="center"/>
              <w:rPr>
                <w:b/>
                <w:sz w:val="21"/>
                <w:szCs w:val="21"/>
              </w:rPr>
            </w:pPr>
            <w:r w:rsidRPr="00A062B6">
              <w:rPr>
                <w:b/>
                <w:sz w:val="21"/>
                <w:szCs w:val="21"/>
              </w:rPr>
              <w:t>Наименование учреждения</w:t>
            </w:r>
          </w:p>
        </w:tc>
        <w:tc>
          <w:tcPr>
            <w:tcW w:w="198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02"/>
              <w:jc w:val="center"/>
              <w:rPr>
                <w:b/>
                <w:sz w:val="21"/>
                <w:szCs w:val="21"/>
              </w:rPr>
            </w:pPr>
            <w:r w:rsidRPr="00A062B6">
              <w:rPr>
                <w:b/>
                <w:sz w:val="21"/>
                <w:szCs w:val="21"/>
              </w:rPr>
              <w:t>Адрес</w:t>
            </w:r>
          </w:p>
        </w:tc>
        <w:tc>
          <w:tcPr>
            <w:tcW w:w="99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02"/>
              <w:jc w:val="center"/>
              <w:rPr>
                <w:b/>
                <w:sz w:val="21"/>
                <w:szCs w:val="21"/>
              </w:rPr>
            </w:pPr>
            <w:r w:rsidRPr="00A062B6">
              <w:rPr>
                <w:b/>
                <w:sz w:val="21"/>
                <w:szCs w:val="21"/>
              </w:rPr>
              <w:t>Емкость</w:t>
            </w:r>
          </w:p>
        </w:tc>
        <w:tc>
          <w:tcPr>
            <w:tcW w:w="992"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02"/>
              <w:jc w:val="center"/>
              <w:rPr>
                <w:b/>
                <w:sz w:val="21"/>
                <w:szCs w:val="21"/>
              </w:rPr>
            </w:pPr>
            <w:r w:rsidRPr="00A062B6">
              <w:rPr>
                <w:b/>
                <w:sz w:val="21"/>
                <w:szCs w:val="21"/>
              </w:rPr>
              <w:t>Строит.</w:t>
            </w:r>
          </w:p>
          <w:p w:rsidR="00DA5287" w:rsidRPr="00A062B6" w:rsidRDefault="00DA5287" w:rsidP="00A062B6">
            <w:pPr>
              <w:snapToGrid w:val="0"/>
              <w:ind w:left="-114" w:right="-102"/>
              <w:jc w:val="center"/>
              <w:rPr>
                <w:b/>
                <w:sz w:val="21"/>
                <w:szCs w:val="21"/>
                <w:vertAlign w:val="superscript"/>
              </w:rPr>
            </w:pPr>
            <w:r w:rsidRPr="00A062B6">
              <w:rPr>
                <w:b/>
                <w:sz w:val="21"/>
                <w:szCs w:val="21"/>
              </w:rPr>
              <w:t>объем, м</w:t>
            </w:r>
            <w:r w:rsidRPr="00A062B6">
              <w:rPr>
                <w:b/>
                <w:sz w:val="21"/>
                <w:szCs w:val="21"/>
                <w:vertAlign w:val="superscript"/>
              </w:rPr>
              <w:t>3</w:t>
            </w:r>
          </w:p>
        </w:tc>
        <w:tc>
          <w:tcPr>
            <w:tcW w:w="113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02"/>
              <w:jc w:val="center"/>
              <w:rPr>
                <w:b/>
                <w:sz w:val="21"/>
                <w:szCs w:val="21"/>
              </w:rPr>
            </w:pPr>
            <w:r w:rsidRPr="00A062B6">
              <w:rPr>
                <w:b/>
                <w:sz w:val="21"/>
                <w:szCs w:val="21"/>
              </w:rPr>
              <w:t>Год</w:t>
            </w:r>
          </w:p>
          <w:p w:rsidR="00DA5287" w:rsidRPr="00A062B6" w:rsidRDefault="00DA5287" w:rsidP="00A062B6">
            <w:pPr>
              <w:snapToGrid w:val="0"/>
              <w:ind w:left="-114" w:right="-102"/>
              <w:jc w:val="center"/>
              <w:rPr>
                <w:b/>
                <w:sz w:val="21"/>
                <w:szCs w:val="21"/>
              </w:rPr>
            </w:pPr>
            <w:r w:rsidRPr="00A062B6">
              <w:rPr>
                <w:b/>
                <w:sz w:val="21"/>
                <w:szCs w:val="21"/>
              </w:rPr>
              <w:t>постройки</w:t>
            </w:r>
          </w:p>
        </w:tc>
        <w:tc>
          <w:tcPr>
            <w:tcW w:w="1911" w:type="dxa"/>
            <w:tcBorders>
              <w:top w:val="single" w:sz="4" w:space="0" w:color="000000"/>
              <w:left w:val="single" w:sz="4" w:space="0" w:color="000000"/>
              <w:bottom w:val="single" w:sz="4" w:space="0" w:color="000000"/>
              <w:right w:val="single" w:sz="4" w:space="0" w:color="000000"/>
            </w:tcBorders>
            <w:vAlign w:val="center"/>
          </w:tcPr>
          <w:p w:rsidR="00DA5287" w:rsidRPr="00A062B6" w:rsidRDefault="00DA5287" w:rsidP="00A062B6">
            <w:pPr>
              <w:snapToGrid w:val="0"/>
              <w:ind w:left="-114" w:right="-102"/>
              <w:jc w:val="center"/>
              <w:rPr>
                <w:b/>
                <w:sz w:val="21"/>
                <w:szCs w:val="21"/>
              </w:rPr>
            </w:pPr>
            <w:r w:rsidRPr="00A062B6">
              <w:rPr>
                <w:b/>
                <w:sz w:val="21"/>
                <w:szCs w:val="21"/>
              </w:rPr>
              <w:t>Характеристика здания</w:t>
            </w:r>
          </w:p>
        </w:tc>
      </w:tr>
      <w:tr w:rsidR="00DA5287" w:rsidRPr="00A062B6" w:rsidTr="00A062B6">
        <w:trPr>
          <w:trHeight w:val="70"/>
          <w:jc w:val="center"/>
        </w:trPr>
        <w:tc>
          <w:tcPr>
            <w:tcW w:w="391"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47"/>
              <w:jc w:val="center"/>
              <w:rPr>
                <w:sz w:val="21"/>
                <w:szCs w:val="21"/>
              </w:rPr>
            </w:pPr>
            <w:r w:rsidRPr="00A062B6">
              <w:rPr>
                <w:sz w:val="21"/>
                <w:szCs w:val="21"/>
              </w:rPr>
              <w:t>1</w:t>
            </w:r>
          </w:p>
        </w:tc>
        <w:tc>
          <w:tcPr>
            <w:tcW w:w="184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МАУК «Хворостянский ПЦК»</w:t>
            </w:r>
          </w:p>
        </w:tc>
        <w:tc>
          <w:tcPr>
            <w:tcW w:w="198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proofErr w:type="gramStart"/>
            <w:r w:rsidRPr="00A062B6">
              <w:rPr>
                <w:sz w:val="21"/>
                <w:szCs w:val="21"/>
              </w:rPr>
              <w:t>Советская</w:t>
            </w:r>
            <w:r w:rsidR="00500329" w:rsidRPr="00A062B6">
              <w:rPr>
                <w:sz w:val="21"/>
                <w:szCs w:val="21"/>
              </w:rPr>
              <w:t xml:space="preserve">, д. </w:t>
            </w:r>
            <w:r w:rsidRPr="00A062B6">
              <w:rPr>
                <w:sz w:val="21"/>
                <w:szCs w:val="21"/>
              </w:rPr>
              <w:t>4</w:t>
            </w:r>
            <w:proofErr w:type="gramEnd"/>
          </w:p>
        </w:tc>
        <w:tc>
          <w:tcPr>
            <w:tcW w:w="99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140</w:t>
            </w:r>
            <w:r w:rsidRPr="00A062B6">
              <w:rPr>
                <w:b/>
                <w:sz w:val="21"/>
                <w:szCs w:val="21"/>
              </w:rPr>
              <w:t xml:space="preserve"> м</w:t>
            </w:r>
            <w:proofErr w:type="gramStart"/>
            <w:r w:rsidRPr="00A062B6">
              <w:rPr>
                <w:b/>
                <w:sz w:val="21"/>
                <w:szCs w:val="21"/>
                <w:vertAlign w:val="superscript"/>
              </w:rPr>
              <w:t>2</w:t>
            </w:r>
            <w:proofErr w:type="gramEnd"/>
          </w:p>
        </w:tc>
        <w:tc>
          <w:tcPr>
            <w:tcW w:w="992"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1600</w:t>
            </w:r>
          </w:p>
        </w:tc>
        <w:tc>
          <w:tcPr>
            <w:tcW w:w="113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1955</w:t>
            </w:r>
          </w:p>
        </w:tc>
        <w:tc>
          <w:tcPr>
            <w:tcW w:w="1911" w:type="dxa"/>
            <w:tcBorders>
              <w:top w:val="single" w:sz="4" w:space="0" w:color="000000"/>
              <w:left w:val="single" w:sz="4" w:space="0" w:color="000000"/>
              <w:bottom w:val="single" w:sz="4" w:space="0" w:color="000000"/>
              <w:right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Кирпичное,</w:t>
            </w:r>
            <w:r w:rsidR="00500329" w:rsidRPr="00A062B6">
              <w:rPr>
                <w:sz w:val="21"/>
                <w:szCs w:val="21"/>
              </w:rPr>
              <w:t xml:space="preserve"> </w:t>
            </w:r>
            <w:r w:rsidRPr="00A062B6">
              <w:rPr>
                <w:sz w:val="21"/>
                <w:szCs w:val="21"/>
              </w:rPr>
              <w:t>шифер,</w:t>
            </w:r>
            <w:r w:rsidR="00500329" w:rsidRPr="00A062B6">
              <w:rPr>
                <w:sz w:val="21"/>
                <w:szCs w:val="21"/>
              </w:rPr>
              <w:t xml:space="preserve"> </w:t>
            </w:r>
            <w:r w:rsidRPr="00A062B6">
              <w:rPr>
                <w:sz w:val="21"/>
                <w:szCs w:val="21"/>
              </w:rPr>
              <w:t>электр.</w:t>
            </w:r>
            <w:r w:rsidR="00500329" w:rsidRPr="00A062B6">
              <w:rPr>
                <w:sz w:val="21"/>
                <w:szCs w:val="21"/>
              </w:rPr>
              <w:t xml:space="preserve"> </w:t>
            </w:r>
            <w:r w:rsidRPr="00A062B6">
              <w:rPr>
                <w:sz w:val="21"/>
                <w:szCs w:val="21"/>
              </w:rPr>
              <w:t>отопление</w:t>
            </w:r>
          </w:p>
        </w:tc>
      </w:tr>
      <w:tr w:rsidR="00DA5287" w:rsidRPr="00A062B6" w:rsidTr="00A062B6">
        <w:trPr>
          <w:trHeight w:val="70"/>
          <w:jc w:val="center"/>
        </w:trPr>
        <w:tc>
          <w:tcPr>
            <w:tcW w:w="391"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47"/>
              <w:jc w:val="center"/>
              <w:rPr>
                <w:sz w:val="21"/>
                <w:szCs w:val="21"/>
              </w:rPr>
            </w:pPr>
            <w:r w:rsidRPr="00A062B6">
              <w:rPr>
                <w:sz w:val="21"/>
                <w:szCs w:val="21"/>
              </w:rPr>
              <w:t>2</w:t>
            </w:r>
          </w:p>
        </w:tc>
        <w:tc>
          <w:tcPr>
            <w:tcW w:w="1843" w:type="dxa"/>
            <w:tcBorders>
              <w:top w:val="single" w:sz="4" w:space="0" w:color="000000"/>
              <w:left w:val="single" w:sz="4" w:space="0" w:color="000000"/>
              <w:bottom w:val="single" w:sz="4" w:space="0" w:color="000000"/>
            </w:tcBorders>
            <w:vAlign w:val="center"/>
          </w:tcPr>
          <w:p w:rsidR="00DA5287" w:rsidRPr="00A062B6" w:rsidRDefault="00500329" w:rsidP="00A062B6">
            <w:pPr>
              <w:snapToGrid w:val="0"/>
              <w:ind w:left="-69" w:right="-102"/>
              <w:jc w:val="center"/>
              <w:rPr>
                <w:sz w:val="21"/>
                <w:szCs w:val="21"/>
              </w:rPr>
            </w:pPr>
            <w:r w:rsidRPr="00A062B6">
              <w:rPr>
                <w:sz w:val="21"/>
                <w:szCs w:val="21"/>
              </w:rPr>
              <w:t>Б</w:t>
            </w:r>
            <w:r w:rsidR="00DA5287" w:rsidRPr="00A062B6">
              <w:rPr>
                <w:sz w:val="21"/>
                <w:szCs w:val="21"/>
              </w:rPr>
              <w:t>иблиотека</w:t>
            </w:r>
          </w:p>
        </w:tc>
        <w:tc>
          <w:tcPr>
            <w:tcW w:w="198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proofErr w:type="gramStart"/>
            <w:r w:rsidRPr="00A062B6">
              <w:rPr>
                <w:sz w:val="21"/>
                <w:szCs w:val="21"/>
              </w:rPr>
              <w:t>Октябрьская</w:t>
            </w:r>
            <w:r w:rsidR="00500329" w:rsidRPr="00A062B6">
              <w:rPr>
                <w:sz w:val="21"/>
                <w:szCs w:val="21"/>
              </w:rPr>
              <w:t xml:space="preserve">, д. </w:t>
            </w:r>
            <w:r w:rsidRPr="00A062B6">
              <w:rPr>
                <w:sz w:val="21"/>
                <w:szCs w:val="21"/>
              </w:rPr>
              <w:t>4</w:t>
            </w:r>
            <w:proofErr w:type="gramEnd"/>
          </w:p>
        </w:tc>
        <w:tc>
          <w:tcPr>
            <w:tcW w:w="99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50</w:t>
            </w:r>
            <w:r w:rsidRPr="00A062B6">
              <w:rPr>
                <w:b/>
                <w:sz w:val="21"/>
                <w:szCs w:val="21"/>
              </w:rPr>
              <w:t xml:space="preserve"> м</w:t>
            </w:r>
            <w:proofErr w:type="gramStart"/>
            <w:r w:rsidRPr="00A062B6">
              <w:rPr>
                <w:b/>
                <w:sz w:val="21"/>
                <w:szCs w:val="21"/>
                <w:vertAlign w:val="superscript"/>
              </w:rPr>
              <w:t>2</w:t>
            </w:r>
            <w:proofErr w:type="gramEnd"/>
          </w:p>
        </w:tc>
        <w:tc>
          <w:tcPr>
            <w:tcW w:w="992"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150</w:t>
            </w:r>
          </w:p>
        </w:tc>
        <w:tc>
          <w:tcPr>
            <w:tcW w:w="113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1930</w:t>
            </w:r>
          </w:p>
        </w:tc>
        <w:tc>
          <w:tcPr>
            <w:tcW w:w="1911" w:type="dxa"/>
            <w:tcBorders>
              <w:top w:val="single" w:sz="4" w:space="0" w:color="000000"/>
              <w:left w:val="single" w:sz="4" w:space="0" w:color="000000"/>
              <w:bottom w:val="single" w:sz="4" w:space="0" w:color="000000"/>
              <w:right w:val="single" w:sz="4" w:space="0" w:color="000000"/>
            </w:tcBorders>
            <w:vAlign w:val="center"/>
          </w:tcPr>
          <w:p w:rsidR="00DA5287" w:rsidRPr="00A062B6" w:rsidRDefault="00DA5287" w:rsidP="00A062B6">
            <w:pPr>
              <w:snapToGrid w:val="0"/>
              <w:ind w:left="-69" w:right="-102"/>
              <w:jc w:val="center"/>
              <w:rPr>
                <w:sz w:val="21"/>
                <w:szCs w:val="21"/>
              </w:rPr>
            </w:pPr>
            <w:proofErr w:type="gramStart"/>
            <w:r w:rsidRPr="00A062B6">
              <w:rPr>
                <w:sz w:val="21"/>
                <w:szCs w:val="21"/>
              </w:rPr>
              <w:t>Кирпичное</w:t>
            </w:r>
            <w:proofErr w:type="gramEnd"/>
            <w:r w:rsidRPr="00A062B6">
              <w:rPr>
                <w:sz w:val="21"/>
                <w:szCs w:val="21"/>
              </w:rPr>
              <w:t>, шифер</w:t>
            </w:r>
          </w:p>
        </w:tc>
      </w:tr>
      <w:tr w:rsidR="00DA5287" w:rsidRPr="00A062B6" w:rsidTr="00A062B6">
        <w:trPr>
          <w:trHeight w:val="70"/>
          <w:jc w:val="center"/>
        </w:trPr>
        <w:tc>
          <w:tcPr>
            <w:tcW w:w="391"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114" w:right="-147"/>
              <w:jc w:val="center"/>
              <w:rPr>
                <w:sz w:val="21"/>
                <w:szCs w:val="21"/>
              </w:rPr>
            </w:pPr>
            <w:r w:rsidRPr="00A062B6">
              <w:rPr>
                <w:sz w:val="21"/>
                <w:szCs w:val="21"/>
              </w:rPr>
              <w:t>3</w:t>
            </w:r>
          </w:p>
        </w:tc>
        <w:tc>
          <w:tcPr>
            <w:tcW w:w="184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 xml:space="preserve">Клуб </w:t>
            </w:r>
            <w:proofErr w:type="gramStart"/>
            <w:r w:rsidRPr="00A062B6">
              <w:rPr>
                <w:sz w:val="21"/>
                <w:szCs w:val="21"/>
              </w:rPr>
              <w:t>в</w:t>
            </w:r>
            <w:proofErr w:type="gramEnd"/>
            <w:r w:rsidRPr="00A062B6">
              <w:rPr>
                <w:sz w:val="21"/>
                <w:szCs w:val="21"/>
              </w:rPr>
              <w:t xml:space="preserve"> с.</w:t>
            </w:r>
            <w:r w:rsidR="00500329" w:rsidRPr="00A062B6">
              <w:rPr>
                <w:sz w:val="21"/>
                <w:szCs w:val="21"/>
              </w:rPr>
              <w:t xml:space="preserve"> </w:t>
            </w:r>
            <w:r w:rsidRPr="00A062B6">
              <w:rPr>
                <w:sz w:val="21"/>
                <w:szCs w:val="21"/>
              </w:rPr>
              <w:t>Салтычки</w:t>
            </w:r>
          </w:p>
        </w:tc>
        <w:tc>
          <w:tcPr>
            <w:tcW w:w="198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proofErr w:type="gramStart"/>
            <w:r w:rsidRPr="00A062B6">
              <w:rPr>
                <w:sz w:val="21"/>
                <w:szCs w:val="21"/>
              </w:rPr>
              <w:t>Молодежная д.</w:t>
            </w:r>
            <w:r w:rsidR="00500329" w:rsidRPr="00A062B6">
              <w:rPr>
                <w:sz w:val="21"/>
                <w:szCs w:val="21"/>
              </w:rPr>
              <w:t xml:space="preserve"> </w:t>
            </w:r>
            <w:r w:rsidRPr="00A062B6">
              <w:rPr>
                <w:sz w:val="21"/>
                <w:szCs w:val="21"/>
              </w:rPr>
              <w:t>108</w:t>
            </w:r>
            <w:proofErr w:type="gramEnd"/>
          </w:p>
        </w:tc>
        <w:tc>
          <w:tcPr>
            <w:tcW w:w="993"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438,5</w:t>
            </w:r>
            <w:r w:rsidRPr="00A062B6">
              <w:rPr>
                <w:b/>
                <w:sz w:val="21"/>
                <w:szCs w:val="21"/>
              </w:rPr>
              <w:t xml:space="preserve"> м</w:t>
            </w:r>
            <w:proofErr w:type="gramStart"/>
            <w:r w:rsidRPr="00A062B6">
              <w:rPr>
                <w:b/>
                <w:sz w:val="21"/>
                <w:szCs w:val="21"/>
                <w:vertAlign w:val="superscript"/>
              </w:rPr>
              <w:t>2</w:t>
            </w:r>
            <w:proofErr w:type="gramEnd"/>
          </w:p>
        </w:tc>
        <w:tc>
          <w:tcPr>
            <w:tcW w:w="992"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6000</w:t>
            </w:r>
          </w:p>
        </w:tc>
        <w:tc>
          <w:tcPr>
            <w:tcW w:w="1134" w:type="dxa"/>
            <w:tcBorders>
              <w:top w:val="single" w:sz="4" w:space="0" w:color="000000"/>
              <w:left w:val="single" w:sz="4" w:space="0" w:color="000000"/>
              <w:bottom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1967</w:t>
            </w:r>
          </w:p>
        </w:tc>
        <w:tc>
          <w:tcPr>
            <w:tcW w:w="1911" w:type="dxa"/>
            <w:tcBorders>
              <w:top w:val="single" w:sz="4" w:space="0" w:color="000000"/>
              <w:left w:val="single" w:sz="4" w:space="0" w:color="000000"/>
              <w:bottom w:val="single" w:sz="4" w:space="0" w:color="000000"/>
              <w:right w:val="single" w:sz="4" w:space="0" w:color="000000"/>
            </w:tcBorders>
            <w:vAlign w:val="center"/>
          </w:tcPr>
          <w:p w:rsidR="00DA5287" w:rsidRPr="00A062B6" w:rsidRDefault="00DA5287" w:rsidP="00A062B6">
            <w:pPr>
              <w:snapToGrid w:val="0"/>
              <w:ind w:left="-69" w:right="-102"/>
              <w:jc w:val="center"/>
              <w:rPr>
                <w:sz w:val="21"/>
                <w:szCs w:val="21"/>
              </w:rPr>
            </w:pPr>
            <w:r w:rsidRPr="00A062B6">
              <w:rPr>
                <w:sz w:val="21"/>
                <w:szCs w:val="21"/>
              </w:rPr>
              <w:t>Кирпичное,</w:t>
            </w:r>
            <w:r w:rsidR="00500329" w:rsidRPr="00A062B6">
              <w:rPr>
                <w:sz w:val="21"/>
                <w:szCs w:val="21"/>
              </w:rPr>
              <w:t xml:space="preserve"> </w:t>
            </w:r>
            <w:r w:rsidRPr="00A062B6">
              <w:rPr>
                <w:sz w:val="21"/>
                <w:szCs w:val="21"/>
              </w:rPr>
              <w:t>шифер,</w:t>
            </w:r>
            <w:r w:rsidR="00500329" w:rsidRPr="00A062B6">
              <w:rPr>
                <w:sz w:val="21"/>
                <w:szCs w:val="21"/>
              </w:rPr>
              <w:t xml:space="preserve"> </w:t>
            </w:r>
            <w:r w:rsidRPr="00A062B6">
              <w:rPr>
                <w:sz w:val="21"/>
                <w:szCs w:val="21"/>
              </w:rPr>
              <w:t>эл.</w:t>
            </w:r>
            <w:r w:rsidR="00500329" w:rsidRPr="00A062B6">
              <w:rPr>
                <w:sz w:val="21"/>
                <w:szCs w:val="21"/>
              </w:rPr>
              <w:t xml:space="preserve"> </w:t>
            </w:r>
            <w:r w:rsidRPr="00A062B6">
              <w:rPr>
                <w:sz w:val="21"/>
                <w:szCs w:val="21"/>
              </w:rPr>
              <w:t>отопление</w:t>
            </w:r>
          </w:p>
        </w:tc>
      </w:tr>
    </w:tbl>
    <w:p w:rsidR="00DA5287" w:rsidRPr="00A062B6" w:rsidRDefault="00DA5287" w:rsidP="00A062B6">
      <w:pPr>
        <w:spacing w:line="360" w:lineRule="auto"/>
        <w:ind w:right="-142" w:firstLine="567"/>
        <w:jc w:val="both"/>
        <w:rPr>
          <w:sz w:val="22"/>
          <w:szCs w:val="22"/>
        </w:rPr>
      </w:pPr>
    </w:p>
    <w:p w:rsidR="00DA5287" w:rsidRPr="00A062B6" w:rsidRDefault="00DA5287" w:rsidP="00A062B6">
      <w:pPr>
        <w:spacing w:line="360" w:lineRule="auto"/>
        <w:ind w:right="-142" w:firstLine="567"/>
        <w:jc w:val="both"/>
        <w:rPr>
          <w:sz w:val="22"/>
          <w:szCs w:val="22"/>
        </w:rPr>
      </w:pPr>
      <w:r w:rsidRPr="00A062B6">
        <w:rPr>
          <w:sz w:val="22"/>
          <w:szCs w:val="22"/>
        </w:rPr>
        <w:t>Потребность в учреждениях культуры в настоящее время удовлетворяется полностью.</w:t>
      </w:r>
    </w:p>
    <w:p w:rsidR="00DA5287" w:rsidRPr="00A062B6" w:rsidRDefault="00DA5287" w:rsidP="00A062B6">
      <w:pPr>
        <w:spacing w:line="360" w:lineRule="auto"/>
        <w:ind w:right="-142" w:firstLine="567"/>
        <w:jc w:val="center"/>
        <w:rPr>
          <w:sz w:val="22"/>
          <w:szCs w:val="26"/>
        </w:rPr>
      </w:pPr>
    </w:p>
    <w:p w:rsidR="00DA5287" w:rsidRPr="00A062B6" w:rsidRDefault="00DA5287" w:rsidP="00A062B6">
      <w:pPr>
        <w:spacing w:line="360" w:lineRule="auto"/>
        <w:ind w:right="-142" w:firstLine="567"/>
        <w:jc w:val="center"/>
        <w:outlineLvl w:val="0"/>
        <w:rPr>
          <w:b/>
        </w:rPr>
      </w:pPr>
      <w:r w:rsidRPr="00A062B6">
        <w:rPr>
          <w:b/>
        </w:rPr>
        <w:t>Предприятия торговли</w:t>
      </w:r>
    </w:p>
    <w:p w:rsidR="00DA5287" w:rsidRPr="00A062B6" w:rsidRDefault="00DA5287" w:rsidP="00A062B6">
      <w:pPr>
        <w:spacing w:line="360" w:lineRule="auto"/>
        <w:ind w:right="-142" w:firstLine="567"/>
        <w:jc w:val="center"/>
        <w:outlineLvl w:val="0"/>
        <w:rPr>
          <w:sz w:val="22"/>
          <w:szCs w:val="26"/>
        </w:rPr>
      </w:pPr>
    </w:p>
    <w:p w:rsidR="00DA5287" w:rsidRPr="00A062B6" w:rsidRDefault="00DA5287" w:rsidP="00A062B6">
      <w:pPr>
        <w:spacing w:line="360" w:lineRule="auto"/>
        <w:ind w:right="-142" w:firstLine="567"/>
        <w:jc w:val="both"/>
        <w:rPr>
          <w:sz w:val="22"/>
          <w:szCs w:val="22"/>
        </w:rPr>
      </w:pPr>
      <w:r w:rsidRPr="00A062B6">
        <w:rPr>
          <w:sz w:val="22"/>
          <w:szCs w:val="22"/>
        </w:rPr>
        <w:t>Численность работающих в торговле - 16 человек.</w:t>
      </w:r>
    </w:p>
    <w:p w:rsidR="00DA5287" w:rsidRPr="00A062B6" w:rsidRDefault="00DA5287" w:rsidP="00A062B6">
      <w:pPr>
        <w:spacing w:line="360" w:lineRule="auto"/>
        <w:ind w:right="-142" w:firstLine="567"/>
        <w:jc w:val="both"/>
        <w:rPr>
          <w:sz w:val="22"/>
          <w:szCs w:val="22"/>
        </w:rPr>
      </w:pPr>
      <w:r w:rsidRPr="00A062B6">
        <w:rPr>
          <w:sz w:val="22"/>
          <w:szCs w:val="22"/>
        </w:rPr>
        <w:lastRenderedPageBreak/>
        <w:t>Общая площадь предприятий торговли 1047,2 м</w:t>
      </w:r>
      <w:proofErr w:type="gramStart"/>
      <w:r w:rsidRPr="00A062B6">
        <w:rPr>
          <w:sz w:val="22"/>
          <w:szCs w:val="22"/>
          <w:vertAlign w:val="superscript"/>
        </w:rPr>
        <w:t>2</w:t>
      </w:r>
      <w:proofErr w:type="gramEnd"/>
      <w:r w:rsidRPr="00A062B6">
        <w:rPr>
          <w:sz w:val="22"/>
          <w:szCs w:val="22"/>
        </w:rPr>
        <w:t>, из них:</w:t>
      </w:r>
    </w:p>
    <w:p w:rsidR="00DA5287" w:rsidRPr="00A062B6" w:rsidRDefault="00CF5ECD" w:rsidP="00A062B6">
      <w:pPr>
        <w:spacing w:line="360" w:lineRule="auto"/>
        <w:ind w:right="-142" w:firstLine="567"/>
        <w:jc w:val="both"/>
        <w:rPr>
          <w:sz w:val="22"/>
          <w:szCs w:val="22"/>
        </w:rPr>
      </w:pPr>
      <w:r w:rsidRPr="00A062B6">
        <w:rPr>
          <w:sz w:val="22"/>
          <w:szCs w:val="22"/>
        </w:rPr>
        <w:t xml:space="preserve">- </w:t>
      </w:r>
      <w:r w:rsidR="00DA5287" w:rsidRPr="00A062B6">
        <w:rPr>
          <w:sz w:val="22"/>
          <w:szCs w:val="22"/>
        </w:rPr>
        <w:t xml:space="preserve">непродовольственных товаров </w:t>
      </w:r>
      <w:r w:rsidRPr="00A062B6">
        <w:rPr>
          <w:sz w:val="22"/>
          <w:szCs w:val="22"/>
        </w:rPr>
        <w:t>-</w:t>
      </w:r>
      <w:r w:rsidR="00DA5287" w:rsidRPr="00A062B6">
        <w:rPr>
          <w:sz w:val="22"/>
          <w:szCs w:val="22"/>
        </w:rPr>
        <w:t xml:space="preserve"> 31% (329,7м</w:t>
      </w:r>
      <w:proofErr w:type="gramStart"/>
      <w:r w:rsidR="00DA5287" w:rsidRPr="00A062B6">
        <w:rPr>
          <w:sz w:val="22"/>
          <w:szCs w:val="22"/>
          <w:vertAlign w:val="superscript"/>
        </w:rPr>
        <w:t>2</w:t>
      </w:r>
      <w:proofErr w:type="gramEnd"/>
      <w:r w:rsidR="00DA5287" w:rsidRPr="00A062B6">
        <w:rPr>
          <w:sz w:val="22"/>
          <w:szCs w:val="22"/>
        </w:rPr>
        <w:t>),</w:t>
      </w:r>
    </w:p>
    <w:p w:rsidR="00DA5287" w:rsidRPr="00A062B6" w:rsidRDefault="00CF5ECD" w:rsidP="00A062B6">
      <w:pPr>
        <w:spacing w:line="360" w:lineRule="auto"/>
        <w:ind w:right="-142" w:firstLine="567"/>
        <w:jc w:val="both"/>
        <w:rPr>
          <w:sz w:val="22"/>
          <w:szCs w:val="22"/>
        </w:rPr>
      </w:pPr>
      <w:r w:rsidRPr="00A062B6">
        <w:rPr>
          <w:sz w:val="22"/>
          <w:szCs w:val="22"/>
        </w:rPr>
        <w:t xml:space="preserve">- </w:t>
      </w:r>
      <w:r w:rsidR="00DA5287" w:rsidRPr="00A062B6">
        <w:rPr>
          <w:sz w:val="22"/>
          <w:szCs w:val="22"/>
        </w:rPr>
        <w:t xml:space="preserve">продовольственных товаров </w:t>
      </w:r>
      <w:r w:rsidRPr="00A062B6">
        <w:rPr>
          <w:sz w:val="22"/>
          <w:szCs w:val="22"/>
        </w:rPr>
        <w:t>-</w:t>
      </w:r>
      <w:r w:rsidR="00DA5287" w:rsidRPr="00A062B6">
        <w:rPr>
          <w:sz w:val="22"/>
          <w:szCs w:val="22"/>
        </w:rPr>
        <w:t xml:space="preserve"> 69% (717,5 м</w:t>
      </w:r>
      <w:proofErr w:type="gramStart"/>
      <w:r w:rsidR="00DA5287" w:rsidRPr="00A062B6">
        <w:rPr>
          <w:sz w:val="22"/>
          <w:szCs w:val="22"/>
          <w:vertAlign w:val="superscript"/>
        </w:rPr>
        <w:t>2</w:t>
      </w:r>
      <w:proofErr w:type="gramEnd"/>
      <w:r w:rsidR="00DA5287" w:rsidRPr="00A062B6">
        <w:rPr>
          <w:sz w:val="22"/>
          <w:szCs w:val="22"/>
        </w:rPr>
        <w:t>).</w:t>
      </w:r>
    </w:p>
    <w:p w:rsidR="00DA5287" w:rsidRPr="00A062B6" w:rsidRDefault="00DA5287" w:rsidP="00A062B6">
      <w:pPr>
        <w:spacing w:line="360" w:lineRule="auto"/>
        <w:ind w:right="-142" w:firstLine="567"/>
        <w:jc w:val="both"/>
        <w:rPr>
          <w:sz w:val="22"/>
          <w:szCs w:val="22"/>
        </w:rPr>
      </w:pPr>
      <w:r w:rsidRPr="00A062B6">
        <w:rPr>
          <w:sz w:val="22"/>
          <w:szCs w:val="22"/>
        </w:rPr>
        <w:t>На территории сельского поселения постоянных (крытых) рынков не имеется.</w:t>
      </w:r>
    </w:p>
    <w:p w:rsidR="00CF5ECD" w:rsidRPr="00A062B6" w:rsidRDefault="00CF5ECD" w:rsidP="00A062B6">
      <w:pPr>
        <w:spacing w:line="360" w:lineRule="auto"/>
        <w:ind w:right="-142" w:firstLine="567"/>
        <w:jc w:val="center"/>
        <w:rPr>
          <w:sz w:val="22"/>
          <w:szCs w:val="22"/>
        </w:rPr>
      </w:pPr>
    </w:p>
    <w:p w:rsidR="00DA5287" w:rsidRPr="00A062B6" w:rsidRDefault="00DA5287" w:rsidP="00A062B6">
      <w:pPr>
        <w:spacing w:line="360" w:lineRule="auto"/>
        <w:ind w:right="-142" w:firstLine="567"/>
        <w:jc w:val="center"/>
        <w:rPr>
          <w:b/>
          <w:szCs w:val="26"/>
        </w:rPr>
      </w:pPr>
      <w:r w:rsidRPr="00A062B6">
        <w:rPr>
          <w:b/>
          <w:szCs w:val="26"/>
        </w:rPr>
        <w:t>Предприятия общественного питания</w:t>
      </w:r>
    </w:p>
    <w:p w:rsidR="00DA5287" w:rsidRPr="00A062B6" w:rsidRDefault="00DA5287" w:rsidP="00A062B6">
      <w:pPr>
        <w:spacing w:line="360" w:lineRule="auto"/>
        <w:ind w:right="-142" w:firstLine="567"/>
        <w:jc w:val="center"/>
        <w:rPr>
          <w:sz w:val="22"/>
          <w:szCs w:val="22"/>
        </w:rPr>
      </w:pPr>
    </w:p>
    <w:p w:rsidR="00DA5287" w:rsidRPr="00A062B6" w:rsidRDefault="00DA5287" w:rsidP="00A062B6">
      <w:pPr>
        <w:tabs>
          <w:tab w:val="left" w:pos="709"/>
        </w:tabs>
        <w:suppressAutoHyphens/>
        <w:spacing w:line="360" w:lineRule="auto"/>
        <w:ind w:right="-142" w:firstLine="567"/>
        <w:jc w:val="both"/>
        <w:rPr>
          <w:sz w:val="22"/>
          <w:szCs w:val="22"/>
          <w:lang w:eastAsia="zh-CN" w:bidi="en-US"/>
        </w:rPr>
      </w:pPr>
      <w:r w:rsidRPr="00A062B6">
        <w:rPr>
          <w:sz w:val="22"/>
          <w:szCs w:val="26"/>
          <w:lang w:eastAsia="zh-CN" w:bidi="en-US"/>
        </w:rPr>
        <w:t>Предприятие общественного питания:</w:t>
      </w:r>
      <w:r w:rsidR="002E1CC1" w:rsidRPr="00A062B6">
        <w:rPr>
          <w:sz w:val="22"/>
          <w:szCs w:val="26"/>
          <w:lang w:eastAsia="zh-CN" w:bidi="en-US"/>
        </w:rPr>
        <w:t xml:space="preserve"> кафе </w:t>
      </w:r>
      <w:r w:rsidRPr="00A062B6">
        <w:rPr>
          <w:sz w:val="22"/>
          <w:szCs w:val="26"/>
          <w:lang w:eastAsia="zh-CN" w:bidi="en-US"/>
        </w:rPr>
        <w:t>на 80 посадочных мест.</w:t>
      </w:r>
    </w:p>
    <w:p w:rsidR="00DA5287" w:rsidRPr="00A062B6" w:rsidRDefault="002E1CC1" w:rsidP="00A062B6">
      <w:pPr>
        <w:tabs>
          <w:tab w:val="left" w:pos="709"/>
        </w:tabs>
        <w:suppressAutoHyphens/>
        <w:spacing w:line="360" w:lineRule="auto"/>
        <w:ind w:right="-142" w:firstLine="567"/>
        <w:jc w:val="both"/>
        <w:rPr>
          <w:sz w:val="22"/>
          <w:szCs w:val="26"/>
          <w:lang w:eastAsia="zh-CN" w:bidi="en-US"/>
        </w:rPr>
      </w:pPr>
      <w:r w:rsidRPr="00A062B6">
        <w:rPr>
          <w:sz w:val="22"/>
          <w:szCs w:val="26"/>
          <w:lang w:eastAsia="zh-CN" w:bidi="en-US"/>
        </w:rPr>
        <w:t xml:space="preserve">Численность работающих - </w:t>
      </w:r>
      <w:r w:rsidR="00EE75A9" w:rsidRPr="00A062B6">
        <w:rPr>
          <w:sz w:val="22"/>
          <w:szCs w:val="26"/>
          <w:lang w:eastAsia="zh-CN" w:bidi="en-US"/>
        </w:rPr>
        <w:t>5</w:t>
      </w:r>
      <w:r w:rsidR="00DA5287" w:rsidRPr="00A062B6">
        <w:rPr>
          <w:sz w:val="22"/>
          <w:szCs w:val="26"/>
          <w:lang w:eastAsia="zh-CN" w:bidi="en-US"/>
        </w:rPr>
        <w:t xml:space="preserve"> человек.</w:t>
      </w:r>
    </w:p>
    <w:p w:rsidR="002E1CC1" w:rsidRPr="00A062B6" w:rsidRDefault="002E1CC1" w:rsidP="00A062B6">
      <w:pPr>
        <w:tabs>
          <w:tab w:val="left" w:pos="709"/>
        </w:tabs>
        <w:suppressAutoHyphens/>
        <w:spacing w:line="360" w:lineRule="auto"/>
        <w:ind w:right="-142" w:firstLine="567"/>
        <w:jc w:val="center"/>
        <w:rPr>
          <w:sz w:val="22"/>
          <w:szCs w:val="22"/>
          <w:lang w:eastAsia="zh-CN" w:bidi="en-US"/>
        </w:rPr>
      </w:pPr>
    </w:p>
    <w:p w:rsidR="00DA5287" w:rsidRPr="00A062B6" w:rsidRDefault="00DA5287" w:rsidP="00A062B6">
      <w:pPr>
        <w:pStyle w:val="affe"/>
        <w:spacing w:after="0" w:line="360" w:lineRule="auto"/>
        <w:ind w:right="-142" w:firstLine="567"/>
        <w:jc w:val="center"/>
        <w:rPr>
          <w:rFonts w:ascii="Times New Roman" w:hAnsi="Times New Roman" w:cs="Times New Roman"/>
          <w:b/>
          <w:szCs w:val="26"/>
          <w:lang w:val="ru-RU"/>
        </w:rPr>
      </w:pPr>
      <w:r w:rsidRPr="00A062B6">
        <w:rPr>
          <w:rFonts w:ascii="Times New Roman" w:hAnsi="Times New Roman" w:cs="Times New Roman"/>
          <w:b/>
          <w:sz w:val="24"/>
          <w:szCs w:val="26"/>
          <w:lang w:val="ru-RU"/>
        </w:rPr>
        <w:t>Предприятия бытового обслуживания</w:t>
      </w:r>
    </w:p>
    <w:p w:rsidR="002E1CC1" w:rsidRPr="00A062B6" w:rsidRDefault="002E1CC1" w:rsidP="00A062B6">
      <w:pPr>
        <w:pStyle w:val="affe"/>
        <w:spacing w:after="0" w:line="360" w:lineRule="auto"/>
        <w:ind w:right="-142" w:firstLine="567"/>
        <w:jc w:val="center"/>
        <w:rPr>
          <w:rFonts w:ascii="Times New Roman" w:hAnsi="Times New Roman" w:cs="Times New Roman"/>
          <w:lang w:val="ru-RU"/>
        </w:rPr>
      </w:pPr>
    </w:p>
    <w:p w:rsidR="00DA5287" w:rsidRPr="00A062B6" w:rsidRDefault="00DA5287" w:rsidP="00A062B6">
      <w:pPr>
        <w:tabs>
          <w:tab w:val="left" w:pos="709"/>
        </w:tabs>
        <w:suppressAutoHyphens/>
        <w:spacing w:line="360" w:lineRule="auto"/>
        <w:ind w:right="-142" w:firstLine="567"/>
        <w:jc w:val="both"/>
        <w:rPr>
          <w:sz w:val="22"/>
          <w:szCs w:val="26"/>
          <w:lang w:eastAsia="zh-CN" w:bidi="en-US"/>
        </w:rPr>
      </w:pPr>
      <w:r w:rsidRPr="00A062B6">
        <w:rPr>
          <w:sz w:val="22"/>
          <w:szCs w:val="26"/>
          <w:lang w:eastAsia="zh-CN" w:bidi="en-US"/>
        </w:rPr>
        <w:t xml:space="preserve">Предприятия бытового обслуживания представлены 1 предприятием бытовых услуг. Численность работающих в данной отрасли составляет 1 человек. Оно расположено в одноэтажном здании 1957 года постройки, расположенное по ул. </w:t>
      </w:r>
      <w:proofErr w:type="gramStart"/>
      <w:r w:rsidRPr="00A062B6">
        <w:rPr>
          <w:sz w:val="22"/>
          <w:szCs w:val="26"/>
          <w:lang w:eastAsia="zh-CN" w:bidi="en-US"/>
        </w:rPr>
        <w:t>Ленинская</w:t>
      </w:r>
      <w:proofErr w:type="gramEnd"/>
      <w:r w:rsidRPr="00A062B6">
        <w:rPr>
          <w:sz w:val="22"/>
          <w:szCs w:val="26"/>
          <w:lang w:eastAsia="zh-CN" w:bidi="en-US"/>
        </w:rPr>
        <w:t xml:space="preserve"> д.</w:t>
      </w:r>
      <w:r w:rsidR="004D33C2" w:rsidRPr="00A062B6">
        <w:rPr>
          <w:sz w:val="22"/>
          <w:szCs w:val="26"/>
          <w:lang w:eastAsia="zh-CN" w:bidi="en-US"/>
        </w:rPr>
        <w:t xml:space="preserve"> </w:t>
      </w:r>
      <w:r w:rsidRPr="00A062B6">
        <w:rPr>
          <w:sz w:val="22"/>
          <w:szCs w:val="26"/>
          <w:lang w:eastAsia="zh-CN" w:bidi="en-US"/>
        </w:rPr>
        <w:t>9.</w:t>
      </w:r>
    </w:p>
    <w:p w:rsidR="002E1CC1" w:rsidRPr="00A062B6" w:rsidRDefault="002E1CC1" w:rsidP="00A062B6">
      <w:pPr>
        <w:tabs>
          <w:tab w:val="left" w:pos="709"/>
        </w:tabs>
        <w:suppressAutoHyphens/>
        <w:spacing w:line="360" w:lineRule="auto"/>
        <w:ind w:right="-142" w:firstLine="567"/>
        <w:jc w:val="center"/>
        <w:rPr>
          <w:sz w:val="22"/>
          <w:szCs w:val="22"/>
          <w:lang w:eastAsia="zh-CN" w:bidi="en-US"/>
        </w:rPr>
      </w:pPr>
    </w:p>
    <w:p w:rsidR="00DA5287" w:rsidRPr="00A062B6" w:rsidRDefault="00DA5287" w:rsidP="00A062B6">
      <w:pPr>
        <w:spacing w:line="360" w:lineRule="auto"/>
        <w:ind w:right="-142" w:firstLine="567"/>
        <w:jc w:val="center"/>
        <w:outlineLvl w:val="0"/>
        <w:rPr>
          <w:b/>
          <w:szCs w:val="26"/>
        </w:rPr>
      </w:pPr>
      <w:r w:rsidRPr="00A062B6">
        <w:rPr>
          <w:b/>
          <w:szCs w:val="26"/>
        </w:rPr>
        <w:t>Предприятия коммунального обслуживания</w:t>
      </w:r>
    </w:p>
    <w:p w:rsidR="002E1CC1" w:rsidRPr="00A062B6" w:rsidRDefault="002E1CC1" w:rsidP="00A062B6">
      <w:pPr>
        <w:spacing w:line="360" w:lineRule="auto"/>
        <w:ind w:right="-142" w:firstLine="567"/>
        <w:jc w:val="center"/>
        <w:outlineLvl w:val="0"/>
        <w:rPr>
          <w:sz w:val="22"/>
          <w:szCs w:val="26"/>
        </w:rPr>
      </w:pPr>
    </w:p>
    <w:p w:rsidR="00DA5287" w:rsidRPr="00A062B6" w:rsidRDefault="00DA5287" w:rsidP="00A062B6">
      <w:pPr>
        <w:spacing w:line="360" w:lineRule="auto"/>
        <w:ind w:right="-142" w:firstLine="567"/>
        <w:jc w:val="both"/>
        <w:outlineLvl w:val="0"/>
        <w:rPr>
          <w:sz w:val="22"/>
          <w:szCs w:val="22"/>
        </w:rPr>
      </w:pPr>
      <w:r w:rsidRPr="00A062B6">
        <w:rPr>
          <w:sz w:val="22"/>
          <w:szCs w:val="22"/>
        </w:rPr>
        <w:t>П</w:t>
      </w:r>
      <w:r w:rsidR="00CA4317" w:rsidRPr="00A062B6">
        <w:rPr>
          <w:sz w:val="22"/>
          <w:szCs w:val="22"/>
        </w:rPr>
        <w:t xml:space="preserve">ожарный пост </w:t>
      </w:r>
      <w:r w:rsidRPr="00A062B6">
        <w:rPr>
          <w:sz w:val="22"/>
          <w:szCs w:val="22"/>
        </w:rPr>
        <w:t>на 2 автомобиля расположен в центре ж/д ст. Хворостянка.</w:t>
      </w:r>
    </w:p>
    <w:p w:rsidR="00DA5287" w:rsidRPr="00A062B6" w:rsidRDefault="00DA5287" w:rsidP="00A062B6">
      <w:pPr>
        <w:spacing w:line="360" w:lineRule="auto"/>
        <w:ind w:right="-142" w:firstLine="567"/>
        <w:jc w:val="both"/>
        <w:rPr>
          <w:sz w:val="22"/>
          <w:szCs w:val="26"/>
        </w:rPr>
      </w:pPr>
      <w:r w:rsidRPr="00A062B6">
        <w:rPr>
          <w:sz w:val="22"/>
          <w:szCs w:val="26"/>
        </w:rPr>
        <w:t xml:space="preserve">Пожарный пост обслуживает как объекты, расположенные </w:t>
      </w:r>
      <w:proofErr w:type="gramStart"/>
      <w:r w:rsidRPr="00A062B6">
        <w:rPr>
          <w:sz w:val="22"/>
          <w:szCs w:val="26"/>
        </w:rPr>
        <w:t>в</w:t>
      </w:r>
      <w:proofErr w:type="gramEnd"/>
      <w:r w:rsidRPr="00A062B6">
        <w:rPr>
          <w:sz w:val="22"/>
          <w:szCs w:val="22"/>
        </w:rPr>
        <w:t xml:space="preserve"> </w:t>
      </w:r>
      <w:r w:rsidRPr="00A062B6">
        <w:rPr>
          <w:sz w:val="22"/>
          <w:szCs w:val="26"/>
        </w:rPr>
        <w:t xml:space="preserve">ж/д ст. </w:t>
      </w:r>
      <w:proofErr w:type="gramStart"/>
      <w:r w:rsidRPr="00A062B6">
        <w:rPr>
          <w:sz w:val="22"/>
          <w:szCs w:val="26"/>
        </w:rPr>
        <w:t>Хворостянка</w:t>
      </w:r>
      <w:proofErr w:type="gramEnd"/>
      <w:r w:rsidRPr="00A062B6">
        <w:rPr>
          <w:sz w:val="22"/>
          <w:szCs w:val="26"/>
        </w:rPr>
        <w:t>, так и во всех населенных пунктах СП.</w:t>
      </w:r>
    </w:p>
    <w:p w:rsidR="00DA5287" w:rsidRPr="00A062B6" w:rsidRDefault="00DA5287" w:rsidP="00A062B6">
      <w:pPr>
        <w:spacing w:line="360" w:lineRule="auto"/>
        <w:ind w:right="-142" w:firstLine="567"/>
        <w:jc w:val="both"/>
        <w:rPr>
          <w:sz w:val="22"/>
          <w:szCs w:val="26"/>
        </w:rPr>
      </w:pPr>
      <w:r w:rsidRPr="00A062B6">
        <w:rPr>
          <w:sz w:val="22"/>
          <w:szCs w:val="26"/>
        </w:rPr>
        <w:t>Время прибытия первого подразделения к месту вызова не должно превышать 20 минут.</w:t>
      </w:r>
    </w:p>
    <w:p w:rsidR="004D33C2" w:rsidRPr="00A062B6" w:rsidRDefault="004D33C2" w:rsidP="00A062B6">
      <w:pPr>
        <w:spacing w:line="360" w:lineRule="auto"/>
        <w:ind w:right="-142" w:firstLine="567"/>
        <w:jc w:val="center"/>
        <w:rPr>
          <w:sz w:val="22"/>
          <w:szCs w:val="26"/>
        </w:rPr>
      </w:pPr>
    </w:p>
    <w:p w:rsidR="00DA5287" w:rsidRPr="00A062B6" w:rsidRDefault="00DA5287" w:rsidP="00A062B6">
      <w:pPr>
        <w:spacing w:line="360" w:lineRule="auto"/>
        <w:ind w:right="-142" w:firstLine="567"/>
        <w:jc w:val="center"/>
        <w:outlineLvl w:val="0"/>
        <w:rPr>
          <w:b/>
        </w:rPr>
      </w:pPr>
      <w:r w:rsidRPr="00A062B6">
        <w:rPr>
          <w:b/>
        </w:rPr>
        <w:t>Предприятия связи, банка и учреждения управления</w:t>
      </w:r>
    </w:p>
    <w:p w:rsidR="00DA5287" w:rsidRPr="00A062B6" w:rsidRDefault="00DA5287" w:rsidP="00A062B6">
      <w:pPr>
        <w:spacing w:line="360" w:lineRule="auto"/>
        <w:ind w:right="-142" w:firstLine="567"/>
        <w:jc w:val="center"/>
        <w:outlineLvl w:val="0"/>
        <w:rPr>
          <w:sz w:val="22"/>
          <w:szCs w:val="22"/>
        </w:rPr>
      </w:pPr>
    </w:p>
    <w:p w:rsidR="00DA5287" w:rsidRPr="00A062B6" w:rsidRDefault="00DA5287" w:rsidP="00A062B6">
      <w:pPr>
        <w:spacing w:line="360" w:lineRule="auto"/>
        <w:ind w:right="-142" w:firstLine="567"/>
        <w:jc w:val="both"/>
        <w:outlineLvl w:val="0"/>
        <w:rPr>
          <w:sz w:val="22"/>
          <w:szCs w:val="26"/>
        </w:rPr>
      </w:pPr>
      <w:r w:rsidRPr="00A062B6">
        <w:rPr>
          <w:sz w:val="22"/>
          <w:szCs w:val="26"/>
        </w:rPr>
        <w:t>В общественно-деловом центре ж/д ст. Хворостянка расположены администрация сельского поселения, отделения сбербанка и связи.</w:t>
      </w:r>
    </w:p>
    <w:p w:rsidR="00DA5287" w:rsidRPr="00A062B6" w:rsidRDefault="00DA5287" w:rsidP="00A062B6">
      <w:pPr>
        <w:spacing w:line="360" w:lineRule="auto"/>
        <w:ind w:right="-142" w:firstLine="567"/>
        <w:jc w:val="both"/>
        <w:rPr>
          <w:sz w:val="22"/>
          <w:szCs w:val="26"/>
        </w:rPr>
      </w:pPr>
      <w:r w:rsidRPr="00A062B6">
        <w:rPr>
          <w:sz w:val="22"/>
          <w:szCs w:val="26"/>
        </w:rPr>
        <w:t>Выводы:</w:t>
      </w:r>
    </w:p>
    <w:p w:rsidR="00DA5287" w:rsidRPr="00A062B6" w:rsidRDefault="00DA5287" w:rsidP="00A062B6">
      <w:pPr>
        <w:pStyle w:val="affe"/>
        <w:spacing w:after="0" w:line="360" w:lineRule="auto"/>
        <w:ind w:right="-142" w:firstLine="567"/>
        <w:jc w:val="both"/>
        <w:rPr>
          <w:rFonts w:ascii="Times New Roman" w:hAnsi="Times New Roman" w:cs="Times New Roman"/>
          <w:lang w:val="ru-RU"/>
        </w:rPr>
      </w:pPr>
      <w:r w:rsidRPr="00A062B6">
        <w:rPr>
          <w:rFonts w:ascii="Times New Roman" w:hAnsi="Times New Roman" w:cs="Times New Roman"/>
          <w:szCs w:val="26"/>
          <w:lang w:val="ru-RU"/>
        </w:rPr>
        <w:t>-</w:t>
      </w:r>
      <w:r w:rsidRPr="00A062B6">
        <w:rPr>
          <w:rFonts w:ascii="Times New Roman" w:hAnsi="Times New Roman" w:cs="Times New Roman"/>
          <w:lang w:val="ru-RU"/>
        </w:rPr>
        <w:t xml:space="preserve"> отсутствие общественных бань, прачечных, а также неудовлетворительное техническое состояние ряда учреждений обслуживания.</w:t>
      </w:r>
    </w:p>
    <w:p w:rsidR="00DA5287" w:rsidRPr="00A062B6" w:rsidRDefault="00DA5287" w:rsidP="00A062B6">
      <w:pPr>
        <w:spacing w:line="360" w:lineRule="auto"/>
        <w:ind w:right="-142" w:firstLine="567"/>
        <w:jc w:val="center"/>
        <w:rPr>
          <w:sz w:val="22"/>
          <w:szCs w:val="22"/>
        </w:rPr>
      </w:pPr>
    </w:p>
    <w:p w:rsidR="004D33C2" w:rsidRPr="00A062B6" w:rsidRDefault="004D33C2" w:rsidP="00A062B6">
      <w:pPr>
        <w:spacing w:line="360" w:lineRule="auto"/>
        <w:ind w:right="-142" w:firstLine="567"/>
        <w:jc w:val="center"/>
        <w:rPr>
          <w:sz w:val="22"/>
          <w:szCs w:val="22"/>
        </w:rPr>
      </w:pPr>
    </w:p>
    <w:p w:rsidR="00DA5287" w:rsidRPr="00A062B6" w:rsidRDefault="00DA5287" w:rsidP="00A062B6">
      <w:pPr>
        <w:numPr>
          <w:ilvl w:val="1"/>
          <w:numId w:val="52"/>
        </w:numPr>
        <w:tabs>
          <w:tab w:val="left" w:pos="993"/>
        </w:tabs>
        <w:spacing w:line="360" w:lineRule="auto"/>
        <w:ind w:left="0" w:right="-142" w:firstLine="567"/>
        <w:jc w:val="center"/>
        <w:rPr>
          <w:b/>
        </w:rPr>
      </w:pPr>
      <w:r w:rsidRPr="00A062B6">
        <w:rPr>
          <w:b/>
        </w:rPr>
        <w:t>Землепользование</w:t>
      </w:r>
    </w:p>
    <w:p w:rsidR="00DA5287" w:rsidRPr="00A062B6" w:rsidRDefault="00DA5287" w:rsidP="00A062B6">
      <w:pPr>
        <w:spacing w:line="360" w:lineRule="auto"/>
        <w:ind w:right="-142" w:firstLine="567"/>
        <w:jc w:val="center"/>
        <w:rPr>
          <w:sz w:val="22"/>
          <w:szCs w:val="22"/>
        </w:rPr>
      </w:pPr>
    </w:p>
    <w:p w:rsidR="00DA5287" w:rsidRPr="00A062B6" w:rsidRDefault="00DA5287" w:rsidP="00A062B6">
      <w:pPr>
        <w:pStyle w:val="18"/>
        <w:spacing w:after="0" w:line="360" w:lineRule="auto"/>
        <w:ind w:right="-142" w:firstLine="567"/>
        <w:rPr>
          <w:sz w:val="22"/>
          <w:szCs w:val="22"/>
        </w:rPr>
      </w:pPr>
      <w:r w:rsidRPr="00A062B6">
        <w:rPr>
          <w:sz w:val="22"/>
          <w:szCs w:val="22"/>
        </w:rPr>
        <w:t>Согласно законодательству, земли в Российской Федерации по целевому назначению подразд</w:t>
      </w:r>
      <w:r w:rsidR="00CA4317" w:rsidRPr="00A062B6">
        <w:rPr>
          <w:sz w:val="22"/>
          <w:szCs w:val="22"/>
        </w:rPr>
        <w:t>еляются на следующие категории:</w:t>
      </w:r>
    </w:p>
    <w:p w:rsidR="00DA5287" w:rsidRPr="00A062B6" w:rsidRDefault="00DA5287" w:rsidP="00A062B6">
      <w:pPr>
        <w:pStyle w:val="18"/>
        <w:spacing w:after="0" w:line="360" w:lineRule="auto"/>
        <w:ind w:right="-142" w:firstLine="567"/>
        <w:rPr>
          <w:sz w:val="22"/>
          <w:szCs w:val="22"/>
        </w:rPr>
      </w:pPr>
      <w:r w:rsidRPr="00A062B6">
        <w:rPr>
          <w:sz w:val="22"/>
          <w:szCs w:val="22"/>
        </w:rPr>
        <w:t>1) земли сельскохозяйственного назначения;</w:t>
      </w:r>
    </w:p>
    <w:p w:rsidR="00DA5287" w:rsidRPr="009F4E0E" w:rsidRDefault="00DA5287" w:rsidP="009F4E0E">
      <w:pPr>
        <w:pStyle w:val="18"/>
        <w:spacing w:after="0" w:line="360" w:lineRule="auto"/>
        <w:ind w:right="-142" w:firstLine="567"/>
        <w:rPr>
          <w:sz w:val="22"/>
          <w:szCs w:val="22"/>
        </w:rPr>
      </w:pPr>
      <w:r w:rsidRPr="009F4E0E">
        <w:rPr>
          <w:sz w:val="22"/>
          <w:szCs w:val="22"/>
        </w:rPr>
        <w:lastRenderedPageBreak/>
        <w:t xml:space="preserve">2) земли населенных пунктов; </w:t>
      </w:r>
    </w:p>
    <w:p w:rsidR="00DA5287" w:rsidRPr="009F4E0E" w:rsidRDefault="00DA5287" w:rsidP="009F4E0E">
      <w:pPr>
        <w:pStyle w:val="18"/>
        <w:spacing w:after="0" w:line="360" w:lineRule="auto"/>
        <w:ind w:right="-142" w:firstLine="567"/>
        <w:rPr>
          <w:sz w:val="22"/>
          <w:szCs w:val="22"/>
        </w:rPr>
      </w:pPr>
      <w:proofErr w:type="gramStart"/>
      <w:r w:rsidRPr="009F4E0E">
        <w:rPr>
          <w:sz w:val="22"/>
          <w:szCs w:val="22"/>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A5287" w:rsidRPr="009F4E0E" w:rsidRDefault="00DA5287" w:rsidP="009F4E0E">
      <w:pPr>
        <w:pStyle w:val="18"/>
        <w:spacing w:after="0" w:line="360" w:lineRule="auto"/>
        <w:ind w:right="-142" w:firstLine="567"/>
        <w:rPr>
          <w:sz w:val="22"/>
          <w:szCs w:val="22"/>
        </w:rPr>
      </w:pPr>
      <w:r w:rsidRPr="009F4E0E">
        <w:rPr>
          <w:sz w:val="22"/>
          <w:szCs w:val="22"/>
        </w:rPr>
        <w:t>4) земли особо охраняемых территорий и объектов;</w:t>
      </w:r>
    </w:p>
    <w:p w:rsidR="00DA5287" w:rsidRPr="009F4E0E" w:rsidRDefault="00CA4317" w:rsidP="009F4E0E">
      <w:pPr>
        <w:pStyle w:val="18"/>
        <w:spacing w:after="0" w:line="360" w:lineRule="auto"/>
        <w:ind w:right="-142" w:firstLine="567"/>
        <w:rPr>
          <w:sz w:val="22"/>
          <w:szCs w:val="22"/>
        </w:rPr>
      </w:pPr>
      <w:r w:rsidRPr="009F4E0E">
        <w:rPr>
          <w:sz w:val="22"/>
          <w:szCs w:val="22"/>
        </w:rPr>
        <w:t>5) земли лесного фонда;</w:t>
      </w:r>
    </w:p>
    <w:p w:rsidR="00DA5287" w:rsidRPr="009F4E0E" w:rsidRDefault="00DA5287" w:rsidP="009F4E0E">
      <w:pPr>
        <w:pStyle w:val="18"/>
        <w:spacing w:after="0" w:line="360" w:lineRule="auto"/>
        <w:ind w:right="-142" w:firstLine="567"/>
        <w:rPr>
          <w:sz w:val="22"/>
          <w:szCs w:val="22"/>
        </w:rPr>
      </w:pPr>
      <w:r w:rsidRPr="009F4E0E">
        <w:rPr>
          <w:sz w:val="22"/>
          <w:szCs w:val="22"/>
        </w:rPr>
        <w:t>6) земли водного фонда;</w:t>
      </w:r>
    </w:p>
    <w:p w:rsidR="00DA5287" w:rsidRPr="009F4E0E" w:rsidRDefault="00DA5287" w:rsidP="009F4E0E">
      <w:pPr>
        <w:pStyle w:val="18"/>
        <w:spacing w:after="0" w:line="360" w:lineRule="auto"/>
        <w:ind w:right="-142" w:firstLine="567"/>
        <w:rPr>
          <w:sz w:val="22"/>
          <w:szCs w:val="22"/>
        </w:rPr>
      </w:pPr>
      <w:r w:rsidRPr="009F4E0E">
        <w:rPr>
          <w:sz w:val="22"/>
          <w:szCs w:val="22"/>
        </w:rPr>
        <w:t xml:space="preserve">7) земли запаса. </w:t>
      </w:r>
    </w:p>
    <w:p w:rsidR="00DA5287" w:rsidRPr="009F4E0E" w:rsidRDefault="00DA5287" w:rsidP="009F4E0E">
      <w:pPr>
        <w:pStyle w:val="18"/>
        <w:spacing w:after="0" w:line="360" w:lineRule="auto"/>
        <w:ind w:right="-142" w:firstLine="567"/>
        <w:rPr>
          <w:sz w:val="22"/>
          <w:szCs w:val="22"/>
        </w:rPr>
      </w:pPr>
      <w:r w:rsidRPr="009F4E0E">
        <w:rPr>
          <w:sz w:val="22"/>
          <w:szCs w:val="22"/>
        </w:rPr>
        <w:t>В свою очередь, каждая из категорий, имеет разделение по целевому назначению и соответствующему разрешенному использованию.</w:t>
      </w:r>
    </w:p>
    <w:p w:rsidR="00DA5287" w:rsidRPr="009F4E0E" w:rsidRDefault="00DA5287" w:rsidP="009F4E0E">
      <w:pPr>
        <w:spacing w:line="360" w:lineRule="auto"/>
        <w:ind w:right="-142" w:firstLine="567"/>
        <w:jc w:val="both"/>
        <w:rPr>
          <w:sz w:val="22"/>
          <w:szCs w:val="22"/>
        </w:rPr>
      </w:pPr>
      <w:r w:rsidRPr="009F4E0E">
        <w:rPr>
          <w:sz w:val="22"/>
          <w:szCs w:val="22"/>
        </w:rPr>
        <w:t>При анализе землепользования поселения были использованы данные администрации сельского поселения, отдела архитектуры и градостроительства администрации района, земельного отдела администрации района.</w:t>
      </w:r>
    </w:p>
    <w:p w:rsidR="00DA5287" w:rsidRPr="009F4E0E" w:rsidRDefault="00DA5287" w:rsidP="009F4E0E">
      <w:pPr>
        <w:spacing w:line="360" w:lineRule="auto"/>
        <w:ind w:right="-142" w:firstLine="567"/>
        <w:jc w:val="both"/>
        <w:rPr>
          <w:sz w:val="22"/>
          <w:szCs w:val="22"/>
          <w:shd w:val="clear" w:color="auto" w:fill="FFFFFF"/>
        </w:rPr>
      </w:pPr>
      <w:r w:rsidRPr="009F4E0E">
        <w:rPr>
          <w:sz w:val="22"/>
          <w:szCs w:val="22"/>
          <w:shd w:val="clear" w:color="auto" w:fill="FFFFFF"/>
        </w:rPr>
        <w:t xml:space="preserve">Территория Хворостянского сельского поселения в границах муниципального образования составляет 7595,729 га (описание утвержденных существующих границ сельского поселения приводится в приложении 1 </w:t>
      </w:r>
      <w:r w:rsidR="00CA4317" w:rsidRPr="009F4E0E">
        <w:rPr>
          <w:sz w:val="22"/>
          <w:szCs w:val="22"/>
          <w:shd w:val="clear" w:color="auto" w:fill="FFFFFF"/>
        </w:rPr>
        <w:t>-</w:t>
      </w:r>
      <w:r w:rsidRPr="009F4E0E">
        <w:rPr>
          <w:sz w:val="22"/>
          <w:szCs w:val="22"/>
          <w:shd w:val="clear" w:color="auto" w:fill="FFFFFF"/>
        </w:rPr>
        <w:t xml:space="preserve"> книга 2).</w:t>
      </w:r>
    </w:p>
    <w:p w:rsidR="00DA5287" w:rsidRPr="009F4E0E" w:rsidRDefault="00DA5287" w:rsidP="009F4E0E">
      <w:pPr>
        <w:spacing w:line="360" w:lineRule="auto"/>
        <w:ind w:right="-142" w:firstLine="567"/>
        <w:jc w:val="both"/>
        <w:rPr>
          <w:sz w:val="22"/>
          <w:szCs w:val="22"/>
          <w:shd w:val="clear" w:color="auto" w:fill="FFFFFF"/>
        </w:rPr>
      </w:pPr>
      <w:proofErr w:type="gramStart"/>
      <w:r w:rsidRPr="009F4E0E">
        <w:rPr>
          <w:sz w:val="22"/>
          <w:szCs w:val="22"/>
          <w:shd w:val="clear" w:color="auto" w:fill="FFFFFF"/>
        </w:rPr>
        <w:t xml:space="preserve">Основная часть территории - это земли сельскохозяйственного назначения - 6804,85 га, в т. ч: пашня </w:t>
      </w:r>
      <w:r w:rsidR="00CA4317" w:rsidRPr="009F4E0E">
        <w:rPr>
          <w:sz w:val="22"/>
          <w:szCs w:val="22"/>
          <w:shd w:val="clear" w:color="auto" w:fill="FFFFFF"/>
        </w:rPr>
        <w:t>-</w:t>
      </w:r>
      <w:r w:rsidRPr="009F4E0E">
        <w:rPr>
          <w:sz w:val="22"/>
          <w:szCs w:val="22"/>
          <w:shd w:val="clear" w:color="auto" w:fill="FFFFFF"/>
        </w:rPr>
        <w:t xml:space="preserve"> 5329 га; сенокосы </w:t>
      </w:r>
      <w:r w:rsidR="00CA4317" w:rsidRPr="009F4E0E">
        <w:rPr>
          <w:sz w:val="22"/>
          <w:szCs w:val="22"/>
          <w:shd w:val="clear" w:color="auto" w:fill="FFFFFF"/>
        </w:rPr>
        <w:t>-</w:t>
      </w:r>
      <w:r w:rsidRPr="009F4E0E">
        <w:rPr>
          <w:sz w:val="22"/>
          <w:szCs w:val="22"/>
          <w:shd w:val="clear" w:color="auto" w:fill="FFFFFF"/>
        </w:rPr>
        <w:t xml:space="preserve"> 113 га; пастбища - 308 га.</w:t>
      </w:r>
      <w:proofErr w:type="gramEnd"/>
      <w:r w:rsidRPr="009F4E0E">
        <w:rPr>
          <w:sz w:val="22"/>
          <w:szCs w:val="22"/>
          <w:shd w:val="clear" w:color="auto" w:fill="FFFFFF"/>
        </w:rPr>
        <w:t xml:space="preserve"> Часть территории занята землями населенных пунктов и составляет 720,64 га или 10,6%, земли промышленности, транспорта и связи </w:t>
      </w:r>
      <w:r w:rsidR="00CA4317" w:rsidRPr="009F4E0E">
        <w:rPr>
          <w:sz w:val="22"/>
          <w:szCs w:val="22"/>
          <w:shd w:val="clear" w:color="auto" w:fill="FFFFFF"/>
        </w:rPr>
        <w:t>-</w:t>
      </w:r>
      <w:r w:rsidRPr="009F4E0E">
        <w:rPr>
          <w:sz w:val="22"/>
          <w:szCs w:val="22"/>
          <w:shd w:val="clear" w:color="auto" w:fill="FFFFFF"/>
        </w:rPr>
        <w:t xml:space="preserve"> 0,6</w:t>
      </w:r>
      <w:r w:rsidR="00CA4317" w:rsidRPr="009F4E0E">
        <w:rPr>
          <w:sz w:val="22"/>
          <w:szCs w:val="22"/>
          <w:shd w:val="clear" w:color="auto" w:fill="FFFFFF"/>
        </w:rPr>
        <w:t xml:space="preserve"> га; </w:t>
      </w:r>
      <w:r w:rsidRPr="009F4E0E">
        <w:rPr>
          <w:sz w:val="22"/>
          <w:szCs w:val="22"/>
          <w:shd w:val="clear" w:color="auto" w:fill="FFFFFF"/>
        </w:rPr>
        <w:t xml:space="preserve">земли лесного фонда </w:t>
      </w:r>
      <w:r w:rsidR="00CA4317" w:rsidRPr="009F4E0E">
        <w:rPr>
          <w:sz w:val="22"/>
          <w:szCs w:val="22"/>
          <w:shd w:val="clear" w:color="auto" w:fill="FFFFFF"/>
        </w:rPr>
        <w:t>-</w:t>
      </w:r>
      <w:r w:rsidRPr="009F4E0E">
        <w:rPr>
          <w:sz w:val="22"/>
          <w:szCs w:val="22"/>
          <w:shd w:val="clear" w:color="auto" w:fill="FFFFFF"/>
        </w:rPr>
        <w:t xml:space="preserve"> 69,64 га.</w:t>
      </w:r>
    </w:p>
    <w:p w:rsidR="00DA5287" w:rsidRPr="009F4E0E" w:rsidRDefault="00DA5287" w:rsidP="009F4E0E">
      <w:pPr>
        <w:spacing w:line="360" w:lineRule="auto"/>
        <w:ind w:right="-142" w:firstLine="567"/>
        <w:jc w:val="both"/>
        <w:rPr>
          <w:sz w:val="22"/>
          <w:szCs w:val="22"/>
        </w:rPr>
      </w:pPr>
      <w:r w:rsidRPr="009F4E0E">
        <w:rPr>
          <w:sz w:val="22"/>
          <w:szCs w:val="22"/>
        </w:rPr>
        <w:t>Территории населенных пунктов в существующих границах:</w:t>
      </w:r>
    </w:p>
    <w:p w:rsidR="00DA5287" w:rsidRPr="009F4E0E" w:rsidRDefault="00DA5287" w:rsidP="009F4E0E">
      <w:pPr>
        <w:spacing w:line="360" w:lineRule="auto"/>
        <w:ind w:right="-142" w:firstLine="567"/>
        <w:jc w:val="both"/>
        <w:rPr>
          <w:sz w:val="22"/>
          <w:szCs w:val="22"/>
        </w:rPr>
      </w:pPr>
      <w:r w:rsidRPr="009F4E0E">
        <w:rPr>
          <w:sz w:val="22"/>
          <w:szCs w:val="22"/>
        </w:rPr>
        <w:t>1.</w:t>
      </w:r>
      <w:r w:rsidR="00CA4317" w:rsidRPr="009F4E0E">
        <w:rPr>
          <w:sz w:val="22"/>
          <w:szCs w:val="22"/>
        </w:rPr>
        <w:t xml:space="preserve"> </w:t>
      </w:r>
      <w:r w:rsidRPr="009F4E0E">
        <w:rPr>
          <w:sz w:val="22"/>
          <w:szCs w:val="22"/>
        </w:rPr>
        <w:t>ж/д ст. Хворостянка - 241,52 га.</w:t>
      </w:r>
    </w:p>
    <w:p w:rsidR="00DA5287" w:rsidRPr="009F4E0E" w:rsidRDefault="00DA5287" w:rsidP="009F4E0E">
      <w:pPr>
        <w:spacing w:line="360" w:lineRule="auto"/>
        <w:ind w:right="-142" w:firstLine="567"/>
        <w:jc w:val="both"/>
        <w:rPr>
          <w:sz w:val="22"/>
          <w:szCs w:val="22"/>
        </w:rPr>
      </w:pPr>
      <w:r w:rsidRPr="009F4E0E">
        <w:rPr>
          <w:sz w:val="22"/>
          <w:szCs w:val="22"/>
        </w:rPr>
        <w:t>2. с. Никольское</w:t>
      </w:r>
      <w:r w:rsidR="00CA4317" w:rsidRPr="009F4E0E">
        <w:rPr>
          <w:sz w:val="22"/>
          <w:szCs w:val="22"/>
        </w:rPr>
        <w:t xml:space="preserve"> </w:t>
      </w:r>
      <w:r w:rsidRPr="009F4E0E">
        <w:rPr>
          <w:sz w:val="22"/>
          <w:szCs w:val="22"/>
        </w:rPr>
        <w:t>- 121,74 га.</w:t>
      </w:r>
    </w:p>
    <w:p w:rsidR="00DA5287" w:rsidRPr="009F4E0E" w:rsidRDefault="00DA5287" w:rsidP="009F4E0E">
      <w:pPr>
        <w:spacing w:line="360" w:lineRule="auto"/>
        <w:ind w:right="-142" w:firstLine="567"/>
        <w:jc w:val="both"/>
        <w:rPr>
          <w:sz w:val="22"/>
          <w:szCs w:val="22"/>
        </w:rPr>
      </w:pPr>
      <w:r w:rsidRPr="009F4E0E">
        <w:rPr>
          <w:sz w:val="22"/>
          <w:szCs w:val="22"/>
        </w:rPr>
        <w:t>3. с. Салтычки - 125,73 га.</w:t>
      </w:r>
    </w:p>
    <w:p w:rsidR="00DA5287" w:rsidRPr="009F4E0E" w:rsidRDefault="00DA5287" w:rsidP="009F4E0E">
      <w:pPr>
        <w:spacing w:line="360" w:lineRule="auto"/>
        <w:ind w:right="-142" w:firstLine="567"/>
        <w:jc w:val="both"/>
        <w:rPr>
          <w:sz w:val="22"/>
          <w:szCs w:val="22"/>
        </w:rPr>
      </w:pPr>
      <w:r w:rsidRPr="009F4E0E">
        <w:rPr>
          <w:sz w:val="22"/>
          <w:szCs w:val="22"/>
        </w:rPr>
        <w:t>4. д. Новая Жизнь - 13,68</w:t>
      </w:r>
      <w:r w:rsidR="00CA4317" w:rsidRPr="009F4E0E">
        <w:rPr>
          <w:sz w:val="22"/>
          <w:szCs w:val="22"/>
        </w:rPr>
        <w:t xml:space="preserve"> </w:t>
      </w:r>
      <w:r w:rsidRPr="009F4E0E">
        <w:rPr>
          <w:sz w:val="22"/>
          <w:szCs w:val="22"/>
        </w:rPr>
        <w:t>га.</w:t>
      </w:r>
    </w:p>
    <w:p w:rsidR="00DA5287" w:rsidRPr="009F4E0E" w:rsidRDefault="00DA5287" w:rsidP="009F4E0E">
      <w:pPr>
        <w:spacing w:line="360" w:lineRule="auto"/>
        <w:ind w:right="-142" w:firstLine="567"/>
        <w:jc w:val="both"/>
        <w:rPr>
          <w:sz w:val="22"/>
          <w:szCs w:val="22"/>
        </w:rPr>
      </w:pPr>
      <w:r w:rsidRPr="009F4E0E">
        <w:rPr>
          <w:sz w:val="22"/>
          <w:szCs w:val="22"/>
        </w:rPr>
        <w:t>5. с. Падворские Выселки - 48,82 га.</w:t>
      </w:r>
    </w:p>
    <w:p w:rsidR="00DA5287" w:rsidRPr="009F4E0E" w:rsidRDefault="00DA5287" w:rsidP="009F4E0E">
      <w:pPr>
        <w:spacing w:line="360" w:lineRule="auto"/>
        <w:ind w:right="-142" w:firstLine="567"/>
        <w:jc w:val="both"/>
        <w:rPr>
          <w:sz w:val="22"/>
          <w:szCs w:val="22"/>
        </w:rPr>
      </w:pPr>
      <w:r w:rsidRPr="009F4E0E">
        <w:rPr>
          <w:sz w:val="22"/>
          <w:szCs w:val="22"/>
        </w:rPr>
        <w:t>6. д. Казельки - 53,84 га.</w:t>
      </w:r>
    </w:p>
    <w:p w:rsidR="00DA5287" w:rsidRPr="009F4E0E" w:rsidRDefault="00DA5287" w:rsidP="009F4E0E">
      <w:pPr>
        <w:spacing w:line="360" w:lineRule="auto"/>
        <w:ind w:right="-142" w:firstLine="567"/>
        <w:jc w:val="both"/>
        <w:rPr>
          <w:sz w:val="22"/>
          <w:szCs w:val="22"/>
        </w:rPr>
      </w:pPr>
      <w:r w:rsidRPr="009F4E0E">
        <w:rPr>
          <w:sz w:val="22"/>
          <w:szCs w:val="22"/>
        </w:rPr>
        <w:t>7. д. Ольшанка - 115,31 га.</w:t>
      </w:r>
    </w:p>
    <w:p w:rsidR="00DA5287" w:rsidRDefault="00DA5287" w:rsidP="009F4E0E">
      <w:pPr>
        <w:spacing w:line="360" w:lineRule="auto"/>
        <w:ind w:right="-142" w:firstLine="567"/>
        <w:jc w:val="center"/>
        <w:outlineLvl w:val="0"/>
        <w:rPr>
          <w:sz w:val="22"/>
          <w:szCs w:val="22"/>
        </w:rPr>
      </w:pPr>
    </w:p>
    <w:p w:rsidR="00DA5287" w:rsidRPr="00CA4317" w:rsidRDefault="00DA5287" w:rsidP="009F4E0E">
      <w:pPr>
        <w:spacing w:line="360" w:lineRule="auto"/>
        <w:ind w:right="-142" w:firstLine="567"/>
        <w:jc w:val="center"/>
        <w:rPr>
          <w:b/>
          <w:bCs/>
          <w:szCs w:val="26"/>
        </w:rPr>
      </w:pPr>
      <w:r w:rsidRPr="00CA4317">
        <w:rPr>
          <w:b/>
          <w:bCs/>
          <w:szCs w:val="26"/>
        </w:rPr>
        <w:t>Земельные ресурсы</w:t>
      </w:r>
    </w:p>
    <w:p w:rsidR="00DA5287" w:rsidRPr="00CA4317" w:rsidRDefault="00DA5287" w:rsidP="009F4E0E">
      <w:pPr>
        <w:spacing w:line="360" w:lineRule="auto"/>
        <w:ind w:right="-142" w:firstLine="567"/>
        <w:jc w:val="center"/>
        <w:rPr>
          <w:bCs/>
          <w:sz w:val="22"/>
          <w:szCs w:val="26"/>
        </w:rPr>
      </w:pPr>
    </w:p>
    <w:tbl>
      <w:tblPr>
        <w:tblW w:w="9322" w:type="dxa"/>
        <w:jc w:val="center"/>
        <w:tblInd w:w="447" w:type="dxa"/>
        <w:tblLayout w:type="fixed"/>
        <w:tblCellMar>
          <w:top w:w="55" w:type="dxa"/>
          <w:left w:w="55" w:type="dxa"/>
          <w:bottom w:w="55" w:type="dxa"/>
          <w:right w:w="55" w:type="dxa"/>
        </w:tblCellMar>
        <w:tblLook w:val="0000"/>
      </w:tblPr>
      <w:tblGrid>
        <w:gridCol w:w="358"/>
        <w:gridCol w:w="7563"/>
        <w:gridCol w:w="1401"/>
      </w:tblGrid>
      <w:tr w:rsidR="00DA5287" w:rsidRPr="009F4E0E" w:rsidTr="009F4E0E">
        <w:trPr>
          <w:trHeight w:val="678"/>
          <w:jc w:val="center"/>
        </w:trPr>
        <w:tc>
          <w:tcPr>
            <w:tcW w:w="358"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b/>
                <w:sz w:val="21"/>
                <w:szCs w:val="21"/>
              </w:rPr>
            </w:pPr>
            <w:r w:rsidRPr="009F4E0E">
              <w:rPr>
                <w:b/>
                <w:sz w:val="21"/>
                <w:szCs w:val="21"/>
              </w:rPr>
              <w:t xml:space="preserve">№ </w:t>
            </w:r>
            <w:proofErr w:type="gramStart"/>
            <w:r w:rsidRPr="009F4E0E">
              <w:rPr>
                <w:b/>
                <w:sz w:val="21"/>
                <w:szCs w:val="21"/>
              </w:rPr>
              <w:t>п</w:t>
            </w:r>
            <w:proofErr w:type="gramEnd"/>
            <w:r w:rsidRPr="009F4E0E">
              <w:rPr>
                <w:b/>
                <w:sz w:val="21"/>
                <w:szCs w:val="21"/>
              </w:rPr>
              <w:t>/п</w:t>
            </w:r>
          </w:p>
        </w:tc>
        <w:tc>
          <w:tcPr>
            <w:tcW w:w="7563" w:type="dxa"/>
            <w:tcBorders>
              <w:top w:val="single" w:sz="4" w:space="0" w:color="000000"/>
              <w:left w:val="single" w:sz="4" w:space="0" w:color="000000"/>
              <w:bottom w:val="single" w:sz="4" w:space="0" w:color="000000"/>
            </w:tcBorders>
            <w:vAlign w:val="center"/>
          </w:tcPr>
          <w:p w:rsidR="00DA5287" w:rsidRPr="009F4E0E" w:rsidRDefault="00B978ED" w:rsidP="009F4E0E">
            <w:pPr>
              <w:pStyle w:val="afb"/>
              <w:snapToGrid w:val="0"/>
              <w:ind w:left="-27" w:right="-28"/>
              <w:jc w:val="center"/>
              <w:rPr>
                <w:b/>
                <w:sz w:val="21"/>
                <w:szCs w:val="21"/>
              </w:rPr>
            </w:pPr>
            <w:r w:rsidRPr="009F4E0E">
              <w:rPr>
                <w:b/>
                <w:sz w:val="21"/>
                <w:szCs w:val="21"/>
              </w:rPr>
              <w:t xml:space="preserve">Наименование </w:t>
            </w:r>
            <w:r w:rsidR="00DA5287" w:rsidRPr="009F4E0E">
              <w:rPr>
                <w:b/>
                <w:sz w:val="21"/>
                <w:szCs w:val="21"/>
              </w:rPr>
              <w:t>показателя</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27" w:right="-28"/>
              <w:jc w:val="center"/>
              <w:rPr>
                <w:b/>
                <w:sz w:val="21"/>
                <w:szCs w:val="21"/>
              </w:rPr>
            </w:pPr>
            <w:r w:rsidRPr="009F4E0E">
              <w:rPr>
                <w:b/>
                <w:sz w:val="21"/>
                <w:szCs w:val="21"/>
              </w:rPr>
              <w:t>Современное состояние</w:t>
            </w:r>
            <w:r w:rsidR="00B978ED" w:rsidRPr="009F4E0E">
              <w:rPr>
                <w:b/>
                <w:sz w:val="21"/>
                <w:szCs w:val="21"/>
              </w:rPr>
              <w:t xml:space="preserve"> </w:t>
            </w:r>
            <w:r w:rsidRPr="009F4E0E">
              <w:rPr>
                <w:b/>
                <w:sz w:val="21"/>
                <w:szCs w:val="21"/>
              </w:rPr>
              <w:t>(2014 год)</w:t>
            </w:r>
          </w:p>
        </w:tc>
      </w:tr>
      <w:tr w:rsidR="00DA5287" w:rsidRPr="009F4E0E" w:rsidTr="009F4E0E">
        <w:trPr>
          <w:trHeight w:val="132"/>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1</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Общая площадь земель в границах муниципального образования, всего, </w:t>
            </w:r>
            <w:proofErr w:type="gramStart"/>
            <w:r w:rsidRPr="009F4E0E">
              <w:rPr>
                <w:sz w:val="21"/>
                <w:szCs w:val="21"/>
              </w:rPr>
              <w:t>га</w:t>
            </w:r>
            <w:proofErr w:type="gramEnd"/>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shd w:val="clear" w:color="auto" w:fill="FFFFFF"/>
              </w:rPr>
              <w:t>7595,729</w:t>
            </w:r>
          </w:p>
        </w:tc>
      </w:tr>
      <w:tr w:rsidR="00DA5287" w:rsidRPr="009F4E0E" w:rsidTr="009F4E0E">
        <w:trPr>
          <w:trHeight w:val="209"/>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в т.ч. в федеральной собственности </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Нет данных</w:t>
            </w:r>
          </w:p>
        </w:tc>
      </w:tr>
      <w:tr w:rsidR="00DA5287" w:rsidRPr="009F4E0E" w:rsidTr="009F4E0E">
        <w:trPr>
          <w:trHeight w:val="142"/>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областной собственности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Нет данных</w:t>
            </w:r>
          </w:p>
        </w:tc>
      </w:tr>
      <w:tr w:rsidR="00DA5287" w:rsidRPr="009F4E0E" w:rsidTr="009F4E0E">
        <w:trPr>
          <w:trHeight w:val="20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муниципальной собственности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Нет данных</w:t>
            </w:r>
          </w:p>
        </w:tc>
      </w:tr>
      <w:tr w:rsidR="00DA5287" w:rsidRPr="009F4E0E" w:rsidTr="009F4E0E">
        <w:trPr>
          <w:jc w:val="center"/>
        </w:trPr>
        <w:tc>
          <w:tcPr>
            <w:tcW w:w="358"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собственности юридических лиц</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Нет данных</w:t>
            </w:r>
          </w:p>
        </w:tc>
      </w:tr>
      <w:tr w:rsidR="00DA5287" w:rsidRPr="009F4E0E" w:rsidTr="009F4E0E">
        <w:trPr>
          <w:trHeight w:val="200"/>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собственности физических лиц</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Нет данных</w:t>
            </w:r>
          </w:p>
        </w:tc>
      </w:tr>
      <w:tr w:rsidR="00DA5287" w:rsidRPr="009F4E0E" w:rsidTr="009F4E0E">
        <w:trPr>
          <w:trHeight w:val="180"/>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Из них:</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trHeight w:val="11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2</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Земли населенных пунктов, всего, </w:t>
            </w:r>
            <w:proofErr w:type="gramStart"/>
            <w:r w:rsidRPr="009F4E0E">
              <w:rPr>
                <w:sz w:val="21"/>
                <w:szCs w:val="21"/>
              </w:rPr>
              <w:t>га</w:t>
            </w:r>
            <w:proofErr w:type="gramEnd"/>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720,64</w:t>
            </w:r>
          </w:p>
        </w:tc>
      </w:tr>
      <w:tr w:rsidR="00DA5287" w:rsidRPr="009F4E0E" w:rsidTr="009F4E0E">
        <w:trPr>
          <w:trHeight w:val="14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том числе:</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trHeight w:val="79"/>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1. ж/д ст. Хворостянка</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241,52</w:t>
            </w:r>
          </w:p>
        </w:tc>
      </w:tr>
      <w:tr w:rsidR="00DA5287" w:rsidRPr="009F4E0E" w:rsidTr="009F4E0E">
        <w:trPr>
          <w:trHeight w:val="15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2. с. Никольское</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121,74</w:t>
            </w:r>
          </w:p>
        </w:tc>
      </w:tr>
      <w:tr w:rsidR="00DA5287" w:rsidRPr="009F4E0E" w:rsidTr="009F4E0E">
        <w:trPr>
          <w:trHeight w:val="88"/>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3. с. Салтычки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125,73</w:t>
            </w:r>
          </w:p>
        </w:tc>
      </w:tr>
      <w:tr w:rsidR="00DA5287" w:rsidRPr="009F4E0E" w:rsidTr="009F4E0E">
        <w:trPr>
          <w:trHeight w:val="16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4. д. Новая Жизнь</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13,68</w:t>
            </w:r>
          </w:p>
        </w:tc>
      </w:tr>
      <w:tr w:rsidR="00DA5287" w:rsidRPr="009F4E0E" w:rsidTr="009F4E0E">
        <w:trPr>
          <w:trHeight w:val="98"/>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5. с. Падворские Выселки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48,82</w:t>
            </w:r>
          </w:p>
        </w:tc>
      </w:tr>
      <w:tr w:rsidR="00DA5287" w:rsidRPr="009F4E0E" w:rsidTr="009F4E0E">
        <w:trPr>
          <w:trHeight w:val="17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6. д. Казельки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53,84</w:t>
            </w:r>
          </w:p>
        </w:tc>
      </w:tr>
      <w:tr w:rsidR="00DA5287" w:rsidRPr="009F4E0E" w:rsidTr="009F4E0E">
        <w:trPr>
          <w:trHeight w:val="108"/>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7. д. Ольшанка</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115,31</w:t>
            </w:r>
          </w:p>
        </w:tc>
      </w:tr>
      <w:tr w:rsidR="00DA5287" w:rsidRPr="009F4E0E" w:rsidTr="009F4E0E">
        <w:trPr>
          <w:trHeight w:val="302"/>
          <w:jc w:val="center"/>
        </w:trPr>
        <w:tc>
          <w:tcPr>
            <w:tcW w:w="358"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top w:val="single" w:sz="4" w:space="0" w:color="000000"/>
              <w:left w:val="single" w:sz="4" w:space="0" w:color="000000"/>
              <w:bottom w:val="single" w:sz="4" w:space="0" w:color="000000"/>
            </w:tcBorders>
            <w:vAlign w:val="center"/>
          </w:tcPr>
          <w:p w:rsidR="00DA5287" w:rsidRPr="009F4E0E" w:rsidRDefault="00DA5287" w:rsidP="009F4E0E">
            <w:pPr>
              <w:ind w:left="-4" w:right="-55"/>
              <w:outlineLvl w:val="0"/>
              <w:rPr>
                <w:bCs/>
                <w:sz w:val="21"/>
                <w:szCs w:val="21"/>
              </w:rPr>
            </w:pPr>
            <w:r w:rsidRPr="009F4E0E">
              <w:rPr>
                <w:bCs/>
                <w:sz w:val="21"/>
                <w:szCs w:val="21"/>
              </w:rPr>
              <w:t xml:space="preserve">Распределение земель по видам использования в </w:t>
            </w:r>
            <w:r w:rsidRPr="009F4E0E">
              <w:rPr>
                <w:sz w:val="21"/>
                <w:szCs w:val="21"/>
              </w:rPr>
              <w:t>границе населенного пункта:</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Зона жилой застройки и приусадебных участков</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566,59</w:t>
            </w: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том числе:</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- 2-3 эт. секционная застройка</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0,6</w:t>
            </w: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усадебная застройка</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565,99</w:t>
            </w: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коллективные сады и дачи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w:t>
            </w:r>
          </w:p>
        </w:tc>
      </w:tr>
      <w:tr w:rsidR="00DA5287" w:rsidRPr="009F4E0E" w:rsidTr="009F4E0E">
        <w:trPr>
          <w:trHeight w:val="130"/>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B978ED" w:rsidP="009F4E0E">
            <w:pPr>
              <w:pStyle w:val="afb"/>
              <w:snapToGrid w:val="0"/>
              <w:ind w:left="-4" w:right="-55"/>
              <w:rPr>
                <w:sz w:val="21"/>
                <w:szCs w:val="21"/>
              </w:rPr>
            </w:pPr>
            <w:r w:rsidRPr="009F4E0E">
              <w:rPr>
                <w:sz w:val="21"/>
                <w:szCs w:val="21"/>
              </w:rPr>
              <w:t>Зона общественно-</w:t>
            </w:r>
            <w:r w:rsidR="00DA5287" w:rsidRPr="009F4E0E">
              <w:rPr>
                <w:sz w:val="21"/>
                <w:szCs w:val="21"/>
              </w:rPr>
              <w:t>деловая</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5,52</w:t>
            </w:r>
          </w:p>
        </w:tc>
      </w:tr>
      <w:tr w:rsidR="00DA5287" w:rsidRPr="009F4E0E" w:rsidTr="009F4E0E">
        <w:trPr>
          <w:trHeight w:val="192"/>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B978ED" w:rsidP="009F4E0E">
            <w:pPr>
              <w:pStyle w:val="afb"/>
              <w:snapToGrid w:val="0"/>
              <w:ind w:left="-4" w:right="-55"/>
              <w:rPr>
                <w:sz w:val="21"/>
                <w:szCs w:val="21"/>
              </w:rPr>
            </w:pPr>
            <w:r w:rsidRPr="009F4E0E">
              <w:rPr>
                <w:sz w:val="21"/>
                <w:szCs w:val="21"/>
              </w:rPr>
              <w:t>в т. ч.:</w:t>
            </w:r>
            <w:r w:rsidR="00DA5287" w:rsidRPr="009F4E0E">
              <w:rPr>
                <w:sz w:val="21"/>
                <w:szCs w:val="21"/>
              </w:rPr>
              <w:t xml:space="preserve"> - учреждений образования</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2,36</w:t>
            </w:r>
          </w:p>
        </w:tc>
      </w:tr>
      <w:tr w:rsidR="00DA5287" w:rsidRPr="009F4E0E" w:rsidTr="009F4E0E">
        <w:trPr>
          <w:trHeight w:val="116"/>
          <w:jc w:val="center"/>
        </w:trPr>
        <w:tc>
          <w:tcPr>
            <w:tcW w:w="358"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Производственная зона</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w:t>
            </w:r>
          </w:p>
        </w:tc>
      </w:tr>
      <w:tr w:rsidR="00DA5287" w:rsidRPr="009F4E0E" w:rsidTr="009F4E0E">
        <w:trPr>
          <w:trHeight w:val="179"/>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Коммунально-складская зона</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w:t>
            </w: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Зоны инженерной и транспортной инфраструктур</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56,63</w:t>
            </w:r>
          </w:p>
        </w:tc>
      </w:tr>
      <w:tr w:rsidR="00DA5287" w:rsidRPr="009F4E0E" w:rsidTr="009F4E0E">
        <w:trPr>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Зона сельскохозяйственного использования</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78,73</w:t>
            </w:r>
          </w:p>
        </w:tc>
      </w:tr>
      <w:tr w:rsidR="00DA5287" w:rsidRPr="009F4E0E" w:rsidTr="009F4E0E">
        <w:trPr>
          <w:jc w:val="center"/>
        </w:trPr>
        <w:tc>
          <w:tcPr>
            <w:tcW w:w="358"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т. ч.: - сельскохозяйственные предприятия</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2,19</w:t>
            </w:r>
          </w:p>
        </w:tc>
      </w:tr>
      <w:tr w:rsidR="00DA5287" w:rsidRPr="009F4E0E" w:rsidTr="009F4E0E">
        <w:trPr>
          <w:trHeight w:val="180"/>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Зона рекреации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11,27</w:t>
            </w:r>
          </w:p>
        </w:tc>
      </w:tr>
      <w:tr w:rsidR="00DA5287" w:rsidRPr="009F4E0E" w:rsidTr="009F4E0E">
        <w:trPr>
          <w:trHeight w:val="11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т. ч.: - зеленые насаждения общего пользования</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5,43</w:t>
            </w:r>
          </w:p>
        </w:tc>
      </w:tr>
      <w:tr w:rsidR="00DA5287" w:rsidRPr="009F4E0E" w:rsidTr="009F4E0E">
        <w:trPr>
          <w:trHeight w:val="190"/>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Зоны специального назначения, в том числе:</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1,9</w:t>
            </w:r>
          </w:p>
        </w:tc>
      </w:tr>
      <w:tr w:rsidR="00DA5287" w:rsidRPr="009F4E0E" w:rsidTr="009F4E0E">
        <w:trPr>
          <w:trHeight w:val="12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кладбища</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1,9</w:t>
            </w:r>
          </w:p>
        </w:tc>
      </w:tr>
      <w:tr w:rsidR="00DA5287" w:rsidRPr="009F4E0E" w:rsidTr="009F4E0E">
        <w:trPr>
          <w:trHeight w:val="45"/>
          <w:jc w:val="center"/>
        </w:trPr>
        <w:tc>
          <w:tcPr>
            <w:tcW w:w="358" w:type="dxa"/>
            <w:tcBorders>
              <w:left w:val="single" w:sz="4" w:space="0" w:color="000000"/>
              <w:bottom w:val="single" w:sz="4" w:space="0" w:color="auto"/>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auto"/>
            </w:tcBorders>
            <w:vAlign w:val="center"/>
          </w:tcPr>
          <w:p w:rsidR="00DA5287" w:rsidRPr="009F4E0E" w:rsidRDefault="000F0DA3" w:rsidP="009F4E0E">
            <w:pPr>
              <w:pStyle w:val="afb"/>
              <w:snapToGrid w:val="0"/>
              <w:ind w:left="-4" w:right="-55"/>
              <w:rPr>
                <w:sz w:val="21"/>
                <w:szCs w:val="21"/>
              </w:rPr>
            </w:pPr>
            <w:r w:rsidRPr="009F4E0E">
              <w:rPr>
                <w:sz w:val="21"/>
                <w:szCs w:val="21"/>
              </w:rPr>
              <w:t>- санитарно-</w:t>
            </w:r>
            <w:r w:rsidR="00DA5287" w:rsidRPr="009F4E0E">
              <w:rPr>
                <w:sz w:val="21"/>
                <w:szCs w:val="21"/>
              </w:rPr>
              <w:t>защитные насаждения</w:t>
            </w:r>
          </w:p>
        </w:tc>
        <w:tc>
          <w:tcPr>
            <w:tcW w:w="1401" w:type="dxa"/>
            <w:tcBorders>
              <w:left w:val="single" w:sz="4" w:space="0" w:color="000000"/>
              <w:bottom w:val="single" w:sz="4" w:space="0" w:color="auto"/>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w:t>
            </w:r>
          </w:p>
        </w:tc>
      </w:tr>
      <w:tr w:rsidR="00DA5287" w:rsidRPr="009F4E0E" w:rsidTr="009F4E0E">
        <w:trPr>
          <w:jc w:val="center"/>
        </w:trPr>
        <w:tc>
          <w:tcPr>
            <w:tcW w:w="358" w:type="dxa"/>
            <w:tcBorders>
              <w:top w:val="single" w:sz="4" w:space="0" w:color="auto"/>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top w:val="single" w:sz="4" w:space="0" w:color="auto"/>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Иные территории</w:t>
            </w:r>
          </w:p>
        </w:tc>
        <w:tc>
          <w:tcPr>
            <w:tcW w:w="1401" w:type="dxa"/>
            <w:tcBorders>
              <w:top w:val="single" w:sz="4" w:space="0" w:color="auto"/>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w:t>
            </w:r>
          </w:p>
        </w:tc>
      </w:tr>
      <w:tr w:rsidR="00DA5287" w:rsidRPr="009F4E0E" w:rsidTr="009F4E0E">
        <w:trPr>
          <w:trHeight w:val="271"/>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3</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Земли сельскохозяйственного назначения за границами населенного пункта, всего, </w:t>
            </w:r>
            <w:proofErr w:type="gramStart"/>
            <w:r w:rsidRPr="009F4E0E">
              <w:rPr>
                <w:sz w:val="21"/>
                <w:szCs w:val="21"/>
              </w:rPr>
              <w:t>га</w:t>
            </w:r>
            <w:proofErr w:type="gramEnd"/>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6804,85</w:t>
            </w:r>
          </w:p>
        </w:tc>
      </w:tr>
      <w:tr w:rsidR="00DA5287" w:rsidRPr="009F4E0E" w:rsidTr="009F4E0E">
        <w:trPr>
          <w:trHeight w:val="304"/>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в т.ч.:</w:t>
            </w:r>
          </w:p>
          <w:p w:rsidR="00DA5287" w:rsidRPr="009F4E0E" w:rsidRDefault="00DA5287" w:rsidP="009F4E0E">
            <w:pPr>
              <w:pStyle w:val="afb"/>
              <w:ind w:left="-4" w:right="-55"/>
              <w:rPr>
                <w:sz w:val="21"/>
                <w:szCs w:val="21"/>
              </w:rPr>
            </w:pPr>
            <w:r w:rsidRPr="009F4E0E">
              <w:rPr>
                <w:sz w:val="21"/>
                <w:szCs w:val="21"/>
              </w:rPr>
              <w:t>- пашня</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5329</w:t>
            </w:r>
          </w:p>
        </w:tc>
      </w:tr>
      <w:tr w:rsidR="00DA5287" w:rsidRPr="009F4E0E" w:rsidTr="009F4E0E">
        <w:trPr>
          <w:trHeight w:val="142"/>
          <w:jc w:val="center"/>
        </w:trPr>
        <w:tc>
          <w:tcPr>
            <w:tcW w:w="358" w:type="dxa"/>
            <w:tcBorders>
              <w:left w:val="single" w:sz="4" w:space="0" w:color="000000"/>
              <w:bottom w:val="single" w:sz="4" w:space="0" w:color="auto"/>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auto"/>
            </w:tcBorders>
            <w:vAlign w:val="center"/>
          </w:tcPr>
          <w:p w:rsidR="00DA5287" w:rsidRPr="009F4E0E" w:rsidRDefault="00DA5287" w:rsidP="009F4E0E">
            <w:pPr>
              <w:pStyle w:val="afb"/>
              <w:snapToGrid w:val="0"/>
              <w:ind w:left="-4" w:right="-55"/>
              <w:rPr>
                <w:sz w:val="21"/>
                <w:szCs w:val="21"/>
              </w:rPr>
            </w:pPr>
            <w:r w:rsidRPr="009F4E0E">
              <w:rPr>
                <w:sz w:val="21"/>
                <w:szCs w:val="21"/>
              </w:rPr>
              <w:t>- сенокосы</w:t>
            </w:r>
          </w:p>
        </w:tc>
        <w:tc>
          <w:tcPr>
            <w:tcW w:w="1401" w:type="dxa"/>
            <w:tcBorders>
              <w:left w:val="single" w:sz="4" w:space="0" w:color="000000"/>
              <w:bottom w:val="single" w:sz="4" w:space="0" w:color="auto"/>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113</w:t>
            </w:r>
          </w:p>
        </w:tc>
      </w:tr>
      <w:tr w:rsidR="00DA5287" w:rsidRPr="009F4E0E" w:rsidTr="009F4E0E">
        <w:trPr>
          <w:trHeight w:val="140"/>
          <w:jc w:val="center"/>
        </w:trPr>
        <w:tc>
          <w:tcPr>
            <w:tcW w:w="358" w:type="dxa"/>
            <w:tcBorders>
              <w:top w:val="single" w:sz="4" w:space="0" w:color="auto"/>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top w:val="single" w:sz="4" w:space="0" w:color="auto"/>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пастбища</w:t>
            </w:r>
          </w:p>
        </w:tc>
        <w:tc>
          <w:tcPr>
            <w:tcW w:w="1401" w:type="dxa"/>
            <w:tcBorders>
              <w:top w:val="single" w:sz="4" w:space="0" w:color="auto"/>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r w:rsidRPr="009F4E0E">
              <w:rPr>
                <w:sz w:val="21"/>
                <w:szCs w:val="21"/>
              </w:rPr>
              <w:t>308</w:t>
            </w:r>
          </w:p>
        </w:tc>
      </w:tr>
      <w:tr w:rsidR="00DA5287" w:rsidRPr="009F4E0E" w:rsidTr="009F4E0E">
        <w:trPr>
          <w:trHeight w:val="212"/>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многолетние насаждения</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trHeight w:val="146"/>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залежь</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trHeight w:val="80"/>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земли, занятые сельскохозяйственными предприятиями</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sz w:val="21"/>
                <w:szCs w:val="21"/>
              </w:rPr>
            </w:pPr>
          </w:p>
        </w:tc>
      </w:tr>
      <w:tr w:rsidR="00DA5287" w:rsidRPr="009F4E0E" w:rsidTr="009F4E0E">
        <w:trPr>
          <w:trHeight w:val="156"/>
          <w:jc w:val="center"/>
        </w:trPr>
        <w:tc>
          <w:tcPr>
            <w:tcW w:w="358"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lastRenderedPageBreak/>
              <w:t>4</w:t>
            </w:r>
          </w:p>
        </w:tc>
        <w:tc>
          <w:tcPr>
            <w:tcW w:w="7563" w:type="dxa"/>
            <w:tcBorders>
              <w:top w:val="single" w:sz="4" w:space="0" w:color="000000"/>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Земли промышленности, транспорта, связи, энергетики, обороны, всего, тыс. га </w:t>
            </w:r>
          </w:p>
        </w:tc>
        <w:tc>
          <w:tcPr>
            <w:tcW w:w="1401" w:type="dxa"/>
            <w:tcBorders>
              <w:top w:val="single" w:sz="4" w:space="0" w:color="000000"/>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0,6</w:t>
            </w:r>
          </w:p>
        </w:tc>
      </w:tr>
      <w:tr w:rsidR="00DA5287" w:rsidRPr="009F4E0E" w:rsidTr="009F4E0E">
        <w:trPr>
          <w:trHeight w:val="233"/>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5</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Земли особо охраняемых территорий и объектов, всего, </w:t>
            </w:r>
            <w:proofErr w:type="gramStart"/>
            <w:r w:rsidRPr="009F4E0E">
              <w:rPr>
                <w:sz w:val="21"/>
                <w:szCs w:val="21"/>
              </w:rPr>
              <w:t>га</w:t>
            </w:r>
            <w:proofErr w:type="gramEnd"/>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w:t>
            </w:r>
          </w:p>
        </w:tc>
      </w:tr>
      <w:tr w:rsidR="00DA5287" w:rsidRPr="009F4E0E" w:rsidTr="009F4E0E">
        <w:trPr>
          <w:trHeight w:val="166"/>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6</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Земли лесного фонда, всего, </w:t>
            </w:r>
            <w:proofErr w:type="gramStart"/>
            <w:r w:rsidRPr="009F4E0E">
              <w:rPr>
                <w:sz w:val="21"/>
                <w:szCs w:val="21"/>
              </w:rPr>
              <w:t>га</w:t>
            </w:r>
            <w:proofErr w:type="gramEnd"/>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69,64</w:t>
            </w:r>
          </w:p>
        </w:tc>
      </w:tr>
      <w:tr w:rsidR="00DA5287" w:rsidRPr="009F4E0E" w:rsidTr="009F4E0E">
        <w:trPr>
          <w:trHeight w:val="86"/>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7</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 xml:space="preserve">Земли водного фонда, всего, </w:t>
            </w:r>
            <w:proofErr w:type="gramStart"/>
            <w:r w:rsidRPr="009F4E0E">
              <w:rPr>
                <w:sz w:val="21"/>
                <w:szCs w:val="21"/>
              </w:rPr>
              <w:t>га</w:t>
            </w:r>
            <w:proofErr w:type="gramEnd"/>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w:t>
            </w:r>
          </w:p>
        </w:tc>
      </w:tr>
      <w:tr w:rsidR="00DA5287" w:rsidRPr="009F4E0E" w:rsidTr="009F4E0E">
        <w:trPr>
          <w:trHeight w:val="162"/>
          <w:jc w:val="center"/>
        </w:trPr>
        <w:tc>
          <w:tcPr>
            <w:tcW w:w="358" w:type="dxa"/>
            <w:tcBorders>
              <w:left w:val="single" w:sz="4" w:space="0" w:color="000000"/>
              <w:bottom w:val="single" w:sz="4" w:space="0" w:color="000000"/>
            </w:tcBorders>
            <w:vAlign w:val="center"/>
          </w:tcPr>
          <w:p w:rsidR="00DA5287" w:rsidRPr="009F4E0E" w:rsidRDefault="00DA5287" w:rsidP="009F4E0E">
            <w:pPr>
              <w:pStyle w:val="afb"/>
              <w:snapToGrid w:val="0"/>
              <w:ind w:left="-169" w:right="-142"/>
              <w:jc w:val="center"/>
              <w:rPr>
                <w:sz w:val="21"/>
                <w:szCs w:val="21"/>
              </w:rPr>
            </w:pPr>
            <w:r w:rsidRPr="009F4E0E">
              <w:rPr>
                <w:sz w:val="21"/>
                <w:szCs w:val="21"/>
              </w:rPr>
              <w:t>8</w:t>
            </w:r>
          </w:p>
        </w:tc>
        <w:tc>
          <w:tcPr>
            <w:tcW w:w="7563" w:type="dxa"/>
            <w:tcBorders>
              <w:left w:val="single" w:sz="4" w:space="0" w:color="000000"/>
              <w:bottom w:val="single" w:sz="4" w:space="0" w:color="000000"/>
            </w:tcBorders>
            <w:vAlign w:val="center"/>
          </w:tcPr>
          <w:p w:rsidR="00DA5287" w:rsidRPr="009F4E0E" w:rsidRDefault="00DA5287" w:rsidP="009F4E0E">
            <w:pPr>
              <w:pStyle w:val="afb"/>
              <w:snapToGrid w:val="0"/>
              <w:ind w:left="-4" w:right="-55"/>
              <w:rPr>
                <w:sz w:val="21"/>
                <w:szCs w:val="21"/>
              </w:rPr>
            </w:pPr>
            <w:r w:rsidRPr="009F4E0E">
              <w:rPr>
                <w:sz w:val="21"/>
                <w:szCs w:val="21"/>
              </w:rPr>
              <w:t>Земли запаса, всего, тыс. га</w:t>
            </w:r>
          </w:p>
        </w:tc>
        <w:tc>
          <w:tcPr>
            <w:tcW w:w="1401" w:type="dxa"/>
            <w:tcBorders>
              <w:left w:val="single" w:sz="4" w:space="0" w:color="000000"/>
              <w:bottom w:val="single" w:sz="4" w:space="0" w:color="000000"/>
              <w:right w:val="single" w:sz="4" w:space="0" w:color="000000"/>
            </w:tcBorders>
            <w:vAlign w:val="center"/>
          </w:tcPr>
          <w:p w:rsidR="00DA5287" w:rsidRPr="009F4E0E" w:rsidRDefault="00DA5287" w:rsidP="009F4E0E">
            <w:pPr>
              <w:pStyle w:val="afb"/>
              <w:snapToGrid w:val="0"/>
              <w:ind w:left="-82" w:right="-28"/>
              <w:jc w:val="center"/>
              <w:rPr>
                <w:b/>
                <w:sz w:val="21"/>
                <w:szCs w:val="21"/>
              </w:rPr>
            </w:pPr>
            <w:r w:rsidRPr="009F4E0E">
              <w:rPr>
                <w:b/>
                <w:sz w:val="21"/>
                <w:szCs w:val="21"/>
              </w:rPr>
              <w:t>-</w:t>
            </w:r>
          </w:p>
        </w:tc>
      </w:tr>
    </w:tbl>
    <w:p w:rsidR="00DA5287" w:rsidRPr="000F0DA3" w:rsidRDefault="00DA5287" w:rsidP="009F4E0E">
      <w:pPr>
        <w:tabs>
          <w:tab w:val="left" w:pos="993"/>
        </w:tabs>
        <w:spacing w:line="360" w:lineRule="auto"/>
        <w:ind w:right="-142" w:firstLine="567"/>
        <w:jc w:val="center"/>
        <w:rPr>
          <w:sz w:val="22"/>
          <w:szCs w:val="22"/>
        </w:rPr>
      </w:pPr>
    </w:p>
    <w:p w:rsidR="000F0DA3" w:rsidRPr="000F0DA3" w:rsidRDefault="000F0DA3" w:rsidP="009F4E0E">
      <w:pPr>
        <w:tabs>
          <w:tab w:val="left" w:pos="993"/>
        </w:tabs>
        <w:spacing w:line="360" w:lineRule="auto"/>
        <w:ind w:right="-142" w:firstLine="567"/>
        <w:jc w:val="center"/>
        <w:rPr>
          <w:sz w:val="22"/>
          <w:szCs w:val="22"/>
        </w:rPr>
      </w:pPr>
    </w:p>
    <w:p w:rsidR="00DA5287" w:rsidRPr="000F0DA3" w:rsidRDefault="00DA5287" w:rsidP="009F4E0E">
      <w:pPr>
        <w:numPr>
          <w:ilvl w:val="1"/>
          <w:numId w:val="52"/>
        </w:numPr>
        <w:tabs>
          <w:tab w:val="left" w:pos="993"/>
        </w:tabs>
        <w:spacing w:line="360" w:lineRule="auto"/>
        <w:ind w:left="0" w:right="-142" w:firstLine="567"/>
        <w:jc w:val="center"/>
        <w:rPr>
          <w:b/>
          <w:szCs w:val="26"/>
        </w:rPr>
      </w:pPr>
      <w:r w:rsidRPr="000F0DA3">
        <w:rPr>
          <w:b/>
          <w:szCs w:val="26"/>
        </w:rPr>
        <w:t>Санитарно-экологическое состояние территории</w:t>
      </w:r>
    </w:p>
    <w:p w:rsidR="00DA5287" w:rsidRPr="000F0DA3" w:rsidRDefault="00DA5287" w:rsidP="009F4E0E">
      <w:pPr>
        <w:tabs>
          <w:tab w:val="left" w:pos="993"/>
        </w:tabs>
        <w:spacing w:line="360" w:lineRule="auto"/>
        <w:ind w:right="-142" w:firstLine="567"/>
        <w:jc w:val="center"/>
        <w:rPr>
          <w:sz w:val="22"/>
          <w:szCs w:val="26"/>
        </w:rPr>
      </w:pPr>
    </w:p>
    <w:p w:rsidR="00DA5287" w:rsidRPr="000F0DA3" w:rsidRDefault="00DA5287" w:rsidP="009F4E0E">
      <w:pPr>
        <w:tabs>
          <w:tab w:val="left" w:pos="993"/>
        </w:tabs>
        <w:spacing w:line="360" w:lineRule="auto"/>
        <w:ind w:right="-142" w:firstLine="567"/>
        <w:jc w:val="center"/>
        <w:outlineLvl w:val="0"/>
        <w:rPr>
          <w:b/>
          <w:bCs/>
          <w:szCs w:val="26"/>
        </w:rPr>
      </w:pPr>
      <w:r w:rsidRPr="000F0DA3">
        <w:rPr>
          <w:b/>
          <w:bCs/>
          <w:szCs w:val="26"/>
        </w:rPr>
        <w:t>Общие положения</w:t>
      </w:r>
    </w:p>
    <w:p w:rsidR="00DA5287" w:rsidRPr="000F0DA3" w:rsidRDefault="00DA5287" w:rsidP="009F4E0E">
      <w:pPr>
        <w:tabs>
          <w:tab w:val="left" w:pos="993"/>
        </w:tabs>
        <w:spacing w:line="360" w:lineRule="auto"/>
        <w:ind w:right="-142" w:firstLine="567"/>
        <w:jc w:val="center"/>
        <w:outlineLvl w:val="0"/>
        <w:rPr>
          <w:bCs/>
          <w:sz w:val="22"/>
          <w:szCs w:val="26"/>
        </w:rPr>
      </w:pPr>
    </w:p>
    <w:p w:rsidR="00DA5287" w:rsidRPr="006B7F1A" w:rsidRDefault="00DA5287" w:rsidP="009F4E0E">
      <w:pPr>
        <w:spacing w:line="360" w:lineRule="auto"/>
        <w:ind w:right="-142" w:firstLine="567"/>
        <w:jc w:val="both"/>
        <w:rPr>
          <w:sz w:val="22"/>
          <w:szCs w:val="26"/>
        </w:rPr>
      </w:pPr>
      <w:r w:rsidRPr="006B7F1A">
        <w:rPr>
          <w:sz w:val="22"/>
          <w:szCs w:val="26"/>
        </w:rPr>
        <w:t>При разработке раздела учитывались материалы «Схемы территориального планирования Липецкой области» (Гипрогор. 2006 г.) и «Схемы территориального планирования Добринского муниципальн</w:t>
      </w:r>
      <w:r w:rsidR="004D33C2">
        <w:rPr>
          <w:sz w:val="22"/>
          <w:szCs w:val="26"/>
        </w:rPr>
        <w:t>ого района» (Липецк</w:t>
      </w:r>
      <w:r w:rsidR="000F0DA3">
        <w:rPr>
          <w:sz w:val="22"/>
          <w:szCs w:val="26"/>
        </w:rPr>
        <w:t>, 2010 г.).</w:t>
      </w:r>
    </w:p>
    <w:p w:rsidR="00DA5287" w:rsidRPr="006B7F1A" w:rsidRDefault="00DA5287" w:rsidP="009F4E0E">
      <w:pPr>
        <w:spacing w:line="360" w:lineRule="auto"/>
        <w:ind w:right="-142" w:firstLine="567"/>
        <w:jc w:val="both"/>
      </w:pPr>
      <w:r w:rsidRPr="006B7F1A">
        <w:rPr>
          <w:sz w:val="22"/>
          <w:szCs w:val="26"/>
        </w:rPr>
        <w:t xml:space="preserve">Анализ экологической ситуации территории Хворостянского сельского поселения проводился </w:t>
      </w:r>
      <w:r w:rsidRPr="006B7F1A">
        <w:rPr>
          <w:sz w:val="22"/>
          <w:szCs w:val="22"/>
        </w:rPr>
        <w:t>на основе сведений, предоставленных муниципальным образованием</w:t>
      </w:r>
      <w:r w:rsidR="000F0DA3">
        <w:rPr>
          <w:sz w:val="22"/>
          <w:szCs w:val="22"/>
        </w:rPr>
        <w:t xml:space="preserve">, </w:t>
      </w:r>
      <w:r w:rsidRPr="006B7F1A">
        <w:rPr>
          <w:sz w:val="22"/>
          <w:szCs w:val="22"/>
        </w:rPr>
        <w:t>данных «Доклада о состоянии и охране окружающей среды Липецкой области», других документов и полученной информации. Поскольку площ</w:t>
      </w:r>
      <w:r w:rsidR="000F0DA3">
        <w:rPr>
          <w:sz w:val="22"/>
          <w:szCs w:val="22"/>
        </w:rPr>
        <w:t xml:space="preserve">адь антропогенного воздействия колеблется в </w:t>
      </w:r>
      <w:r w:rsidRPr="006B7F1A">
        <w:rPr>
          <w:sz w:val="22"/>
          <w:szCs w:val="22"/>
        </w:rPr>
        <w:t>чрезвычайно широких пределах в зависимости от характеристик источников загрязнения и объектов воздействия, характеристику экологической обстановки данного сельского поселения проводили с учетом экологического состояния всего муниципального района.</w:t>
      </w:r>
    </w:p>
    <w:p w:rsidR="00DA5287" w:rsidRPr="006B7F1A" w:rsidRDefault="00DA5287" w:rsidP="009F4E0E">
      <w:pPr>
        <w:spacing w:line="360" w:lineRule="auto"/>
        <w:ind w:right="-142" w:firstLine="567"/>
        <w:jc w:val="both"/>
        <w:rPr>
          <w:sz w:val="22"/>
          <w:szCs w:val="26"/>
        </w:rPr>
      </w:pPr>
      <w:r w:rsidRPr="006B7F1A">
        <w:rPr>
          <w:sz w:val="22"/>
          <w:szCs w:val="26"/>
        </w:rPr>
        <w:t>В основу разработки раздела положен ресурсный подход, определяющий экологический и градостроительный потенциал Хворостянского сельского поселения, ведущее место при этом занимают:</w:t>
      </w:r>
    </w:p>
    <w:p w:rsidR="00DA5287" w:rsidRPr="006B7F1A" w:rsidRDefault="00DA5287" w:rsidP="009F4E0E">
      <w:pPr>
        <w:spacing w:line="360" w:lineRule="auto"/>
        <w:ind w:right="-142" w:firstLine="567"/>
        <w:jc w:val="both"/>
        <w:rPr>
          <w:sz w:val="22"/>
          <w:szCs w:val="26"/>
        </w:rPr>
      </w:pPr>
      <w:r w:rsidRPr="006B7F1A">
        <w:rPr>
          <w:sz w:val="22"/>
          <w:szCs w:val="26"/>
        </w:rPr>
        <w:t>- природные особенности;</w:t>
      </w:r>
    </w:p>
    <w:p w:rsidR="00DA5287" w:rsidRPr="006B7F1A" w:rsidRDefault="00DA5287" w:rsidP="009F4E0E">
      <w:pPr>
        <w:spacing w:line="360" w:lineRule="auto"/>
        <w:ind w:right="-142" w:firstLine="567"/>
        <w:jc w:val="both"/>
        <w:rPr>
          <w:sz w:val="22"/>
          <w:szCs w:val="26"/>
        </w:rPr>
      </w:pPr>
      <w:r w:rsidRPr="006B7F1A">
        <w:rPr>
          <w:sz w:val="22"/>
          <w:szCs w:val="26"/>
        </w:rPr>
        <w:t>- санитарное состояние территории;</w:t>
      </w:r>
    </w:p>
    <w:p w:rsidR="00DA5287" w:rsidRPr="006B7F1A" w:rsidRDefault="00DA5287" w:rsidP="009F4E0E">
      <w:pPr>
        <w:spacing w:line="360" w:lineRule="auto"/>
        <w:ind w:right="-142" w:firstLine="567"/>
        <w:jc w:val="both"/>
        <w:rPr>
          <w:sz w:val="22"/>
          <w:szCs w:val="26"/>
        </w:rPr>
      </w:pPr>
      <w:r w:rsidRPr="006B7F1A">
        <w:rPr>
          <w:sz w:val="22"/>
          <w:szCs w:val="26"/>
        </w:rPr>
        <w:t>- зоны с особыми условиями использования.</w:t>
      </w:r>
    </w:p>
    <w:p w:rsidR="00DA5287" w:rsidRPr="000F0DA3" w:rsidRDefault="00DA5287" w:rsidP="009F4E0E">
      <w:pPr>
        <w:spacing w:line="360" w:lineRule="auto"/>
        <w:ind w:right="-142" w:firstLine="567"/>
        <w:jc w:val="center"/>
        <w:rPr>
          <w:sz w:val="22"/>
          <w:szCs w:val="22"/>
        </w:rPr>
      </w:pPr>
    </w:p>
    <w:p w:rsidR="00DA5287" w:rsidRPr="000F0DA3" w:rsidRDefault="00DA5287" w:rsidP="009F4E0E">
      <w:pPr>
        <w:spacing w:line="360" w:lineRule="auto"/>
        <w:ind w:right="-142" w:firstLine="567"/>
        <w:jc w:val="center"/>
        <w:rPr>
          <w:sz w:val="22"/>
          <w:szCs w:val="22"/>
        </w:rPr>
      </w:pPr>
    </w:p>
    <w:p w:rsidR="00DA5287" w:rsidRPr="000F0DA3" w:rsidRDefault="00DA5287" w:rsidP="009F4E0E">
      <w:pPr>
        <w:numPr>
          <w:ilvl w:val="2"/>
          <w:numId w:val="52"/>
        </w:numPr>
        <w:tabs>
          <w:tab w:val="left" w:pos="1134"/>
        </w:tabs>
        <w:spacing w:line="360" w:lineRule="auto"/>
        <w:ind w:left="0" w:right="-142" w:firstLine="567"/>
        <w:jc w:val="center"/>
        <w:rPr>
          <w:bCs/>
          <w:szCs w:val="26"/>
        </w:rPr>
      </w:pPr>
      <w:r w:rsidRPr="000F0DA3">
        <w:rPr>
          <w:bCs/>
          <w:szCs w:val="26"/>
        </w:rPr>
        <w:t>Природные особенности</w:t>
      </w:r>
    </w:p>
    <w:p w:rsidR="00DA5287" w:rsidRPr="000F0DA3" w:rsidRDefault="00DA5287" w:rsidP="009F4E0E">
      <w:pPr>
        <w:tabs>
          <w:tab w:val="left" w:pos="1134"/>
        </w:tabs>
        <w:spacing w:line="360" w:lineRule="auto"/>
        <w:ind w:right="-142" w:firstLine="567"/>
        <w:jc w:val="center"/>
        <w:rPr>
          <w:bCs/>
          <w:sz w:val="22"/>
          <w:szCs w:val="26"/>
        </w:rPr>
      </w:pPr>
    </w:p>
    <w:p w:rsidR="00DA5287" w:rsidRPr="00A07F5B" w:rsidRDefault="00DA5287" w:rsidP="009F4E0E">
      <w:pPr>
        <w:spacing w:line="360" w:lineRule="auto"/>
        <w:ind w:right="-142" w:firstLine="567"/>
        <w:jc w:val="both"/>
        <w:rPr>
          <w:sz w:val="22"/>
          <w:szCs w:val="26"/>
        </w:rPr>
      </w:pPr>
      <w:r w:rsidRPr="00A07F5B">
        <w:rPr>
          <w:sz w:val="22"/>
          <w:szCs w:val="26"/>
        </w:rPr>
        <w:t xml:space="preserve">Важное значение имеют те из них, которые во многом влияют на экологическое состояние территории, связанное с устройством компонентов </w:t>
      </w:r>
      <w:proofErr w:type="gramStart"/>
      <w:r w:rsidRPr="00A07F5B">
        <w:rPr>
          <w:sz w:val="22"/>
          <w:szCs w:val="26"/>
        </w:rPr>
        <w:t>природной</w:t>
      </w:r>
      <w:proofErr w:type="gramEnd"/>
      <w:r w:rsidRPr="00A07F5B">
        <w:rPr>
          <w:sz w:val="22"/>
          <w:szCs w:val="26"/>
        </w:rPr>
        <w:t xml:space="preserve"> среды к антропогенному воздействию.</w:t>
      </w:r>
    </w:p>
    <w:p w:rsidR="00DA5287" w:rsidRPr="00A07F5B" w:rsidRDefault="00DA5287" w:rsidP="009F4E0E">
      <w:pPr>
        <w:tabs>
          <w:tab w:val="left" w:pos="851"/>
        </w:tabs>
        <w:spacing w:line="360" w:lineRule="auto"/>
        <w:ind w:right="-142" w:firstLine="567"/>
        <w:jc w:val="both"/>
        <w:rPr>
          <w:sz w:val="22"/>
          <w:szCs w:val="26"/>
        </w:rPr>
      </w:pPr>
      <w:r w:rsidRPr="00A07F5B">
        <w:rPr>
          <w:sz w:val="22"/>
          <w:szCs w:val="26"/>
        </w:rPr>
        <w:t>В их числе:</w:t>
      </w:r>
    </w:p>
    <w:p w:rsidR="00DA5287" w:rsidRPr="00A07F5B" w:rsidRDefault="00DA5287" w:rsidP="009F4E0E">
      <w:pPr>
        <w:tabs>
          <w:tab w:val="left" w:pos="851"/>
        </w:tabs>
        <w:spacing w:line="360" w:lineRule="auto"/>
        <w:ind w:right="-142" w:firstLine="567"/>
        <w:jc w:val="both"/>
        <w:rPr>
          <w:sz w:val="22"/>
          <w:szCs w:val="26"/>
        </w:rPr>
      </w:pPr>
      <w:r w:rsidRPr="00A07F5B">
        <w:rPr>
          <w:sz w:val="22"/>
          <w:szCs w:val="26"/>
        </w:rPr>
        <w:t>1) способность поверхностных вод к самоочищению и условия защищенности подземных вод;</w:t>
      </w:r>
    </w:p>
    <w:p w:rsidR="00DA5287" w:rsidRPr="00A07F5B" w:rsidRDefault="00DA5287" w:rsidP="009F4E0E">
      <w:pPr>
        <w:pStyle w:val="aa"/>
        <w:tabs>
          <w:tab w:val="left" w:pos="851"/>
        </w:tabs>
        <w:suppressAutoHyphens/>
        <w:spacing w:line="360" w:lineRule="auto"/>
        <w:ind w:left="0" w:right="-142" w:firstLine="567"/>
        <w:jc w:val="both"/>
        <w:rPr>
          <w:sz w:val="22"/>
          <w:szCs w:val="26"/>
        </w:rPr>
      </w:pPr>
      <w:r w:rsidRPr="00A07F5B">
        <w:rPr>
          <w:sz w:val="22"/>
          <w:szCs w:val="26"/>
        </w:rPr>
        <w:t>- физико-геологические процессы;</w:t>
      </w:r>
    </w:p>
    <w:p w:rsidR="00DA5287" w:rsidRPr="009F4E0E" w:rsidRDefault="00DA5287" w:rsidP="009F4E0E">
      <w:pPr>
        <w:tabs>
          <w:tab w:val="left" w:pos="851"/>
        </w:tabs>
        <w:suppressAutoHyphens/>
        <w:spacing w:line="360" w:lineRule="auto"/>
        <w:ind w:right="-142" w:firstLine="567"/>
        <w:jc w:val="both"/>
        <w:rPr>
          <w:sz w:val="22"/>
          <w:szCs w:val="22"/>
        </w:rPr>
      </w:pPr>
      <w:r w:rsidRPr="009F4E0E">
        <w:rPr>
          <w:sz w:val="22"/>
          <w:szCs w:val="22"/>
        </w:rPr>
        <w:lastRenderedPageBreak/>
        <w:t>- условия рассеивания загрязняющих веществ в атмосферу;</w:t>
      </w:r>
    </w:p>
    <w:p w:rsidR="00DA5287" w:rsidRPr="009F4E0E" w:rsidRDefault="00DA5287" w:rsidP="009F4E0E">
      <w:pPr>
        <w:tabs>
          <w:tab w:val="left" w:pos="851"/>
        </w:tabs>
        <w:suppressAutoHyphens/>
        <w:spacing w:line="360" w:lineRule="auto"/>
        <w:ind w:right="-142" w:firstLine="567"/>
        <w:jc w:val="both"/>
        <w:rPr>
          <w:sz w:val="22"/>
          <w:szCs w:val="22"/>
        </w:rPr>
      </w:pPr>
      <w:r w:rsidRPr="009F4E0E">
        <w:rPr>
          <w:sz w:val="22"/>
          <w:szCs w:val="22"/>
        </w:rPr>
        <w:t>- геохимическая активность территории.</w:t>
      </w:r>
    </w:p>
    <w:p w:rsidR="00DA5287" w:rsidRPr="009F4E0E" w:rsidRDefault="009F4E0E" w:rsidP="009F4E0E">
      <w:pPr>
        <w:tabs>
          <w:tab w:val="left" w:pos="851"/>
        </w:tabs>
        <w:spacing w:line="360" w:lineRule="auto"/>
        <w:ind w:right="-142" w:firstLine="567"/>
        <w:jc w:val="both"/>
        <w:rPr>
          <w:sz w:val="22"/>
          <w:szCs w:val="22"/>
        </w:rPr>
      </w:pPr>
      <w:r>
        <w:rPr>
          <w:sz w:val="22"/>
          <w:szCs w:val="22"/>
        </w:rPr>
        <w:t xml:space="preserve">Особенностью Хворостянского СП является наличие ручьев </w:t>
      </w:r>
      <w:r w:rsidR="00DA5287" w:rsidRPr="009F4E0E">
        <w:rPr>
          <w:sz w:val="22"/>
          <w:szCs w:val="22"/>
        </w:rPr>
        <w:t xml:space="preserve">и искусственных водоемов </w:t>
      </w:r>
      <w:r w:rsidR="00A32956" w:rsidRPr="009F4E0E">
        <w:rPr>
          <w:sz w:val="22"/>
          <w:szCs w:val="22"/>
        </w:rPr>
        <w:t>-</w:t>
      </w:r>
      <w:r w:rsidR="00DA5287" w:rsidRPr="009F4E0E">
        <w:rPr>
          <w:sz w:val="22"/>
          <w:szCs w:val="22"/>
        </w:rPr>
        <w:t xml:space="preserve"> прудов. Также небольшую часть территории в северо-западной части поселения занимает лесной массив, относящийся к землям лесного фонда.</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Из-за отсутствия ливневой ка</w:t>
      </w:r>
      <w:r w:rsidR="009F4E0E">
        <w:rPr>
          <w:sz w:val="22"/>
          <w:szCs w:val="22"/>
        </w:rPr>
        <w:t xml:space="preserve">нализации в поверхностные воды </w:t>
      </w:r>
      <w:r w:rsidRPr="009F4E0E">
        <w:rPr>
          <w:sz w:val="22"/>
          <w:szCs w:val="22"/>
        </w:rPr>
        <w:t>вместе с дождевыми и талыми водами попадают взвешенные вещества, нефтепродукты, что ухудшает показатели качества воды, способствует заиливанию рек, прудов и ручьев.</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Основной подземный водоносный горизонт (плиоценовый), используемый для водоснабжения, залегает на глубине 35 - 80 м и достаточно защищен водоупорными слоями от загрязнения.</w:t>
      </w:r>
    </w:p>
    <w:p w:rsidR="00DA5287" w:rsidRPr="009F4E0E" w:rsidRDefault="00DA5287" w:rsidP="009F4E0E">
      <w:pPr>
        <w:tabs>
          <w:tab w:val="left" w:pos="851"/>
        </w:tabs>
        <w:spacing w:line="360" w:lineRule="auto"/>
        <w:ind w:right="-142" w:firstLine="567"/>
        <w:jc w:val="both"/>
        <w:rPr>
          <w:sz w:val="22"/>
          <w:szCs w:val="22"/>
        </w:rPr>
      </w:pPr>
      <w:proofErr w:type="gramStart"/>
      <w:r w:rsidRPr="009F4E0E">
        <w:rPr>
          <w:sz w:val="22"/>
          <w:szCs w:val="22"/>
        </w:rPr>
        <w:t>Горизонт грунтовых вод (современных четвертичных отложений), используемый для полива и питьевых целей, недостаточно защищен водоупорными слоями и открыт к очагам загрязнения.</w:t>
      </w:r>
      <w:proofErr w:type="gramEnd"/>
    </w:p>
    <w:p w:rsidR="00DA5287" w:rsidRPr="009F4E0E" w:rsidRDefault="00DA5287" w:rsidP="009F4E0E">
      <w:pPr>
        <w:spacing w:line="360" w:lineRule="auto"/>
        <w:ind w:right="-142" w:firstLine="567"/>
        <w:jc w:val="both"/>
        <w:rPr>
          <w:sz w:val="22"/>
          <w:szCs w:val="22"/>
        </w:rPr>
      </w:pPr>
      <w:r w:rsidRPr="009F4E0E">
        <w:rPr>
          <w:sz w:val="22"/>
          <w:szCs w:val="22"/>
        </w:rPr>
        <w:t>Физико-геологические процессы и явления проявляются в виде карстов, оползней и подтопления грунтовыми водами, что обусловлено природными особенностями территории: высоким уровнем грунтовых вод и незначительными уклонами поверхности.</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Территория характеризуется хорошими условиями проветривания, чему способствует благоприятная роза ветров (хорошая аэрация ветрами всех направлений) и существующий рельеф.</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В соответствии со среднегодовыми значениями метеорологических параметров, Хворостянское поселение по способности атмосферы рассеивать примеси относится к зоне умеренного потенциала загрязнения (ПЗА).</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Наличие водных простран</w:t>
      </w:r>
      <w:proofErr w:type="gramStart"/>
      <w:r w:rsidRPr="009F4E0E">
        <w:rPr>
          <w:sz w:val="22"/>
          <w:szCs w:val="22"/>
        </w:rPr>
        <w:t>ств сп</w:t>
      </w:r>
      <w:proofErr w:type="gramEnd"/>
      <w:r w:rsidRPr="009F4E0E">
        <w:rPr>
          <w:sz w:val="22"/>
          <w:szCs w:val="22"/>
        </w:rPr>
        <w:t>особствует лучшей аэрации территории, повышает увлажненность воздуха.</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Геохимическая активность территории отражает ее способность перерабатывать и выводить продукты техногенеза - минеральные и органические продукты, поступающие в атмосферный воздух, почву, воду со стоками и выбросам сельскохозяйственных и промышленных предприятий, транспорта, жилищно-коммунального сектора.</w:t>
      </w:r>
    </w:p>
    <w:p w:rsidR="00DA5287" w:rsidRPr="009F4E0E" w:rsidRDefault="00DA5287" w:rsidP="009F4E0E">
      <w:pPr>
        <w:tabs>
          <w:tab w:val="left" w:pos="851"/>
        </w:tabs>
        <w:spacing w:line="360" w:lineRule="auto"/>
        <w:ind w:right="-142" w:firstLine="567"/>
        <w:jc w:val="both"/>
        <w:rPr>
          <w:sz w:val="22"/>
          <w:szCs w:val="22"/>
        </w:rPr>
      </w:pPr>
      <w:r w:rsidRPr="009F4E0E">
        <w:rPr>
          <w:sz w:val="22"/>
          <w:szCs w:val="22"/>
        </w:rPr>
        <w:t>Загрязняющие вещества подвергаются перераспределению и накапливаются на геохимических барьерах в зонах аккумуляции. К таким зонам относятся коммунальные зоны, придорожные полосы, пониженные участки территории балок и оврагов.</w:t>
      </w:r>
    </w:p>
    <w:p w:rsidR="00DA5287" w:rsidRPr="009F4E0E" w:rsidRDefault="00DA5287" w:rsidP="009F4E0E">
      <w:pPr>
        <w:tabs>
          <w:tab w:val="left" w:pos="851"/>
        </w:tabs>
        <w:spacing w:line="360" w:lineRule="auto"/>
        <w:ind w:right="-142" w:firstLine="567"/>
        <w:jc w:val="both"/>
        <w:rPr>
          <w:sz w:val="22"/>
          <w:szCs w:val="22"/>
        </w:rPr>
      </w:pPr>
      <w:proofErr w:type="gramStart"/>
      <w:r w:rsidRPr="009F4E0E">
        <w:rPr>
          <w:sz w:val="22"/>
          <w:szCs w:val="22"/>
        </w:rPr>
        <w:t>При планировке и благоустройстве территории необходимо учитывать миграционные процессы загрязняющих веществ, создавая антропогенные барьеры, препятствующие их распространению (зеленые защитные полосы, дороги с асфальтовым покрытием и водоотводными лотками), а также ликвидировать возможность застоя и скопления поверхностных вод на участках территорий с нулевыми и обратными уклонами, путем планировки и организации рельефа.</w:t>
      </w:r>
      <w:proofErr w:type="gramEnd"/>
    </w:p>
    <w:p w:rsidR="00DA5287" w:rsidRPr="009F4E0E" w:rsidRDefault="00DA5287" w:rsidP="009F4E0E">
      <w:pPr>
        <w:spacing w:line="360" w:lineRule="auto"/>
        <w:ind w:right="-142" w:firstLine="567"/>
        <w:jc w:val="both"/>
        <w:rPr>
          <w:bCs/>
          <w:sz w:val="22"/>
          <w:szCs w:val="22"/>
        </w:rPr>
      </w:pPr>
    </w:p>
    <w:p w:rsidR="00DA5287" w:rsidRPr="009F4E0E" w:rsidRDefault="00DA5287" w:rsidP="009F4E0E">
      <w:pPr>
        <w:spacing w:line="360" w:lineRule="auto"/>
        <w:ind w:right="-142" w:firstLine="567"/>
        <w:jc w:val="both"/>
        <w:rPr>
          <w:bCs/>
          <w:sz w:val="22"/>
          <w:szCs w:val="22"/>
        </w:rPr>
      </w:pPr>
    </w:p>
    <w:p w:rsidR="00DA5287" w:rsidRPr="00264F0D" w:rsidRDefault="00DA5287" w:rsidP="009F4E0E">
      <w:pPr>
        <w:numPr>
          <w:ilvl w:val="2"/>
          <w:numId w:val="52"/>
        </w:numPr>
        <w:tabs>
          <w:tab w:val="left" w:pos="1134"/>
        </w:tabs>
        <w:spacing w:line="360" w:lineRule="auto"/>
        <w:ind w:left="0" w:right="-142" w:firstLine="567"/>
        <w:jc w:val="center"/>
        <w:rPr>
          <w:bCs/>
          <w:szCs w:val="26"/>
        </w:rPr>
      </w:pPr>
      <w:r w:rsidRPr="00264F0D">
        <w:rPr>
          <w:bCs/>
          <w:szCs w:val="26"/>
        </w:rPr>
        <w:lastRenderedPageBreak/>
        <w:t>Санитарное состояние территории</w:t>
      </w:r>
    </w:p>
    <w:p w:rsidR="00DA5287" w:rsidRPr="00264F0D" w:rsidRDefault="00DA5287" w:rsidP="009F4E0E">
      <w:pPr>
        <w:tabs>
          <w:tab w:val="left" w:pos="1134"/>
        </w:tabs>
        <w:spacing w:line="360" w:lineRule="auto"/>
        <w:ind w:right="-142" w:firstLine="567"/>
        <w:jc w:val="center"/>
        <w:rPr>
          <w:bCs/>
          <w:sz w:val="22"/>
          <w:szCs w:val="22"/>
        </w:rPr>
      </w:pPr>
    </w:p>
    <w:p w:rsidR="00DA5287" w:rsidRPr="00264F0D" w:rsidRDefault="00DA5287" w:rsidP="009F4E0E">
      <w:pPr>
        <w:spacing w:line="360" w:lineRule="auto"/>
        <w:ind w:right="-142" w:firstLine="567"/>
        <w:jc w:val="both"/>
        <w:rPr>
          <w:b/>
          <w:sz w:val="22"/>
          <w:szCs w:val="22"/>
        </w:rPr>
      </w:pPr>
      <w:r w:rsidRPr="00264F0D">
        <w:rPr>
          <w:sz w:val="22"/>
          <w:szCs w:val="22"/>
        </w:rPr>
        <w:t>Природные особенности и санитарное состояние компонентов окружающей среды тесно взаимосвязаны с собой. Учет или недооценка природных факторов при градостроительном освоении может способствовать улучшению или ухудшению состояния окружающей среды.</w:t>
      </w:r>
    </w:p>
    <w:p w:rsidR="00DA5287" w:rsidRPr="00264F0D" w:rsidRDefault="00DA5287" w:rsidP="009F4E0E">
      <w:pPr>
        <w:spacing w:line="360" w:lineRule="auto"/>
        <w:ind w:right="-142" w:firstLine="567"/>
        <w:jc w:val="both"/>
        <w:rPr>
          <w:bCs/>
          <w:iCs/>
          <w:sz w:val="22"/>
          <w:szCs w:val="22"/>
        </w:rPr>
      </w:pPr>
      <w:r w:rsidRPr="00264F0D">
        <w:rPr>
          <w:sz w:val="22"/>
          <w:szCs w:val="22"/>
        </w:rPr>
        <w:t>По данным отдела санитарного надзора, основным источником загрязнения атмосферного воздуха является автомобильный транспорт. Предприятия высокого класса санитарной вредности отсутствуют. Основными действующими предприят</w:t>
      </w:r>
      <w:r w:rsidR="00264F0D">
        <w:rPr>
          <w:sz w:val="22"/>
          <w:szCs w:val="22"/>
        </w:rPr>
        <w:t xml:space="preserve">иями являются: </w:t>
      </w:r>
      <w:r w:rsidRPr="00264F0D">
        <w:rPr>
          <w:iCs/>
          <w:sz w:val="22"/>
          <w:szCs w:val="22"/>
        </w:rPr>
        <w:t xml:space="preserve">мастерские, зерноток, МТФ ООО </w:t>
      </w:r>
      <w:r w:rsidRPr="00264F0D">
        <w:rPr>
          <w:bCs/>
          <w:iCs/>
          <w:sz w:val="22"/>
          <w:szCs w:val="22"/>
        </w:rPr>
        <w:t>«</w:t>
      </w:r>
      <w:r w:rsidRPr="00264F0D">
        <w:rPr>
          <w:iCs/>
          <w:sz w:val="22"/>
          <w:szCs w:val="22"/>
        </w:rPr>
        <w:t>Добрыня</w:t>
      </w:r>
      <w:r w:rsidRPr="00264F0D">
        <w:rPr>
          <w:bCs/>
          <w:iCs/>
          <w:sz w:val="22"/>
          <w:szCs w:val="22"/>
        </w:rPr>
        <w:t>».</w:t>
      </w:r>
    </w:p>
    <w:p w:rsidR="00DA5287" w:rsidRPr="00264F0D" w:rsidRDefault="00DA5287" w:rsidP="009F4E0E">
      <w:pPr>
        <w:tabs>
          <w:tab w:val="left" w:pos="567"/>
        </w:tabs>
        <w:spacing w:line="360" w:lineRule="auto"/>
        <w:ind w:right="-142" w:firstLine="567"/>
        <w:jc w:val="both"/>
        <w:rPr>
          <w:sz w:val="22"/>
          <w:szCs w:val="22"/>
        </w:rPr>
      </w:pPr>
      <w:r w:rsidRPr="00264F0D">
        <w:rPr>
          <w:sz w:val="22"/>
          <w:szCs w:val="22"/>
        </w:rPr>
        <w:t>Разработанных и утвержденных проектов санитарно-защитных зон на предприятиях нет.</w:t>
      </w:r>
    </w:p>
    <w:p w:rsidR="00DA5287" w:rsidRPr="00264F0D" w:rsidRDefault="00DA5287" w:rsidP="009F4E0E">
      <w:pPr>
        <w:spacing w:line="360" w:lineRule="auto"/>
        <w:ind w:right="-142" w:firstLine="567"/>
        <w:jc w:val="both"/>
        <w:rPr>
          <w:bCs/>
          <w:sz w:val="22"/>
          <w:szCs w:val="22"/>
        </w:rPr>
      </w:pPr>
      <w:proofErr w:type="gramStart"/>
      <w:r w:rsidRPr="00264F0D">
        <w:rPr>
          <w:sz w:val="22"/>
          <w:szCs w:val="22"/>
        </w:rPr>
        <w:t>Основными загрязнителями атмосферного воздуха являются: пыль, диоксид серы, оксиды азота, оксид углерода, аммиак, свинец, фенол, формальдегид.</w:t>
      </w:r>
      <w:proofErr w:type="gramEnd"/>
      <w:r w:rsidRPr="00264F0D">
        <w:rPr>
          <w:sz w:val="22"/>
          <w:szCs w:val="22"/>
        </w:rPr>
        <w:t xml:space="preserve"> Превышение ПДВ на источниках не наблюдается. </w:t>
      </w:r>
    </w:p>
    <w:p w:rsidR="00264F0D" w:rsidRPr="00264F0D" w:rsidRDefault="00264F0D" w:rsidP="009F4E0E">
      <w:pPr>
        <w:spacing w:line="360" w:lineRule="auto"/>
        <w:ind w:right="-142" w:firstLine="567"/>
        <w:jc w:val="center"/>
        <w:outlineLvl w:val="0"/>
        <w:rPr>
          <w:bCs/>
          <w:sz w:val="22"/>
          <w:szCs w:val="22"/>
        </w:rPr>
      </w:pPr>
    </w:p>
    <w:p w:rsidR="00DA5287" w:rsidRPr="00264F0D" w:rsidRDefault="00DA5287" w:rsidP="009F4E0E">
      <w:pPr>
        <w:spacing w:line="360" w:lineRule="auto"/>
        <w:ind w:right="-142" w:firstLine="567"/>
        <w:jc w:val="center"/>
        <w:outlineLvl w:val="0"/>
        <w:rPr>
          <w:b/>
          <w:bCs/>
          <w:szCs w:val="26"/>
        </w:rPr>
      </w:pPr>
      <w:r w:rsidRPr="00264F0D">
        <w:rPr>
          <w:b/>
          <w:bCs/>
          <w:szCs w:val="26"/>
        </w:rPr>
        <w:t>Атмосферный воздух</w:t>
      </w:r>
    </w:p>
    <w:p w:rsidR="00DA5287" w:rsidRPr="00264F0D" w:rsidRDefault="00DA5287" w:rsidP="009F4E0E">
      <w:pPr>
        <w:spacing w:line="360" w:lineRule="auto"/>
        <w:ind w:right="-142" w:firstLine="567"/>
        <w:jc w:val="center"/>
        <w:outlineLvl w:val="0"/>
        <w:rPr>
          <w:bCs/>
          <w:sz w:val="22"/>
          <w:szCs w:val="26"/>
        </w:rPr>
      </w:pPr>
    </w:p>
    <w:p w:rsidR="00DA5287" w:rsidRPr="00264F0D" w:rsidRDefault="00DA5287" w:rsidP="009F4E0E">
      <w:pPr>
        <w:spacing w:line="360" w:lineRule="auto"/>
        <w:ind w:right="-142" w:firstLine="567"/>
        <w:jc w:val="center"/>
        <w:rPr>
          <w:bCs/>
          <w:szCs w:val="26"/>
        </w:rPr>
      </w:pPr>
      <w:r w:rsidRPr="00264F0D">
        <w:rPr>
          <w:bCs/>
          <w:szCs w:val="26"/>
        </w:rPr>
        <w:t>Автотранспорт</w:t>
      </w:r>
    </w:p>
    <w:p w:rsidR="00DA5287" w:rsidRPr="00264F0D" w:rsidRDefault="00DA5287" w:rsidP="009F4E0E">
      <w:pPr>
        <w:spacing w:line="360" w:lineRule="auto"/>
        <w:ind w:right="-142" w:firstLine="567"/>
        <w:jc w:val="center"/>
        <w:rPr>
          <w:bCs/>
          <w:sz w:val="22"/>
          <w:szCs w:val="26"/>
        </w:rPr>
      </w:pPr>
    </w:p>
    <w:p w:rsidR="00DA5287" w:rsidRPr="00264F0D" w:rsidRDefault="00DA5287" w:rsidP="009F4E0E">
      <w:pPr>
        <w:tabs>
          <w:tab w:val="left" w:pos="8647"/>
        </w:tabs>
        <w:spacing w:line="360" w:lineRule="auto"/>
        <w:ind w:right="-142" w:firstLine="567"/>
        <w:jc w:val="both"/>
        <w:rPr>
          <w:bCs/>
          <w:sz w:val="22"/>
          <w:szCs w:val="22"/>
        </w:rPr>
      </w:pPr>
      <w:r w:rsidRPr="00264F0D">
        <w:rPr>
          <w:bCs/>
          <w:sz w:val="22"/>
          <w:szCs w:val="22"/>
        </w:rPr>
        <w:t>Наиболее сильное влияние на качество атмосферного воздуха оказывают автомобильные дороги. Они проходят через населённые пункты и оказывают влияние н</w:t>
      </w:r>
      <w:r w:rsidR="00264F0D">
        <w:rPr>
          <w:bCs/>
          <w:sz w:val="22"/>
          <w:szCs w:val="22"/>
        </w:rPr>
        <w:t xml:space="preserve">а </w:t>
      </w:r>
      <w:r w:rsidRPr="00264F0D">
        <w:rPr>
          <w:bCs/>
          <w:sz w:val="22"/>
          <w:szCs w:val="22"/>
        </w:rPr>
        <w:t>условия проживания и здоровье населения.</w:t>
      </w:r>
    </w:p>
    <w:p w:rsidR="00DA5287" w:rsidRPr="00264F0D" w:rsidRDefault="00DA5287" w:rsidP="009F4E0E">
      <w:pPr>
        <w:spacing w:line="360" w:lineRule="auto"/>
        <w:ind w:right="-142" w:firstLine="567"/>
        <w:jc w:val="both"/>
        <w:rPr>
          <w:bCs/>
          <w:sz w:val="22"/>
          <w:szCs w:val="22"/>
        </w:rPr>
      </w:pPr>
      <w:r w:rsidRPr="00264F0D">
        <w:rPr>
          <w:bCs/>
          <w:sz w:val="22"/>
          <w:szCs w:val="22"/>
        </w:rPr>
        <w:t>В связи с возрастанием негативного влияния автотранспорта на окружающую среду органам местного самоуправления необходимо осуществить:</w:t>
      </w:r>
    </w:p>
    <w:p w:rsidR="00DA5287" w:rsidRPr="00264F0D" w:rsidRDefault="00DA5287" w:rsidP="009F4E0E">
      <w:pPr>
        <w:spacing w:line="360" w:lineRule="auto"/>
        <w:ind w:right="-142" w:firstLine="567"/>
        <w:jc w:val="both"/>
        <w:rPr>
          <w:bCs/>
          <w:sz w:val="22"/>
          <w:szCs w:val="22"/>
        </w:rPr>
      </w:pPr>
      <w:r w:rsidRPr="00264F0D">
        <w:rPr>
          <w:bCs/>
          <w:sz w:val="22"/>
          <w:szCs w:val="22"/>
        </w:rPr>
        <w:t>- поддержание качества</w:t>
      </w:r>
      <w:r w:rsidR="00264F0D">
        <w:rPr>
          <w:bCs/>
          <w:sz w:val="22"/>
          <w:szCs w:val="22"/>
        </w:rPr>
        <w:t xml:space="preserve"> дорожного покрытия автодорог;</w:t>
      </w:r>
    </w:p>
    <w:p w:rsidR="00DA5287" w:rsidRPr="00264F0D" w:rsidRDefault="00DA5287" w:rsidP="009F4E0E">
      <w:pPr>
        <w:spacing w:line="360" w:lineRule="auto"/>
        <w:ind w:right="-142" w:firstLine="567"/>
        <w:jc w:val="both"/>
        <w:rPr>
          <w:bCs/>
          <w:sz w:val="22"/>
          <w:szCs w:val="22"/>
        </w:rPr>
      </w:pPr>
      <w:r w:rsidRPr="00264F0D">
        <w:rPr>
          <w:bCs/>
          <w:sz w:val="22"/>
          <w:szCs w:val="22"/>
        </w:rPr>
        <w:t>- контроль качества используемого топлива.</w:t>
      </w:r>
    </w:p>
    <w:p w:rsidR="00DA5287" w:rsidRPr="00264F0D" w:rsidRDefault="00DA5287" w:rsidP="009F4E0E">
      <w:pPr>
        <w:pStyle w:val="ConsPlusTitle"/>
        <w:spacing w:line="360" w:lineRule="auto"/>
        <w:ind w:right="-142" w:firstLine="567"/>
        <w:jc w:val="both"/>
        <w:outlineLvl w:val="0"/>
        <w:rPr>
          <w:rFonts w:ascii="Times New Roman" w:hAnsi="Times New Roman"/>
          <w:b w:val="0"/>
          <w:sz w:val="22"/>
          <w:szCs w:val="22"/>
        </w:rPr>
      </w:pPr>
      <w:r w:rsidRPr="00264F0D">
        <w:rPr>
          <w:rFonts w:ascii="Times New Roman" w:hAnsi="Times New Roman"/>
          <w:b w:val="0"/>
          <w:sz w:val="22"/>
          <w:szCs w:val="22"/>
        </w:rPr>
        <w:t>В Липецкой области действует Областная целевая программа «Охрана окружающей природной среды Липецкой области на 20</w:t>
      </w:r>
      <w:r w:rsidR="00EE75A9">
        <w:rPr>
          <w:rFonts w:ascii="Times New Roman" w:hAnsi="Times New Roman"/>
          <w:b w:val="0"/>
          <w:sz w:val="22"/>
          <w:szCs w:val="22"/>
        </w:rPr>
        <w:t>13</w:t>
      </w:r>
      <w:r w:rsidRPr="00264F0D">
        <w:rPr>
          <w:rFonts w:ascii="Times New Roman" w:hAnsi="Times New Roman"/>
          <w:b w:val="0"/>
          <w:sz w:val="22"/>
          <w:szCs w:val="22"/>
        </w:rPr>
        <w:t>-20</w:t>
      </w:r>
      <w:r w:rsidR="00EE75A9">
        <w:rPr>
          <w:rFonts w:ascii="Times New Roman" w:hAnsi="Times New Roman"/>
          <w:b w:val="0"/>
          <w:sz w:val="22"/>
          <w:szCs w:val="22"/>
        </w:rPr>
        <w:t>20</w:t>
      </w:r>
      <w:r w:rsidRPr="00264F0D">
        <w:rPr>
          <w:rFonts w:ascii="Times New Roman" w:hAnsi="Times New Roman"/>
          <w:b w:val="0"/>
          <w:sz w:val="22"/>
          <w:szCs w:val="22"/>
        </w:rPr>
        <w:t xml:space="preserve"> годы».</w:t>
      </w:r>
    </w:p>
    <w:p w:rsidR="00DA5287" w:rsidRPr="00264F0D" w:rsidRDefault="00DA5287" w:rsidP="009F4E0E">
      <w:pPr>
        <w:spacing w:line="360" w:lineRule="auto"/>
        <w:ind w:right="-142" w:firstLine="567"/>
        <w:jc w:val="both"/>
        <w:rPr>
          <w:sz w:val="22"/>
          <w:szCs w:val="22"/>
        </w:rPr>
      </w:pPr>
      <w:r w:rsidRPr="00264F0D">
        <w:rPr>
          <w:sz w:val="22"/>
          <w:szCs w:val="22"/>
        </w:rPr>
        <w:t xml:space="preserve">Подпрограмма «Обеспечение экологической безопасности» предусматривает следующие мероприятия: </w:t>
      </w:r>
    </w:p>
    <w:p w:rsidR="00DA5287" w:rsidRPr="00264F0D" w:rsidRDefault="00DA5287" w:rsidP="009F4E0E">
      <w:pPr>
        <w:spacing w:line="360" w:lineRule="auto"/>
        <w:ind w:right="-142" w:firstLine="567"/>
        <w:jc w:val="both"/>
        <w:rPr>
          <w:sz w:val="22"/>
          <w:szCs w:val="22"/>
        </w:rPr>
      </w:pPr>
      <w:r w:rsidRPr="00264F0D">
        <w:rPr>
          <w:b/>
          <w:sz w:val="22"/>
          <w:szCs w:val="22"/>
        </w:rPr>
        <w:t>-</w:t>
      </w:r>
      <w:r w:rsidRPr="00264F0D">
        <w:rPr>
          <w:sz w:val="22"/>
          <w:szCs w:val="22"/>
        </w:rPr>
        <w:t xml:space="preserve"> </w:t>
      </w:r>
      <w:r w:rsidRPr="00264F0D">
        <w:rPr>
          <w:sz w:val="22"/>
          <w:szCs w:val="22"/>
          <w:u w:val="single"/>
        </w:rPr>
        <w:t>«Снижение выбросов от передвижных источников».</w:t>
      </w:r>
      <w:r w:rsidRPr="00264F0D">
        <w:rPr>
          <w:sz w:val="22"/>
          <w:szCs w:val="22"/>
        </w:rPr>
        <w:t xml:space="preserve"> Целью данного мероприятия является расширение использования газообразного топлива и снижение количества выбросов загрязняющих веществ в атмосферный воздух от передвижных источников, проведение мониторинговых работ за состоянием атмосферного воздуха.</w:t>
      </w:r>
    </w:p>
    <w:p w:rsidR="00DA5287" w:rsidRPr="009F4E0E" w:rsidRDefault="00DA5287" w:rsidP="009F4E0E">
      <w:pPr>
        <w:spacing w:line="360" w:lineRule="auto"/>
        <w:ind w:right="-142" w:firstLine="567"/>
        <w:jc w:val="both"/>
        <w:outlineLvl w:val="0"/>
        <w:rPr>
          <w:bCs/>
          <w:sz w:val="22"/>
          <w:szCs w:val="22"/>
        </w:rPr>
      </w:pPr>
    </w:p>
    <w:p w:rsidR="009F4E0E" w:rsidRPr="009F4E0E" w:rsidRDefault="009F4E0E" w:rsidP="009F4E0E">
      <w:pPr>
        <w:spacing w:line="360" w:lineRule="auto"/>
        <w:ind w:right="-142" w:firstLine="567"/>
        <w:jc w:val="both"/>
        <w:outlineLvl w:val="0"/>
        <w:rPr>
          <w:bCs/>
          <w:sz w:val="22"/>
          <w:szCs w:val="22"/>
        </w:rPr>
      </w:pPr>
    </w:p>
    <w:p w:rsidR="009F4E0E" w:rsidRPr="009F4E0E" w:rsidRDefault="009F4E0E" w:rsidP="009F4E0E">
      <w:pPr>
        <w:spacing w:line="360" w:lineRule="auto"/>
        <w:ind w:right="-142" w:firstLine="567"/>
        <w:jc w:val="both"/>
        <w:outlineLvl w:val="0"/>
        <w:rPr>
          <w:bCs/>
          <w:sz w:val="22"/>
          <w:szCs w:val="22"/>
        </w:rPr>
      </w:pPr>
    </w:p>
    <w:p w:rsidR="009F4E0E" w:rsidRPr="009F4E0E" w:rsidRDefault="009F4E0E" w:rsidP="009F4E0E">
      <w:pPr>
        <w:spacing w:line="360" w:lineRule="auto"/>
        <w:ind w:right="-142" w:firstLine="567"/>
        <w:jc w:val="both"/>
        <w:outlineLvl w:val="0"/>
        <w:rPr>
          <w:bCs/>
          <w:sz w:val="22"/>
          <w:szCs w:val="22"/>
        </w:rPr>
      </w:pPr>
    </w:p>
    <w:p w:rsidR="00DA5287" w:rsidRPr="009F4E0E" w:rsidRDefault="00DA5287" w:rsidP="009F4E0E">
      <w:pPr>
        <w:spacing w:line="360" w:lineRule="auto"/>
        <w:ind w:right="-142" w:firstLine="567"/>
        <w:jc w:val="center"/>
        <w:outlineLvl w:val="0"/>
        <w:rPr>
          <w:b/>
          <w:bCs/>
        </w:rPr>
      </w:pPr>
      <w:r w:rsidRPr="009F4E0E">
        <w:rPr>
          <w:b/>
          <w:bCs/>
        </w:rPr>
        <w:lastRenderedPageBreak/>
        <w:t>Стационарные источники</w:t>
      </w:r>
    </w:p>
    <w:p w:rsidR="00DA5287" w:rsidRPr="009F4E0E" w:rsidRDefault="00DA5287" w:rsidP="009F4E0E">
      <w:pPr>
        <w:spacing w:line="360" w:lineRule="auto"/>
        <w:ind w:right="-142" w:firstLine="567"/>
        <w:jc w:val="center"/>
        <w:outlineLvl w:val="0"/>
        <w:rPr>
          <w:bCs/>
          <w:sz w:val="22"/>
          <w:szCs w:val="22"/>
        </w:rPr>
      </w:pPr>
    </w:p>
    <w:p w:rsidR="00DA5287" w:rsidRPr="009F4E0E" w:rsidRDefault="00DA5287" w:rsidP="009F4E0E">
      <w:pPr>
        <w:spacing w:line="360" w:lineRule="auto"/>
        <w:ind w:right="-142" w:firstLine="567"/>
        <w:jc w:val="both"/>
        <w:outlineLvl w:val="0"/>
        <w:rPr>
          <w:b/>
          <w:bCs/>
          <w:sz w:val="22"/>
          <w:szCs w:val="22"/>
        </w:rPr>
      </w:pPr>
      <w:r w:rsidRPr="009F4E0E">
        <w:rPr>
          <w:sz w:val="22"/>
          <w:szCs w:val="22"/>
        </w:rPr>
        <w:t>Территория района характеризуется достаточно однородными метеорологическими условиями рассеивания примесей в атмосфере. Такие метеорологические условия, как слабые ветры 0-1 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DA5287" w:rsidRPr="009F4E0E" w:rsidRDefault="00DA5287" w:rsidP="009F4E0E">
      <w:pPr>
        <w:spacing w:line="360" w:lineRule="auto"/>
        <w:ind w:right="-142" w:firstLine="567"/>
        <w:jc w:val="both"/>
        <w:rPr>
          <w:bCs/>
          <w:sz w:val="22"/>
          <w:szCs w:val="22"/>
        </w:rPr>
      </w:pPr>
      <w:r w:rsidRPr="009F4E0E">
        <w:rPr>
          <w:bCs/>
          <w:sz w:val="22"/>
          <w:szCs w:val="22"/>
        </w:rPr>
        <w:t>Хворостянское СП относится к агропромышленным районам Добринского района. Экономическая база представлена небольшими предприятиями по переработке сельскохозяйственного сырья и ремонту сельскохозяйственной техники.</w:t>
      </w:r>
    </w:p>
    <w:p w:rsidR="00DA5287" w:rsidRPr="009F4E0E" w:rsidRDefault="00411C76" w:rsidP="009F4E0E">
      <w:pPr>
        <w:spacing w:line="360" w:lineRule="auto"/>
        <w:ind w:right="-142" w:firstLine="567"/>
        <w:jc w:val="both"/>
        <w:rPr>
          <w:bCs/>
          <w:sz w:val="22"/>
          <w:szCs w:val="22"/>
        </w:rPr>
      </w:pPr>
      <w:r w:rsidRPr="009F4E0E">
        <w:rPr>
          <w:bCs/>
          <w:sz w:val="22"/>
          <w:szCs w:val="22"/>
        </w:rPr>
        <w:t>В число основных предприятий входят:</w:t>
      </w:r>
    </w:p>
    <w:p w:rsidR="00DA5287" w:rsidRPr="009F4E0E" w:rsidRDefault="00411C76" w:rsidP="009F4E0E">
      <w:pPr>
        <w:spacing w:line="360" w:lineRule="auto"/>
        <w:ind w:right="-142" w:firstLine="567"/>
        <w:jc w:val="both"/>
        <w:rPr>
          <w:bCs/>
          <w:iCs/>
          <w:sz w:val="22"/>
          <w:szCs w:val="22"/>
        </w:rPr>
      </w:pPr>
      <w:r w:rsidRPr="009F4E0E">
        <w:rPr>
          <w:iCs/>
          <w:sz w:val="22"/>
          <w:szCs w:val="22"/>
        </w:rPr>
        <w:t xml:space="preserve">- </w:t>
      </w:r>
      <w:r w:rsidR="00DA5287" w:rsidRPr="009F4E0E">
        <w:rPr>
          <w:iCs/>
          <w:sz w:val="22"/>
          <w:szCs w:val="22"/>
        </w:rPr>
        <w:t xml:space="preserve">Мастерские ООО </w:t>
      </w:r>
      <w:r w:rsidR="00DA5287" w:rsidRPr="009F4E0E">
        <w:rPr>
          <w:bCs/>
          <w:iCs/>
          <w:sz w:val="22"/>
          <w:szCs w:val="22"/>
        </w:rPr>
        <w:t>«</w:t>
      </w:r>
      <w:r w:rsidR="00DA5287" w:rsidRPr="009F4E0E">
        <w:rPr>
          <w:iCs/>
          <w:sz w:val="22"/>
          <w:szCs w:val="22"/>
        </w:rPr>
        <w:t>Добрыня</w:t>
      </w:r>
      <w:r w:rsidRPr="009F4E0E">
        <w:rPr>
          <w:bCs/>
          <w:iCs/>
          <w:sz w:val="22"/>
          <w:szCs w:val="22"/>
        </w:rPr>
        <w:t>».</w:t>
      </w:r>
    </w:p>
    <w:p w:rsidR="00DA5287" w:rsidRPr="009F4E0E" w:rsidRDefault="00411C76" w:rsidP="009F4E0E">
      <w:pPr>
        <w:spacing w:line="360" w:lineRule="auto"/>
        <w:ind w:right="-142" w:firstLine="567"/>
        <w:jc w:val="both"/>
        <w:rPr>
          <w:bCs/>
          <w:iCs/>
          <w:sz w:val="22"/>
          <w:szCs w:val="22"/>
        </w:rPr>
      </w:pPr>
      <w:r w:rsidRPr="009F4E0E">
        <w:rPr>
          <w:iCs/>
          <w:sz w:val="22"/>
          <w:szCs w:val="22"/>
        </w:rPr>
        <w:t xml:space="preserve">- </w:t>
      </w:r>
      <w:r w:rsidR="00DA5287" w:rsidRPr="009F4E0E">
        <w:rPr>
          <w:bCs/>
          <w:iCs/>
          <w:sz w:val="22"/>
          <w:szCs w:val="22"/>
        </w:rPr>
        <w:t>Зерноток ООО «Добрыня».</w:t>
      </w:r>
      <w:r w:rsidR="00DA5287" w:rsidRPr="009F4E0E">
        <w:rPr>
          <w:iCs/>
          <w:sz w:val="22"/>
          <w:szCs w:val="22"/>
        </w:rPr>
        <w:t xml:space="preserve"> </w:t>
      </w:r>
      <w:r w:rsidR="00DA5287" w:rsidRPr="009F4E0E">
        <w:rPr>
          <w:bCs/>
          <w:iCs/>
          <w:sz w:val="22"/>
          <w:szCs w:val="22"/>
        </w:rPr>
        <w:t>Направление - растениеводство.</w:t>
      </w:r>
    </w:p>
    <w:p w:rsidR="00DA5287" w:rsidRPr="009F4E0E" w:rsidRDefault="00411C76" w:rsidP="009F4E0E">
      <w:pPr>
        <w:spacing w:line="360" w:lineRule="auto"/>
        <w:ind w:right="-142" w:firstLine="567"/>
        <w:jc w:val="both"/>
        <w:rPr>
          <w:iCs/>
          <w:sz w:val="22"/>
          <w:szCs w:val="22"/>
        </w:rPr>
      </w:pPr>
      <w:r w:rsidRPr="009F4E0E">
        <w:rPr>
          <w:iCs/>
          <w:sz w:val="22"/>
          <w:szCs w:val="22"/>
        </w:rPr>
        <w:t xml:space="preserve">- </w:t>
      </w:r>
      <w:r w:rsidR="00DA5287" w:rsidRPr="009F4E0E">
        <w:rPr>
          <w:iCs/>
          <w:sz w:val="22"/>
          <w:szCs w:val="22"/>
        </w:rPr>
        <w:t xml:space="preserve">МТФ ООО </w:t>
      </w:r>
      <w:r w:rsidR="00DA5287" w:rsidRPr="009F4E0E">
        <w:rPr>
          <w:bCs/>
          <w:iCs/>
          <w:sz w:val="22"/>
          <w:szCs w:val="22"/>
        </w:rPr>
        <w:t>«</w:t>
      </w:r>
      <w:r w:rsidR="00DA5287" w:rsidRPr="009F4E0E">
        <w:rPr>
          <w:iCs/>
          <w:sz w:val="22"/>
          <w:szCs w:val="22"/>
        </w:rPr>
        <w:t>Добрыня</w:t>
      </w:r>
      <w:r w:rsidR="00DA5287" w:rsidRPr="009F4E0E">
        <w:rPr>
          <w:bCs/>
          <w:iCs/>
          <w:sz w:val="22"/>
          <w:szCs w:val="22"/>
        </w:rPr>
        <w:t>». Направление - животноводство.</w:t>
      </w:r>
    </w:p>
    <w:p w:rsidR="00DA5287" w:rsidRPr="009F4E0E" w:rsidRDefault="00DA5287" w:rsidP="009F4E0E">
      <w:pPr>
        <w:spacing w:line="360" w:lineRule="auto"/>
        <w:ind w:right="-142" w:firstLine="567"/>
        <w:jc w:val="both"/>
        <w:rPr>
          <w:bCs/>
          <w:sz w:val="22"/>
          <w:szCs w:val="22"/>
        </w:rPr>
      </w:pPr>
      <w:r w:rsidRPr="009F4E0E">
        <w:rPr>
          <w:bCs/>
          <w:sz w:val="22"/>
          <w:szCs w:val="22"/>
        </w:rPr>
        <w:t>Уменьшение воздействия предприятий на окружающую среду и человека решается через внедрение новых технологий, размещение новых произво</w:t>
      </w:r>
      <w:proofErr w:type="gramStart"/>
      <w:r w:rsidRPr="009F4E0E">
        <w:rPr>
          <w:bCs/>
          <w:sz w:val="22"/>
          <w:szCs w:val="22"/>
        </w:rPr>
        <w:t>дств в ст</w:t>
      </w:r>
      <w:proofErr w:type="gramEnd"/>
      <w:r w:rsidRPr="009F4E0E">
        <w:rPr>
          <w:bCs/>
          <w:sz w:val="22"/>
          <w:szCs w:val="22"/>
        </w:rPr>
        <w:t>ороне от жилья. Одним из факторов снижения негативного воздействия предприятий на среду обитания человека является создание санитарно-защитных зон (СЗЗ) предприятий.</w:t>
      </w:r>
    </w:p>
    <w:p w:rsidR="00DA5287" w:rsidRPr="009F4E0E" w:rsidRDefault="00DA5287" w:rsidP="009F4E0E">
      <w:pPr>
        <w:spacing w:line="360" w:lineRule="auto"/>
        <w:ind w:right="-142" w:firstLine="567"/>
        <w:jc w:val="both"/>
        <w:rPr>
          <w:sz w:val="22"/>
          <w:szCs w:val="22"/>
        </w:rPr>
      </w:pPr>
      <w:r w:rsidRPr="009F4E0E">
        <w:rPr>
          <w:sz w:val="22"/>
          <w:szCs w:val="22"/>
        </w:rPr>
        <w:t>Проводимый государственной санитарной службой области ежегодный анализ качества атмосферного воздуха свидетельствует о тенденции к снижению его уровня загрязнения, что во многом связано с сокращением производства.</w:t>
      </w:r>
    </w:p>
    <w:p w:rsidR="00DA5287" w:rsidRPr="009F4E0E" w:rsidRDefault="00DA5287" w:rsidP="009F4E0E">
      <w:pPr>
        <w:spacing w:line="360" w:lineRule="auto"/>
        <w:ind w:right="-142" w:firstLine="567"/>
        <w:jc w:val="center"/>
        <w:outlineLvl w:val="0"/>
        <w:rPr>
          <w:sz w:val="22"/>
          <w:szCs w:val="22"/>
        </w:rPr>
      </w:pPr>
    </w:p>
    <w:p w:rsidR="00DA5287" w:rsidRPr="009F4E0E" w:rsidRDefault="00DA5287" w:rsidP="009F4E0E">
      <w:pPr>
        <w:spacing w:line="360" w:lineRule="auto"/>
        <w:ind w:right="-142" w:firstLine="567"/>
        <w:jc w:val="center"/>
        <w:outlineLvl w:val="0"/>
        <w:rPr>
          <w:b/>
          <w:szCs w:val="26"/>
        </w:rPr>
      </w:pPr>
      <w:r w:rsidRPr="009F4E0E">
        <w:rPr>
          <w:b/>
          <w:szCs w:val="26"/>
        </w:rPr>
        <w:t>Поверхностные воды</w:t>
      </w:r>
    </w:p>
    <w:p w:rsidR="00DA5287" w:rsidRPr="009F4E0E" w:rsidRDefault="00DA5287" w:rsidP="009F4E0E">
      <w:pPr>
        <w:spacing w:line="360" w:lineRule="auto"/>
        <w:ind w:right="-142" w:firstLine="567"/>
        <w:jc w:val="center"/>
        <w:outlineLvl w:val="0"/>
        <w:rPr>
          <w:sz w:val="22"/>
          <w:szCs w:val="22"/>
        </w:rPr>
      </w:pPr>
    </w:p>
    <w:p w:rsidR="00DA5287" w:rsidRPr="009F4E0E" w:rsidRDefault="00DA5287" w:rsidP="009F4E0E">
      <w:pPr>
        <w:pStyle w:val="Standard"/>
        <w:tabs>
          <w:tab w:val="left" w:pos="8505"/>
        </w:tabs>
        <w:spacing w:line="360" w:lineRule="auto"/>
        <w:ind w:right="-142" w:firstLine="567"/>
        <w:jc w:val="both"/>
        <w:rPr>
          <w:rFonts w:cs="Times New Roman"/>
          <w:sz w:val="22"/>
          <w:szCs w:val="22"/>
        </w:rPr>
      </w:pPr>
      <w:r w:rsidRPr="009F4E0E">
        <w:rPr>
          <w:rFonts w:cs="Times New Roman"/>
          <w:sz w:val="22"/>
          <w:szCs w:val="22"/>
        </w:rPr>
        <w:t>Повседневный комфорт жизни современного человека определяется в основном природными ресурсами жизнеобеспечения, основными из которых являются качество и количество поверхностных и питьевых вод.</w:t>
      </w:r>
    </w:p>
    <w:p w:rsidR="00DA5287" w:rsidRPr="009F4E0E" w:rsidRDefault="00DA5287" w:rsidP="009F4E0E">
      <w:pPr>
        <w:pStyle w:val="220"/>
        <w:spacing w:after="0" w:line="360" w:lineRule="auto"/>
        <w:ind w:right="-142" w:firstLine="567"/>
        <w:jc w:val="both"/>
        <w:rPr>
          <w:sz w:val="22"/>
          <w:szCs w:val="22"/>
        </w:rPr>
      </w:pPr>
      <w:r w:rsidRPr="009F4E0E">
        <w:rPr>
          <w:sz w:val="22"/>
          <w:szCs w:val="22"/>
        </w:rPr>
        <w:t>Во многих оврагах при малых реках устроены пруды. Сооружение прудов вынужденная мера, связанная с условиями дег</w:t>
      </w:r>
      <w:r w:rsidR="00411C76" w:rsidRPr="009F4E0E">
        <w:rPr>
          <w:sz w:val="22"/>
          <w:szCs w:val="22"/>
        </w:rPr>
        <w:t xml:space="preserve">радации гидрографической сети. </w:t>
      </w:r>
      <w:r w:rsidRPr="009F4E0E">
        <w:rPr>
          <w:sz w:val="22"/>
          <w:szCs w:val="22"/>
        </w:rPr>
        <w:t>Водоемы имеют рекреационное, противоэрозионное, мелиоративное и другое назначение. Неумеренная распашка и сведение древесной растительности, существенно уменьшают водорегулирующую способность водосборной площади, отчего половодья и ливневые паводки приобретают негативный характер.</w:t>
      </w:r>
    </w:p>
    <w:p w:rsidR="00DA5287" w:rsidRPr="009F4E0E" w:rsidRDefault="00DA5287" w:rsidP="009F4E0E">
      <w:pPr>
        <w:spacing w:line="360" w:lineRule="auto"/>
        <w:ind w:right="-142" w:firstLine="567"/>
        <w:jc w:val="both"/>
        <w:rPr>
          <w:bCs/>
          <w:sz w:val="22"/>
          <w:szCs w:val="22"/>
        </w:rPr>
      </w:pPr>
      <w:r w:rsidRPr="009F4E0E">
        <w:rPr>
          <w:bCs/>
          <w:sz w:val="22"/>
          <w:szCs w:val="22"/>
        </w:rPr>
        <w:t>В результате хозяйственной деятельности последних десятилетий в условиях относительно высокой антропогенной нагрузки гидрологические и гидрографические характеристики водных объектов испытывают изменения.</w:t>
      </w:r>
    </w:p>
    <w:p w:rsidR="00DA5287" w:rsidRPr="009F4E0E" w:rsidRDefault="00DA5287" w:rsidP="009F4E0E">
      <w:pPr>
        <w:pStyle w:val="ConsPlusTitle"/>
        <w:spacing w:line="360" w:lineRule="auto"/>
        <w:ind w:right="-142" w:firstLine="567"/>
        <w:jc w:val="both"/>
        <w:rPr>
          <w:rFonts w:ascii="Times New Roman" w:hAnsi="Times New Roman"/>
          <w:b w:val="0"/>
          <w:bCs w:val="0"/>
          <w:sz w:val="22"/>
          <w:szCs w:val="22"/>
        </w:rPr>
      </w:pPr>
      <w:r w:rsidRPr="009F4E0E">
        <w:rPr>
          <w:rFonts w:ascii="Times New Roman" w:hAnsi="Times New Roman"/>
          <w:b w:val="0"/>
          <w:bCs w:val="0"/>
          <w:sz w:val="22"/>
          <w:szCs w:val="22"/>
        </w:rPr>
        <w:t xml:space="preserve">В Липецкой области действует Областная целевая </w:t>
      </w:r>
      <w:r w:rsidRPr="009F4E0E">
        <w:rPr>
          <w:rFonts w:ascii="Times New Roman" w:hAnsi="Times New Roman"/>
          <w:b w:val="0"/>
          <w:sz w:val="22"/>
          <w:szCs w:val="22"/>
        </w:rPr>
        <w:t>«Охрана окружающей природной среды Липецкой области на 20</w:t>
      </w:r>
      <w:r w:rsidR="00EE75A9" w:rsidRPr="009F4E0E">
        <w:rPr>
          <w:rFonts w:ascii="Times New Roman" w:hAnsi="Times New Roman"/>
          <w:b w:val="0"/>
          <w:sz w:val="22"/>
          <w:szCs w:val="22"/>
        </w:rPr>
        <w:t>13</w:t>
      </w:r>
      <w:r w:rsidRPr="009F4E0E">
        <w:rPr>
          <w:rFonts w:ascii="Times New Roman" w:hAnsi="Times New Roman"/>
          <w:b w:val="0"/>
          <w:sz w:val="22"/>
          <w:szCs w:val="22"/>
        </w:rPr>
        <w:t>-20</w:t>
      </w:r>
      <w:r w:rsidR="00EE75A9" w:rsidRPr="009F4E0E">
        <w:rPr>
          <w:rFonts w:ascii="Times New Roman" w:hAnsi="Times New Roman"/>
          <w:b w:val="0"/>
          <w:sz w:val="22"/>
          <w:szCs w:val="22"/>
        </w:rPr>
        <w:t>20</w:t>
      </w:r>
      <w:r w:rsidRPr="009F4E0E">
        <w:rPr>
          <w:rFonts w:ascii="Times New Roman" w:hAnsi="Times New Roman"/>
          <w:b w:val="0"/>
          <w:sz w:val="22"/>
          <w:szCs w:val="22"/>
        </w:rPr>
        <w:t xml:space="preserve"> годы».</w:t>
      </w:r>
    </w:p>
    <w:p w:rsidR="00DA5287" w:rsidRPr="00411C76" w:rsidRDefault="00DA5287" w:rsidP="007F206C">
      <w:pPr>
        <w:pStyle w:val="ConsPlusTitle"/>
        <w:spacing w:line="360" w:lineRule="auto"/>
        <w:ind w:right="-142" w:firstLine="567"/>
        <w:jc w:val="both"/>
        <w:rPr>
          <w:rFonts w:ascii="Times New Roman" w:hAnsi="Times New Roman"/>
          <w:b w:val="0"/>
          <w:bCs w:val="0"/>
          <w:sz w:val="22"/>
          <w:szCs w:val="22"/>
        </w:rPr>
      </w:pPr>
      <w:r w:rsidRPr="00411C76">
        <w:rPr>
          <w:rFonts w:ascii="Times New Roman" w:hAnsi="Times New Roman"/>
          <w:b w:val="0"/>
          <w:bCs w:val="0"/>
          <w:sz w:val="22"/>
          <w:szCs w:val="22"/>
        </w:rPr>
        <w:lastRenderedPageBreak/>
        <w:t xml:space="preserve">Одним из мероприятий подпрограммы «Водные ресурсы и водные объекты» </w:t>
      </w:r>
      <w:r w:rsidRPr="00411C76">
        <w:rPr>
          <w:rFonts w:ascii="Times New Roman" w:hAnsi="Times New Roman"/>
          <w:b w:val="0"/>
          <w:sz w:val="22"/>
          <w:szCs w:val="22"/>
        </w:rPr>
        <w:t>является: расчистка русел рек, прудов и озер, обустройство родников, осушение заболоченности пойм и ликвидация подтопления в населенных пунктах, разработка</w:t>
      </w:r>
      <w:r w:rsidR="00EF1F5B">
        <w:rPr>
          <w:rFonts w:ascii="Times New Roman" w:hAnsi="Times New Roman"/>
          <w:b w:val="0"/>
          <w:sz w:val="22"/>
          <w:szCs w:val="22"/>
        </w:rPr>
        <w:t xml:space="preserve"> схем охраны поверхностных вод.</w:t>
      </w:r>
    </w:p>
    <w:p w:rsidR="00DA5287" w:rsidRPr="00411C76" w:rsidRDefault="00DA5287" w:rsidP="007F206C">
      <w:pPr>
        <w:pStyle w:val="ConsPlusNormal"/>
        <w:widowControl/>
        <w:spacing w:line="360" w:lineRule="auto"/>
        <w:ind w:right="-142" w:firstLine="567"/>
        <w:jc w:val="center"/>
        <w:rPr>
          <w:rFonts w:ascii="Times New Roman" w:hAnsi="Times New Roman" w:cs="Times New Roman"/>
          <w:sz w:val="22"/>
          <w:szCs w:val="22"/>
        </w:rPr>
      </w:pPr>
    </w:p>
    <w:p w:rsidR="00DA5287" w:rsidRPr="00411C76" w:rsidRDefault="00DA5287" w:rsidP="007F206C">
      <w:pPr>
        <w:spacing w:line="360" w:lineRule="auto"/>
        <w:ind w:right="-142" w:firstLine="567"/>
        <w:jc w:val="center"/>
        <w:rPr>
          <w:b/>
          <w:szCs w:val="26"/>
        </w:rPr>
      </w:pPr>
      <w:r w:rsidRPr="00411C76">
        <w:rPr>
          <w:b/>
          <w:szCs w:val="26"/>
        </w:rPr>
        <w:t>Подземные воды</w:t>
      </w:r>
    </w:p>
    <w:p w:rsidR="00DA5287" w:rsidRPr="00411C76" w:rsidRDefault="00DA5287" w:rsidP="007F206C">
      <w:pPr>
        <w:spacing w:line="360" w:lineRule="auto"/>
        <w:ind w:right="-142" w:firstLine="567"/>
        <w:jc w:val="center"/>
        <w:rPr>
          <w:sz w:val="22"/>
          <w:szCs w:val="26"/>
        </w:rPr>
      </w:pPr>
    </w:p>
    <w:p w:rsidR="00DA5287" w:rsidRPr="00411C76" w:rsidRDefault="00DA5287" w:rsidP="007F206C">
      <w:pPr>
        <w:spacing w:line="360" w:lineRule="auto"/>
        <w:ind w:right="-142" w:firstLine="567"/>
        <w:jc w:val="both"/>
        <w:rPr>
          <w:sz w:val="22"/>
          <w:szCs w:val="22"/>
        </w:rPr>
      </w:pPr>
      <w:r w:rsidRPr="00411C76">
        <w:rPr>
          <w:sz w:val="22"/>
          <w:szCs w:val="22"/>
        </w:rPr>
        <w:t>Хозяй</w:t>
      </w:r>
      <w:r w:rsidR="00411C76">
        <w:rPr>
          <w:sz w:val="22"/>
          <w:szCs w:val="22"/>
        </w:rPr>
        <w:t>ственно-</w:t>
      </w:r>
      <w:r w:rsidRPr="00411C76">
        <w:rPr>
          <w:sz w:val="22"/>
          <w:szCs w:val="22"/>
        </w:rPr>
        <w:t>питьевое водоснабжение населения практически полностью основано на использовании подземных вод. Подземные воды эксплуатируются буровыми скважинами и колодцами.</w:t>
      </w:r>
    </w:p>
    <w:p w:rsidR="00DA5287" w:rsidRPr="00411C76" w:rsidRDefault="00DA5287" w:rsidP="007F206C">
      <w:pPr>
        <w:spacing w:line="360" w:lineRule="auto"/>
        <w:ind w:right="-142" w:firstLine="567"/>
        <w:jc w:val="both"/>
        <w:rPr>
          <w:b/>
          <w:sz w:val="22"/>
          <w:szCs w:val="22"/>
        </w:rPr>
      </w:pPr>
      <w:r w:rsidRPr="00411C76">
        <w:rPr>
          <w:sz w:val="22"/>
          <w:szCs w:val="22"/>
        </w:rPr>
        <w:t>Централизованное водоснабжение в поселении осуществляется из подземных водоисточников (скважин) и охватывает около 38% населения. Остальное население пользуется колодцами.</w:t>
      </w:r>
    </w:p>
    <w:p w:rsidR="00DA5287" w:rsidRPr="00411C76" w:rsidRDefault="00DA5287" w:rsidP="007F206C">
      <w:pPr>
        <w:spacing w:line="360" w:lineRule="auto"/>
        <w:ind w:right="-142" w:firstLine="567"/>
        <w:jc w:val="both"/>
        <w:rPr>
          <w:sz w:val="22"/>
          <w:szCs w:val="22"/>
        </w:rPr>
      </w:pPr>
      <w:r w:rsidRPr="00411C76">
        <w:rPr>
          <w:sz w:val="22"/>
          <w:szCs w:val="22"/>
        </w:rPr>
        <w:t>Для выполнения водоохранных мероприятий необходимо проведение следующих мероприятий:</w:t>
      </w:r>
    </w:p>
    <w:p w:rsidR="00DA5287" w:rsidRPr="00411C76" w:rsidRDefault="00DA5287" w:rsidP="007F206C">
      <w:pPr>
        <w:tabs>
          <w:tab w:val="left" w:pos="567"/>
          <w:tab w:val="left" w:pos="851"/>
        </w:tabs>
        <w:suppressAutoHyphens/>
        <w:spacing w:line="360" w:lineRule="auto"/>
        <w:ind w:right="-142" w:firstLine="567"/>
        <w:jc w:val="both"/>
        <w:rPr>
          <w:sz w:val="22"/>
          <w:szCs w:val="22"/>
        </w:rPr>
      </w:pPr>
      <w:proofErr w:type="gramStart"/>
      <w:r w:rsidRPr="00411C76">
        <w:rPr>
          <w:sz w:val="22"/>
          <w:szCs w:val="22"/>
        </w:rPr>
        <w:t>- Полная инвентаризация водозаборов подземных вод, паспортизация и мониторинг источников загрязнения путем координации работ всех природоохранных служб, создание и ведение единого банка данных.</w:t>
      </w:r>
      <w:proofErr w:type="gramEnd"/>
    </w:p>
    <w:p w:rsidR="00DA5287" w:rsidRPr="00411C76" w:rsidRDefault="00DA5287" w:rsidP="007F206C">
      <w:pPr>
        <w:tabs>
          <w:tab w:val="left" w:pos="567"/>
          <w:tab w:val="left" w:pos="851"/>
        </w:tabs>
        <w:suppressAutoHyphens/>
        <w:spacing w:line="360" w:lineRule="auto"/>
        <w:ind w:right="-142" w:firstLine="567"/>
        <w:jc w:val="both"/>
        <w:rPr>
          <w:sz w:val="22"/>
          <w:szCs w:val="22"/>
        </w:rPr>
      </w:pPr>
      <w:r w:rsidRPr="00411C76">
        <w:rPr>
          <w:sz w:val="22"/>
          <w:szCs w:val="22"/>
        </w:rPr>
        <w:t>- Оборудование ЗСО и поддержание необходимого санитарного режима в них. Ликвидация скважин, не подлежащих восстановлению или являющихся причиной загрязнения подземных вод.</w:t>
      </w:r>
    </w:p>
    <w:p w:rsidR="00DA5287" w:rsidRPr="00411C76" w:rsidRDefault="00DA5287" w:rsidP="007F206C">
      <w:pPr>
        <w:tabs>
          <w:tab w:val="left" w:pos="567"/>
          <w:tab w:val="left" w:pos="851"/>
        </w:tabs>
        <w:suppressAutoHyphens/>
        <w:spacing w:line="360" w:lineRule="auto"/>
        <w:ind w:right="-142" w:firstLine="567"/>
        <w:jc w:val="both"/>
        <w:rPr>
          <w:sz w:val="22"/>
          <w:szCs w:val="22"/>
        </w:rPr>
      </w:pPr>
      <w:r w:rsidRPr="00411C76">
        <w:rPr>
          <w:sz w:val="22"/>
          <w:szCs w:val="22"/>
        </w:rPr>
        <w:t>- Восстановление и реконструкция в сельских населенных пунктах буровых скважин и систем водоснабжения.</w:t>
      </w:r>
    </w:p>
    <w:p w:rsidR="00DA5287" w:rsidRPr="00411C76" w:rsidRDefault="00DA5287" w:rsidP="007F206C">
      <w:pPr>
        <w:tabs>
          <w:tab w:val="left" w:pos="567"/>
          <w:tab w:val="left" w:pos="851"/>
        </w:tabs>
        <w:suppressAutoHyphens/>
        <w:spacing w:line="360" w:lineRule="auto"/>
        <w:ind w:right="-142" w:firstLine="567"/>
        <w:jc w:val="both"/>
        <w:rPr>
          <w:sz w:val="22"/>
          <w:szCs w:val="22"/>
        </w:rPr>
      </w:pPr>
      <w:r w:rsidRPr="00411C76">
        <w:rPr>
          <w:sz w:val="22"/>
          <w:szCs w:val="22"/>
        </w:rPr>
        <w:t>- Ликвидация или локализация источников загрязнения и уже сформировавшихся очагов загрязнения.</w:t>
      </w:r>
    </w:p>
    <w:p w:rsidR="00DA5287" w:rsidRPr="00411C76" w:rsidRDefault="00DA5287" w:rsidP="007F206C">
      <w:pPr>
        <w:tabs>
          <w:tab w:val="left" w:pos="567"/>
          <w:tab w:val="left" w:pos="851"/>
        </w:tabs>
        <w:suppressAutoHyphens/>
        <w:spacing w:line="360" w:lineRule="auto"/>
        <w:ind w:right="-142" w:firstLine="567"/>
        <w:jc w:val="both"/>
        <w:rPr>
          <w:sz w:val="22"/>
          <w:szCs w:val="22"/>
        </w:rPr>
      </w:pPr>
      <w:r w:rsidRPr="00411C76">
        <w:rPr>
          <w:sz w:val="22"/>
          <w:szCs w:val="22"/>
        </w:rPr>
        <w:t>- Разведка экологически чистых источников водоснабжения для населенного пункта с уже сформировавшимися устойчивыми очагами загрязнения.</w:t>
      </w:r>
    </w:p>
    <w:p w:rsidR="00DA5287" w:rsidRPr="00411C76" w:rsidRDefault="00DA5287" w:rsidP="007F206C">
      <w:pPr>
        <w:tabs>
          <w:tab w:val="left" w:pos="567"/>
          <w:tab w:val="left" w:pos="851"/>
        </w:tabs>
        <w:suppressAutoHyphens/>
        <w:spacing w:line="360" w:lineRule="auto"/>
        <w:ind w:right="-142" w:firstLine="567"/>
        <w:jc w:val="both"/>
        <w:rPr>
          <w:i/>
          <w:sz w:val="22"/>
          <w:szCs w:val="22"/>
        </w:rPr>
      </w:pPr>
      <w:r w:rsidRPr="00411C76">
        <w:rPr>
          <w:sz w:val="22"/>
          <w:szCs w:val="22"/>
        </w:rPr>
        <w:t>- Осуществление постоянного лабораторного контроля качества питьевой воды по химическим и бактериологическим показателям согласно требованиям СанПиН 2.1.4.1074-01 «Вода питьевая».</w:t>
      </w:r>
    </w:p>
    <w:p w:rsidR="00DA5287" w:rsidRPr="00411C76" w:rsidRDefault="00DA5287" w:rsidP="007F206C">
      <w:pPr>
        <w:tabs>
          <w:tab w:val="left" w:pos="567"/>
          <w:tab w:val="left" w:pos="851"/>
        </w:tabs>
        <w:suppressAutoHyphens/>
        <w:spacing w:line="360" w:lineRule="auto"/>
        <w:ind w:right="-142" w:firstLine="567"/>
        <w:jc w:val="both"/>
        <w:rPr>
          <w:sz w:val="22"/>
          <w:szCs w:val="22"/>
        </w:rPr>
      </w:pPr>
      <w:r w:rsidRPr="00411C76">
        <w:rPr>
          <w:sz w:val="22"/>
          <w:szCs w:val="22"/>
        </w:rPr>
        <w:t>- Налаживание учета воды, подаваемой водозаборами, при помощи приборов.</w:t>
      </w:r>
    </w:p>
    <w:p w:rsidR="00DA5287" w:rsidRDefault="00DA5287" w:rsidP="007F206C">
      <w:pPr>
        <w:pStyle w:val="af"/>
        <w:widowControl w:val="0"/>
        <w:tabs>
          <w:tab w:val="left" w:pos="-426"/>
          <w:tab w:val="left" w:pos="567"/>
          <w:tab w:val="left" w:pos="851"/>
        </w:tabs>
        <w:suppressAutoHyphens/>
        <w:spacing w:after="0" w:line="360" w:lineRule="auto"/>
        <w:ind w:left="0" w:right="-142" w:firstLine="567"/>
        <w:jc w:val="both"/>
        <w:rPr>
          <w:sz w:val="22"/>
          <w:szCs w:val="22"/>
        </w:rPr>
      </w:pPr>
      <w:r w:rsidRPr="00411C76">
        <w:rPr>
          <w:sz w:val="22"/>
          <w:szCs w:val="22"/>
        </w:rPr>
        <w:t>- Использование прогрессивных технологий очистки стоков, переработки отходов.</w:t>
      </w:r>
    </w:p>
    <w:p w:rsidR="007F206C" w:rsidRPr="00411C76" w:rsidRDefault="007F206C" w:rsidP="007F206C">
      <w:pPr>
        <w:pStyle w:val="af"/>
        <w:widowControl w:val="0"/>
        <w:tabs>
          <w:tab w:val="left" w:pos="-426"/>
          <w:tab w:val="left" w:pos="567"/>
          <w:tab w:val="left" w:pos="851"/>
        </w:tabs>
        <w:suppressAutoHyphens/>
        <w:spacing w:after="0" w:line="360" w:lineRule="auto"/>
        <w:ind w:left="0" w:right="-142" w:firstLine="567"/>
        <w:jc w:val="center"/>
        <w:rPr>
          <w:sz w:val="22"/>
          <w:szCs w:val="22"/>
        </w:rPr>
      </w:pPr>
    </w:p>
    <w:p w:rsidR="00DA5287" w:rsidRPr="00411C76" w:rsidRDefault="00DA5287" w:rsidP="007F206C">
      <w:pPr>
        <w:pStyle w:val="af"/>
        <w:tabs>
          <w:tab w:val="left" w:pos="-426"/>
          <w:tab w:val="left" w:pos="993"/>
        </w:tabs>
        <w:spacing w:after="0" w:line="360" w:lineRule="auto"/>
        <w:ind w:left="0" w:right="-142" w:firstLine="567"/>
        <w:jc w:val="center"/>
        <w:outlineLvl w:val="0"/>
        <w:rPr>
          <w:b/>
          <w:szCs w:val="26"/>
        </w:rPr>
      </w:pPr>
      <w:r w:rsidRPr="00411C76">
        <w:rPr>
          <w:b/>
          <w:szCs w:val="26"/>
        </w:rPr>
        <w:t>Почвенные ресурсы</w:t>
      </w:r>
    </w:p>
    <w:p w:rsidR="00DA5287" w:rsidRPr="00411C76" w:rsidRDefault="00DA5287" w:rsidP="007F206C">
      <w:pPr>
        <w:pStyle w:val="af"/>
        <w:tabs>
          <w:tab w:val="left" w:pos="-426"/>
          <w:tab w:val="left" w:pos="993"/>
        </w:tabs>
        <w:spacing w:after="0" w:line="360" w:lineRule="auto"/>
        <w:ind w:left="0" w:right="-142" w:firstLine="567"/>
        <w:jc w:val="center"/>
        <w:outlineLvl w:val="0"/>
        <w:rPr>
          <w:sz w:val="22"/>
          <w:szCs w:val="22"/>
        </w:rPr>
      </w:pPr>
    </w:p>
    <w:p w:rsidR="00DA5287" w:rsidRPr="00411C76" w:rsidRDefault="00DA5287" w:rsidP="007F206C">
      <w:pPr>
        <w:pStyle w:val="af"/>
        <w:tabs>
          <w:tab w:val="left" w:pos="-426"/>
          <w:tab w:val="left" w:pos="993"/>
        </w:tabs>
        <w:spacing w:after="0" w:line="360" w:lineRule="auto"/>
        <w:ind w:left="0" w:right="-142" w:firstLine="567"/>
        <w:jc w:val="both"/>
        <w:rPr>
          <w:sz w:val="22"/>
          <w:szCs w:val="22"/>
        </w:rPr>
      </w:pPr>
      <w:r w:rsidRPr="00411C76">
        <w:rPr>
          <w:sz w:val="22"/>
          <w:szCs w:val="22"/>
        </w:rPr>
        <w:t>Почвенные ресурсы района представлены черноземами обыкновенными.</w:t>
      </w:r>
    </w:p>
    <w:p w:rsidR="00DA5287" w:rsidRPr="00411C76" w:rsidRDefault="00DA5287" w:rsidP="007F206C">
      <w:pPr>
        <w:pStyle w:val="af"/>
        <w:tabs>
          <w:tab w:val="left" w:pos="-426"/>
          <w:tab w:val="left" w:pos="993"/>
        </w:tabs>
        <w:spacing w:after="0" w:line="360" w:lineRule="auto"/>
        <w:ind w:left="0" w:right="-142" w:firstLine="567"/>
        <w:jc w:val="both"/>
        <w:rPr>
          <w:sz w:val="22"/>
          <w:szCs w:val="22"/>
        </w:rPr>
      </w:pPr>
      <w:r w:rsidRPr="00411C76">
        <w:rPr>
          <w:sz w:val="22"/>
          <w:szCs w:val="22"/>
        </w:rPr>
        <w:t xml:space="preserve">Вследствие неоднородности условий почвообразования среди зональных почв в виде небольших полос и пятен встречаются интразональные почвы: солонцы, солоды, лугово-черноземные, пойменные, лугово-болотные, овражно-балочного комплекса, которые создают пестроту почвенного комплекса. Водная и ветровая </w:t>
      </w:r>
      <w:r w:rsidR="00371693">
        <w:rPr>
          <w:sz w:val="22"/>
          <w:szCs w:val="22"/>
        </w:rPr>
        <w:t>эрозия влечет деградацию почв.</w:t>
      </w:r>
    </w:p>
    <w:p w:rsidR="00DA5287" w:rsidRPr="00411C76" w:rsidRDefault="00DA5287" w:rsidP="007F206C">
      <w:pPr>
        <w:pStyle w:val="af"/>
        <w:tabs>
          <w:tab w:val="left" w:pos="-426"/>
          <w:tab w:val="left" w:pos="993"/>
        </w:tabs>
        <w:spacing w:after="0" w:line="360" w:lineRule="auto"/>
        <w:ind w:left="0" w:right="-142" w:firstLine="567"/>
        <w:jc w:val="both"/>
        <w:rPr>
          <w:sz w:val="22"/>
          <w:szCs w:val="22"/>
        </w:rPr>
      </w:pPr>
      <w:proofErr w:type="gramStart"/>
      <w:r w:rsidRPr="00411C76">
        <w:rPr>
          <w:sz w:val="22"/>
          <w:szCs w:val="22"/>
        </w:rPr>
        <w:lastRenderedPageBreak/>
        <w:t>Водная эрозия выражается здесь в расчленении поверхности земельных угодий на более дробные участки и усложнении их конфигурации, невыгодным для полей перераспределении снега и влаги; увеличении количества оползней за счет выхода грунтовых вод; снижении плодородности земли при отложении наносов в поймах рек и днищах балок; заилении малых рек, прудов и водоемов;</w:t>
      </w:r>
      <w:proofErr w:type="gramEnd"/>
      <w:r w:rsidRPr="00411C76">
        <w:rPr>
          <w:sz w:val="22"/>
          <w:szCs w:val="22"/>
        </w:rPr>
        <w:t xml:space="preserve"> </w:t>
      </w:r>
      <w:proofErr w:type="gramStart"/>
      <w:r w:rsidRPr="00411C76">
        <w:rPr>
          <w:sz w:val="22"/>
          <w:szCs w:val="22"/>
        </w:rPr>
        <w:t>разрушении</w:t>
      </w:r>
      <w:proofErr w:type="gramEnd"/>
      <w:r w:rsidRPr="00411C76">
        <w:rPr>
          <w:sz w:val="22"/>
          <w:szCs w:val="22"/>
        </w:rPr>
        <w:t xml:space="preserve"> дорог, сооружений и коммуникаций; ухудшении гидрологического режима; понижении или повышении уровня грунтовых вод и влажности почвенного покрова и других негативах.</w:t>
      </w:r>
    </w:p>
    <w:p w:rsidR="00DA5287" w:rsidRPr="00411C76" w:rsidRDefault="00DA5287" w:rsidP="007F206C">
      <w:pPr>
        <w:pStyle w:val="af"/>
        <w:tabs>
          <w:tab w:val="left" w:pos="-426"/>
          <w:tab w:val="left" w:pos="993"/>
        </w:tabs>
        <w:spacing w:after="0" w:line="360" w:lineRule="auto"/>
        <w:ind w:left="0" w:right="-142" w:firstLine="567"/>
        <w:jc w:val="both"/>
        <w:rPr>
          <w:sz w:val="22"/>
          <w:szCs w:val="22"/>
        </w:rPr>
      </w:pPr>
      <w:r w:rsidRPr="00411C76">
        <w:rPr>
          <w:sz w:val="22"/>
          <w:szCs w:val="22"/>
        </w:rPr>
        <w:t>Ветровая эрозия проявляется в виде пыльных бурь и местной дефляции. Пыльные бури охватывают большие территории и периодически повторяются. Ветер разр</w:t>
      </w:r>
      <w:r w:rsidR="00371693">
        <w:rPr>
          <w:sz w:val="22"/>
          <w:szCs w:val="22"/>
        </w:rPr>
        <w:t xml:space="preserve">ушает верхний горизонт почвы </w:t>
      </w:r>
      <w:r w:rsidRPr="00411C76">
        <w:rPr>
          <w:sz w:val="22"/>
          <w:szCs w:val="22"/>
        </w:rPr>
        <w:t>и, вовлекая почвенные частицы в воздушный поток, переносит их на различные расстояния от очагов эрозии. Местная ветровая эрозия проявляется в виде верховой эрозии и подземки. Прогрессируют процессы переувлажнения почв. Распространение солонцеватых почв и солонцовых комплексов создают большие трудности в проведении полевых работ и снижают урожайность сельскохозяйственных культур.</w:t>
      </w:r>
    </w:p>
    <w:p w:rsidR="00DA5287" w:rsidRPr="00411C76" w:rsidRDefault="00371693" w:rsidP="007F206C">
      <w:pPr>
        <w:spacing w:line="360" w:lineRule="auto"/>
        <w:ind w:right="-142" w:firstLine="567"/>
        <w:jc w:val="both"/>
        <w:rPr>
          <w:sz w:val="22"/>
          <w:szCs w:val="22"/>
        </w:rPr>
      </w:pPr>
      <w:r>
        <w:rPr>
          <w:sz w:val="22"/>
          <w:szCs w:val="22"/>
        </w:rPr>
        <w:t xml:space="preserve">Степень загрязнения почв </w:t>
      </w:r>
      <w:r w:rsidR="00DA5287" w:rsidRPr="00411C76">
        <w:rPr>
          <w:sz w:val="22"/>
          <w:szCs w:val="22"/>
        </w:rPr>
        <w:t>зависит от неравномерности выпадения загрязняющих веществ на поверхность почвы и дальнейшим их перераспределением под влиянием естественных и антропогенных факторов. Наибольшее загрязнение почв отмечается в зоне промышленно-коммунальных объектов и в полосе примыкания к улицам и проездам, а также вдоль автодороги регионального значения.</w:t>
      </w:r>
    </w:p>
    <w:p w:rsidR="00DA5287" w:rsidRPr="00411C76" w:rsidRDefault="00DA5287" w:rsidP="007F206C">
      <w:pPr>
        <w:pStyle w:val="13"/>
        <w:spacing w:line="360" w:lineRule="auto"/>
        <w:ind w:left="0" w:right="-142" w:firstLine="567"/>
        <w:jc w:val="both"/>
        <w:rPr>
          <w:sz w:val="22"/>
          <w:szCs w:val="22"/>
        </w:rPr>
      </w:pPr>
      <w:r w:rsidRPr="00411C76">
        <w:rPr>
          <w:sz w:val="22"/>
          <w:szCs w:val="22"/>
        </w:rPr>
        <w:t xml:space="preserve">В земельном фонде сельхозпредприятий значительных </w:t>
      </w:r>
      <w:r w:rsidR="00371693">
        <w:rPr>
          <w:sz w:val="22"/>
          <w:szCs w:val="22"/>
        </w:rPr>
        <w:t xml:space="preserve">изменений не предусматривается. </w:t>
      </w:r>
      <w:proofErr w:type="gramStart"/>
      <w:r w:rsidRPr="00411C76">
        <w:rPr>
          <w:sz w:val="22"/>
          <w:szCs w:val="22"/>
        </w:rPr>
        <w:t xml:space="preserve">Необходимо улучшение существующих угодий, восстановление почвенного плодородия, обеспечение прироста гумуса в почве, защита от эрозии, проведение мелиоративных работ, в результате </w:t>
      </w:r>
      <w:r w:rsidR="00371693">
        <w:rPr>
          <w:sz w:val="22"/>
          <w:szCs w:val="22"/>
        </w:rPr>
        <w:t>-</w:t>
      </w:r>
      <w:r w:rsidRPr="00411C76">
        <w:rPr>
          <w:sz w:val="22"/>
          <w:szCs w:val="22"/>
        </w:rPr>
        <w:t xml:space="preserve"> повышение продуктивности сельхозугодий, рост урожайности сельхозкультур.</w:t>
      </w:r>
      <w:proofErr w:type="gramEnd"/>
    </w:p>
    <w:p w:rsidR="00DA5287" w:rsidRPr="00411C76" w:rsidRDefault="00DA5287" w:rsidP="007F206C">
      <w:pPr>
        <w:pStyle w:val="af4"/>
        <w:spacing w:after="0" w:line="360" w:lineRule="auto"/>
        <w:ind w:right="-142" w:firstLine="567"/>
        <w:jc w:val="both"/>
        <w:rPr>
          <w:sz w:val="22"/>
          <w:szCs w:val="22"/>
        </w:rPr>
      </w:pPr>
      <w:r w:rsidRPr="00411C76">
        <w:rPr>
          <w:sz w:val="22"/>
          <w:szCs w:val="22"/>
        </w:rPr>
        <w:t>Другим достаточно сложным, но необходи</w:t>
      </w:r>
      <w:r w:rsidR="00371693">
        <w:rPr>
          <w:sz w:val="22"/>
          <w:szCs w:val="22"/>
        </w:rPr>
        <w:t xml:space="preserve">мым направлением почвозащитной </w:t>
      </w:r>
      <w:r w:rsidRPr="00411C76">
        <w:rPr>
          <w:sz w:val="22"/>
          <w:szCs w:val="22"/>
        </w:rPr>
        <w:t xml:space="preserve">деятельности является защита от загрязнения промышленными, бытовыми и сельскохозяйственными отходами и очистка уже загрязнённых территорий. </w:t>
      </w:r>
    </w:p>
    <w:p w:rsidR="00DA5287" w:rsidRPr="00411C76" w:rsidRDefault="00DA5287" w:rsidP="007F206C">
      <w:pPr>
        <w:pStyle w:val="13"/>
        <w:spacing w:line="360" w:lineRule="auto"/>
        <w:ind w:left="0" w:right="-142" w:firstLine="567"/>
        <w:jc w:val="both"/>
        <w:rPr>
          <w:sz w:val="22"/>
          <w:szCs w:val="22"/>
        </w:rPr>
      </w:pPr>
      <w:r w:rsidRPr="00411C76">
        <w:rPr>
          <w:sz w:val="22"/>
          <w:szCs w:val="22"/>
        </w:rPr>
        <w:t>Основным условием стабильности развития агропромышленного комплекса и источником расширения сельскохозяйственного производства является сохранение и рациональное использование почвенного плодородия.</w:t>
      </w:r>
    </w:p>
    <w:p w:rsidR="00DA5287" w:rsidRPr="00371693" w:rsidRDefault="00DA5287" w:rsidP="007F206C">
      <w:pPr>
        <w:pStyle w:val="13"/>
        <w:spacing w:line="360" w:lineRule="auto"/>
        <w:ind w:left="0" w:right="-142" w:firstLine="567"/>
        <w:jc w:val="center"/>
        <w:rPr>
          <w:sz w:val="22"/>
          <w:szCs w:val="22"/>
        </w:rPr>
      </w:pPr>
    </w:p>
    <w:p w:rsidR="00DA5287" w:rsidRPr="00371693" w:rsidRDefault="00DA5287" w:rsidP="007F206C">
      <w:pPr>
        <w:spacing w:line="360" w:lineRule="auto"/>
        <w:ind w:right="-142" w:firstLine="567"/>
        <w:jc w:val="center"/>
        <w:rPr>
          <w:b/>
          <w:szCs w:val="26"/>
        </w:rPr>
      </w:pPr>
      <w:r w:rsidRPr="00371693">
        <w:rPr>
          <w:b/>
          <w:szCs w:val="26"/>
        </w:rPr>
        <w:t>Обращение с отходами</w:t>
      </w:r>
    </w:p>
    <w:p w:rsidR="00DA5287" w:rsidRPr="00371693" w:rsidRDefault="00DA5287" w:rsidP="007F206C">
      <w:pPr>
        <w:spacing w:line="360" w:lineRule="auto"/>
        <w:ind w:right="-142" w:firstLine="567"/>
        <w:jc w:val="center"/>
        <w:rPr>
          <w:sz w:val="22"/>
          <w:szCs w:val="22"/>
        </w:rPr>
      </w:pPr>
    </w:p>
    <w:p w:rsidR="00DA5287" w:rsidRPr="00371693" w:rsidRDefault="00DA5287" w:rsidP="007F206C">
      <w:pPr>
        <w:pStyle w:val="ConsPlusNormal"/>
        <w:widowControl/>
        <w:spacing w:line="360" w:lineRule="auto"/>
        <w:ind w:right="-142" w:firstLine="567"/>
        <w:jc w:val="both"/>
        <w:rPr>
          <w:rFonts w:ascii="Times New Roman" w:hAnsi="Times New Roman" w:cs="Times New Roman"/>
          <w:sz w:val="22"/>
          <w:szCs w:val="22"/>
        </w:rPr>
      </w:pPr>
      <w:r w:rsidRPr="00371693">
        <w:rPr>
          <w:rFonts w:ascii="Times New Roman" w:hAnsi="Times New Roman" w:cs="Times New Roman"/>
          <w:sz w:val="22"/>
          <w:szCs w:val="22"/>
        </w:rPr>
        <w:t>Большое значение для создания нормальных санитарно-гигиенических условий жизни населения имеет санитарное благоустройство территории. Санитарное благоустройство направленно на защиту от загрязнения почв, воздушного бассейна, поверхностных и подземных вод всевозможными отходами, образующимися в процессе деятельности населения.</w:t>
      </w:r>
    </w:p>
    <w:p w:rsidR="00DA5287" w:rsidRPr="007F206C" w:rsidRDefault="00DA5287" w:rsidP="007F206C">
      <w:pPr>
        <w:pStyle w:val="310"/>
        <w:ind w:left="0" w:right="-142"/>
        <w:jc w:val="both"/>
        <w:rPr>
          <w:sz w:val="22"/>
          <w:szCs w:val="22"/>
        </w:rPr>
      </w:pPr>
      <w:r w:rsidRPr="007F206C">
        <w:rPr>
          <w:sz w:val="22"/>
          <w:szCs w:val="22"/>
        </w:rPr>
        <w:lastRenderedPageBreak/>
        <w:t>Важное место в санитарном благоустройстве территории должно отводиться очистке селитебной территории от тв</w:t>
      </w:r>
      <w:r w:rsidR="00371693" w:rsidRPr="007F206C">
        <w:rPr>
          <w:sz w:val="22"/>
          <w:szCs w:val="22"/>
        </w:rPr>
        <w:t xml:space="preserve">ердых бытовых отходов, так как </w:t>
      </w:r>
      <w:r w:rsidRPr="007F206C">
        <w:rPr>
          <w:sz w:val="22"/>
          <w:szCs w:val="22"/>
        </w:rPr>
        <w:t>размещенные в не оборудованных местах, они представляют наибольшую опасность для жизни и здоровья граждан.</w:t>
      </w:r>
    </w:p>
    <w:p w:rsidR="00DA5287" w:rsidRPr="007F206C" w:rsidRDefault="00DA5287" w:rsidP="007F206C">
      <w:pPr>
        <w:spacing w:line="360" w:lineRule="auto"/>
        <w:ind w:right="-142" w:firstLine="567"/>
        <w:jc w:val="both"/>
        <w:rPr>
          <w:sz w:val="22"/>
          <w:szCs w:val="22"/>
        </w:rPr>
      </w:pPr>
      <w:r w:rsidRPr="007F206C">
        <w:rPr>
          <w:sz w:val="22"/>
          <w:szCs w:val="22"/>
        </w:rPr>
        <w:t>В настоящее время, планово-регулярной очисткой охвачена часть территории поселения, бытовые отходы в</w:t>
      </w:r>
      <w:r w:rsidR="007F206C">
        <w:rPr>
          <w:sz w:val="22"/>
          <w:szCs w:val="22"/>
        </w:rPr>
        <w:t>ывозятся спецавто</w:t>
      </w:r>
      <w:r w:rsidR="00371693" w:rsidRPr="007F206C">
        <w:rPr>
          <w:sz w:val="22"/>
          <w:szCs w:val="22"/>
        </w:rPr>
        <w:t xml:space="preserve">транспортом </w:t>
      </w:r>
      <w:r w:rsidRPr="007F206C">
        <w:rPr>
          <w:sz w:val="22"/>
          <w:szCs w:val="22"/>
        </w:rPr>
        <w:t xml:space="preserve">на полигон твердых бытовых отходов в </w:t>
      </w:r>
      <w:r w:rsidR="007F206C">
        <w:rPr>
          <w:sz w:val="22"/>
          <w:szCs w:val="22"/>
        </w:rPr>
        <w:t xml:space="preserve">                </w:t>
      </w:r>
      <w:r w:rsidRPr="007F206C">
        <w:rPr>
          <w:sz w:val="22"/>
          <w:szCs w:val="22"/>
        </w:rPr>
        <w:t xml:space="preserve">п. Добринка. </w:t>
      </w:r>
    </w:p>
    <w:p w:rsidR="00DA5287" w:rsidRPr="007F206C" w:rsidRDefault="00DA5287" w:rsidP="007F206C">
      <w:pPr>
        <w:spacing w:line="360" w:lineRule="auto"/>
        <w:ind w:right="-142" w:firstLine="567"/>
        <w:jc w:val="both"/>
        <w:rPr>
          <w:sz w:val="22"/>
          <w:szCs w:val="22"/>
        </w:rPr>
      </w:pPr>
      <w:r w:rsidRPr="007F206C">
        <w:rPr>
          <w:sz w:val="22"/>
          <w:szCs w:val="22"/>
        </w:rPr>
        <w:t xml:space="preserve">Также представляют опасность и биологические отходы. </w:t>
      </w:r>
      <w:proofErr w:type="gramStart"/>
      <w:r w:rsidRPr="007F206C">
        <w:rPr>
          <w:sz w:val="22"/>
          <w:szCs w:val="22"/>
        </w:rPr>
        <w:t xml:space="preserve">В соответствии с «Ветеринарно-санитарными правилами сбора, утилизации и уничтожения </w:t>
      </w:r>
      <w:r w:rsidR="003E74E6" w:rsidRPr="007F206C">
        <w:rPr>
          <w:sz w:val="22"/>
          <w:szCs w:val="22"/>
        </w:rPr>
        <w:t>биологических отходов», утвержде</w:t>
      </w:r>
      <w:r w:rsidRPr="007F206C">
        <w:rPr>
          <w:sz w:val="22"/>
          <w:szCs w:val="22"/>
        </w:rPr>
        <w:t>нными Минсельхозпродом РФ</w:t>
      </w:r>
      <w:r w:rsidR="00371693" w:rsidRPr="007F206C">
        <w:rPr>
          <w:sz w:val="22"/>
          <w:szCs w:val="22"/>
        </w:rPr>
        <w:t xml:space="preserve"> № 13-7-2/469</w:t>
      </w:r>
      <w:r w:rsidRPr="007F206C">
        <w:rPr>
          <w:sz w:val="22"/>
          <w:szCs w:val="22"/>
        </w:rPr>
        <w:t xml:space="preserve"> от 4 декабря 1995 г., биологические отходы подлежат утилизации путём переработки на ветеринарно-санитарных утилизационных заводах, обеззараживания в биотермических ямах, уничтожения сжиганием или захоронения в специально отведённых местах.</w:t>
      </w:r>
      <w:proofErr w:type="gramEnd"/>
    </w:p>
    <w:p w:rsidR="00DA5287" w:rsidRPr="007F206C" w:rsidRDefault="00DA5287" w:rsidP="007F206C">
      <w:pPr>
        <w:spacing w:line="360" w:lineRule="auto"/>
        <w:ind w:right="-142" w:firstLine="567"/>
        <w:jc w:val="both"/>
        <w:rPr>
          <w:sz w:val="22"/>
          <w:szCs w:val="22"/>
        </w:rPr>
      </w:pPr>
      <w:r w:rsidRPr="007F206C">
        <w:rPr>
          <w:sz w:val="22"/>
          <w:szCs w:val="22"/>
        </w:rPr>
        <w:t>Данные о размещении скотомогильников на территории Хворостянского поселения приведены в таблице.</w:t>
      </w:r>
    </w:p>
    <w:p w:rsidR="00DA5287" w:rsidRPr="007F206C" w:rsidRDefault="00DA5287" w:rsidP="007F206C">
      <w:pPr>
        <w:spacing w:line="360" w:lineRule="auto"/>
        <w:ind w:right="-142" w:firstLine="567"/>
        <w:jc w:val="both"/>
        <w:rPr>
          <w:sz w:val="22"/>
          <w:szCs w:val="22"/>
        </w:rPr>
      </w:pPr>
    </w:p>
    <w:tbl>
      <w:tblPr>
        <w:tblW w:w="0" w:type="auto"/>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410"/>
        <w:gridCol w:w="2268"/>
        <w:gridCol w:w="2268"/>
        <w:gridCol w:w="2309"/>
      </w:tblGrid>
      <w:tr w:rsidR="00DA5287" w:rsidRPr="00371693" w:rsidTr="007F206C">
        <w:trPr>
          <w:trHeight w:val="30"/>
          <w:jc w:val="center"/>
        </w:trPr>
        <w:tc>
          <w:tcPr>
            <w:tcW w:w="2410" w:type="dxa"/>
            <w:vAlign w:val="center"/>
          </w:tcPr>
          <w:p w:rsidR="00DA5287" w:rsidRPr="00371693" w:rsidRDefault="00DA5287" w:rsidP="007F206C">
            <w:pPr>
              <w:ind w:right="-5"/>
              <w:jc w:val="center"/>
              <w:rPr>
                <w:b/>
                <w:sz w:val="21"/>
                <w:szCs w:val="21"/>
              </w:rPr>
            </w:pPr>
            <w:r w:rsidRPr="00371693">
              <w:rPr>
                <w:b/>
                <w:sz w:val="21"/>
                <w:szCs w:val="21"/>
              </w:rPr>
              <w:t>Населённый пункт</w:t>
            </w:r>
          </w:p>
        </w:tc>
        <w:tc>
          <w:tcPr>
            <w:tcW w:w="2268" w:type="dxa"/>
            <w:vAlign w:val="center"/>
          </w:tcPr>
          <w:p w:rsidR="00DA5287" w:rsidRPr="00371693" w:rsidRDefault="00DA5287" w:rsidP="007F206C">
            <w:pPr>
              <w:ind w:right="-5"/>
              <w:jc w:val="center"/>
              <w:rPr>
                <w:b/>
                <w:sz w:val="21"/>
                <w:szCs w:val="21"/>
              </w:rPr>
            </w:pPr>
            <w:r w:rsidRPr="00371693">
              <w:rPr>
                <w:b/>
                <w:sz w:val="21"/>
                <w:szCs w:val="21"/>
              </w:rPr>
              <w:t>Функциональное состояние</w:t>
            </w:r>
          </w:p>
        </w:tc>
        <w:tc>
          <w:tcPr>
            <w:tcW w:w="2268" w:type="dxa"/>
            <w:vAlign w:val="center"/>
          </w:tcPr>
          <w:p w:rsidR="00DA5287" w:rsidRPr="00371693" w:rsidRDefault="00DA5287" w:rsidP="007F206C">
            <w:pPr>
              <w:ind w:right="-5"/>
              <w:jc w:val="center"/>
              <w:rPr>
                <w:b/>
                <w:sz w:val="21"/>
                <w:szCs w:val="21"/>
              </w:rPr>
            </w:pPr>
            <w:r w:rsidRPr="00371693">
              <w:rPr>
                <w:b/>
                <w:sz w:val="21"/>
                <w:szCs w:val="21"/>
              </w:rPr>
              <w:t>Характер захоронений</w:t>
            </w:r>
          </w:p>
        </w:tc>
        <w:tc>
          <w:tcPr>
            <w:tcW w:w="2309" w:type="dxa"/>
            <w:vAlign w:val="center"/>
          </w:tcPr>
          <w:p w:rsidR="00DA5287" w:rsidRPr="00371693" w:rsidRDefault="00DA5287" w:rsidP="007F206C">
            <w:pPr>
              <w:ind w:right="-5"/>
              <w:jc w:val="center"/>
              <w:rPr>
                <w:b/>
                <w:sz w:val="21"/>
                <w:szCs w:val="21"/>
              </w:rPr>
            </w:pPr>
            <w:r w:rsidRPr="00371693">
              <w:rPr>
                <w:b/>
                <w:sz w:val="21"/>
                <w:szCs w:val="21"/>
              </w:rPr>
              <w:t>Удалённость от населённого пункта</w:t>
            </w:r>
          </w:p>
        </w:tc>
      </w:tr>
      <w:tr w:rsidR="00DA5287" w:rsidRPr="00371693" w:rsidTr="007F206C">
        <w:trPr>
          <w:trHeight w:val="30"/>
          <w:jc w:val="center"/>
        </w:trPr>
        <w:tc>
          <w:tcPr>
            <w:tcW w:w="2410" w:type="dxa"/>
            <w:vAlign w:val="center"/>
          </w:tcPr>
          <w:p w:rsidR="00DA5287" w:rsidRPr="00371693" w:rsidRDefault="00DA5287" w:rsidP="007F206C">
            <w:pPr>
              <w:ind w:right="-5"/>
              <w:jc w:val="center"/>
              <w:rPr>
                <w:sz w:val="21"/>
                <w:szCs w:val="21"/>
              </w:rPr>
            </w:pPr>
            <w:r w:rsidRPr="00371693">
              <w:rPr>
                <w:sz w:val="21"/>
                <w:szCs w:val="21"/>
              </w:rPr>
              <w:t>с. Салтычки</w:t>
            </w:r>
          </w:p>
        </w:tc>
        <w:tc>
          <w:tcPr>
            <w:tcW w:w="2268" w:type="dxa"/>
            <w:vAlign w:val="center"/>
          </w:tcPr>
          <w:p w:rsidR="00DA5287" w:rsidRPr="00371693" w:rsidRDefault="00DA5287" w:rsidP="007F206C">
            <w:pPr>
              <w:ind w:right="-5"/>
              <w:jc w:val="center"/>
              <w:rPr>
                <w:sz w:val="21"/>
                <w:szCs w:val="21"/>
              </w:rPr>
            </w:pPr>
            <w:proofErr w:type="gramStart"/>
            <w:r w:rsidRPr="00371693">
              <w:rPr>
                <w:sz w:val="21"/>
                <w:szCs w:val="21"/>
              </w:rPr>
              <w:t>Закрытый</w:t>
            </w:r>
            <w:proofErr w:type="gramEnd"/>
          </w:p>
        </w:tc>
        <w:tc>
          <w:tcPr>
            <w:tcW w:w="2268" w:type="dxa"/>
            <w:vAlign w:val="center"/>
          </w:tcPr>
          <w:p w:rsidR="00DA5287" w:rsidRPr="00371693" w:rsidRDefault="00371693" w:rsidP="007F206C">
            <w:pPr>
              <w:ind w:right="-5"/>
              <w:jc w:val="center"/>
              <w:rPr>
                <w:sz w:val="21"/>
                <w:szCs w:val="21"/>
              </w:rPr>
            </w:pPr>
            <w:r>
              <w:rPr>
                <w:sz w:val="21"/>
                <w:szCs w:val="21"/>
              </w:rPr>
              <w:t xml:space="preserve">Земляная </w:t>
            </w:r>
            <w:r w:rsidR="00DA5287" w:rsidRPr="00371693">
              <w:rPr>
                <w:sz w:val="21"/>
                <w:szCs w:val="21"/>
              </w:rPr>
              <w:t>яма</w:t>
            </w:r>
          </w:p>
        </w:tc>
        <w:tc>
          <w:tcPr>
            <w:tcW w:w="2309" w:type="dxa"/>
            <w:vAlign w:val="center"/>
          </w:tcPr>
          <w:p w:rsidR="00DA5287" w:rsidRPr="00371693" w:rsidRDefault="00DA5287" w:rsidP="007F206C">
            <w:pPr>
              <w:ind w:right="-5"/>
              <w:jc w:val="center"/>
              <w:rPr>
                <w:sz w:val="21"/>
                <w:szCs w:val="21"/>
              </w:rPr>
            </w:pPr>
            <w:r w:rsidRPr="00371693">
              <w:rPr>
                <w:sz w:val="21"/>
                <w:szCs w:val="21"/>
              </w:rPr>
              <w:t>250 м юго-восток</w:t>
            </w:r>
          </w:p>
        </w:tc>
      </w:tr>
    </w:tbl>
    <w:p w:rsidR="00DA5287" w:rsidRPr="007F206C" w:rsidRDefault="00DA5287" w:rsidP="007F206C">
      <w:pPr>
        <w:spacing w:line="360" w:lineRule="auto"/>
        <w:ind w:right="-142" w:firstLine="567"/>
        <w:jc w:val="both"/>
        <w:rPr>
          <w:sz w:val="22"/>
          <w:szCs w:val="22"/>
        </w:rPr>
      </w:pPr>
    </w:p>
    <w:p w:rsidR="00DA5287" w:rsidRPr="007F206C" w:rsidRDefault="00371693" w:rsidP="007F206C">
      <w:pPr>
        <w:spacing w:line="360" w:lineRule="auto"/>
        <w:ind w:right="-142" w:firstLine="567"/>
        <w:jc w:val="both"/>
        <w:rPr>
          <w:sz w:val="22"/>
          <w:szCs w:val="22"/>
        </w:rPr>
      </w:pPr>
      <w:r w:rsidRPr="007F206C">
        <w:rPr>
          <w:sz w:val="22"/>
          <w:szCs w:val="22"/>
        </w:rPr>
        <w:t>В соответствии с п.</w:t>
      </w:r>
      <w:r w:rsidR="00DA5287" w:rsidRPr="007F206C">
        <w:rPr>
          <w:sz w:val="22"/>
          <w:szCs w:val="22"/>
        </w:rPr>
        <w:t>5.4 Ветеринарно-санитарных правил сбора, утилизации и уничтожения биологических отходов, зарегистрированных в Минюсте РФ</w:t>
      </w:r>
      <w:r w:rsidRPr="007F206C">
        <w:rPr>
          <w:sz w:val="22"/>
          <w:szCs w:val="22"/>
        </w:rPr>
        <w:t xml:space="preserve"> № 1005</w:t>
      </w:r>
      <w:r w:rsidR="00DA5287" w:rsidRPr="007F206C">
        <w:rPr>
          <w:sz w:val="22"/>
          <w:szCs w:val="22"/>
        </w:rPr>
        <w:t xml:space="preserve"> </w:t>
      </w:r>
      <w:r w:rsidRPr="007F206C">
        <w:rPr>
          <w:sz w:val="22"/>
          <w:szCs w:val="22"/>
        </w:rPr>
        <w:t xml:space="preserve">от </w:t>
      </w:r>
      <w:r w:rsidR="00DA5287" w:rsidRPr="007F206C">
        <w:rPr>
          <w:sz w:val="22"/>
          <w:szCs w:val="22"/>
        </w:rPr>
        <w:t>5 января 1996 г., размер СЗЗ от скотомогильника до:</w:t>
      </w:r>
    </w:p>
    <w:p w:rsidR="00DA5287" w:rsidRPr="007F206C" w:rsidRDefault="00DA5287" w:rsidP="007F206C">
      <w:pPr>
        <w:spacing w:line="360" w:lineRule="auto"/>
        <w:ind w:right="-142" w:firstLine="567"/>
        <w:jc w:val="both"/>
        <w:rPr>
          <w:sz w:val="22"/>
          <w:szCs w:val="22"/>
        </w:rPr>
      </w:pPr>
      <w:r w:rsidRPr="007F206C">
        <w:rPr>
          <w:sz w:val="22"/>
          <w:szCs w:val="22"/>
        </w:rPr>
        <w:t>- жилых, общественных зданий, животноводческих ферм - 1000 м;</w:t>
      </w:r>
    </w:p>
    <w:p w:rsidR="00DA5287" w:rsidRPr="007F206C" w:rsidRDefault="00DA5287" w:rsidP="007F206C">
      <w:pPr>
        <w:spacing w:line="360" w:lineRule="auto"/>
        <w:ind w:right="-142" w:firstLine="567"/>
        <w:jc w:val="both"/>
        <w:rPr>
          <w:sz w:val="22"/>
          <w:szCs w:val="22"/>
        </w:rPr>
      </w:pPr>
      <w:r w:rsidRPr="007F206C">
        <w:rPr>
          <w:sz w:val="22"/>
          <w:szCs w:val="22"/>
        </w:rPr>
        <w:t>- скотопрогонов и пастбищ - 200 м;</w:t>
      </w:r>
    </w:p>
    <w:p w:rsidR="00DA5287" w:rsidRPr="007F206C" w:rsidRDefault="00DA5287" w:rsidP="007F206C">
      <w:pPr>
        <w:spacing w:line="360" w:lineRule="auto"/>
        <w:ind w:right="-142" w:firstLine="567"/>
        <w:jc w:val="both"/>
        <w:rPr>
          <w:sz w:val="22"/>
          <w:szCs w:val="22"/>
        </w:rPr>
      </w:pPr>
      <w:r w:rsidRPr="007F206C">
        <w:rPr>
          <w:sz w:val="22"/>
          <w:szCs w:val="22"/>
        </w:rPr>
        <w:t xml:space="preserve">- автомобильных, железных дорог </w:t>
      </w:r>
      <w:r w:rsidR="00371693" w:rsidRPr="007F206C">
        <w:rPr>
          <w:sz w:val="22"/>
          <w:szCs w:val="22"/>
        </w:rPr>
        <w:t>-</w:t>
      </w:r>
      <w:r w:rsidRPr="007F206C">
        <w:rPr>
          <w:sz w:val="22"/>
          <w:szCs w:val="22"/>
        </w:rPr>
        <w:t xml:space="preserve"> 50 - 300 м.</w:t>
      </w:r>
    </w:p>
    <w:p w:rsidR="006D45FB" w:rsidRPr="007F206C" w:rsidRDefault="006D45FB" w:rsidP="007F206C">
      <w:pPr>
        <w:spacing w:line="360" w:lineRule="auto"/>
        <w:ind w:right="-142" w:firstLine="567"/>
        <w:jc w:val="center"/>
        <w:outlineLvl w:val="0"/>
        <w:rPr>
          <w:bCs/>
          <w:sz w:val="22"/>
          <w:szCs w:val="26"/>
        </w:rPr>
      </w:pPr>
    </w:p>
    <w:p w:rsidR="00DA5287" w:rsidRPr="007F206C" w:rsidRDefault="00DA5287" w:rsidP="007F206C">
      <w:pPr>
        <w:spacing w:line="360" w:lineRule="auto"/>
        <w:ind w:right="-142" w:firstLine="567"/>
        <w:jc w:val="center"/>
        <w:outlineLvl w:val="0"/>
        <w:rPr>
          <w:b/>
          <w:bCs/>
          <w:szCs w:val="26"/>
        </w:rPr>
      </w:pPr>
      <w:r w:rsidRPr="007F206C">
        <w:rPr>
          <w:b/>
          <w:bCs/>
          <w:szCs w:val="26"/>
        </w:rPr>
        <w:t>Выводы:</w:t>
      </w:r>
    </w:p>
    <w:p w:rsidR="00DA5287" w:rsidRPr="007F206C" w:rsidRDefault="00DA5287" w:rsidP="007F206C">
      <w:pPr>
        <w:spacing w:line="360" w:lineRule="auto"/>
        <w:ind w:right="-142" w:firstLine="567"/>
        <w:jc w:val="center"/>
        <w:outlineLvl w:val="0"/>
        <w:rPr>
          <w:bCs/>
          <w:sz w:val="22"/>
          <w:szCs w:val="26"/>
        </w:rPr>
      </w:pPr>
    </w:p>
    <w:p w:rsidR="00DA5287" w:rsidRPr="007F206C" w:rsidRDefault="00DA5287" w:rsidP="007F206C">
      <w:pPr>
        <w:spacing w:line="360" w:lineRule="auto"/>
        <w:ind w:right="-142" w:firstLine="567"/>
        <w:jc w:val="both"/>
        <w:rPr>
          <w:sz w:val="22"/>
          <w:szCs w:val="22"/>
        </w:rPr>
      </w:pPr>
      <w:r w:rsidRPr="007F206C">
        <w:rPr>
          <w:sz w:val="22"/>
          <w:szCs w:val="22"/>
        </w:rPr>
        <w:t>Основными социально-гигиеническими проблемами на территории Хворостянского поселения являются:</w:t>
      </w:r>
    </w:p>
    <w:p w:rsidR="00DA5287" w:rsidRPr="007F206C" w:rsidRDefault="00DA5287" w:rsidP="007F206C">
      <w:pPr>
        <w:spacing w:line="360" w:lineRule="auto"/>
        <w:ind w:right="-142" w:firstLine="567"/>
        <w:jc w:val="both"/>
        <w:rPr>
          <w:sz w:val="22"/>
          <w:szCs w:val="22"/>
        </w:rPr>
      </w:pPr>
      <w:r w:rsidRPr="007F206C">
        <w:rPr>
          <w:sz w:val="22"/>
          <w:szCs w:val="22"/>
        </w:rPr>
        <w:t>- изношенность существующих водопроводных сетей;</w:t>
      </w:r>
    </w:p>
    <w:p w:rsidR="00DA5287" w:rsidRPr="007F206C" w:rsidRDefault="00DA5287" w:rsidP="007F206C">
      <w:pPr>
        <w:spacing w:line="360" w:lineRule="auto"/>
        <w:ind w:right="-142" w:firstLine="567"/>
        <w:jc w:val="both"/>
        <w:rPr>
          <w:sz w:val="22"/>
          <w:szCs w:val="22"/>
        </w:rPr>
      </w:pPr>
      <w:r w:rsidRPr="007F206C">
        <w:rPr>
          <w:sz w:val="22"/>
          <w:szCs w:val="22"/>
        </w:rPr>
        <w:t>- водозаборные сооружения находятся в ветхом состоянии;</w:t>
      </w:r>
    </w:p>
    <w:p w:rsidR="00DA5287" w:rsidRPr="007F206C" w:rsidRDefault="00DA5287" w:rsidP="007F206C">
      <w:pPr>
        <w:spacing w:line="360" w:lineRule="auto"/>
        <w:ind w:right="-142" w:firstLine="567"/>
        <w:jc w:val="both"/>
        <w:rPr>
          <w:sz w:val="22"/>
          <w:szCs w:val="22"/>
        </w:rPr>
      </w:pPr>
      <w:r w:rsidRPr="007F206C">
        <w:rPr>
          <w:sz w:val="22"/>
          <w:szCs w:val="22"/>
        </w:rPr>
        <w:t xml:space="preserve">- отсутствие централизованной </w:t>
      </w:r>
      <w:r w:rsidR="00CE12B2" w:rsidRPr="007F206C">
        <w:rPr>
          <w:sz w:val="22"/>
          <w:szCs w:val="22"/>
        </w:rPr>
        <w:t xml:space="preserve">канализации и </w:t>
      </w:r>
      <w:r w:rsidRPr="007F206C">
        <w:rPr>
          <w:sz w:val="22"/>
          <w:szCs w:val="22"/>
        </w:rPr>
        <w:t xml:space="preserve">очистных сооружений. </w:t>
      </w:r>
      <w:proofErr w:type="gramStart"/>
      <w:r w:rsidRPr="007F206C">
        <w:rPr>
          <w:sz w:val="22"/>
          <w:szCs w:val="22"/>
        </w:rPr>
        <w:t>(В наличии имеются местные выгребы и выносные уборные.</w:t>
      </w:r>
      <w:proofErr w:type="gramEnd"/>
      <w:r w:rsidRPr="007F206C">
        <w:rPr>
          <w:sz w:val="22"/>
          <w:szCs w:val="22"/>
        </w:rPr>
        <w:t xml:space="preserve"> </w:t>
      </w:r>
      <w:proofErr w:type="gramStart"/>
      <w:r w:rsidRPr="007F206C">
        <w:rPr>
          <w:sz w:val="22"/>
          <w:szCs w:val="22"/>
        </w:rPr>
        <w:t>Вывоз сточных вод осуществляется ассенизаторской автоцистерной, в остальных случаях владельцам домов приходится самостоятельно решать проблемы, связанные с отведением и утилизацией сточных вод);</w:t>
      </w:r>
      <w:proofErr w:type="gramEnd"/>
    </w:p>
    <w:p w:rsidR="00DA5287" w:rsidRPr="007F206C" w:rsidRDefault="00DA5287" w:rsidP="007F206C">
      <w:pPr>
        <w:spacing w:line="360" w:lineRule="auto"/>
        <w:ind w:right="-142" w:firstLine="567"/>
        <w:jc w:val="both"/>
        <w:rPr>
          <w:sz w:val="22"/>
          <w:szCs w:val="26"/>
        </w:rPr>
      </w:pPr>
      <w:r w:rsidRPr="007F206C">
        <w:rPr>
          <w:sz w:val="22"/>
          <w:szCs w:val="22"/>
        </w:rPr>
        <w:lastRenderedPageBreak/>
        <w:t>- отсутствие на действующих предприятиях разрабо</w:t>
      </w:r>
      <w:r w:rsidR="00CE12B2" w:rsidRPr="007F206C">
        <w:rPr>
          <w:sz w:val="22"/>
          <w:szCs w:val="22"/>
        </w:rPr>
        <w:t>танных и утвержденных проектов санитарно-защитных зон.</w:t>
      </w:r>
    </w:p>
    <w:p w:rsidR="00DA5287" w:rsidRPr="007F206C" w:rsidRDefault="00DA5287" w:rsidP="007F206C">
      <w:pPr>
        <w:spacing w:line="360" w:lineRule="auto"/>
        <w:ind w:right="-142" w:firstLine="567"/>
        <w:jc w:val="center"/>
        <w:rPr>
          <w:sz w:val="22"/>
          <w:szCs w:val="22"/>
        </w:rPr>
      </w:pPr>
    </w:p>
    <w:p w:rsidR="00DA5287" w:rsidRPr="007F206C" w:rsidRDefault="00DA5287" w:rsidP="007F206C">
      <w:pPr>
        <w:spacing w:line="360" w:lineRule="auto"/>
        <w:ind w:right="-142" w:firstLine="567"/>
        <w:jc w:val="center"/>
        <w:rPr>
          <w:sz w:val="22"/>
          <w:szCs w:val="22"/>
        </w:rPr>
      </w:pPr>
    </w:p>
    <w:p w:rsidR="00DA5287" w:rsidRPr="007F206C" w:rsidRDefault="00DA5287" w:rsidP="007F206C">
      <w:pPr>
        <w:spacing w:line="360" w:lineRule="auto"/>
        <w:ind w:right="-142" w:firstLine="567"/>
        <w:jc w:val="center"/>
        <w:rPr>
          <w:bCs/>
          <w:szCs w:val="26"/>
        </w:rPr>
      </w:pPr>
      <w:r w:rsidRPr="007F206C">
        <w:rPr>
          <w:bCs/>
          <w:szCs w:val="26"/>
        </w:rPr>
        <w:t>1.8.3 Зоны с особыми условиями использования</w:t>
      </w:r>
    </w:p>
    <w:p w:rsidR="00DA5287" w:rsidRPr="007F206C" w:rsidRDefault="00DA5287" w:rsidP="007F206C">
      <w:pPr>
        <w:spacing w:line="360" w:lineRule="auto"/>
        <w:ind w:right="-142" w:firstLine="567"/>
        <w:jc w:val="center"/>
        <w:rPr>
          <w:bCs/>
          <w:sz w:val="22"/>
          <w:szCs w:val="26"/>
        </w:rPr>
      </w:pPr>
    </w:p>
    <w:p w:rsidR="00DA5287" w:rsidRPr="007F206C" w:rsidRDefault="00DA5287" w:rsidP="007F206C">
      <w:pPr>
        <w:spacing w:line="360" w:lineRule="auto"/>
        <w:ind w:right="-142" w:firstLine="567"/>
        <w:jc w:val="both"/>
        <w:rPr>
          <w:sz w:val="22"/>
          <w:szCs w:val="22"/>
        </w:rPr>
      </w:pPr>
      <w:r w:rsidRPr="007F206C">
        <w:rPr>
          <w:sz w:val="22"/>
          <w:szCs w:val="22"/>
        </w:rPr>
        <w:t xml:space="preserve">Рациональное использование и возможность развития территории Хворостянского поселения определяется характером ограничений на </w:t>
      </w:r>
      <w:proofErr w:type="gramStart"/>
      <w:r w:rsidRPr="007F206C">
        <w:rPr>
          <w:sz w:val="22"/>
          <w:szCs w:val="22"/>
        </w:rPr>
        <w:t>хозяйственный</w:t>
      </w:r>
      <w:proofErr w:type="gramEnd"/>
      <w:r w:rsidRPr="007F206C">
        <w:rPr>
          <w:sz w:val="22"/>
          <w:szCs w:val="22"/>
        </w:rPr>
        <w:t xml:space="preserve"> и иные виды деятельности в зонах с особыми условиями использования. Ограничения на использование территорий для осуществления градостроительной деятельности устанавливаются в следующих зонах:</w:t>
      </w:r>
    </w:p>
    <w:p w:rsidR="00DA5287" w:rsidRPr="007F206C" w:rsidRDefault="00DA5287" w:rsidP="007F206C">
      <w:pPr>
        <w:suppressAutoHyphens/>
        <w:spacing w:line="360" w:lineRule="auto"/>
        <w:ind w:right="-142" w:firstLine="567"/>
        <w:jc w:val="both"/>
        <w:rPr>
          <w:sz w:val="22"/>
          <w:szCs w:val="22"/>
        </w:rPr>
      </w:pPr>
      <w:r w:rsidRPr="007F206C">
        <w:rPr>
          <w:sz w:val="22"/>
          <w:szCs w:val="22"/>
        </w:rPr>
        <w:t xml:space="preserve">- водоохранных </w:t>
      </w:r>
      <w:proofErr w:type="gramStart"/>
      <w:r w:rsidRPr="007F206C">
        <w:rPr>
          <w:sz w:val="22"/>
          <w:szCs w:val="22"/>
        </w:rPr>
        <w:t>зонах</w:t>
      </w:r>
      <w:proofErr w:type="gramEnd"/>
      <w:r w:rsidRPr="007F206C">
        <w:rPr>
          <w:sz w:val="22"/>
          <w:szCs w:val="22"/>
        </w:rPr>
        <w:t xml:space="preserve"> рек и прудов с прибрежными защитными полосами;</w:t>
      </w:r>
    </w:p>
    <w:p w:rsidR="00DA5287" w:rsidRPr="007F206C" w:rsidRDefault="00DA5287" w:rsidP="007F206C">
      <w:pPr>
        <w:suppressAutoHyphens/>
        <w:spacing w:line="360" w:lineRule="auto"/>
        <w:ind w:right="-142" w:firstLine="567"/>
        <w:jc w:val="both"/>
        <w:rPr>
          <w:sz w:val="22"/>
          <w:szCs w:val="22"/>
        </w:rPr>
      </w:pPr>
      <w:r w:rsidRPr="007F206C">
        <w:rPr>
          <w:sz w:val="22"/>
          <w:szCs w:val="22"/>
        </w:rPr>
        <w:t xml:space="preserve">- </w:t>
      </w:r>
      <w:proofErr w:type="gramStart"/>
      <w:r w:rsidRPr="007F206C">
        <w:rPr>
          <w:sz w:val="22"/>
          <w:szCs w:val="22"/>
        </w:rPr>
        <w:t>территориях</w:t>
      </w:r>
      <w:proofErr w:type="gramEnd"/>
      <w:r w:rsidRPr="007F206C">
        <w:rPr>
          <w:sz w:val="22"/>
          <w:szCs w:val="22"/>
        </w:rPr>
        <w:t xml:space="preserve"> памятников истор</w:t>
      </w:r>
      <w:r w:rsidR="00954374" w:rsidRPr="007F206C">
        <w:rPr>
          <w:sz w:val="22"/>
          <w:szCs w:val="22"/>
        </w:rPr>
        <w:t xml:space="preserve">ии и архитектуры, археологии и </w:t>
      </w:r>
      <w:r w:rsidRPr="007F206C">
        <w:rPr>
          <w:sz w:val="22"/>
          <w:szCs w:val="22"/>
        </w:rPr>
        <w:t>ООПТ;</w:t>
      </w:r>
    </w:p>
    <w:p w:rsidR="00DA5287" w:rsidRPr="007F206C" w:rsidRDefault="00DA5287" w:rsidP="007F206C">
      <w:pPr>
        <w:suppressAutoHyphens/>
        <w:spacing w:line="360" w:lineRule="auto"/>
        <w:ind w:right="-142" w:firstLine="567"/>
        <w:jc w:val="both"/>
        <w:rPr>
          <w:sz w:val="22"/>
          <w:szCs w:val="22"/>
        </w:rPr>
      </w:pPr>
      <w:r w:rsidRPr="007F206C">
        <w:rPr>
          <w:sz w:val="22"/>
          <w:szCs w:val="22"/>
        </w:rPr>
        <w:t xml:space="preserve">- </w:t>
      </w:r>
      <w:proofErr w:type="gramStart"/>
      <w:r w:rsidRPr="007F206C">
        <w:rPr>
          <w:sz w:val="22"/>
          <w:szCs w:val="22"/>
        </w:rPr>
        <w:t>зонах</w:t>
      </w:r>
      <w:proofErr w:type="gramEnd"/>
      <w:r w:rsidRPr="007F206C">
        <w:rPr>
          <w:sz w:val="22"/>
          <w:szCs w:val="22"/>
        </w:rPr>
        <w:t xml:space="preserve"> санитарной охраны источников водоснабжения;</w:t>
      </w:r>
    </w:p>
    <w:p w:rsidR="00DA5287" w:rsidRPr="007F206C" w:rsidRDefault="00DA5287" w:rsidP="007F206C">
      <w:pPr>
        <w:suppressAutoHyphens/>
        <w:spacing w:line="360" w:lineRule="auto"/>
        <w:ind w:right="-142" w:firstLine="567"/>
        <w:jc w:val="both"/>
        <w:rPr>
          <w:sz w:val="22"/>
          <w:szCs w:val="22"/>
        </w:rPr>
      </w:pPr>
      <w:r w:rsidRPr="007F206C">
        <w:rPr>
          <w:sz w:val="22"/>
          <w:szCs w:val="22"/>
        </w:rPr>
        <w:t>-</w:t>
      </w:r>
      <w:r w:rsidR="00954374" w:rsidRPr="007F206C">
        <w:rPr>
          <w:sz w:val="22"/>
          <w:szCs w:val="22"/>
        </w:rPr>
        <w:t xml:space="preserve"> </w:t>
      </w:r>
      <w:proofErr w:type="gramStart"/>
      <w:r w:rsidR="00954374" w:rsidRPr="007F206C">
        <w:rPr>
          <w:sz w:val="22"/>
          <w:szCs w:val="22"/>
        </w:rPr>
        <w:t>зонах</w:t>
      </w:r>
      <w:proofErr w:type="gramEnd"/>
      <w:r w:rsidR="00954374" w:rsidRPr="007F206C">
        <w:rPr>
          <w:sz w:val="22"/>
          <w:szCs w:val="22"/>
        </w:rPr>
        <w:t xml:space="preserve"> залегания месторождений </w:t>
      </w:r>
      <w:r w:rsidRPr="007F206C">
        <w:rPr>
          <w:sz w:val="22"/>
          <w:szCs w:val="22"/>
        </w:rPr>
        <w:t>полезных ископаемых и минеральных источников воды;</w:t>
      </w:r>
    </w:p>
    <w:p w:rsidR="00DA5287" w:rsidRPr="007F206C" w:rsidRDefault="00DA5287" w:rsidP="007F206C">
      <w:pPr>
        <w:suppressAutoHyphens/>
        <w:spacing w:line="360" w:lineRule="auto"/>
        <w:ind w:right="-142" w:firstLine="567"/>
        <w:jc w:val="both"/>
        <w:rPr>
          <w:sz w:val="22"/>
          <w:szCs w:val="22"/>
        </w:rPr>
      </w:pPr>
      <w:r w:rsidRPr="007F206C">
        <w:rPr>
          <w:sz w:val="22"/>
          <w:szCs w:val="22"/>
        </w:rPr>
        <w:t>- магистральных газо- и нефтепроводов с санитарно-защитными зонами;</w:t>
      </w:r>
    </w:p>
    <w:p w:rsidR="00DA5287" w:rsidRPr="007F206C" w:rsidRDefault="00DA5287" w:rsidP="007F206C">
      <w:pPr>
        <w:suppressAutoHyphens/>
        <w:spacing w:line="360" w:lineRule="auto"/>
        <w:ind w:right="-142" w:firstLine="567"/>
        <w:jc w:val="both"/>
        <w:rPr>
          <w:sz w:val="22"/>
          <w:szCs w:val="22"/>
        </w:rPr>
      </w:pPr>
      <w:r w:rsidRPr="007F206C">
        <w:rPr>
          <w:sz w:val="22"/>
          <w:szCs w:val="22"/>
        </w:rPr>
        <w:t xml:space="preserve">- шумовых зонах </w:t>
      </w:r>
      <w:proofErr w:type="gramStart"/>
      <w:r w:rsidRPr="007F206C">
        <w:rPr>
          <w:sz w:val="22"/>
          <w:szCs w:val="22"/>
        </w:rPr>
        <w:t>от</w:t>
      </w:r>
      <w:proofErr w:type="gramEnd"/>
      <w:r w:rsidRPr="007F206C">
        <w:rPr>
          <w:sz w:val="22"/>
          <w:szCs w:val="22"/>
        </w:rPr>
        <w:t xml:space="preserve"> автомобильных дорог;</w:t>
      </w:r>
    </w:p>
    <w:p w:rsidR="00DA5287" w:rsidRPr="007F206C" w:rsidRDefault="00DA5287" w:rsidP="007F206C">
      <w:pPr>
        <w:suppressAutoHyphens/>
        <w:spacing w:line="360" w:lineRule="auto"/>
        <w:ind w:right="-142" w:firstLine="567"/>
        <w:jc w:val="both"/>
        <w:rPr>
          <w:sz w:val="22"/>
          <w:szCs w:val="22"/>
        </w:rPr>
      </w:pPr>
      <w:r w:rsidRPr="007F206C">
        <w:rPr>
          <w:sz w:val="22"/>
          <w:szCs w:val="22"/>
        </w:rPr>
        <w:t xml:space="preserve">- шумовых зонах </w:t>
      </w:r>
      <w:proofErr w:type="gramStart"/>
      <w:r w:rsidRPr="007F206C">
        <w:rPr>
          <w:sz w:val="22"/>
          <w:szCs w:val="22"/>
        </w:rPr>
        <w:t>от</w:t>
      </w:r>
      <w:proofErr w:type="gramEnd"/>
      <w:r w:rsidRPr="007F206C">
        <w:rPr>
          <w:sz w:val="22"/>
          <w:szCs w:val="22"/>
        </w:rPr>
        <w:t xml:space="preserve"> железных дорог;</w:t>
      </w:r>
    </w:p>
    <w:p w:rsidR="00DA5287" w:rsidRPr="007F206C" w:rsidRDefault="00DA5287" w:rsidP="007F206C">
      <w:pPr>
        <w:suppressAutoHyphens/>
        <w:spacing w:line="360" w:lineRule="auto"/>
        <w:ind w:right="-142" w:firstLine="567"/>
        <w:jc w:val="both"/>
        <w:rPr>
          <w:sz w:val="22"/>
          <w:szCs w:val="22"/>
        </w:rPr>
      </w:pPr>
      <w:r w:rsidRPr="007F206C">
        <w:rPr>
          <w:sz w:val="22"/>
          <w:szCs w:val="22"/>
        </w:rPr>
        <w:t>- зоны территории линий электропередач (ЛЭП);</w:t>
      </w:r>
    </w:p>
    <w:p w:rsidR="00DA5287" w:rsidRPr="007F206C" w:rsidRDefault="00DA5287" w:rsidP="007F206C">
      <w:pPr>
        <w:suppressAutoHyphens/>
        <w:spacing w:line="360" w:lineRule="auto"/>
        <w:ind w:right="-142" w:firstLine="567"/>
        <w:jc w:val="both"/>
        <w:rPr>
          <w:sz w:val="22"/>
          <w:szCs w:val="22"/>
        </w:rPr>
      </w:pPr>
      <w:r w:rsidRPr="007F206C">
        <w:rPr>
          <w:sz w:val="22"/>
          <w:szCs w:val="22"/>
        </w:rPr>
        <w:t xml:space="preserve">- санитарно-защитных </w:t>
      </w:r>
      <w:proofErr w:type="gramStart"/>
      <w:r w:rsidRPr="007F206C">
        <w:rPr>
          <w:sz w:val="22"/>
          <w:szCs w:val="22"/>
        </w:rPr>
        <w:t>зонах</w:t>
      </w:r>
      <w:proofErr w:type="gramEnd"/>
      <w:r w:rsidRPr="007F206C">
        <w:rPr>
          <w:sz w:val="22"/>
          <w:szCs w:val="22"/>
        </w:rPr>
        <w:t xml:space="preserve"> сельскохозяйственных предприятий.</w:t>
      </w:r>
    </w:p>
    <w:p w:rsidR="00DA5287" w:rsidRPr="007F206C" w:rsidRDefault="00DA5287" w:rsidP="007F206C">
      <w:pPr>
        <w:pStyle w:val="affe"/>
        <w:spacing w:after="0" w:line="360" w:lineRule="auto"/>
        <w:ind w:right="-142" w:firstLine="567"/>
        <w:jc w:val="both"/>
        <w:rPr>
          <w:rFonts w:ascii="Times New Roman" w:hAnsi="Times New Roman" w:cs="Times New Roman"/>
          <w:lang w:val="ru-RU"/>
        </w:rPr>
      </w:pPr>
      <w:r w:rsidRPr="007F206C">
        <w:rPr>
          <w:rFonts w:ascii="Times New Roman" w:hAnsi="Times New Roman" w:cs="Times New Roman"/>
          <w:lang w:val="ru-RU"/>
        </w:rPr>
        <w:t>В соответствии с частями 4,11 ст. 65 Водного Кодекса</w:t>
      </w:r>
      <w:r w:rsidR="00954374" w:rsidRPr="007F206C">
        <w:rPr>
          <w:rFonts w:ascii="Times New Roman" w:hAnsi="Times New Roman" w:cs="Times New Roman"/>
          <w:lang w:val="ru-RU"/>
        </w:rPr>
        <w:t xml:space="preserve"> РФ (№ 74-Ф3) от 03.06.2006 г. </w:t>
      </w:r>
      <w:r w:rsidRPr="007F206C">
        <w:rPr>
          <w:rFonts w:ascii="Times New Roman" w:hAnsi="Times New Roman" w:cs="Times New Roman"/>
          <w:lang w:val="ru-RU"/>
        </w:rPr>
        <w:t>ширина водоохранной зоны рек или ручьев устанавливается от их истока для рек или ручьев протяженностью:</w:t>
      </w:r>
    </w:p>
    <w:p w:rsidR="00DA5287" w:rsidRPr="007F206C" w:rsidRDefault="00DA5287" w:rsidP="007F206C">
      <w:pPr>
        <w:pStyle w:val="affe"/>
        <w:spacing w:after="0" w:line="360" w:lineRule="auto"/>
        <w:ind w:right="-142" w:firstLine="567"/>
        <w:jc w:val="both"/>
        <w:rPr>
          <w:rFonts w:ascii="Times New Roman" w:hAnsi="Times New Roman" w:cs="Times New Roman"/>
          <w:lang w:val="ru-RU"/>
        </w:rPr>
      </w:pPr>
      <w:r w:rsidRPr="007F206C">
        <w:rPr>
          <w:rFonts w:ascii="Times New Roman" w:hAnsi="Times New Roman" w:cs="Times New Roman"/>
          <w:lang w:val="ru-RU"/>
        </w:rPr>
        <w:t xml:space="preserve">- до десяти километров </w:t>
      </w:r>
      <w:r w:rsidR="00954374" w:rsidRPr="007F206C">
        <w:rPr>
          <w:rFonts w:ascii="Times New Roman" w:hAnsi="Times New Roman" w:cs="Times New Roman"/>
          <w:lang w:val="ru-RU"/>
        </w:rPr>
        <w:t>-</w:t>
      </w:r>
      <w:r w:rsidRPr="007F206C">
        <w:rPr>
          <w:rFonts w:ascii="Times New Roman" w:hAnsi="Times New Roman" w:cs="Times New Roman"/>
          <w:lang w:val="ru-RU"/>
        </w:rPr>
        <w:t xml:space="preserve"> в размере пятидесяти метров;</w:t>
      </w:r>
    </w:p>
    <w:p w:rsidR="00DA5287" w:rsidRPr="007F206C" w:rsidRDefault="00DA5287" w:rsidP="007F206C">
      <w:pPr>
        <w:pStyle w:val="affe"/>
        <w:spacing w:after="0" w:line="360" w:lineRule="auto"/>
        <w:ind w:right="-142" w:firstLine="567"/>
        <w:jc w:val="both"/>
        <w:rPr>
          <w:rFonts w:ascii="Times New Roman" w:hAnsi="Times New Roman" w:cs="Times New Roman"/>
          <w:lang w:val="ru-RU"/>
        </w:rPr>
      </w:pPr>
      <w:r w:rsidRPr="007F206C">
        <w:rPr>
          <w:rFonts w:ascii="Times New Roman" w:hAnsi="Times New Roman" w:cs="Times New Roman"/>
          <w:lang w:val="ru-RU"/>
        </w:rPr>
        <w:t xml:space="preserve">- от десяти до пятидесяти километров </w:t>
      </w:r>
      <w:r w:rsidR="00954374" w:rsidRPr="007F206C">
        <w:rPr>
          <w:rFonts w:ascii="Times New Roman" w:hAnsi="Times New Roman" w:cs="Times New Roman"/>
          <w:lang w:val="ru-RU"/>
        </w:rPr>
        <w:t>-</w:t>
      </w:r>
      <w:r w:rsidRPr="007F206C">
        <w:rPr>
          <w:rFonts w:ascii="Times New Roman" w:hAnsi="Times New Roman" w:cs="Times New Roman"/>
          <w:lang w:val="ru-RU"/>
        </w:rPr>
        <w:t xml:space="preserve"> в размере ста метров;</w:t>
      </w:r>
    </w:p>
    <w:p w:rsidR="00DA5287" w:rsidRPr="007F206C" w:rsidRDefault="00DA5287" w:rsidP="007F206C">
      <w:pPr>
        <w:pStyle w:val="affe"/>
        <w:spacing w:after="0" w:line="360" w:lineRule="auto"/>
        <w:ind w:right="-142" w:firstLine="567"/>
        <w:jc w:val="both"/>
        <w:rPr>
          <w:rFonts w:ascii="Times New Roman" w:hAnsi="Times New Roman" w:cs="Times New Roman"/>
          <w:lang w:val="ru-RU"/>
        </w:rPr>
      </w:pPr>
      <w:r w:rsidRPr="007F206C">
        <w:rPr>
          <w:rFonts w:ascii="Times New Roman" w:hAnsi="Times New Roman" w:cs="Times New Roman"/>
          <w:lang w:val="ru-RU"/>
        </w:rPr>
        <w:t xml:space="preserve">- от пятидесяти километров и более </w:t>
      </w:r>
      <w:r w:rsidR="00954374" w:rsidRPr="007F206C">
        <w:rPr>
          <w:rFonts w:ascii="Times New Roman" w:hAnsi="Times New Roman" w:cs="Times New Roman"/>
          <w:lang w:val="ru-RU"/>
        </w:rPr>
        <w:t>-</w:t>
      </w:r>
      <w:r w:rsidRPr="007F206C">
        <w:rPr>
          <w:rFonts w:ascii="Times New Roman" w:hAnsi="Times New Roman" w:cs="Times New Roman"/>
          <w:lang w:val="ru-RU"/>
        </w:rPr>
        <w:t xml:space="preserve"> в размере двухсот метров.</w:t>
      </w:r>
    </w:p>
    <w:p w:rsidR="00DA5287" w:rsidRPr="007F206C" w:rsidRDefault="00DA5287" w:rsidP="007F206C">
      <w:pPr>
        <w:pStyle w:val="affe"/>
        <w:spacing w:after="0" w:line="360" w:lineRule="auto"/>
        <w:ind w:right="-142" w:firstLine="567"/>
        <w:jc w:val="both"/>
        <w:rPr>
          <w:rFonts w:ascii="Times New Roman" w:hAnsi="Times New Roman" w:cs="Times New Roman"/>
          <w:lang w:val="ru-RU"/>
        </w:rPr>
      </w:pPr>
      <w:r w:rsidRPr="007F206C">
        <w:rPr>
          <w:rFonts w:ascii="Times New Roman" w:hAnsi="Times New Roman" w:cs="Times New Roman"/>
          <w:lang w:val="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 км, </w:t>
      </w:r>
      <w:r w:rsidR="00954374" w:rsidRPr="007F206C">
        <w:rPr>
          <w:rFonts w:ascii="Times New Roman" w:hAnsi="Times New Roman" w:cs="Times New Roman"/>
          <w:lang w:val="ru-RU"/>
        </w:rPr>
        <w:t>устанавливается в размере 50 м.</w:t>
      </w:r>
    </w:p>
    <w:p w:rsidR="00DA5287" w:rsidRPr="007F206C" w:rsidRDefault="00DA5287" w:rsidP="007F206C">
      <w:pPr>
        <w:tabs>
          <w:tab w:val="left" w:pos="709"/>
        </w:tabs>
        <w:suppressAutoHyphens/>
        <w:spacing w:line="360" w:lineRule="auto"/>
        <w:ind w:right="-142" w:firstLine="567"/>
        <w:jc w:val="both"/>
        <w:rPr>
          <w:sz w:val="22"/>
          <w:szCs w:val="22"/>
          <w:lang w:eastAsia="zh-CN" w:bidi="en-US"/>
        </w:rPr>
      </w:pPr>
      <w:r w:rsidRPr="007F206C">
        <w:rPr>
          <w:sz w:val="22"/>
          <w:szCs w:val="22"/>
          <w:lang w:eastAsia="zh-CN" w:bidi="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DA5287" w:rsidRPr="007F206C" w:rsidRDefault="00DA5287" w:rsidP="007F206C">
      <w:pPr>
        <w:tabs>
          <w:tab w:val="left" w:pos="709"/>
        </w:tabs>
        <w:suppressAutoHyphens/>
        <w:spacing w:line="360" w:lineRule="auto"/>
        <w:ind w:right="-142" w:firstLine="567"/>
        <w:jc w:val="both"/>
        <w:rPr>
          <w:sz w:val="22"/>
          <w:szCs w:val="22"/>
          <w:lang w:eastAsia="zh-CN" w:bidi="en-US"/>
        </w:rPr>
      </w:pPr>
      <w:r w:rsidRPr="007F206C">
        <w:rPr>
          <w:sz w:val="22"/>
          <w:szCs w:val="22"/>
          <w:lang w:eastAsia="zh-CN" w:bidi="en-US"/>
        </w:rPr>
        <w:t xml:space="preserve">Согласно части 6 статьи 6 Водного кодекса РФ № 74-Ф3 от 03.06.2006 г., вдоль береговой линии водных объектов общего пользования устанавливается береговая полоса </w:t>
      </w:r>
      <w:r w:rsidR="00954374" w:rsidRPr="007F206C">
        <w:rPr>
          <w:sz w:val="22"/>
          <w:szCs w:val="22"/>
          <w:lang w:eastAsia="zh-CN" w:bidi="en-US"/>
        </w:rPr>
        <w:t>-</w:t>
      </w:r>
      <w:r w:rsidRPr="007F206C">
        <w:rPr>
          <w:sz w:val="22"/>
          <w:szCs w:val="22"/>
          <w:lang w:eastAsia="zh-CN" w:bidi="en-US"/>
        </w:rPr>
        <w:t xml:space="preserve"> полоса земли, предназначенная для общего пользования. Ширина береговой полосы водных объектов общего </w:t>
      </w:r>
      <w:r w:rsidRPr="007F206C">
        <w:rPr>
          <w:sz w:val="22"/>
          <w:szCs w:val="22"/>
          <w:lang w:eastAsia="zh-CN" w:bidi="en-US"/>
        </w:rPr>
        <w:lastRenderedPageBreak/>
        <w:t xml:space="preserve">пользования составляет 20 м, для каналов, рек и ручьев протяженностью от истока до устья не более чем 10 км, составляет </w:t>
      </w:r>
      <w:r w:rsidR="00954374" w:rsidRPr="007F206C">
        <w:rPr>
          <w:sz w:val="22"/>
          <w:szCs w:val="22"/>
          <w:lang w:eastAsia="zh-CN" w:bidi="en-US"/>
        </w:rPr>
        <w:t>-</w:t>
      </w:r>
      <w:r w:rsidRPr="007F206C">
        <w:rPr>
          <w:sz w:val="22"/>
          <w:szCs w:val="22"/>
          <w:lang w:eastAsia="zh-CN" w:bidi="en-US"/>
        </w:rPr>
        <w:t xml:space="preserve"> 5 м.</w:t>
      </w:r>
    </w:p>
    <w:p w:rsidR="00DA5287" w:rsidRPr="007F206C" w:rsidRDefault="00DA5287" w:rsidP="007F206C">
      <w:pPr>
        <w:tabs>
          <w:tab w:val="left" w:pos="709"/>
        </w:tabs>
        <w:suppressAutoHyphens/>
        <w:spacing w:line="360" w:lineRule="auto"/>
        <w:ind w:right="-142" w:firstLine="567"/>
        <w:jc w:val="both"/>
        <w:rPr>
          <w:sz w:val="22"/>
          <w:szCs w:val="22"/>
          <w:lang w:eastAsia="zh-CN" w:bidi="en-US"/>
        </w:rPr>
      </w:pPr>
      <w:r w:rsidRPr="007F206C">
        <w:rPr>
          <w:sz w:val="22"/>
          <w:szCs w:val="22"/>
          <w:lang w:eastAsia="zh-CN" w:bidi="en-US"/>
        </w:rPr>
        <w:t>Каждый гражданин вправе пользоваться (без использования механических транспортных средств) береговой полосой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A5287" w:rsidRPr="007F206C" w:rsidRDefault="00DA5287" w:rsidP="007F206C">
      <w:pPr>
        <w:pStyle w:val="affe"/>
        <w:spacing w:after="0" w:line="360" w:lineRule="auto"/>
        <w:ind w:right="-142" w:firstLine="567"/>
        <w:jc w:val="both"/>
        <w:rPr>
          <w:rFonts w:ascii="Times New Roman" w:hAnsi="Times New Roman" w:cs="Times New Roman"/>
          <w:lang w:val="ru-RU"/>
        </w:rPr>
      </w:pPr>
      <w:r w:rsidRPr="007F206C">
        <w:rPr>
          <w:rFonts w:ascii="Times New Roman" w:hAnsi="Times New Roman" w:cs="Times New Roman"/>
          <w:lang w:val="ru-RU"/>
        </w:rPr>
        <w:t xml:space="preserve">Кроме водных ресурсов, в сельском поселении имеются другие вышеперечисленные </w:t>
      </w:r>
      <w:proofErr w:type="gramStart"/>
      <w:r w:rsidRPr="007F206C">
        <w:rPr>
          <w:rFonts w:ascii="Times New Roman" w:hAnsi="Times New Roman" w:cs="Times New Roman"/>
          <w:lang w:val="ru-RU"/>
        </w:rPr>
        <w:t>территориальные зоны</w:t>
      </w:r>
      <w:proofErr w:type="gramEnd"/>
      <w:r w:rsidRPr="007F206C">
        <w:rPr>
          <w:rFonts w:ascii="Times New Roman" w:hAnsi="Times New Roman" w:cs="Times New Roman"/>
          <w:lang w:val="ru-RU"/>
        </w:rPr>
        <w:t xml:space="preserve"> и объекты с особыми условиями использования.</w:t>
      </w:r>
    </w:p>
    <w:p w:rsidR="00DA5287" w:rsidRPr="007F206C" w:rsidRDefault="00954374" w:rsidP="007F206C">
      <w:pPr>
        <w:pStyle w:val="affe"/>
        <w:spacing w:after="0" w:line="360" w:lineRule="auto"/>
        <w:ind w:right="-142" w:firstLine="567"/>
        <w:jc w:val="both"/>
        <w:rPr>
          <w:rFonts w:ascii="Times New Roman" w:hAnsi="Times New Roman" w:cs="Times New Roman"/>
          <w:lang w:val="ru-RU"/>
        </w:rPr>
      </w:pPr>
      <w:proofErr w:type="gramStart"/>
      <w:r w:rsidRPr="007F206C">
        <w:rPr>
          <w:rFonts w:ascii="Times New Roman" w:hAnsi="Times New Roman" w:cs="Times New Roman"/>
          <w:lang w:val="ru-RU"/>
        </w:rPr>
        <w:t>Следующая</w:t>
      </w:r>
      <w:proofErr w:type="gramEnd"/>
      <w:r w:rsidRPr="007F206C">
        <w:rPr>
          <w:rFonts w:ascii="Times New Roman" w:hAnsi="Times New Roman" w:cs="Times New Roman"/>
          <w:lang w:val="ru-RU"/>
        </w:rPr>
        <w:t xml:space="preserve"> </w:t>
      </w:r>
      <w:r w:rsidR="00DA5287" w:rsidRPr="007F206C">
        <w:rPr>
          <w:rFonts w:ascii="Times New Roman" w:hAnsi="Times New Roman" w:cs="Times New Roman"/>
          <w:lang w:val="ru-RU"/>
        </w:rPr>
        <w:t>из них: это территории памятников истории и архитектуры, археологии и ООПТ.</w:t>
      </w:r>
    </w:p>
    <w:p w:rsidR="00DA5287" w:rsidRPr="007F206C" w:rsidRDefault="00DA5287" w:rsidP="007F206C">
      <w:pPr>
        <w:pStyle w:val="affe"/>
        <w:spacing w:after="0" w:line="360" w:lineRule="auto"/>
        <w:ind w:right="-142" w:firstLine="567"/>
        <w:jc w:val="both"/>
        <w:rPr>
          <w:rFonts w:ascii="Times New Roman" w:hAnsi="Times New Roman" w:cs="Times New Roman"/>
          <w:b/>
          <w:bCs/>
          <w:lang w:val="ru-RU"/>
        </w:rPr>
      </w:pPr>
      <w:r w:rsidRPr="007F206C">
        <w:rPr>
          <w:rFonts w:ascii="Times New Roman" w:hAnsi="Times New Roman" w:cs="Times New Roman"/>
          <w:lang w:val="ru-RU"/>
        </w:rPr>
        <w:t>На территории сельского поселения Хворостянский сельсовет данные территории представлены:</w:t>
      </w:r>
    </w:p>
    <w:p w:rsidR="00954374" w:rsidRPr="007F206C" w:rsidRDefault="00954374" w:rsidP="007F206C">
      <w:pPr>
        <w:pStyle w:val="affe"/>
        <w:spacing w:after="0" w:line="360" w:lineRule="auto"/>
        <w:ind w:right="-142" w:firstLine="567"/>
        <w:jc w:val="center"/>
        <w:rPr>
          <w:rFonts w:ascii="Times New Roman" w:hAnsi="Times New Roman" w:cs="Times New Roman"/>
          <w:lang w:val="ru-RU"/>
        </w:rPr>
      </w:pPr>
    </w:p>
    <w:p w:rsidR="00DA5287" w:rsidRPr="007F206C" w:rsidRDefault="00DA5287" w:rsidP="007F206C">
      <w:pPr>
        <w:pStyle w:val="affe"/>
        <w:spacing w:after="0" w:line="360" w:lineRule="auto"/>
        <w:ind w:right="-142" w:firstLine="567"/>
        <w:jc w:val="center"/>
        <w:rPr>
          <w:rFonts w:ascii="Times New Roman" w:hAnsi="Times New Roman" w:cs="Times New Roman"/>
          <w:b/>
          <w:bCs/>
          <w:szCs w:val="26"/>
          <w:lang w:val="ru-RU"/>
        </w:rPr>
      </w:pPr>
      <w:r w:rsidRPr="007F206C">
        <w:rPr>
          <w:rFonts w:ascii="Times New Roman" w:hAnsi="Times New Roman" w:cs="Times New Roman"/>
          <w:b/>
          <w:bCs/>
          <w:sz w:val="24"/>
          <w:szCs w:val="26"/>
          <w:lang w:val="ru-RU"/>
        </w:rPr>
        <w:t>Перечень выявленных объектов</w:t>
      </w:r>
    </w:p>
    <w:p w:rsidR="00954374" w:rsidRPr="007F206C" w:rsidRDefault="00954374" w:rsidP="007F206C">
      <w:pPr>
        <w:pStyle w:val="affe"/>
        <w:spacing w:after="0" w:line="360" w:lineRule="auto"/>
        <w:ind w:right="-142" w:firstLine="567"/>
        <w:jc w:val="center"/>
        <w:rPr>
          <w:rFonts w:ascii="Times New Roman" w:hAnsi="Times New Roman" w:cs="Times New Roman"/>
          <w:bCs/>
          <w:szCs w:val="26"/>
          <w:lang w:val="ru-RU"/>
        </w:rPr>
      </w:pPr>
    </w:p>
    <w:tbl>
      <w:tblPr>
        <w:tblW w:w="9299" w:type="dxa"/>
        <w:jc w:val="center"/>
        <w:tblInd w:w="71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633"/>
        <w:gridCol w:w="2741"/>
        <w:gridCol w:w="1618"/>
        <w:gridCol w:w="2408"/>
        <w:gridCol w:w="1899"/>
      </w:tblGrid>
      <w:tr w:rsidR="00177AC4" w:rsidRPr="00954374" w:rsidTr="007F206C">
        <w:trPr>
          <w:trHeight w:val="414"/>
          <w:jc w:val="center"/>
        </w:trPr>
        <w:tc>
          <w:tcPr>
            <w:tcW w:w="63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225" w:right="-169"/>
              <w:jc w:val="center"/>
              <w:rPr>
                <w:sz w:val="21"/>
                <w:szCs w:val="21"/>
              </w:rPr>
            </w:pPr>
            <w:r w:rsidRPr="00954374">
              <w:rPr>
                <w:b/>
                <w:bCs/>
                <w:sz w:val="21"/>
                <w:szCs w:val="21"/>
              </w:rPr>
              <w:t>№ на схеме</w:t>
            </w:r>
          </w:p>
        </w:tc>
        <w:tc>
          <w:tcPr>
            <w:tcW w:w="274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jc w:val="center"/>
              <w:rPr>
                <w:sz w:val="21"/>
                <w:szCs w:val="21"/>
              </w:rPr>
            </w:pPr>
            <w:r w:rsidRPr="00954374">
              <w:rPr>
                <w:b/>
                <w:bCs/>
                <w:sz w:val="21"/>
                <w:szCs w:val="21"/>
              </w:rPr>
              <w:t>Наименование</w:t>
            </w:r>
            <w:r w:rsidR="007F206C">
              <w:rPr>
                <w:sz w:val="21"/>
                <w:szCs w:val="21"/>
              </w:rPr>
              <w:t xml:space="preserve"> </w:t>
            </w:r>
            <w:r w:rsidRPr="00954374">
              <w:rPr>
                <w:b/>
                <w:bCs/>
                <w:sz w:val="21"/>
                <w:szCs w:val="21"/>
              </w:rPr>
              <w:t>объекта</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jc w:val="center"/>
              <w:rPr>
                <w:sz w:val="21"/>
                <w:szCs w:val="21"/>
              </w:rPr>
            </w:pPr>
            <w:r w:rsidRPr="00954374">
              <w:rPr>
                <w:b/>
                <w:bCs/>
                <w:sz w:val="21"/>
                <w:szCs w:val="21"/>
              </w:rPr>
              <w:t>Использование</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jc w:val="center"/>
              <w:rPr>
                <w:sz w:val="21"/>
                <w:szCs w:val="21"/>
              </w:rPr>
            </w:pPr>
            <w:r w:rsidRPr="00954374">
              <w:rPr>
                <w:b/>
                <w:bCs/>
                <w:sz w:val="21"/>
                <w:szCs w:val="21"/>
              </w:rPr>
              <w:t>Основание</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954374" w:rsidP="007F206C">
            <w:pPr>
              <w:pStyle w:val="afb"/>
              <w:ind w:left="-7" w:right="-55"/>
              <w:jc w:val="center"/>
              <w:rPr>
                <w:sz w:val="21"/>
                <w:szCs w:val="21"/>
              </w:rPr>
            </w:pPr>
            <w:r>
              <w:rPr>
                <w:b/>
                <w:bCs/>
                <w:sz w:val="21"/>
                <w:szCs w:val="21"/>
              </w:rPr>
              <w:t>М</w:t>
            </w:r>
            <w:r w:rsidR="00DA5287" w:rsidRPr="00954374">
              <w:rPr>
                <w:b/>
                <w:bCs/>
                <w:sz w:val="21"/>
                <w:szCs w:val="21"/>
              </w:rPr>
              <w:t>естонахождение</w:t>
            </w:r>
          </w:p>
        </w:tc>
      </w:tr>
      <w:tr w:rsidR="00177AC4" w:rsidRPr="00954374" w:rsidTr="007F206C">
        <w:trPr>
          <w:trHeight w:val="393"/>
          <w:jc w:val="center"/>
        </w:trPr>
        <w:tc>
          <w:tcPr>
            <w:tcW w:w="63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1" w:right="-142"/>
              <w:jc w:val="center"/>
              <w:rPr>
                <w:sz w:val="21"/>
                <w:szCs w:val="21"/>
              </w:rPr>
            </w:pPr>
            <w:r w:rsidRPr="00954374">
              <w:rPr>
                <w:sz w:val="21"/>
                <w:szCs w:val="21"/>
              </w:rPr>
              <w:t>1</w:t>
            </w:r>
          </w:p>
        </w:tc>
        <w:tc>
          <w:tcPr>
            <w:tcW w:w="274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autoSpaceDE w:val="0"/>
              <w:autoSpaceDN w:val="0"/>
              <w:adjustRightInd w:val="0"/>
              <w:ind w:left="-7" w:right="-55"/>
              <w:rPr>
                <w:sz w:val="21"/>
                <w:szCs w:val="21"/>
              </w:rPr>
            </w:pPr>
            <w:proofErr w:type="gramStart"/>
            <w:r w:rsidRPr="00954374">
              <w:rPr>
                <w:sz w:val="21"/>
                <w:szCs w:val="21"/>
              </w:rPr>
              <w:t>Ансамбль ж\д станции</w:t>
            </w:r>
            <w:r w:rsidR="00954374">
              <w:rPr>
                <w:sz w:val="21"/>
                <w:szCs w:val="21"/>
              </w:rPr>
              <w:t xml:space="preserve"> </w:t>
            </w:r>
            <w:r w:rsidRPr="00954374">
              <w:rPr>
                <w:sz w:val="21"/>
                <w:szCs w:val="21"/>
              </w:rPr>
              <w:t>(кон.</w:t>
            </w:r>
            <w:proofErr w:type="gramEnd"/>
            <w:r w:rsidRPr="00954374">
              <w:rPr>
                <w:sz w:val="21"/>
                <w:szCs w:val="21"/>
              </w:rPr>
              <w:t xml:space="preserve"> </w:t>
            </w:r>
            <w:proofErr w:type="gramStart"/>
            <w:r w:rsidRPr="00954374">
              <w:rPr>
                <w:sz w:val="21"/>
                <w:szCs w:val="21"/>
              </w:rPr>
              <w:t>XIX в.):</w:t>
            </w:r>
            <w:proofErr w:type="gramEnd"/>
          </w:p>
        </w:tc>
        <w:tc>
          <w:tcPr>
            <w:tcW w:w="161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r w:rsidRPr="00954374">
              <w:rPr>
                <w:sz w:val="21"/>
                <w:szCs w:val="21"/>
              </w:rPr>
              <w:t>по первонач. назначению</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r w:rsidRPr="00954374">
              <w:rPr>
                <w:sz w:val="21"/>
                <w:szCs w:val="21"/>
              </w:rPr>
              <w:t>Приказ нач. Госдирекции</w:t>
            </w:r>
            <w:r w:rsidR="007F206C">
              <w:rPr>
                <w:sz w:val="21"/>
                <w:szCs w:val="21"/>
              </w:rPr>
              <w:t xml:space="preserve"> </w:t>
            </w:r>
            <w:r w:rsidRPr="00954374">
              <w:rPr>
                <w:sz w:val="21"/>
                <w:szCs w:val="21"/>
              </w:rPr>
              <w:t>от 15 июня 2002 г. № 18</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roofErr w:type="gramStart"/>
            <w:r w:rsidRPr="00954374">
              <w:rPr>
                <w:sz w:val="21"/>
                <w:szCs w:val="21"/>
              </w:rPr>
              <w:t>ж</w:t>
            </w:r>
            <w:proofErr w:type="gramEnd"/>
            <w:r w:rsidRPr="00954374">
              <w:rPr>
                <w:sz w:val="21"/>
                <w:szCs w:val="21"/>
              </w:rPr>
              <w:t>\д ст. Хворостянка</w:t>
            </w:r>
          </w:p>
        </w:tc>
      </w:tr>
      <w:tr w:rsidR="00177AC4" w:rsidRPr="00954374" w:rsidTr="007F206C">
        <w:trPr>
          <w:trHeight w:val="104"/>
          <w:jc w:val="center"/>
        </w:trPr>
        <w:tc>
          <w:tcPr>
            <w:tcW w:w="63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1" w:right="-142"/>
              <w:jc w:val="center"/>
              <w:rPr>
                <w:sz w:val="21"/>
                <w:szCs w:val="21"/>
              </w:rPr>
            </w:pPr>
          </w:p>
        </w:tc>
        <w:tc>
          <w:tcPr>
            <w:tcW w:w="274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rPr>
                <w:sz w:val="21"/>
                <w:szCs w:val="21"/>
              </w:rPr>
            </w:pPr>
            <w:r w:rsidRPr="00954374">
              <w:rPr>
                <w:sz w:val="21"/>
                <w:szCs w:val="21"/>
              </w:rPr>
              <w:t>1) здание станционное</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r w:rsidRPr="00954374">
              <w:rPr>
                <w:sz w:val="21"/>
                <w:szCs w:val="21"/>
              </w:rPr>
              <w:t>не используется</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r>
      <w:tr w:rsidR="00177AC4" w:rsidRPr="00954374" w:rsidTr="007F206C">
        <w:trPr>
          <w:trHeight w:val="166"/>
          <w:jc w:val="center"/>
        </w:trPr>
        <w:tc>
          <w:tcPr>
            <w:tcW w:w="63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1" w:right="-142"/>
              <w:jc w:val="center"/>
              <w:rPr>
                <w:sz w:val="21"/>
                <w:szCs w:val="21"/>
              </w:rPr>
            </w:pPr>
          </w:p>
        </w:tc>
        <w:tc>
          <w:tcPr>
            <w:tcW w:w="274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rPr>
                <w:sz w:val="21"/>
                <w:szCs w:val="21"/>
              </w:rPr>
            </w:pPr>
            <w:r w:rsidRPr="00954374">
              <w:rPr>
                <w:sz w:val="21"/>
                <w:szCs w:val="21"/>
              </w:rPr>
              <w:t>2) казарма</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r w:rsidRPr="00954374">
              <w:rPr>
                <w:sz w:val="21"/>
                <w:szCs w:val="21"/>
              </w:rPr>
              <w:t>жилье</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r>
      <w:tr w:rsidR="00177AC4" w:rsidRPr="00954374" w:rsidTr="007F206C">
        <w:trPr>
          <w:trHeight w:val="228"/>
          <w:jc w:val="center"/>
        </w:trPr>
        <w:tc>
          <w:tcPr>
            <w:tcW w:w="63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1" w:right="-142"/>
              <w:jc w:val="center"/>
              <w:rPr>
                <w:sz w:val="21"/>
                <w:szCs w:val="21"/>
              </w:rPr>
            </w:pPr>
          </w:p>
        </w:tc>
        <w:tc>
          <w:tcPr>
            <w:tcW w:w="274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rPr>
                <w:sz w:val="21"/>
                <w:szCs w:val="21"/>
              </w:rPr>
            </w:pPr>
            <w:r w:rsidRPr="00954374">
              <w:rPr>
                <w:sz w:val="21"/>
                <w:szCs w:val="21"/>
              </w:rPr>
              <w:t>3) строение пристанционное</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r w:rsidRPr="00954374">
              <w:rPr>
                <w:sz w:val="21"/>
                <w:szCs w:val="21"/>
              </w:rPr>
              <w:t>жилье</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r>
      <w:tr w:rsidR="00177AC4" w:rsidRPr="00954374" w:rsidTr="007F206C">
        <w:trPr>
          <w:trHeight w:val="148"/>
          <w:jc w:val="center"/>
        </w:trPr>
        <w:tc>
          <w:tcPr>
            <w:tcW w:w="63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1" w:right="-142"/>
              <w:jc w:val="center"/>
              <w:rPr>
                <w:sz w:val="21"/>
                <w:szCs w:val="21"/>
              </w:rPr>
            </w:pPr>
          </w:p>
        </w:tc>
        <w:tc>
          <w:tcPr>
            <w:tcW w:w="274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7" w:right="-55"/>
              <w:rPr>
                <w:sz w:val="21"/>
                <w:szCs w:val="21"/>
              </w:rPr>
            </w:pPr>
            <w:r w:rsidRPr="00954374">
              <w:rPr>
                <w:sz w:val="21"/>
                <w:szCs w:val="21"/>
              </w:rPr>
              <w:t>4) строение пристанционное</w:t>
            </w:r>
          </w:p>
        </w:tc>
        <w:tc>
          <w:tcPr>
            <w:tcW w:w="161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r w:rsidRPr="00954374">
              <w:rPr>
                <w:sz w:val="21"/>
                <w:szCs w:val="21"/>
              </w:rPr>
              <w:t>жилье</w:t>
            </w:r>
          </w:p>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954374" w:rsidRDefault="00DA5287" w:rsidP="007F206C">
            <w:pPr>
              <w:pStyle w:val="afb"/>
              <w:ind w:left="-55"/>
              <w:jc w:val="center"/>
              <w:rPr>
                <w:sz w:val="21"/>
                <w:szCs w:val="21"/>
              </w:rPr>
            </w:pPr>
          </w:p>
        </w:tc>
      </w:tr>
    </w:tbl>
    <w:p w:rsidR="00177AC4" w:rsidRPr="00DA6738" w:rsidRDefault="00177AC4" w:rsidP="00DA6738">
      <w:pPr>
        <w:pStyle w:val="affe"/>
        <w:spacing w:after="0" w:line="360" w:lineRule="auto"/>
        <w:ind w:right="-142" w:firstLine="567"/>
        <w:jc w:val="center"/>
        <w:rPr>
          <w:rFonts w:ascii="Times New Roman" w:hAnsi="Times New Roman" w:cs="Times New Roman"/>
          <w:bCs/>
          <w:lang w:val="ru-RU"/>
        </w:rPr>
      </w:pPr>
    </w:p>
    <w:p w:rsidR="00DA5287" w:rsidRPr="00DA6738" w:rsidRDefault="00DA5287" w:rsidP="00DA6738">
      <w:pPr>
        <w:pStyle w:val="affe"/>
        <w:spacing w:after="0" w:line="360" w:lineRule="auto"/>
        <w:ind w:right="-142" w:firstLine="567"/>
        <w:jc w:val="center"/>
        <w:rPr>
          <w:rFonts w:ascii="Times New Roman" w:hAnsi="Times New Roman" w:cs="Times New Roman"/>
          <w:b/>
          <w:bCs/>
          <w:lang w:val="ru-RU"/>
        </w:rPr>
      </w:pPr>
      <w:r w:rsidRPr="00DA6738">
        <w:rPr>
          <w:rFonts w:ascii="Times New Roman" w:hAnsi="Times New Roman" w:cs="Times New Roman"/>
          <w:b/>
          <w:bCs/>
          <w:sz w:val="24"/>
          <w:lang w:val="ru-RU"/>
        </w:rPr>
        <w:t>Перечень объектов археологического наследия</w:t>
      </w:r>
    </w:p>
    <w:p w:rsidR="005657CC" w:rsidRPr="00DA6738" w:rsidRDefault="005657CC" w:rsidP="00DA6738">
      <w:pPr>
        <w:pStyle w:val="affe"/>
        <w:spacing w:after="0" w:line="360" w:lineRule="auto"/>
        <w:ind w:right="-142" w:firstLine="567"/>
        <w:jc w:val="center"/>
        <w:rPr>
          <w:rFonts w:ascii="Times New Roman" w:hAnsi="Times New Roman" w:cs="Times New Roman"/>
          <w:lang w:val="ru-RU"/>
        </w:rPr>
      </w:pPr>
    </w:p>
    <w:tbl>
      <w:tblPr>
        <w:tblW w:w="9239" w:type="dxa"/>
        <w:jc w:val="center"/>
        <w:tblInd w:w="47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793"/>
        <w:gridCol w:w="2005"/>
        <w:gridCol w:w="1701"/>
        <w:gridCol w:w="1134"/>
        <w:gridCol w:w="3606"/>
      </w:tblGrid>
      <w:tr w:rsidR="00DA5287" w:rsidRPr="00DA6738" w:rsidTr="00DA6738">
        <w:trPr>
          <w:trHeight w:val="30"/>
          <w:jc w:val="center"/>
        </w:trPr>
        <w:tc>
          <w:tcPr>
            <w:tcW w:w="79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1" w:right="-66"/>
              <w:jc w:val="center"/>
              <w:rPr>
                <w:b/>
                <w:bCs/>
                <w:sz w:val="21"/>
                <w:szCs w:val="21"/>
              </w:rPr>
            </w:pPr>
            <w:r w:rsidRPr="00DA6738">
              <w:rPr>
                <w:b/>
                <w:bCs/>
                <w:sz w:val="21"/>
                <w:szCs w:val="21"/>
              </w:rPr>
              <w:t>№</w:t>
            </w:r>
            <w:r w:rsidR="00DA6738">
              <w:rPr>
                <w:b/>
                <w:bCs/>
                <w:sz w:val="21"/>
                <w:szCs w:val="21"/>
              </w:rPr>
              <w:t xml:space="preserve"> </w:t>
            </w:r>
            <w:r w:rsidRPr="00DA6738">
              <w:rPr>
                <w:b/>
                <w:bCs/>
                <w:sz w:val="21"/>
                <w:szCs w:val="21"/>
              </w:rPr>
              <w:t>на схеме</w:t>
            </w:r>
          </w:p>
        </w:tc>
        <w:tc>
          <w:tcPr>
            <w:tcW w:w="200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55" w:right="-34"/>
              <w:jc w:val="center"/>
              <w:rPr>
                <w:sz w:val="21"/>
                <w:szCs w:val="21"/>
              </w:rPr>
            </w:pPr>
            <w:r w:rsidRPr="00DA6738">
              <w:rPr>
                <w:b/>
                <w:bCs/>
                <w:sz w:val="21"/>
                <w:szCs w:val="21"/>
              </w:rPr>
              <w:t>Наименование</w:t>
            </w:r>
            <w:r w:rsidR="005657CC" w:rsidRPr="00DA6738">
              <w:rPr>
                <w:sz w:val="21"/>
                <w:szCs w:val="21"/>
              </w:rPr>
              <w:t xml:space="preserve"> </w:t>
            </w:r>
            <w:r w:rsidRPr="00DA6738">
              <w:rPr>
                <w:b/>
                <w:bCs/>
                <w:sz w:val="21"/>
                <w:szCs w:val="21"/>
              </w:rPr>
              <w:t>объекта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55" w:right="-34"/>
              <w:jc w:val="center"/>
              <w:rPr>
                <w:sz w:val="21"/>
                <w:szCs w:val="21"/>
              </w:rPr>
            </w:pPr>
            <w:r w:rsidRPr="00DA6738">
              <w:rPr>
                <w:b/>
                <w:bCs/>
                <w:sz w:val="21"/>
                <w:szCs w:val="21"/>
              </w:rPr>
              <w:t>Тип памятника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55" w:right="-34"/>
              <w:jc w:val="center"/>
              <w:rPr>
                <w:sz w:val="21"/>
                <w:szCs w:val="21"/>
              </w:rPr>
            </w:pPr>
            <w:r w:rsidRPr="00DA6738">
              <w:rPr>
                <w:b/>
                <w:bCs/>
                <w:sz w:val="21"/>
                <w:szCs w:val="21"/>
              </w:rPr>
              <w:t>Датировка</w:t>
            </w:r>
          </w:p>
        </w:tc>
        <w:tc>
          <w:tcPr>
            <w:tcW w:w="3606"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55" w:right="-34"/>
              <w:jc w:val="center"/>
              <w:rPr>
                <w:sz w:val="21"/>
                <w:szCs w:val="21"/>
              </w:rPr>
            </w:pPr>
            <w:r w:rsidRPr="00DA6738">
              <w:rPr>
                <w:b/>
                <w:bCs/>
                <w:sz w:val="21"/>
                <w:szCs w:val="21"/>
              </w:rPr>
              <w:t>Местонахождение</w:t>
            </w:r>
          </w:p>
        </w:tc>
      </w:tr>
      <w:tr w:rsidR="00DA5287" w:rsidRPr="00DA6738" w:rsidTr="00DA6738">
        <w:trPr>
          <w:trHeight w:val="644"/>
          <w:jc w:val="center"/>
        </w:trPr>
        <w:tc>
          <w:tcPr>
            <w:tcW w:w="79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1" w:right="-66"/>
              <w:jc w:val="center"/>
              <w:rPr>
                <w:sz w:val="21"/>
                <w:szCs w:val="21"/>
              </w:rPr>
            </w:pPr>
            <w:r w:rsidRPr="00DA6738">
              <w:rPr>
                <w:sz w:val="21"/>
                <w:szCs w:val="21"/>
              </w:rPr>
              <w:t>1.</w:t>
            </w:r>
          </w:p>
        </w:tc>
        <w:tc>
          <w:tcPr>
            <w:tcW w:w="200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87" w:right="-34"/>
              <w:rPr>
                <w:sz w:val="21"/>
                <w:szCs w:val="21"/>
              </w:rPr>
            </w:pPr>
            <w:r w:rsidRPr="00DA6738">
              <w:rPr>
                <w:sz w:val="21"/>
                <w:szCs w:val="21"/>
              </w:rPr>
              <w:t>Ольшанка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6" w:right="-71"/>
              <w:jc w:val="center"/>
              <w:rPr>
                <w:sz w:val="21"/>
                <w:szCs w:val="21"/>
              </w:rPr>
            </w:pPr>
            <w:r w:rsidRPr="00DA6738">
              <w:rPr>
                <w:sz w:val="21"/>
                <w:szCs w:val="21"/>
              </w:rPr>
              <w:t>курганный могильник</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6" w:right="-71"/>
              <w:jc w:val="center"/>
              <w:rPr>
                <w:sz w:val="21"/>
                <w:szCs w:val="21"/>
              </w:rPr>
            </w:pPr>
            <w:r w:rsidRPr="00DA6738">
              <w:rPr>
                <w:sz w:val="21"/>
                <w:szCs w:val="21"/>
              </w:rPr>
              <w:t>бронза</w:t>
            </w:r>
          </w:p>
        </w:tc>
        <w:tc>
          <w:tcPr>
            <w:tcW w:w="3606"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39" w:right="-71"/>
              <w:rPr>
                <w:sz w:val="21"/>
                <w:szCs w:val="21"/>
              </w:rPr>
            </w:pPr>
            <w:r w:rsidRPr="00DA6738">
              <w:rPr>
                <w:sz w:val="21"/>
                <w:szCs w:val="21"/>
              </w:rPr>
              <w:t xml:space="preserve">3,2 км к северо-западу от лагеря КРС </w:t>
            </w:r>
            <w:r w:rsidR="00177AC4" w:rsidRPr="00DA6738">
              <w:rPr>
                <w:sz w:val="21"/>
                <w:szCs w:val="21"/>
              </w:rPr>
              <w:t xml:space="preserve">       </w:t>
            </w:r>
            <w:r w:rsidRPr="00DA6738">
              <w:rPr>
                <w:sz w:val="21"/>
                <w:szCs w:val="21"/>
              </w:rPr>
              <w:t xml:space="preserve">с. Ольшанка, в 2,9 км к северо-востоку </w:t>
            </w:r>
            <w:proofErr w:type="gramStart"/>
            <w:r w:rsidRPr="00DA6738">
              <w:rPr>
                <w:sz w:val="21"/>
                <w:szCs w:val="21"/>
              </w:rPr>
              <w:t>от</w:t>
            </w:r>
            <w:proofErr w:type="gramEnd"/>
            <w:r w:rsidRPr="00DA6738">
              <w:rPr>
                <w:sz w:val="21"/>
                <w:szCs w:val="21"/>
              </w:rPr>
              <w:t xml:space="preserve"> с. Красное Знамя</w:t>
            </w:r>
          </w:p>
        </w:tc>
      </w:tr>
      <w:tr w:rsidR="00DA5287" w:rsidRPr="00DA6738" w:rsidTr="00DA6738">
        <w:trPr>
          <w:trHeight w:val="1364"/>
          <w:jc w:val="center"/>
        </w:trPr>
        <w:tc>
          <w:tcPr>
            <w:tcW w:w="79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1" w:right="-66"/>
              <w:jc w:val="center"/>
              <w:rPr>
                <w:sz w:val="21"/>
                <w:szCs w:val="21"/>
              </w:rPr>
            </w:pPr>
            <w:r w:rsidRPr="00DA6738">
              <w:rPr>
                <w:sz w:val="21"/>
                <w:szCs w:val="21"/>
              </w:rPr>
              <w:t>2.</w:t>
            </w:r>
          </w:p>
        </w:tc>
        <w:tc>
          <w:tcPr>
            <w:tcW w:w="200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87" w:right="-34"/>
              <w:rPr>
                <w:sz w:val="21"/>
                <w:szCs w:val="21"/>
              </w:rPr>
            </w:pPr>
            <w:r w:rsidRPr="00DA6738">
              <w:rPr>
                <w:sz w:val="21"/>
                <w:szCs w:val="21"/>
              </w:rPr>
              <w:t>Хворостянка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6" w:right="-71"/>
              <w:jc w:val="center"/>
              <w:rPr>
                <w:sz w:val="21"/>
                <w:szCs w:val="21"/>
              </w:rPr>
            </w:pPr>
            <w:r w:rsidRPr="00DA6738">
              <w:rPr>
                <w:sz w:val="21"/>
                <w:szCs w:val="21"/>
              </w:rPr>
              <w:t>курган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6" w:right="-71"/>
              <w:jc w:val="center"/>
              <w:rPr>
                <w:sz w:val="21"/>
                <w:szCs w:val="21"/>
              </w:rPr>
            </w:pPr>
            <w:r w:rsidRPr="00DA6738">
              <w:rPr>
                <w:sz w:val="21"/>
                <w:szCs w:val="21"/>
              </w:rPr>
              <w:t>бронза</w:t>
            </w:r>
          </w:p>
        </w:tc>
        <w:tc>
          <w:tcPr>
            <w:tcW w:w="3606"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6738" w:rsidRDefault="00DA5287" w:rsidP="00DA6738">
            <w:pPr>
              <w:pStyle w:val="afb"/>
              <w:ind w:left="-39" w:right="-71"/>
              <w:rPr>
                <w:sz w:val="21"/>
                <w:szCs w:val="21"/>
              </w:rPr>
            </w:pPr>
            <w:r w:rsidRPr="00DA6738">
              <w:rPr>
                <w:sz w:val="21"/>
                <w:szCs w:val="21"/>
              </w:rPr>
              <w:t>северо-западная окраина</w:t>
            </w:r>
            <w:r w:rsidR="00DA6738">
              <w:rPr>
                <w:sz w:val="21"/>
                <w:szCs w:val="21"/>
              </w:rPr>
              <w:t xml:space="preserve"> </w:t>
            </w:r>
          </w:p>
          <w:p w:rsidR="00DA5287" w:rsidRPr="00DA6738" w:rsidRDefault="005657CC" w:rsidP="00DA6738">
            <w:pPr>
              <w:pStyle w:val="afb"/>
              <w:ind w:left="-39" w:right="-71"/>
              <w:rPr>
                <w:sz w:val="21"/>
                <w:szCs w:val="21"/>
              </w:rPr>
            </w:pPr>
            <w:r w:rsidRPr="00DA6738">
              <w:rPr>
                <w:sz w:val="21"/>
                <w:szCs w:val="21"/>
              </w:rPr>
              <w:t xml:space="preserve">с. Хворостянка, </w:t>
            </w:r>
            <w:r w:rsidR="00DA5287" w:rsidRPr="00DA6738">
              <w:rPr>
                <w:sz w:val="21"/>
                <w:szCs w:val="21"/>
              </w:rPr>
              <w:t>0,6 км к северо-западу от нефтебазы с. Хворостянка,0,5 км к юго-западу от ж/д полотна, 0,9 км к северо-</w:t>
            </w:r>
            <w:r w:rsidRPr="00DA6738">
              <w:rPr>
                <w:sz w:val="21"/>
                <w:szCs w:val="21"/>
              </w:rPr>
              <w:t xml:space="preserve">западу от водонапорной башни </w:t>
            </w:r>
            <w:proofErr w:type="gramStart"/>
            <w:r w:rsidRPr="00DA6738">
              <w:rPr>
                <w:sz w:val="21"/>
                <w:szCs w:val="21"/>
              </w:rPr>
              <w:t>с</w:t>
            </w:r>
            <w:proofErr w:type="gramEnd"/>
            <w:r w:rsidRPr="00DA6738">
              <w:rPr>
                <w:sz w:val="21"/>
                <w:szCs w:val="21"/>
              </w:rPr>
              <w:t xml:space="preserve">. </w:t>
            </w:r>
            <w:r w:rsidR="00DA5287" w:rsidRPr="00DA6738">
              <w:rPr>
                <w:sz w:val="21"/>
                <w:szCs w:val="21"/>
              </w:rPr>
              <w:t>Хворостянка</w:t>
            </w:r>
          </w:p>
        </w:tc>
      </w:tr>
      <w:tr w:rsidR="00DA5287" w:rsidRPr="00DA6738" w:rsidTr="00DA6738">
        <w:trPr>
          <w:trHeight w:val="636"/>
          <w:jc w:val="center"/>
        </w:trPr>
        <w:tc>
          <w:tcPr>
            <w:tcW w:w="79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1" w:right="-66"/>
              <w:jc w:val="center"/>
              <w:rPr>
                <w:sz w:val="21"/>
                <w:szCs w:val="21"/>
              </w:rPr>
            </w:pPr>
            <w:r w:rsidRPr="00DA6738">
              <w:rPr>
                <w:sz w:val="21"/>
                <w:szCs w:val="21"/>
              </w:rPr>
              <w:t>3.</w:t>
            </w:r>
          </w:p>
        </w:tc>
        <w:tc>
          <w:tcPr>
            <w:tcW w:w="200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87" w:right="-34"/>
              <w:rPr>
                <w:sz w:val="21"/>
                <w:szCs w:val="21"/>
              </w:rPr>
            </w:pPr>
            <w:r w:rsidRPr="00DA6738">
              <w:rPr>
                <w:sz w:val="21"/>
                <w:szCs w:val="21"/>
              </w:rPr>
              <w:t>Салтычки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6" w:right="-71"/>
              <w:jc w:val="center"/>
              <w:rPr>
                <w:sz w:val="21"/>
                <w:szCs w:val="21"/>
              </w:rPr>
            </w:pPr>
            <w:r w:rsidRPr="00DA6738">
              <w:rPr>
                <w:sz w:val="21"/>
                <w:szCs w:val="21"/>
              </w:rPr>
              <w:t>Курганная группа</w:t>
            </w:r>
            <w:r w:rsidR="00DA6738">
              <w:rPr>
                <w:sz w:val="21"/>
                <w:szCs w:val="21"/>
              </w:rPr>
              <w:t xml:space="preserve"> </w:t>
            </w:r>
            <w:r w:rsidRPr="00DA6738">
              <w:rPr>
                <w:sz w:val="21"/>
                <w:szCs w:val="21"/>
              </w:rPr>
              <w:t>(3 насыпи)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5287" w:rsidRPr="00DA6738" w:rsidRDefault="00DA5287" w:rsidP="00DA6738">
            <w:pPr>
              <w:pStyle w:val="afb"/>
              <w:ind w:left="-76" w:right="-71"/>
              <w:jc w:val="center"/>
              <w:rPr>
                <w:sz w:val="21"/>
                <w:szCs w:val="21"/>
              </w:rPr>
            </w:pPr>
            <w:r w:rsidRPr="00DA6738">
              <w:rPr>
                <w:sz w:val="21"/>
                <w:szCs w:val="21"/>
              </w:rPr>
              <w:t>бронза</w:t>
            </w:r>
          </w:p>
        </w:tc>
        <w:tc>
          <w:tcPr>
            <w:tcW w:w="3606"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DA6738" w:rsidRDefault="00DA5287" w:rsidP="00DA6738">
            <w:pPr>
              <w:pStyle w:val="afb"/>
              <w:ind w:left="-39" w:right="-71"/>
              <w:rPr>
                <w:sz w:val="21"/>
                <w:szCs w:val="21"/>
              </w:rPr>
            </w:pPr>
            <w:r w:rsidRPr="00DA6738">
              <w:rPr>
                <w:sz w:val="21"/>
                <w:szCs w:val="21"/>
              </w:rPr>
              <w:t xml:space="preserve">1,7 км к востоку от МТФ </w:t>
            </w:r>
          </w:p>
          <w:p w:rsidR="00DA5287" w:rsidRPr="00DA6738" w:rsidRDefault="00DA5287" w:rsidP="00DA6738">
            <w:pPr>
              <w:pStyle w:val="afb"/>
              <w:ind w:left="-39" w:right="-71"/>
              <w:rPr>
                <w:sz w:val="21"/>
                <w:szCs w:val="21"/>
              </w:rPr>
            </w:pPr>
            <w:r w:rsidRPr="00DA6738">
              <w:rPr>
                <w:sz w:val="21"/>
                <w:szCs w:val="21"/>
              </w:rPr>
              <w:t xml:space="preserve">с. Салтычки,1,5 км к северо-востоку </w:t>
            </w:r>
            <w:proofErr w:type="gramStart"/>
            <w:r w:rsidRPr="00DA6738">
              <w:rPr>
                <w:sz w:val="21"/>
                <w:szCs w:val="21"/>
              </w:rPr>
              <w:t>от</w:t>
            </w:r>
            <w:proofErr w:type="gramEnd"/>
            <w:r w:rsidRPr="00DA6738">
              <w:rPr>
                <w:sz w:val="21"/>
                <w:szCs w:val="21"/>
              </w:rPr>
              <w:t xml:space="preserve"> с. Казельки</w:t>
            </w:r>
          </w:p>
        </w:tc>
      </w:tr>
    </w:tbl>
    <w:p w:rsidR="00DA5287" w:rsidRPr="00DA6738" w:rsidRDefault="00DA5287" w:rsidP="00DA6738">
      <w:pPr>
        <w:spacing w:line="360" w:lineRule="auto"/>
        <w:ind w:right="-142" w:firstLine="567"/>
        <w:jc w:val="both"/>
        <w:rPr>
          <w:sz w:val="22"/>
          <w:szCs w:val="22"/>
        </w:rPr>
      </w:pPr>
    </w:p>
    <w:p w:rsidR="00DA5287" w:rsidRPr="00DA6738" w:rsidRDefault="00DA5287" w:rsidP="00DA6738">
      <w:pPr>
        <w:pStyle w:val="affe"/>
        <w:spacing w:after="0" w:line="360" w:lineRule="auto"/>
        <w:ind w:right="-142" w:firstLine="567"/>
        <w:jc w:val="both"/>
        <w:rPr>
          <w:rFonts w:ascii="Times New Roman" w:hAnsi="Times New Roman" w:cs="Times New Roman"/>
          <w:lang w:val="ru-RU"/>
        </w:rPr>
      </w:pPr>
      <w:proofErr w:type="gramStart"/>
      <w:r w:rsidRPr="00DA6738">
        <w:rPr>
          <w:rFonts w:ascii="Times New Roman" w:hAnsi="Times New Roman" w:cs="Times New Roman"/>
          <w:lang w:val="ru-RU"/>
        </w:rPr>
        <w:t>Зоны охраны объектов культурного наследия устанавливаются в</w:t>
      </w:r>
      <w:r w:rsidR="005657CC" w:rsidRPr="00DA6738">
        <w:rPr>
          <w:rFonts w:ascii="Times New Roman" w:hAnsi="Times New Roman" w:cs="Times New Roman"/>
          <w:lang w:val="ru-RU"/>
        </w:rPr>
        <w:t xml:space="preserve"> целях обеспечения сохранности объекта в его исторической среде на </w:t>
      </w:r>
      <w:r w:rsidRPr="00DA6738">
        <w:rPr>
          <w:rFonts w:ascii="Times New Roman" w:hAnsi="Times New Roman" w:cs="Times New Roman"/>
          <w:lang w:val="ru-RU"/>
        </w:rPr>
        <w:t>сопряженной с ним территории в соответствии</w:t>
      </w:r>
      <w:r w:rsidR="005657CC" w:rsidRPr="00DA6738">
        <w:rPr>
          <w:rFonts w:ascii="Times New Roman" w:hAnsi="Times New Roman" w:cs="Times New Roman"/>
          <w:lang w:val="ru-RU"/>
        </w:rPr>
        <w:t xml:space="preserve"> со </w:t>
      </w:r>
      <w:r w:rsidR="005657CC" w:rsidRPr="00DA6738">
        <w:rPr>
          <w:rFonts w:ascii="Times New Roman" w:hAnsi="Times New Roman" w:cs="Times New Roman"/>
          <w:lang w:val="ru-RU"/>
        </w:rPr>
        <w:lastRenderedPageBreak/>
        <w:t xml:space="preserve">статьёй </w:t>
      </w:r>
      <w:r w:rsidRPr="00DA6738">
        <w:rPr>
          <w:rFonts w:ascii="Times New Roman" w:hAnsi="Times New Roman" w:cs="Times New Roman"/>
          <w:lang w:val="ru-RU"/>
        </w:rPr>
        <w:t>34 закона «Об объектах культурного наследия (памятников истории и культуры) народов Российской Федерации».</w:t>
      </w:r>
      <w:proofErr w:type="gramEnd"/>
    </w:p>
    <w:p w:rsidR="00DA5287" w:rsidRPr="00DA6738" w:rsidRDefault="00DA5287" w:rsidP="00DA6738">
      <w:pPr>
        <w:pStyle w:val="affe"/>
        <w:spacing w:after="0" w:line="360" w:lineRule="auto"/>
        <w:ind w:right="-142" w:firstLine="567"/>
        <w:jc w:val="both"/>
        <w:rPr>
          <w:rFonts w:ascii="Times New Roman" w:hAnsi="Times New Roman" w:cs="Times New Roman"/>
          <w:lang w:val="ru-RU"/>
        </w:rPr>
      </w:pPr>
      <w:r w:rsidRPr="00DA6738">
        <w:rPr>
          <w:rFonts w:ascii="Times New Roman" w:hAnsi="Times New Roman" w:cs="Times New Roman"/>
          <w:lang w:val="ru-RU"/>
        </w:rPr>
        <w:t>Использование территорий таких зон осуществляется в соответствии с разрабат</w:t>
      </w:r>
      <w:r w:rsidR="005657CC" w:rsidRPr="00DA6738">
        <w:rPr>
          <w:rFonts w:ascii="Times New Roman" w:hAnsi="Times New Roman" w:cs="Times New Roman"/>
          <w:lang w:val="ru-RU"/>
        </w:rPr>
        <w:t xml:space="preserve">ываемыми по </w:t>
      </w:r>
      <w:proofErr w:type="gramStart"/>
      <w:r w:rsidR="005657CC" w:rsidRPr="00DA6738">
        <w:rPr>
          <w:rFonts w:ascii="Times New Roman" w:hAnsi="Times New Roman" w:cs="Times New Roman"/>
          <w:lang w:val="ru-RU"/>
        </w:rPr>
        <w:t>отдельному</w:t>
      </w:r>
      <w:proofErr w:type="gramEnd"/>
      <w:r w:rsidR="005657CC" w:rsidRPr="00DA6738">
        <w:rPr>
          <w:rFonts w:ascii="Times New Roman" w:hAnsi="Times New Roman" w:cs="Times New Roman"/>
          <w:lang w:val="ru-RU"/>
        </w:rPr>
        <w:t xml:space="preserve"> заданию </w:t>
      </w:r>
      <w:r w:rsidRPr="00DA6738">
        <w:rPr>
          <w:rFonts w:ascii="Times New Roman" w:hAnsi="Times New Roman" w:cs="Times New Roman"/>
          <w:lang w:val="ru-RU"/>
        </w:rPr>
        <w:t>специальными проектами зон охраны объектов культурного наследия.</w:t>
      </w:r>
    </w:p>
    <w:p w:rsidR="00DA5287" w:rsidRPr="00DA6738" w:rsidRDefault="00DA5287" w:rsidP="00DA6738">
      <w:pPr>
        <w:spacing w:line="360" w:lineRule="auto"/>
        <w:ind w:right="-142" w:firstLine="567"/>
        <w:jc w:val="both"/>
        <w:rPr>
          <w:sz w:val="22"/>
          <w:szCs w:val="22"/>
        </w:rPr>
      </w:pPr>
      <w:r w:rsidRPr="00DA6738">
        <w:rPr>
          <w:sz w:val="22"/>
          <w:szCs w:val="22"/>
        </w:rPr>
        <w:t>Кроме того, необходимо согласование работ по сохранению объектов культурного наследия, а также хозяйственной и строительной деятельности на территории сельского поселения с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области.</w:t>
      </w:r>
    </w:p>
    <w:p w:rsidR="00DA5287" w:rsidRPr="00DA6738" w:rsidRDefault="00DA5287" w:rsidP="00DA6738">
      <w:pPr>
        <w:spacing w:line="360" w:lineRule="auto"/>
        <w:ind w:right="-142" w:firstLine="567"/>
        <w:jc w:val="both"/>
        <w:rPr>
          <w:sz w:val="22"/>
          <w:szCs w:val="22"/>
        </w:rPr>
      </w:pPr>
      <w:r w:rsidRPr="00DA6738">
        <w:rPr>
          <w:sz w:val="22"/>
          <w:szCs w:val="22"/>
        </w:rPr>
        <w:t>Для уточнения границ территорий ОАН необходимо обращаться в орган исполнительной власти, уполномоченный в сфере сохранения, использования, популяризации и государственной охраны объектов культурного наследия Липецкой области.</w:t>
      </w:r>
    </w:p>
    <w:p w:rsidR="00DA5287" w:rsidRPr="00DA6738" w:rsidRDefault="00DA5287" w:rsidP="00DA6738">
      <w:pPr>
        <w:spacing w:line="360" w:lineRule="auto"/>
        <w:ind w:right="-142" w:firstLine="567"/>
        <w:jc w:val="both"/>
        <w:rPr>
          <w:sz w:val="22"/>
          <w:szCs w:val="22"/>
        </w:rPr>
      </w:pPr>
      <w:r w:rsidRPr="00DA6738">
        <w:rPr>
          <w:sz w:val="22"/>
          <w:szCs w:val="22"/>
        </w:rPr>
        <w:t>На территории поселения имеются объекты монументальной пластики (</w:t>
      </w:r>
      <w:r w:rsidRPr="00DA6738">
        <w:rPr>
          <w:bCs/>
          <w:sz w:val="22"/>
          <w:szCs w:val="22"/>
        </w:rPr>
        <w:t>памятники, обелиски, мемориалы</w:t>
      </w:r>
      <w:r w:rsidR="00ED6B33" w:rsidRPr="00DA6738">
        <w:rPr>
          <w:bCs/>
          <w:sz w:val="22"/>
          <w:szCs w:val="22"/>
        </w:rPr>
        <w:t>)</w:t>
      </w:r>
      <w:r w:rsidRPr="00DA6738">
        <w:rPr>
          <w:bCs/>
          <w:sz w:val="22"/>
          <w:szCs w:val="22"/>
        </w:rPr>
        <w:t>.</w:t>
      </w:r>
    </w:p>
    <w:p w:rsidR="00DA5287" w:rsidRPr="00DA6738" w:rsidRDefault="00DA5287" w:rsidP="00DA6738">
      <w:pPr>
        <w:spacing w:line="360" w:lineRule="auto"/>
        <w:ind w:right="-142" w:firstLine="567"/>
        <w:jc w:val="both"/>
        <w:rPr>
          <w:bCs/>
          <w:sz w:val="22"/>
          <w:szCs w:val="22"/>
        </w:rPr>
      </w:pPr>
      <w:r w:rsidRPr="00DA6738">
        <w:rPr>
          <w:sz w:val="22"/>
          <w:szCs w:val="22"/>
        </w:rPr>
        <w:t xml:space="preserve">Ниже приводятся </w:t>
      </w:r>
      <w:r w:rsidRPr="00DA6738">
        <w:rPr>
          <w:bCs/>
          <w:sz w:val="22"/>
          <w:szCs w:val="22"/>
        </w:rPr>
        <w:t>требования к использованию территорий зон с особыми условиями использования.</w:t>
      </w:r>
    </w:p>
    <w:p w:rsidR="00ED6B33" w:rsidRPr="00DA6738" w:rsidRDefault="00ED6B33" w:rsidP="00DA6738">
      <w:pPr>
        <w:spacing w:line="360" w:lineRule="auto"/>
        <w:ind w:right="-142" w:firstLine="567"/>
        <w:jc w:val="center"/>
        <w:rPr>
          <w:sz w:val="22"/>
          <w:szCs w:val="22"/>
        </w:rPr>
      </w:pPr>
    </w:p>
    <w:p w:rsidR="00DA5287" w:rsidRPr="00DA6738" w:rsidRDefault="00DA5287" w:rsidP="00DA6738">
      <w:pPr>
        <w:spacing w:line="360" w:lineRule="auto"/>
        <w:ind w:right="-142" w:firstLine="567"/>
        <w:jc w:val="center"/>
        <w:rPr>
          <w:b/>
          <w:bCs/>
          <w:szCs w:val="26"/>
        </w:rPr>
      </w:pPr>
      <w:r w:rsidRPr="00DA6738">
        <w:rPr>
          <w:b/>
          <w:bCs/>
          <w:szCs w:val="26"/>
        </w:rPr>
        <w:t>Зоны с особыми условиями использования</w:t>
      </w:r>
    </w:p>
    <w:p w:rsidR="00DA5287" w:rsidRPr="00DA6738" w:rsidRDefault="00DA5287" w:rsidP="00DA6738">
      <w:pPr>
        <w:spacing w:line="360" w:lineRule="auto"/>
        <w:ind w:right="-142" w:firstLine="567"/>
        <w:jc w:val="center"/>
        <w:rPr>
          <w:sz w:val="22"/>
          <w:szCs w:val="26"/>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961"/>
        <w:gridCol w:w="6719"/>
      </w:tblGrid>
      <w:tr w:rsidR="00DA5287" w:rsidRPr="005657CC" w:rsidTr="00747450">
        <w:trPr>
          <w:trHeight w:val="70"/>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tabs>
                <w:tab w:val="left" w:pos="3740"/>
              </w:tabs>
              <w:spacing w:after="0" w:line="240" w:lineRule="auto"/>
              <w:ind w:left="-88" w:right="-90"/>
              <w:jc w:val="center"/>
              <w:rPr>
                <w:rFonts w:ascii="Times New Roman" w:hAnsi="Times New Roman" w:cs="Times New Roman"/>
                <w:color w:val="000000"/>
                <w:sz w:val="21"/>
                <w:szCs w:val="21"/>
              </w:rPr>
            </w:pPr>
            <w:r w:rsidRPr="005657CC">
              <w:rPr>
                <w:rFonts w:ascii="Times New Roman" w:hAnsi="Times New Roman" w:cs="Times New Roman"/>
                <w:bCs/>
                <w:color w:val="000000"/>
                <w:sz w:val="21"/>
                <w:szCs w:val="21"/>
              </w:rPr>
              <w:t>Градостроительные ограничения (типы территории)</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tabs>
                <w:tab w:val="left" w:pos="3740"/>
              </w:tabs>
              <w:spacing w:after="0" w:line="240" w:lineRule="auto"/>
              <w:ind w:left="-88" w:right="-90" w:firstLine="408"/>
              <w:jc w:val="center"/>
              <w:rPr>
                <w:rFonts w:ascii="Times New Roman" w:hAnsi="Times New Roman" w:cs="Times New Roman"/>
                <w:color w:val="000000"/>
                <w:sz w:val="21"/>
                <w:szCs w:val="21"/>
                <w:lang w:val="ru-RU"/>
              </w:rPr>
            </w:pPr>
            <w:r w:rsidRPr="005657CC">
              <w:rPr>
                <w:rFonts w:ascii="Times New Roman" w:hAnsi="Times New Roman" w:cs="Times New Roman"/>
                <w:bCs/>
                <w:color w:val="000000"/>
                <w:sz w:val="21"/>
                <w:szCs w:val="21"/>
                <w:lang w:val="ru-RU"/>
              </w:rPr>
              <w:t>Режимы и регламенты средопользования</w:t>
            </w:r>
            <w:r w:rsidRPr="005657CC">
              <w:rPr>
                <w:rFonts w:ascii="Times New Roman" w:hAnsi="Times New Roman" w:cs="Times New Roman"/>
                <w:color w:val="000000"/>
                <w:sz w:val="21"/>
                <w:szCs w:val="21"/>
                <w:lang w:val="ru-RU"/>
              </w:rPr>
              <w:t xml:space="preserve"> </w:t>
            </w:r>
            <w:r w:rsidRPr="005657CC">
              <w:rPr>
                <w:rFonts w:ascii="Times New Roman" w:hAnsi="Times New Roman" w:cs="Times New Roman"/>
                <w:bCs/>
                <w:color w:val="000000"/>
                <w:sz w:val="21"/>
                <w:szCs w:val="21"/>
                <w:lang w:val="ru-RU"/>
              </w:rPr>
              <w:t>(требования к использованию территорий)</w:t>
            </w:r>
          </w:p>
        </w:tc>
      </w:tr>
      <w:tr w:rsidR="00DA5287" w:rsidRPr="005657CC" w:rsidTr="00747450">
        <w:trPr>
          <w:trHeight w:val="659"/>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747450" w:rsidRDefault="00DA5287" w:rsidP="00C53019">
            <w:pPr>
              <w:pStyle w:val="affe"/>
              <w:tabs>
                <w:tab w:val="left" w:pos="3315"/>
              </w:tabs>
              <w:spacing w:after="0" w:line="240" w:lineRule="auto"/>
              <w:ind w:left="-88" w:right="-90"/>
              <w:jc w:val="center"/>
              <w:rPr>
                <w:rFonts w:ascii="Times New Roman" w:hAnsi="Times New Roman" w:cs="Times New Roman"/>
                <w:bCs/>
                <w:color w:val="000000"/>
                <w:sz w:val="21"/>
                <w:szCs w:val="21"/>
                <w:lang w:val="ru-RU"/>
              </w:rPr>
            </w:pPr>
            <w:r w:rsidRPr="005657CC">
              <w:rPr>
                <w:rFonts w:ascii="Times New Roman" w:hAnsi="Times New Roman" w:cs="Times New Roman"/>
                <w:bCs/>
                <w:color w:val="000000"/>
                <w:sz w:val="21"/>
                <w:szCs w:val="21"/>
                <w:lang w:val="ru-RU"/>
              </w:rPr>
              <w:t>Водоохранные зоны</w:t>
            </w:r>
            <w:r w:rsidR="00747450">
              <w:rPr>
                <w:rFonts w:ascii="Times New Roman" w:hAnsi="Times New Roman" w:cs="Times New Roman"/>
                <w:bCs/>
                <w:color w:val="000000"/>
                <w:sz w:val="21"/>
                <w:szCs w:val="21"/>
                <w:lang w:val="ru-RU"/>
              </w:rPr>
              <w:t xml:space="preserve"> </w:t>
            </w:r>
            <w:r w:rsidRPr="005657CC">
              <w:rPr>
                <w:rFonts w:ascii="Times New Roman" w:hAnsi="Times New Roman" w:cs="Times New Roman"/>
                <w:bCs/>
                <w:color w:val="000000"/>
                <w:sz w:val="21"/>
                <w:szCs w:val="21"/>
                <w:lang w:val="ru-RU"/>
              </w:rPr>
              <w:t>водотоков и водоемов</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numPr>
                <w:ilvl w:val="0"/>
                <w:numId w:val="45"/>
              </w:numPr>
              <w:tabs>
                <w:tab w:val="clear" w:pos="720"/>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Использование территорий осуществл</w:t>
            </w:r>
            <w:r w:rsidR="005657CC">
              <w:rPr>
                <w:rFonts w:ascii="Times New Roman" w:hAnsi="Times New Roman" w:cs="Times New Roman"/>
                <w:color w:val="000000"/>
                <w:sz w:val="21"/>
                <w:szCs w:val="21"/>
                <w:lang w:val="ru-RU"/>
              </w:rPr>
              <w:t xml:space="preserve">яется в соответствии с </w:t>
            </w:r>
            <w:r w:rsidRPr="005657CC">
              <w:rPr>
                <w:rFonts w:ascii="Times New Roman" w:hAnsi="Times New Roman" w:cs="Times New Roman"/>
                <w:color w:val="000000"/>
                <w:sz w:val="21"/>
                <w:szCs w:val="21"/>
                <w:lang w:val="ru-RU"/>
              </w:rPr>
              <w:t>Водным кодексом Российской Федерации</w:t>
            </w:r>
            <w:r w:rsidR="005657CC">
              <w:rPr>
                <w:rFonts w:ascii="Times New Roman" w:hAnsi="Times New Roman" w:cs="Times New Roman"/>
                <w:color w:val="000000"/>
                <w:sz w:val="21"/>
                <w:szCs w:val="21"/>
                <w:lang w:val="ru-RU"/>
              </w:rPr>
              <w:t xml:space="preserve"> </w:t>
            </w:r>
            <w:r w:rsidR="005657CC" w:rsidRPr="005657CC">
              <w:rPr>
                <w:rFonts w:ascii="Times New Roman" w:hAnsi="Times New Roman" w:cs="Times New Roman"/>
                <w:color w:val="000000"/>
                <w:sz w:val="21"/>
                <w:szCs w:val="21"/>
                <w:lang w:val="ru-RU"/>
              </w:rPr>
              <w:t>№ 74-ФЗ</w:t>
            </w:r>
            <w:r w:rsidRPr="005657CC">
              <w:rPr>
                <w:rFonts w:ascii="Times New Roman" w:hAnsi="Times New Roman" w:cs="Times New Roman"/>
                <w:color w:val="000000"/>
                <w:sz w:val="21"/>
                <w:szCs w:val="21"/>
                <w:lang w:val="ru-RU"/>
              </w:rPr>
              <w:t xml:space="preserve"> </w:t>
            </w:r>
            <w:r w:rsidR="005657CC">
              <w:rPr>
                <w:rFonts w:ascii="Times New Roman" w:hAnsi="Times New Roman" w:cs="Times New Roman"/>
                <w:color w:val="000000"/>
                <w:sz w:val="21"/>
                <w:szCs w:val="21"/>
                <w:lang w:val="ru-RU"/>
              </w:rPr>
              <w:t xml:space="preserve">от </w:t>
            </w:r>
            <w:r w:rsidRPr="005657CC">
              <w:rPr>
                <w:rFonts w:ascii="Times New Roman" w:hAnsi="Times New Roman" w:cs="Times New Roman"/>
                <w:color w:val="000000"/>
                <w:sz w:val="21"/>
                <w:szCs w:val="21"/>
                <w:lang w:val="ru-RU"/>
              </w:rPr>
              <w:t>03.06.2006 г.</w:t>
            </w:r>
          </w:p>
          <w:p w:rsidR="00DA5287" w:rsidRPr="005657CC" w:rsidRDefault="00DA5287" w:rsidP="00C53019">
            <w:pPr>
              <w:pStyle w:val="affe"/>
              <w:numPr>
                <w:ilvl w:val="0"/>
                <w:numId w:val="45"/>
              </w:numPr>
              <w:tabs>
                <w:tab w:val="clear" w:pos="720"/>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В соответствии со статьей 65 пункта 15. Водного кодекса Российской Федерации в границах водоохранных зон запрещаются:</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1) использование сточных вод для удобрения почв;</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3) осуществление авиационных мер по борьбе с вредителями и болезнями растений;</w:t>
            </w:r>
          </w:p>
          <w:p w:rsidR="00DA5287" w:rsidRPr="005657CC" w:rsidRDefault="00DA5287" w:rsidP="00C53019">
            <w:pPr>
              <w:pStyle w:val="affe"/>
              <w:tabs>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A5287" w:rsidRPr="005657CC" w:rsidRDefault="00DA5287" w:rsidP="00C53019">
            <w:pPr>
              <w:pStyle w:val="affe"/>
              <w:numPr>
                <w:ilvl w:val="0"/>
                <w:numId w:val="46"/>
              </w:numPr>
              <w:tabs>
                <w:tab w:val="clear" w:pos="720"/>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A5287" w:rsidRPr="005657CC" w:rsidRDefault="00DA5287" w:rsidP="00C53019">
            <w:pPr>
              <w:pStyle w:val="affe"/>
              <w:numPr>
                <w:ilvl w:val="0"/>
                <w:numId w:val="46"/>
              </w:numPr>
              <w:tabs>
                <w:tab w:val="clear" w:pos="720"/>
                <w:tab w:val="num" w:pos="-72"/>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DA5287" w:rsidRPr="005657CC" w:rsidRDefault="00DA5287" w:rsidP="00C53019">
            <w:pPr>
              <w:pStyle w:val="affe"/>
              <w:numPr>
                <w:ilvl w:val="0"/>
                <w:numId w:val="46"/>
              </w:numPr>
              <w:tabs>
                <w:tab w:val="clear" w:pos="720"/>
                <w:tab w:val="num" w:pos="70"/>
              </w:tabs>
              <w:spacing w:after="0" w:line="240" w:lineRule="auto"/>
              <w:ind w:left="-72" w:right="-88" w:firstLine="0"/>
              <w:jc w:val="both"/>
              <w:rPr>
                <w:rFonts w:ascii="Times New Roman" w:hAnsi="Times New Roman" w:cs="Times New Roman"/>
                <w:color w:val="000000"/>
                <w:sz w:val="21"/>
                <w:szCs w:val="21"/>
                <w:lang w:val="ru-RU"/>
              </w:rPr>
            </w:pPr>
            <w:proofErr w:type="gramStart"/>
            <w:r w:rsidRPr="005657CC">
              <w:rPr>
                <w:rFonts w:ascii="Times New Roman" w:hAnsi="Times New Roman" w:cs="Times New Roman"/>
                <w:color w:val="000000"/>
                <w:sz w:val="21"/>
                <w:szCs w:val="21"/>
                <w:lang w:val="ru-RU"/>
              </w:rPr>
              <w:t xml:space="preserve">Запрет на 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промышленных, бытовых и </w:t>
            </w:r>
            <w:r w:rsidRPr="005657CC">
              <w:rPr>
                <w:rFonts w:ascii="Times New Roman" w:hAnsi="Times New Roman" w:cs="Times New Roman"/>
                <w:color w:val="000000"/>
                <w:sz w:val="21"/>
                <w:szCs w:val="21"/>
                <w:lang w:val="ru-RU"/>
              </w:rPr>
              <w:lastRenderedPageBreak/>
              <w:t>сельскохозяйственных отходов, кладбищ и скотомогильников, накопителей сточных вод, стоянок транспортных средств</w:t>
            </w:r>
            <w:proofErr w:type="gramEnd"/>
          </w:p>
          <w:p w:rsidR="00DA5287" w:rsidRPr="005657CC" w:rsidRDefault="00DA5287" w:rsidP="00C53019">
            <w:pPr>
              <w:pStyle w:val="affe"/>
              <w:numPr>
                <w:ilvl w:val="0"/>
                <w:numId w:val="46"/>
              </w:numPr>
              <w:tabs>
                <w:tab w:val="clear" w:pos="720"/>
                <w:tab w:val="num" w:pos="-72"/>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Проведение строительства и реконструкции зданий, сооружений, коммуникаций и других объектов, а также работ по добыче полезных ископаемых, землеройных и др. работ проводится только с согласования уполномоченными органами</w:t>
            </w:r>
          </w:p>
          <w:p w:rsidR="00DA5287" w:rsidRPr="005657CC" w:rsidRDefault="00DA5287" w:rsidP="00C53019">
            <w:pPr>
              <w:pStyle w:val="affe"/>
              <w:numPr>
                <w:ilvl w:val="0"/>
                <w:numId w:val="46"/>
              </w:numPr>
              <w:tabs>
                <w:tab w:val="clear" w:pos="720"/>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В границах прибрежной полосы наряду свыше указанными ограничениями ВЗ запрещается:</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распашка земель;</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размещение отвалов размываемых грунтов;</w:t>
            </w:r>
          </w:p>
          <w:p w:rsidR="00DA5287" w:rsidRPr="005657CC" w:rsidRDefault="00DA5287" w:rsidP="00C53019">
            <w:pPr>
              <w:pStyle w:val="affe"/>
              <w:tabs>
                <w:tab w:val="clear" w:pos="709"/>
                <w:tab w:val="num" w:pos="70"/>
                <w:tab w:val="num" w:pos="158"/>
              </w:tabs>
              <w:spacing w:after="0" w:line="240" w:lineRule="auto"/>
              <w:ind w:left="-72" w:right="-88"/>
              <w:jc w:val="both"/>
              <w:rPr>
                <w:rFonts w:ascii="Times New Roman" w:hAnsi="Times New Roman" w:cs="Times New Roman"/>
                <w:color w:val="000000"/>
                <w:sz w:val="21"/>
                <w:szCs w:val="21"/>
              </w:rPr>
            </w:pPr>
            <w:r w:rsidRPr="005657CC">
              <w:rPr>
                <w:rFonts w:ascii="Times New Roman" w:hAnsi="Times New Roman" w:cs="Times New Roman"/>
                <w:color w:val="000000"/>
                <w:sz w:val="21"/>
                <w:szCs w:val="21"/>
              </w:rPr>
              <w:t xml:space="preserve">- </w:t>
            </w:r>
            <w:proofErr w:type="gramStart"/>
            <w:r w:rsidRPr="005657CC">
              <w:rPr>
                <w:rFonts w:ascii="Times New Roman" w:hAnsi="Times New Roman" w:cs="Times New Roman"/>
                <w:color w:val="000000"/>
                <w:sz w:val="21"/>
                <w:szCs w:val="21"/>
              </w:rPr>
              <w:t>выпас</w:t>
            </w:r>
            <w:proofErr w:type="gramEnd"/>
            <w:r w:rsidRPr="005657CC">
              <w:rPr>
                <w:rFonts w:ascii="Times New Roman" w:hAnsi="Times New Roman" w:cs="Times New Roman"/>
                <w:color w:val="000000"/>
                <w:sz w:val="21"/>
                <w:szCs w:val="21"/>
              </w:rPr>
              <w:t xml:space="preserve"> сельскохозяйственных животных.</w:t>
            </w:r>
          </w:p>
          <w:p w:rsidR="00DA5287" w:rsidRPr="005657CC" w:rsidRDefault="00DA5287" w:rsidP="00C53019">
            <w:pPr>
              <w:pStyle w:val="affe"/>
              <w:numPr>
                <w:ilvl w:val="0"/>
                <w:numId w:val="46"/>
              </w:numPr>
              <w:tabs>
                <w:tab w:val="clear" w:pos="720"/>
                <w:tab w:val="num"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гидротехнических сооружений в соответствии с де</w:t>
            </w:r>
            <w:r w:rsidR="005657CC">
              <w:rPr>
                <w:rFonts w:ascii="Times New Roman" w:hAnsi="Times New Roman" w:cs="Times New Roman"/>
                <w:color w:val="000000"/>
                <w:sz w:val="21"/>
                <w:szCs w:val="21"/>
                <w:lang w:val="ru-RU"/>
              </w:rPr>
              <w:t>йствующим законодательством.</w:t>
            </w:r>
          </w:p>
          <w:p w:rsidR="00DA5287" w:rsidRPr="005657CC" w:rsidRDefault="00DA5287" w:rsidP="00C53019">
            <w:pPr>
              <w:pStyle w:val="affe"/>
              <w:numPr>
                <w:ilvl w:val="0"/>
                <w:numId w:val="46"/>
              </w:numPr>
              <w:tabs>
                <w:tab w:val="clear" w:pos="720"/>
                <w:tab w:val="num" w:pos="70"/>
                <w:tab w:val="left" w:pos="819"/>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Обязательное поддержание в надлежащем состоянии водоохранных зон и прибрежных защитных полос</w:t>
            </w:r>
          </w:p>
        </w:tc>
      </w:tr>
      <w:tr w:rsidR="00DA5287" w:rsidRPr="005657CC" w:rsidTr="00747450">
        <w:trPr>
          <w:trHeight w:val="659"/>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sz w:val="21"/>
                <w:szCs w:val="21"/>
                <w:lang w:val="ru-RU"/>
              </w:rPr>
            </w:pPr>
            <w:r w:rsidRPr="005657CC">
              <w:rPr>
                <w:rFonts w:ascii="Times New Roman" w:hAnsi="Times New Roman" w:cs="Times New Roman"/>
                <w:bCs/>
                <w:sz w:val="21"/>
                <w:szCs w:val="21"/>
                <w:lang w:val="ru-RU"/>
              </w:rPr>
              <w:lastRenderedPageBreak/>
              <w:t>Защитные леса</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numPr>
                <w:ilvl w:val="0"/>
                <w:numId w:val="54"/>
              </w:numPr>
              <w:tabs>
                <w:tab w:val="clear" w:pos="709"/>
                <w:tab w:val="left" w:pos="70"/>
              </w:tabs>
              <w:spacing w:after="0" w:line="240" w:lineRule="auto"/>
              <w:ind w:left="-108" w:right="-88" w:firstLine="0"/>
              <w:jc w:val="both"/>
              <w:rPr>
                <w:rFonts w:ascii="Times New Roman" w:hAnsi="Times New Roman" w:cs="Times New Roman"/>
                <w:sz w:val="21"/>
                <w:szCs w:val="21"/>
                <w:lang w:val="ru-RU"/>
              </w:rPr>
            </w:pPr>
            <w:r w:rsidRPr="005657CC">
              <w:rPr>
                <w:rFonts w:ascii="Times New Roman" w:hAnsi="Times New Roman" w:cs="Times New Roman"/>
                <w:sz w:val="21"/>
                <w:szCs w:val="21"/>
                <w:lang w:val="ru-RU"/>
              </w:rPr>
              <w:t>Запрет всех видов строительства и хозяйственного использования, за исключением лесовосстановительной, лесохозяйственной и регламентируемой лесохозяйственной деятельности</w:t>
            </w:r>
          </w:p>
          <w:p w:rsidR="00DA5287" w:rsidRPr="005657CC" w:rsidRDefault="00DA5287" w:rsidP="00C53019">
            <w:pPr>
              <w:pStyle w:val="affe"/>
              <w:numPr>
                <w:ilvl w:val="0"/>
                <w:numId w:val="54"/>
              </w:numPr>
              <w:tabs>
                <w:tab w:val="clear" w:pos="709"/>
                <w:tab w:val="left" w:pos="70"/>
              </w:tabs>
              <w:spacing w:after="0" w:line="240" w:lineRule="auto"/>
              <w:ind w:left="-108" w:right="-88" w:firstLine="0"/>
              <w:jc w:val="both"/>
              <w:rPr>
                <w:rFonts w:ascii="Times New Roman" w:hAnsi="Times New Roman" w:cs="Times New Roman"/>
                <w:sz w:val="21"/>
                <w:szCs w:val="21"/>
                <w:lang w:val="ru-RU"/>
              </w:rPr>
            </w:pPr>
            <w:r w:rsidRPr="005657CC">
              <w:rPr>
                <w:rFonts w:ascii="Times New Roman" w:hAnsi="Times New Roman" w:cs="Times New Roman"/>
                <w:sz w:val="21"/>
                <w:szCs w:val="21"/>
                <w:lang w:val="ru-RU"/>
              </w:rPr>
              <w:t>Исключены вырубки лесных насаждений (кроме санитарных, лесовосстановительных рубок)</w:t>
            </w:r>
          </w:p>
          <w:p w:rsidR="00DA5287" w:rsidRPr="005657CC" w:rsidRDefault="00DA5287" w:rsidP="00C53019">
            <w:pPr>
              <w:pStyle w:val="affe"/>
              <w:numPr>
                <w:ilvl w:val="0"/>
                <w:numId w:val="54"/>
              </w:numPr>
              <w:tabs>
                <w:tab w:val="clear" w:pos="709"/>
                <w:tab w:val="left" w:pos="70"/>
              </w:tabs>
              <w:spacing w:after="0" w:line="240" w:lineRule="auto"/>
              <w:ind w:left="-108" w:right="-88" w:firstLine="0"/>
              <w:jc w:val="both"/>
              <w:rPr>
                <w:rFonts w:ascii="Times New Roman" w:hAnsi="Times New Roman" w:cs="Times New Roman"/>
                <w:sz w:val="21"/>
                <w:szCs w:val="21"/>
                <w:lang w:val="ru-RU"/>
              </w:rPr>
            </w:pPr>
            <w:r w:rsidRPr="005657CC">
              <w:rPr>
                <w:rFonts w:ascii="Times New Roman" w:hAnsi="Times New Roman" w:cs="Times New Roman"/>
                <w:sz w:val="21"/>
                <w:szCs w:val="21"/>
                <w:lang w:val="ru-RU"/>
              </w:rPr>
              <w:t>Допускается преобразование лесов в парки, лесопарки в пределах городской черты, а также на специально отведенных участках</w:t>
            </w:r>
          </w:p>
          <w:p w:rsidR="00DA5287" w:rsidRPr="005657CC" w:rsidRDefault="00DA5287" w:rsidP="00C53019">
            <w:pPr>
              <w:pStyle w:val="affe"/>
              <w:numPr>
                <w:ilvl w:val="0"/>
                <w:numId w:val="45"/>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proofErr w:type="gramStart"/>
            <w:r w:rsidRPr="005657CC">
              <w:rPr>
                <w:rFonts w:ascii="Times New Roman" w:hAnsi="Times New Roman" w:cs="Times New Roman"/>
                <w:sz w:val="21"/>
                <w:szCs w:val="21"/>
                <w:lang w:val="ru-RU"/>
              </w:rPr>
              <w:t xml:space="preserve">Размещение новых и расширение существующих поселений, промышленных предприятий, сооружений и коммуникаций допускается в исключительных случаях, при условии изъятия земель только по постановлению </w:t>
            </w:r>
            <w:r w:rsidRPr="005657CC">
              <w:rPr>
                <w:rFonts w:ascii="Times New Roman" w:hAnsi="Times New Roman" w:cs="Times New Roman"/>
                <w:sz w:val="21"/>
                <w:szCs w:val="21"/>
              </w:rPr>
              <w:t>Правительства РФ, по представлению органов лесного хозяйства</w:t>
            </w:r>
            <w:proofErr w:type="gramEnd"/>
          </w:p>
        </w:tc>
      </w:tr>
      <w:tr w:rsidR="00DA5287" w:rsidRPr="005657CC" w:rsidTr="00747450">
        <w:trPr>
          <w:trHeight w:val="659"/>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bCs/>
                <w:color w:val="000000"/>
                <w:sz w:val="21"/>
                <w:szCs w:val="21"/>
                <w:lang w:val="ru-RU"/>
              </w:rPr>
            </w:pPr>
            <w:r w:rsidRPr="005657CC">
              <w:rPr>
                <w:rFonts w:ascii="Times New Roman" w:hAnsi="Times New Roman" w:cs="Times New Roman"/>
                <w:bCs/>
                <w:color w:val="000000"/>
                <w:sz w:val="21"/>
                <w:szCs w:val="21"/>
                <w:lang w:val="ru-RU"/>
              </w:rPr>
              <w:t>Земли и объекты историко-культурного значения (исторические городские и сельские поселения), объекты культурного наследия (памятники, ансамбли, достопримечательные места)</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numPr>
                <w:ilvl w:val="0"/>
                <w:numId w:val="41"/>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xml:space="preserve">Обязательность установления для комплексов и </w:t>
            </w:r>
            <w:r w:rsidR="003B393D" w:rsidRPr="005657CC">
              <w:rPr>
                <w:rFonts w:ascii="Times New Roman" w:hAnsi="Times New Roman" w:cs="Times New Roman"/>
                <w:color w:val="000000"/>
                <w:sz w:val="21"/>
                <w:szCs w:val="21"/>
                <w:lang w:val="ru-RU"/>
              </w:rPr>
              <w:t>памятников,</w:t>
            </w:r>
            <w:r w:rsidRPr="005657CC">
              <w:rPr>
                <w:rFonts w:ascii="Times New Roman" w:hAnsi="Times New Roman" w:cs="Times New Roman"/>
                <w:color w:val="000000"/>
                <w:sz w:val="21"/>
                <w:szCs w:val="21"/>
                <w:lang w:val="ru-RU"/>
              </w:rPr>
              <w:t xml:space="preserve"> защитных зон (охранной, регулирования застройки, охраняемого природного ландшафта) правовой режим которых регулируется законодательством РФ</w:t>
            </w:r>
          </w:p>
          <w:p w:rsidR="00DA5287" w:rsidRPr="005657CC" w:rsidRDefault="00DA5287" w:rsidP="00C53019">
            <w:pPr>
              <w:pStyle w:val="affe"/>
              <w:numPr>
                <w:ilvl w:val="0"/>
                <w:numId w:val="41"/>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xml:space="preserve">Градостроительная, хозяйственная и иная деятельность в историческом поселении должна осуществляться при условии </w:t>
            </w:r>
            <w:proofErr w:type="gramStart"/>
            <w:r w:rsidRPr="005657CC">
              <w:rPr>
                <w:rFonts w:ascii="Times New Roman" w:hAnsi="Times New Roman" w:cs="Times New Roman"/>
                <w:color w:val="000000"/>
                <w:sz w:val="21"/>
                <w:szCs w:val="21"/>
                <w:lang w:val="ru-RU"/>
              </w:rPr>
              <w:t>обеспечения сохранности объектов культурного наследия</w:t>
            </w:r>
            <w:proofErr w:type="gramEnd"/>
            <w:r w:rsidRPr="005657CC">
              <w:rPr>
                <w:rFonts w:ascii="Times New Roman" w:hAnsi="Times New Roman" w:cs="Times New Roman"/>
                <w:color w:val="000000"/>
                <w:sz w:val="21"/>
                <w:szCs w:val="21"/>
                <w:lang w:val="ru-RU"/>
              </w:rPr>
              <w:t xml:space="preserve"> и всех исторически ценных градоформирующих объектов данного поселения.</w:t>
            </w:r>
          </w:p>
          <w:p w:rsidR="00DA5287" w:rsidRPr="005657CC" w:rsidRDefault="00DA5287" w:rsidP="00C53019">
            <w:pPr>
              <w:pStyle w:val="affe"/>
              <w:numPr>
                <w:ilvl w:val="0"/>
                <w:numId w:val="41"/>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В пределах этих территорий устанавливается особый режим использования земель, ограничивающий хозяйственную деятельность и запрещающий строительство, за исключением проведения специальных мер по сохранению и регенерации историко-градостроительной или природной среды объекта культурного наследия</w:t>
            </w:r>
          </w:p>
          <w:p w:rsidR="00DA5287" w:rsidRPr="005657CC" w:rsidRDefault="00DA5287" w:rsidP="00C53019">
            <w:pPr>
              <w:pStyle w:val="affe"/>
              <w:numPr>
                <w:ilvl w:val="0"/>
                <w:numId w:val="41"/>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Устанавливаемые границы зон регулирования застройки и хозяйственной деятельности объектов культурного наследия необходимы для сохранения или восстановления характера исторической планировки, пространственной структуры, своеобразия архитектурного облика, для градостроительного единства нового строительства с исторически сложившейся средой.</w:t>
            </w:r>
          </w:p>
          <w:p w:rsidR="00DA5287" w:rsidRPr="005657CC" w:rsidRDefault="00DA5287" w:rsidP="00C53019">
            <w:pPr>
              <w:pStyle w:val="affe"/>
              <w:numPr>
                <w:ilvl w:val="0"/>
                <w:numId w:val="41"/>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Необходимо установление и соблюдение охранных зон, зон восприятия памятников</w:t>
            </w:r>
          </w:p>
          <w:p w:rsidR="00DA5287" w:rsidRPr="005657CC" w:rsidRDefault="00DA5287" w:rsidP="00C53019">
            <w:pPr>
              <w:pStyle w:val="affe"/>
              <w:numPr>
                <w:ilvl w:val="0"/>
                <w:numId w:val="41"/>
              </w:numPr>
              <w:tabs>
                <w:tab w:val="clear" w:pos="720"/>
                <w:tab w:val="left" w:pos="70"/>
                <w:tab w:val="left" w:pos="819"/>
              </w:tabs>
              <w:spacing w:after="0" w:line="240" w:lineRule="auto"/>
              <w:ind w:left="-108"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Приоритетное использование под гостинично-туристские комплексы</w:t>
            </w:r>
          </w:p>
          <w:p w:rsidR="00DA5287" w:rsidRPr="005657CC" w:rsidRDefault="00DA5287" w:rsidP="00C53019">
            <w:pPr>
              <w:pStyle w:val="affe"/>
              <w:tabs>
                <w:tab w:val="clear" w:pos="709"/>
                <w:tab w:val="left" w:pos="70"/>
                <w:tab w:val="left" w:pos="819"/>
              </w:tabs>
              <w:spacing w:after="0" w:line="240" w:lineRule="auto"/>
              <w:ind w:left="-108"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Использование при всех видах собственности допускается без нарушения исторической ценности памятников, с реставрацией под строгим</w:t>
            </w:r>
            <w:r w:rsidR="003B393D">
              <w:rPr>
                <w:rFonts w:ascii="Times New Roman" w:hAnsi="Times New Roman" w:cs="Times New Roman"/>
                <w:color w:val="000000"/>
                <w:sz w:val="21"/>
                <w:szCs w:val="21"/>
                <w:lang w:val="ru-RU"/>
              </w:rPr>
              <w:t xml:space="preserve"> контролем соответствующих </w:t>
            </w:r>
            <w:proofErr w:type="gramStart"/>
            <w:r w:rsidR="003B393D">
              <w:rPr>
                <w:rFonts w:ascii="Times New Roman" w:hAnsi="Times New Roman" w:cs="Times New Roman"/>
                <w:color w:val="000000"/>
                <w:sz w:val="21"/>
                <w:szCs w:val="21"/>
                <w:lang w:val="ru-RU"/>
              </w:rPr>
              <w:t xml:space="preserve">гос. </w:t>
            </w:r>
            <w:r w:rsidRPr="005657CC">
              <w:rPr>
                <w:rFonts w:ascii="Times New Roman" w:hAnsi="Times New Roman" w:cs="Times New Roman"/>
                <w:color w:val="000000"/>
                <w:sz w:val="21"/>
                <w:szCs w:val="21"/>
                <w:lang w:val="ru-RU"/>
              </w:rPr>
              <w:t>органов</w:t>
            </w:r>
            <w:proofErr w:type="gramEnd"/>
          </w:p>
        </w:tc>
      </w:tr>
      <w:tr w:rsidR="00DA5287" w:rsidRPr="005657CC" w:rsidTr="00747450">
        <w:trPr>
          <w:trHeight w:val="557"/>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color w:val="000000"/>
                <w:sz w:val="21"/>
                <w:szCs w:val="21"/>
                <w:lang w:val="ru-RU"/>
              </w:rPr>
            </w:pPr>
            <w:r w:rsidRPr="005657CC">
              <w:rPr>
                <w:rFonts w:ascii="Times New Roman" w:hAnsi="Times New Roman" w:cs="Times New Roman"/>
                <w:bCs/>
                <w:color w:val="000000"/>
                <w:spacing w:val="4"/>
                <w:sz w:val="21"/>
                <w:szCs w:val="21"/>
                <w:lang w:val="ru-RU"/>
              </w:rPr>
              <w:lastRenderedPageBreak/>
              <w:t>Зоны расположения источников водоснабжения и мест размещения водозаборных сооружений хозяйственно-питьевого назначения</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Normal1"/>
              <w:numPr>
                <w:ilvl w:val="0"/>
                <w:numId w:val="39"/>
              </w:numPr>
              <w:shd w:val="clear" w:color="auto" w:fill="FFFFFF"/>
              <w:tabs>
                <w:tab w:val="clear" w:pos="207"/>
                <w:tab w:val="left" w:pos="0"/>
              </w:tabs>
              <w:autoSpaceDN/>
              <w:spacing w:after="0" w:line="240" w:lineRule="auto"/>
              <w:ind w:left="-72" w:right="-88" w:firstLine="0"/>
              <w:jc w:val="both"/>
              <w:textAlignment w:val="auto"/>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Использование водного объекта в качестве источника централизованного питьевого водоснабжения без установления зоны санитарной охраны запрещается</w:t>
            </w:r>
          </w:p>
          <w:p w:rsidR="00DA5287" w:rsidRPr="005657CC" w:rsidRDefault="00DA5287" w:rsidP="00C53019">
            <w:pPr>
              <w:pStyle w:val="Normal1"/>
              <w:numPr>
                <w:ilvl w:val="0"/>
                <w:numId w:val="39"/>
              </w:numPr>
              <w:shd w:val="clear" w:color="auto" w:fill="FFFFFF"/>
              <w:tabs>
                <w:tab w:val="clear" w:pos="207"/>
                <w:tab w:val="left" w:pos="0"/>
              </w:tabs>
              <w:autoSpaceDN/>
              <w:spacing w:after="0" w:line="240" w:lineRule="auto"/>
              <w:ind w:left="-72" w:right="-88" w:firstLine="0"/>
              <w:jc w:val="both"/>
              <w:textAlignment w:val="auto"/>
              <w:rPr>
                <w:rFonts w:ascii="Times New Roman" w:hAnsi="Times New Roman" w:cs="Times New Roman"/>
                <w:color w:val="000000"/>
                <w:sz w:val="21"/>
                <w:szCs w:val="21"/>
                <w:lang w:val="ru-RU"/>
              </w:rPr>
            </w:pPr>
            <w:proofErr w:type="gramStart"/>
            <w:r w:rsidRPr="005657CC">
              <w:rPr>
                <w:rFonts w:ascii="Times New Roman" w:hAnsi="Times New Roman" w:cs="Times New Roman"/>
                <w:color w:val="000000"/>
                <w:sz w:val="21"/>
                <w:szCs w:val="21"/>
                <w:lang w:val="ru-RU"/>
              </w:rPr>
              <w:t>Водозаборные сооружения нецентрализованных систем питьевого водоснабжения должны размещаться на незагрязненном земельном участке, удаленном не менее чем на 50 метров выше по потоку грунтовых вод от выгребных туалетов и ям, мест хранения пестицидов и агрохимикатов, промышленных и сельскохозяйственных объектов, канализационных сооружений и иных существующих или возможных источников загрязнения</w:t>
            </w:r>
            <w:proofErr w:type="gramEnd"/>
          </w:p>
          <w:p w:rsidR="00DA5287" w:rsidRPr="005657CC" w:rsidRDefault="00DA5287" w:rsidP="00C53019">
            <w:pPr>
              <w:pStyle w:val="Normal1"/>
              <w:numPr>
                <w:ilvl w:val="0"/>
                <w:numId w:val="39"/>
              </w:numPr>
              <w:shd w:val="clear" w:color="auto" w:fill="FFFFFF"/>
              <w:tabs>
                <w:tab w:val="clear" w:pos="207"/>
                <w:tab w:val="left" w:pos="0"/>
              </w:tabs>
              <w:autoSpaceDN/>
              <w:spacing w:after="0" w:line="240" w:lineRule="auto"/>
              <w:ind w:left="-72" w:right="-88" w:firstLine="0"/>
              <w:jc w:val="both"/>
              <w:textAlignment w:val="auto"/>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Запрещается размещать водозаборные сооружения нецентрализованных систем питьевого водоснабжения на земельных участках, затапливаемых паводковыми водами, в заболоченных местах, местах, подверженных оползневым процессам и другим видам деформации, а также ближе 30 метров от автомобильных и железных дорог с интенсивным движением транспорта</w:t>
            </w:r>
          </w:p>
        </w:tc>
      </w:tr>
      <w:tr w:rsidR="00DA5287" w:rsidRPr="005657CC" w:rsidTr="00747450">
        <w:trPr>
          <w:trHeight w:val="557"/>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color w:val="000000"/>
                <w:sz w:val="21"/>
                <w:szCs w:val="21"/>
                <w:lang w:val="ru-RU"/>
              </w:rPr>
            </w:pPr>
            <w:r w:rsidRPr="005657CC">
              <w:rPr>
                <w:rFonts w:ascii="Times New Roman" w:hAnsi="Times New Roman" w:cs="Times New Roman"/>
                <w:bCs/>
                <w:color w:val="000000"/>
                <w:sz w:val="21"/>
                <w:szCs w:val="21"/>
                <w:lang w:val="ru-RU"/>
              </w:rPr>
              <w:t>Зоны санитарной охраны источников водоснабжения и водопроводных сооружений хозяйственно-питьевого назначения</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a"/>
              <w:tabs>
                <w:tab w:val="left" w:pos="0"/>
                <w:tab w:val="left" w:pos="70"/>
              </w:tabs>
              <w:suppressAutoHyphens/>
              <w:ind w:left="-72" w:right="-88"/>
              <w:jc w:val="both"/>
              <w:rPr>
                <w:color w:val="000000"/>
                <w:sz w:val="21"/>
                <w:szCs w:val="21"/>
              </w:rPr>
            </w:pPr>
            <w:r w:rsidRPr="005657CC">
              <w:rPr>
                <w:color w:val="000000"/>
                <w:sz w:val="21"/>
                <w:szCs w:val="21"/>
              </w:rPr>
              <w:t>- Зоны санитарной охраны устанавливаются для всех проектируемых и реконструируемых централизованных систем питьевого водоснабжения в целях обеспечения их санита</w:t>
            </w:r>
            <w:proofErr w:type="gramStart"/>
            <w:r w:rsidRPr="005657CC">
              <w:rPr>
                <w:color w:val="000000"/>
                <w:sz w:val="21"/>
                <w:szCs w:val="21"/>
              </w:rPr>
              <w:t>p</w:t>
            </w:r>
            <w:proofErr w:type="gramEnd"/>
            <w:r w:rsidRPr="005657CC">
              <w:rPr>
                <w:color w:val="000000"/>
                <w:sz w:val="21"/>
                <w:szCs w:val="21"/>
              </w:rPr>
              <w:t>но-эпидемиологической безопасности</w:t>
            </w:r>
          </w:p>
          <w:p w:rsidR="00DA5287" w:rsidRPr="005657CC" w:rsidRDefault="003B393D" w:rsidP="00C53019">
            <w:pPr>
              <w:pStyle w:val="aa"/>
              <w:tabs>
                <w:tab w:val="left" w:pos="0"/>
                <w:tab w:val="left" w:pos="70"/>
              </w:tabs>
              <w:suppressAutoHyphens/>
              <w:ind w:left="-72" w:right="-88"/>
              <w:jc w:val="both"/>
              <w:rPr>
                <w:color w:val="000000"/>
                <w:sz w:val="21"/>
                <w:szCs w:val="21"/>
              </w:rPr>
            </w:pPr>
            <w:r>
              <w:rPr>
                <w:color w:val="000000"/>
                <w:sz w:val="21"/>
                <w:szCs w:val="21"/>
              </w:rPr>
              <w:t xml:space="preserve">- Зона санитарной охраны </w:t>
            </w:r>
            <w:r w:rsidR="00DA5287" w:rsidRPr="005657CC">
              <w:rPr>
                <w:color w:val="000000"/>
                <w:sz w:val="21"/>
                <w:szCs w:val="21"/>
              </w:rPr>
              <w:t>централизованной системы питьевого водоснабжения включает:</w:t>
            </w:r>
          </w:p>
          <w:p w:rsidR="00DA5287" w:rsidRPr="005657CC" w:rsidRDefault="00DA5287" w:rsidP="00C53019">
            <w:pPr>
              <w:pStyle w:val="affe"/>
              <w:tabs>
                <w:tab w:val="clear" w:pos="709"/>
                <w:tab w:val="left" w:pos="0"/>
                <w:tab w:val="left" w:pos="70"/>
              </w:tabs>
              <w:spacing w:after="0" w:line="240" w:lineRule="auto"/>
              <w:ind w:left="-72" w:right="-88"/>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зону санитарной охраны водозаборных сооружений;</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зону санитарной охраны водопроводных сооружений и санитарно-защитную полосу водоводов</w:t>
            </w:r>
          </w:p>
          <w:p w:rsidR="00DA5287" w:rsidRPr="005657CC" w:rsidRDefault="00DA5287" w:rsidP="00C53019">
            <w:pPr>
              <w:pStyle w:val="aa"/>
              <w:numPr>
                <w:ilvl w:val="0"/>
                <w:numId w:val="40"/>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Мероприятия по ликвидации загрязнения земель, поверхностных и подземных источников питьевого водоснабжения во втором и третьем поясах зон санитарной охраны, а также в пределах санитарно-защитных  полос выполняются за счет средств лиц, хозяйственная и иная деятельность которых явилась причиной этих загрязнений</w:t>
            </w:r>
          </w:p>
          <w:p w:rsidR="00DA5287" w:rsidRPr="005657CC" w:rsidRDefault="00DA5287" w:rsidP="00C53019">
            <w:pPr>
              <w:pStyle w:val="aa"/>
              <w:numPr>
                <w:ilvl w:val="0"/>
                <w:numId w:val="40"/>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Зоны санитарной охраны</w:t>
            </w:r>
            <w:r w:rsidR="003B393D">
              <w:rPr>
                <w:color w:val="000000"/>
                <w:sz w:val="21"/>
                <w:szCs w:val="21"/>
              </w:rPr>
              <w:t xml:space="preserve"> водных объектов, используемых </w:t>
            </w:r>
            <w:r w:rsidRPr="005657CC">
              <w:rPr>
                <w:color w:val="000000"/>
                <w:sz w:val="21"/>
                <w:szCs w:val="21"/>
              </w:rPr>
              <w:t>в качестве источников питьевого водоснабжения, устанавливаются в соответствии с  водным законодательством Российской Федерации и законодательством Российской Федерации о санитарно-эпидемиологическом благополучии населения</w:t>
            </w:r>
          </w:p>
          <w:p w:rsidR="00DA5287" w:rsidRPr="005657CC" w:rsidRDefault="00DA5287" w:rsidP="00C53019">
            <w:pPr>
              <w:pStyle w:val="aa"/>
              <w:numPr>
                <w:ilvl w:val="0"/>
                <w:numId w:val="40"/>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Г</w:t>
            </w:r>
            <w:proofErr w:type="gramStart"/>
            <w:r w:rsidRPr="005657CC">
              <w:rPr>
                <w:color w:val="000000"/>
                <w:sz w:val="21"/>
                <w:szCs w:val="21"/>
              </w:rPr>
              <w:t>p</w:t>
            </w:r>
            <w:proofErr w:type="gramEnd"/>
            <w:r w:rsidRPr="005657CC">
              <w:rPr>
                <w:color w:val="000000"/>
                <w:sz w:val="21"/>
                <w:szCs w:val="21"/>
              </w:rPr>
              <w:t>аницы пеpвого пояса зоны санитарной охраны водозабора из  водотока (реки, канала, водоподводящего канала) должны устанавливаться на следующие расстояния:</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вверх по течению - не менее 200 м от водозабора;</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вниз по течению - не менее 100 м от водозабора;</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по при</w:t>
            </w:r>
            <w:r w:rsidR="003B393D">
              <w:rPr>
                <w:color w:val="000000"/>
                <w:sz w:val="21"/>
                <w:szCs w:val="21"/>
              </w:rPr>
              <w:t xml:space="preserve">легающему к водозабору берегу </w:t>
            </w:r>
            <w:r w:rsidRPr="005657CC">
              <w:rPr>
                <w:color w:val="000000"/>
                <w:sz w:val="21"/>
                <w:szCs w:val="21"/>
              </w:rPr>
              <w:t>- не менее 100 м от у</w:t>
            </w:r>
            <w:proofErr w:type="gramStart"/>
            <w:r w:rsidRPr="005657CC">
              <w:rPr>
                <w:color w:val="000000"/>
                <w:sz w:val="21"/>
                <w:szCs w:val="21"/>
              </w:rPr>
              <w:t>p</w:t>
            </w:r>
            <w:proofErr w:type="gramEnd"/>
            <w:r w:rsidRPr="005657CC">
              <w:rPr>
                <w:color w:val="000000"/>
                <w:sz w:val="21"/>
                <w:szCs w:val="21"/>
              </w:rPr>
              <w:t>еза воды в водотоке при летне-осенней межени;</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в нап</w:t>
            </w:r>
            <w:proofErr w:type="gramStart"/>
            <w:r w:rsidRPr="005657CC">
              <w:rPr>
                <w:color w:val="000000"/>
                <w:sz w:val="21"/>
                <w:szCs w:val="21"/>
              </w:rPr>
              <w:t>p</w:t>
            </w:r>
            <w:proofErr w:type="gramEnd"/>
            <w:r w:rsidRPr="005657CC">
              <w:rPr>
                <w:color w:val="000000"/>
                <w:sz w:val="21"/>
                <w:szCs w:val="21"/>
              </w:rPr>
              <w:t>авлении к пpотивоположному от водозабора берегу:</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xml:space="preserve">- при ширине водотока менее 100 м </w:t>
            </w:r>
            <w:r w:rsidR="003B393D">
              <w:rPr>
                <w:color w:val="000000"/>
                <w:sz w:val="21"/>
                <w:szCs w:val="21"/>
              </w:rPr>
              <w:t>-</w:t>
            </w:r>
            <w:r w:rsidRPr="005657CC">
              <w:rPr>
                <w:color w:val="000000"/>
                <w:sz w:val="21"/>
                <w:szCs w:val="21"/>
              </w:rPr>
              <w:t xml:space="preserve"> на расстоянии, включающем  акваторию до противоположного берега и п</w:t>
            </w:r>
            <w:proofErr w:type="gramStart"/>
            <w:r w:rsidRPr="005657CC">
              <w:rPr>
                <w:color w:val="000000"/>
                <w:sz w:val="21"/>
                <w:szCs w:val="21"/>
              </w:rPr>
              <w:t>p</w:t>
            </w:r>
            <w:proofErr w:type="gramEnd"/>
            <w:r w:rsidRPr="005657CC">
              <w:rPr>
                <w:color w:val="000000"/>
                <w:sz w:val="21"/>
                <w:szCs w:val="21"/>
              </w:rPr>
              <w:t>отивоположный беpег шиpиной 50 м от уpеза воды в водотоке при летне-осенней межени;</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при ширине водотока более 100 м - на расстоянии, включающем  полосу</w:t>
            </w:r>
            <w:r w:rsidR="003B393D">
              <w:rPr>
                <w:color w:val="000000"/>
                <w:sz w:val="21"/>
                <w:szCs w:val="21"/>
              </w:rPr>
              <w:t xml:space="preserve"> аквато</w:t>
            </w:r>
            <w:proofErr w:type="gramStart"/>
            <w:r w:rsidR="003B393D">
              <w:rPr>
                <w:color w:val="000000"/>
                <w:sz w:val="21"/>
                <w:szCs w:val="21"/>
              </w:rPr>
              <w:t>p</w:t>
            </w:r>
            <w:proofErr w:type="gramEnd"/>
            <w:r w:rsidR="003B393D">
              <w:rPr>
                <w:color w:val="000000"/>
                <w:sz w:val="21"/>
                <w:szCs w:val="21"/>
              </w:rPr>
              <w:t xml:space="preserve">ии шиpиной не менее 100 </w:t>
            </w:r>
            <w:r w:rsidRPr="005657CC">
              <w:rPr>
                <w:color w:val="000000"/>
                <w:sz w:val="21"/>
                <w:szCs w:val="21"/>
              </w:rPr>
              <w:t>м.</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На водозаборах ковшевого типа в г</w:t>
            </w:r>
            <w:proofErr w:type="gramStart"/>
            <w:r w:rsidRPr="005657CC">
              <w:rPr>
                <w:color w:val="000000"/>
                <w:sz w:val="21"/>
                <w:szCs w:val="21"/>
              </w:rPr>
              <w:t>p</w:t>
            </w:r>
            <w:proofErr w:type="gramEnd"/>
            <w:r w:rsidRPr="005657CC">
              <w:rPr>
                <w:color w:val="000000"/>
                <w:sz w:val="21"/>
                <w:szCs w:val="21"/>
              </w:rPr>
              <w:t>аницы пеpвого пояса должна включаться вся акватоpия ковша и территория вокруг него полосой не менее 100 м</w:t>
            </w:r>
          </w:p>
          <w:p w:rsidR="00DA5287" w:rsidRPr="005657CC" w:rsidRDefault="00DA5287" w:rsidP="00C53019">
            <w:pPr>
              <w:pStyle w:val="aa"/>
              <w:numPr>
                <w:ilvl w:val="0"/>
                <w:numId w:val="47"/>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Границы первого пояса зоны санитарной охраны водозабора, использующего защищенные подземные воды, должны устанавливаться на расстоянии</w:t>
            </w:r>
            <w:r w:rsidR="003B393D">
              <w:rPr>
                <w:color w:val="000000"/>
                <w:sz w:val="21"/>
                <w:szCs w:val="21"/>
              </w:rPr>
              <w:t xml:space="preserve"> 30 м от одиночного водозабо</w:t>
            </w:r>
            <w:proofErr w:type="gramStart"/>
            <w:r w:rsidR="003B393D">
              <w:rPr>
                <w:color w:val="000000"/>
                <w:sz w:val="21"/>
                <w:szCs w:val="21"/>
              </w:rPr>
              <w:t>p</w:t>
            </w:r>
            <w:proofErr w:type="gramEnd"/>
            <w:r w:rsidR="003B393D">
              <w:rPr>
                <w:color w:val="000000"/>
                <w:sz w:val="21"/>
                <w:szCs w:val="21"/>
              </w:rPr>
              <w:t xml:space="preserve">а </w:t>
            </w:r>
            <w:r w:rsidRPr="005657CC">
              <w:rPr>
                <w:color w:val="000000"/>
                <w:sz w:val="21"/>
                <w:szCs w:val="21"/>
              </w:rPr>
              <w:t>(скважины, шахтного колодца, каптажа) или от крайнего водозаборного сооружения группового водозабоpа</w:t>
            </w:r>
          </w:p>
          <w:p w:rsidR="00DA5287" w:rsidRPr="005657CC" w:rsidRDefault="00DA5287" w:rsidP="00C53019">
            <w:pPr>
              <w:pStyle w:val="aa"/>
              <w:numPr>
                <w:ilvl w:val="0"/>
                <w:numId w:val="47"/>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 xml:space="preserve">Границы первого пояса зоны санитарной охраны водозабора, использующего недостаточно защищенные подземные воды, должны </w:t>
            </w:r>
            <w:r w:rsidRPr="005657CC">
              <w:rPr>
                <w:color w:val="000000"/>
                <w:sz w:val="21"/>
                <w:szCs w:val="21"/>
              </w:rPr>
              <w:lastRenderedPageBreak/>
              <w:t>устанавливаться на расстоянии 50 м от одиночного водозабо</w:t>
            </w:r>
            <w:proofErr w:type="gramStart"/>
            <w:r w:rsidRPr="005657CC">
              <w:rPr>
                <w:color w:val="000000"/>
                <w:sz w:val="21"/>
                <w:szCs w:val="21"/>
              </w:rPr>
              <w:t>p</w:t>
            </w:r>
            <w:proofErr w:type="gramEnd"/>
            <w:r w:rsidRPr="005657CC">
              <w:rPr>
                <w:color w:val="000000"/>
                <w:sz w:val="21"/>
                <w:szCs w:val="21"/>
              </w:rPr>
              <w:t>а  (скважины, шахтного колодца, каптажа) или от крайнего водозаборного сооружения группового водозабоpа.</w:t>
            </w:r>
          </w:p>
          <w:p w:rsidR="00DA5287" w:rsidRPr="005657CC" w:rsidRDefault="00DA5287" w:rsidP="00C53019">
            <w:pPr>
              <w:pStyle w:val="aa"/>
              <w:numPr>
                <w:ilvl w:val="0"/>
                <w:numId w:val="47"/>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Размеры первого пояса зоны санитарной охраны водозабо</w:t>
            </w:r>
            <w:proofErr w:type="gramStart"/>
            <w:r w:rsidRPr="005657CC">
              <w:rPr>
                <w:color w:val="000000"/>
                <w:sz w:val="21"/>
                <w:szCs w:val="21"/>
              </w:rPr>
              <w:t>p</w:t>
            </w:r>
            <w:proofErr w:type="gramEnd"/>
            <w:r w:rsidRPr="005657CC">
              <w:rPr>
                <w:color w:val="000000"/>
                <w:sz w:val="21"/>
                <w:szCs w:val="21"/>
              </w:rPr>
              <w:t>ов, использующих подземные источники водоснабжения, расположенные в благоприятных санитарных, топографических и гидрогеологических условиях или на земельном участке, принадлежаще</w:t>
            </w:r>
            <w:r w:rsidR="003B393D">
              <w:rPr>
                <w:color w:val="000000"/>
                <w:sz w:val="21"/>
                <w:szCs w:val="21"/>
              </w:rPr>
              <w:t xml:space="preserve">м </w:t>
            </w:r>
            <w:r w:rsidRPr="005657CC">
              <w:rPr>
                <w:color w:val="000000"/>
                <w:sz w:val="21"/>
                <w:szCs w:val="21"/>
              </w:rPr>
              <w:t>водопотребителю,  могут быть уменьшены по согласованию с органами государственного санитарно-эпидемиологического надзора соответственно до 25 м или      15 м.</w:t>
            </w:r>
          </w:p>
          <w:p w:rsidR="00DA5287" w:rsidRPr="005657CC" w:rsidRDefault="00DA5287" w:rsidP="00C53019">
            <w:pPr>
              <w:pStyle w:val="aa"/>
              <w:numPr>
                <w:ilvl w:val="0"/>
                <w:numId w:val="47"/>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На территориях первого пояса зоны санитарной охр</w:t>
            </w:r>
            <w:r w:rsidR="003B393D">
              <w:rPr>
                <w:color w:val="000000"/>
                <w:sz w:val="21"/>
                <w:szCs w:val="21"/>
              </w:rPr>
              <w:t xml:space="preserve">аны водозаборов, использующих </w:t>
            </w:r>
            <w:r w:rsidRPr="005657CC">
              <w:rPr>
                <w:color w:val="000000"/>
                <w:sz w:val="21"/>
                <w:szCs w:val="21"/>
              </w:rPr>
              <w:t>поверхностные источники питьевого водоснабжения,  запрещаются:</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строительство любых зданий, строений и сооружений, не имеющих непосредственного отношения к эксплуатации и реконструкции основных водопроводных сооружений, в том числе прокладка трубопроводов различного назначения, за исключением трубопроводов, обслуживающих водопроводные сооружения;</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проживание людей;</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сброс в поверхностные источники сточных вод, купание, водопой и выпас скота, стирка белья, рыбная ловля, применение пестицидов и агрохимикатов;</w:t>
            </w:r>
          </w:p>
          <w:p w:rsidR="00DA5287" w:rsidRPr="005657CC" w:rsidRDefault="00DA5287" w:rsidP="00C53019">
            <w:pPr>
              <w:pStyle w:val="aa"/>
              <w:tabs>
                <w:tab w:val="left" w:pos="0"/>
                <w:tab w:val="left" w:pos="70"/>
              </w:tabs>
              <w:ind w:left="-72" w:right="-88"/>
              <w:jc w:val="both"/>
              <w:rPr>
                <w:color w:val="000000"/>
                <w:sz w:val="21"/>
                <w:szCs w:val="21"/>
              </w:rPr>
            </w:pPr>
            <w:r w:rsidRPr="005657CC">
              <w:rPr>
                <w:color w:val="000000"/>
                <w:sz w:val="21"/>
                <w:szCs w:val="21"/>
              </w:rPr>
              <w:t xml:space="preserve">Подсобные здания и строения, непосредственно не связанные с </w:t>
            </w:r>
            <w:r w:rsidR="008F5A0D">
              <w:rPr>
                <w:color w:val="000000"/>
                <w:sz w:val="21"/>
                <w:szCs w:val="21"/>
              </w:rPr>
              <w:t xml:space="preserve">подачей и подготовкой питьевой </w:t>
            </w:r>
            <w:r w:rsidRPr="005657CC">
              <w:rPr>
                <w:color w:val="000000"/>
                <w:sz w:val="21"/>
                <w:szCs w:val="21"/>
              </w:rPr>
              <w:t xml:space="preserve">воды, должны быть размещены за пределами </w:t>
            </w:r>
            <w:proofErr w:type="gramStart"/>
            <w:r w:rsidRPr="005657CC">
              <w:rPr>
                <w:color w:val="000000"/>
                <w:sz w:val="21"/>
                <w:szCs w:val="21"/>
              </w:rPr>
              <w:t>границ первого пояса зоны санитарной охра</w:t>
            </w:r>
            <w:r w:rsidR="008F5A0D">
              <w:rPr>
                <w:color w:val="000000"/>
                <w:sz w:val="21"/>
                <w:szCs w:val="21"/>
              </w:rPr>
              <w:t>ны</w:t>
            </w:r>
            <w:proofErr w:type="gramEnd"/>
            <w:r w:rsidR="008F5A0D">
              <w:rPr>
                <w:color w:val="000000"/>
                <w:sz w:val="21"/>
                <w:szCs w:val="21"/>
              </w:rPr>
              <w:t xml:space="preserve"> водозаборов,  использующих </w:t>
            </w:r>
            <w:r w:rsidRPr="005657CC">
              <w:rPr>
                <w:color w:val="000000"/>
                <w:sz w:val="21"/>
                <w:szCs w:val="21"/>
              </w:rPr>
              <w:t>поверхностные источники питьевого водоснабжения.</w:t>
            </w:r>
          </w:p>
          <w:p w:rsidR="00DA5287" w:rsidRPr="005657CC" w:rsidRDefault="00DA5287" w:rsidP="00C53019">
            <w:pPr>
              <w:pStyle w:val="aa"/>
              <w:tabs>
                <w:tab w:val="left" w:pos="0"/>
                <w:tab w:val="left" w:pos="70"/>
              </w:tabs>
              <w:ind w:left="-72" w:right="-88"/>
              <w:jc w:val="both"/>
              <w:rPr>
                <w:color w:val="000000"/>
                <w:sz w:val="21"/>
                <w:szCs w:val="21"/>
              </w:rPr>
            </w:pPr>
            <w:proofErr w:type="gramStart"/>
            <w:r w:rsidRPr="005657CC">
              <w:rPr>
                <w:color w:val="000000"/>
                <w:sz w:val="21"/>
                <w:szCs w:val="21"/>
              </w:rPr>
              <w:t>Здания, расположенные в пределах первого пояса зоны санитарной охр</w:t>
            </w:r>
            <w:r w:rsidR="008F5A0D">
              <w:rPr>
                <w:color w:val="000000"/>
                <w:sz w:val="21"/>
                <w:szCs w:val="21"/>
              </w:rPr>
              <w:t xml:space="preserve">аны водозаборов, использующих </w:t>
            </w:r>
            <w:r w:rsidRPr="005657CC">
              <w:rPr>
                <w:color w:val="000000"/>
                <w:sz w:val="21"/>
                <w:szCs w:val="21"/>
              </w:rPr>
              <w:t>поверхностные источ</w:t>
            </w:r>
            <w:r w:rsidR="008F5A0D">
              <w:rPr>
                <w:color w:val="000000"/>
                <w:sz w:val="21"/>
                <w:szCs w:val="21"/>
              </w:rPr>
              <w:t xml:space="preserve">ники питьевого водоснабжения, </w:t>
            </w:r>
            <w:r w:rsidRPr="005657CC">
              <w:rPr>
                <w:color w:val="000000"/>
                <w:sz w:val="21"/>
                <w:szCs w:val="21"/>
              </w:rPr>
              <w:t>должны быть обеспечены канализацией с отведением сточных вод в систему бытовой или производственной канализации или на локальные очистные сооружения, расположенные за пределами первого пояса зоны санитарной охраны и с учетом санитарного режима во втором поясе зоны санитарной охраны.</w:t>
            </w:r>
            <w:proofErr w:type="gramEnd"/>
            <w:r w:rsidRPr="005657CC">
              <w:rPr>
                <w:color w:val="000000"/>
                <w:sz w:val="21"/>
                <w:szCs w:val="21"/>
              </w:rPr>
              <w:t xml:space="preserve"> При отсутствии систем водоотведения должны устраиваться водонепроницаемые выгребные колодцы за пределами первого пояса. Отведение ливневых поверхностных вод должно осуществляться за пределы первого пояса зоны санитарной охр</w:t>
            </w:r>
            <w:r w:rsidR="008F5A0D">
              <w:rPr>
                <w:color w:val="000000"/>
                <w:sz w:val="21"/>
                <w:szCs w:val="21"/>
              </w:rPr>
              <w:t xml:space="preserve">аны водозаборов, использующих </w:t>
            </w:r>
            <w:r w:rsidRPr="005657CC">
              <w:rPr>
                <w:color w:val="000000"/>
                <w:sz w:val="21"/>
                <w:szCs w:val="21"/>
              </w:rPr>
              <w:t>поверхностные источники питьевого водоснабжения</w:t>
            </w:r>
            <w:r w:rsidR="008F5A0D">
              <w:rPr>
                <w:color w:val="000000"/>
                <w:sz w:val="21"/>
                <w:szCs w:val="21"/>
              </w:rPr>
              <w:t>.</w:t>
            </w:r>
          </w:p>
          <w:p w:rsidR="00DA5287" w:rsidRPr="005657CC" w:rsidRDefault="00DA5287" w:rsidP="00C53019">
            <w:pPr>
              <w:pStyle w:val="aa"/>
              <w:numPr>
                <w:ilvl w:val="0"/>
                <w:numId w:val="48"/>
              </w:numPr>
              <w:tabs>
                <w:tab w:val="clear" w:pos="720"/>
                <w:tab w:val="left" w:pos="0"/>
                <w:tab w:val="left" w:pos="70"/>
              </w:tabs>
              <w:suppressAutoHyphens/>
              <w:ind w:left="-72" w:right="-88" w:firstLine="0"/>
              <w:jc w:val="both"/>
              <w:rPr>
                <w:color w:val="000000"/>
                <w:sz w:val="21"/>
                <w:szCs w:val="21"/>
              </w:rPr>
            </w:pPr>
            <w:r w:rsidRPr="005657CC">
              <w:rPr>
                <w:color w:val="000000"/>
                <w:sz w:val="21"/>
                <w:szCs w:val="21"/>
              </w:rPr>
              <w:t>Не допускается размещение в зоне санитарной охраны строительных объектов, не имеющих непосредственного отношения к строительству, эксплуатации и реконструкции водопроводных сооружений и все виды хозяйственной деят</w:t>
            </w:r>
            <w:r w:rsidR="008F5A0D">
              <w:rPr>
                <w:color w:val="000000"/>
                <w:sz w:val="21"/>
                <w:szCs w:val="21"/>
              </w:rPr>
              <w:t xml:space="preserve">ельности в первом поясе охраны </w:t>
            </w:r>
            <w:r w:rsidRPr="005657CC">
              <w:rPr>
                <w:color w:val="000000"/>
                <w:sz w:val="21"/>
                <w:szCs w:val="21"/>
              </w:rPr>
              <w:t>водоисточников</w:t>
            </w:r>
          </w:p>
        </w:tc>
      </w:tr>
      <w:tr w:rsidR="00DA5287" w:rsidRPr="005657CC" w:rsidTr="00C53019">
        <w:trPr>
          <w:trHeight w:val="70"/>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color w:val="000000"/>
                <w:sz w:val="21"/>
                <w:szCs w:val="21"/>
                <w:lang w:val="ru-RU"/>
              </w:rPr>
            </w:pPr>
            <w:proofErr w:type="gramStart"/>
            <w:r w:rsidRPr="005657CC">
              <w:rPr>
                <w:rFonts w:ascii="Times New Roman" w:hAnsi="Times New Roman" w:cs="Times New Roman"/>
                <w:bCs/>
                <w:color w:val="000000"/>
                <w:sz w:val="21"/>
                <w:szCs w:val="21"/>
                <w:lang w:val="ru-RU"/>
              </w:rPr>
              <w:lastRenderedPageBreak/>
              <w:t>Транспортные коммуникации с полосами отвода и защитными зонами (территории коридоров транспортных и линейных инженерных коммуникаций (трассы и их защитные зоны)</w:t>
            </w:r>
            <w:proofErr w:type="gramEnd"/>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numPr>
                <w:ilvl w:val="0"/>
                <w:numId w:val="42"/>
              </w:numPr>
              <w:tabs>
                <w:tab w:val="clear" w:pos="720"/>
                <w:tab w:val="left" w:pos="70"/>
                <w:tab w:val="num" w:pos="354"/>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xml:space="preserve">Запрет </w:t>
            </w:r>
            <w:r w:rsidRPr="005657CC">
              <w:rPr>
                <w:rFonts w:ascii="Times New Roman" w:hAnsi="Times New Roman" w:cs="Times New Roman"/>
                <w:iCs/>
                <w:color w:val="000000"/>
                <w:sz w:val="21"/>
                <w:szCs w:val="21"/>
                <w:lang w:val="ru-RU"/>
              </w:rPr>
              <w:t>на землях транспорта</w:t>
            </w:r>
            <w:r w:rsidRPr="005657CC">
              <w:rPr>
                <w:rFonts w:ascii="Times New Roman" w:hAnsi="Times New Roman" w:cs="Times New Roman"/>
                <w:color w:val="000000"/>
                <w:sz w:val="21"/>
                <w:szCs w:val="21"/>
                <w:lang w:val="ru-RU"/>
              </w:rPr>
              <w:t xml:space="preserve"> всех видов строительства, не связанных с развитием, эксплуатацией, обслуживанием транспортных сооружений и коммуникаций</w:t>
            </w:r>
          </w:p>
          <w:p w:rsidR="00DA5287" w:rsidRPr="005657CC" w:rsidRDefault="00DA5287" w:rsidP="00C53019">
            <w:pPr>
              <w:pStyle w:val="affe"/>
              <w:numPr>
                <w:ilvl w:val="0"/>
                <w:numId w:val="42"/>
              </w:numPr>
              <w:tabs>
                <w:tab w:val="clear" w:pos="720"/>
                <w:tab w:val="left" w:pos="70"/>
                <w:tab w:val="num" w:pos="354"/>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Запрещена трассировка через территорию поселений новых магистральных транзитных транспортных и инженерных линейных коммуникаций</w:t>
            </w:r>
          </w:p>
          <w:p w:rsidR="00DA5287" w:rsidRPr="005657CC" w:rsidRDefault="00DA5287" w:rsidP="00C53019">
            <w:pPr>
              <w:pStyle w:val="affe"/>
              <w:numPr>
                <w:ilvl w:val="0"/>
                <w:numId w:val="42"/>
              </w:numPr>
              <w:tabs>
                <w:tab w:val="clear" w:pos="720"/>
                <w:tab w:val="left" w:pos="70"/>
                <w:tab w:val="num" w:pos="354"/>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Необходимо дать обоснование и экономико-градостроительную оценку условий выноса транзитных и инженерных коммуникаций в районах сложившейся застройки</w:t>
            </w:r>
          </w:p>
          <w:p w:rsidR="00DA5287" w:rsidRPr="005657CC" w:rsidRDefault="00DA5287" w:rsidP="00C53019">
            <w:pPr>
              <w:pStyle w:val="affe"/>
              <w:numPr>
                <w:ilvl w:val="0"/>
                <w:numId w:val="42"/>
              </w:numPr>
              <w:tabs>
                <w:tab w:val="clear" w:pos="720"/>
                <w:tab w:val="left" w:pos="70"/>
                <w:tab w:val="num" w:pos="354"/>
                <w:tab w:val="left" w:pos="819"/>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Охранные</w:t>
            </w:r>
            <w:r w:rsidRPr="005657CC">
              <w:rPr>
                <w:rFonts w:ascii="Times New Roman" w:hAnsi="Times New Roman" w:cs="Times New Roman"/>
                <w:iCs/>
                <w:color w:val="000000"/>
                <w:sz w:val="21"/>
                <w:szCs w:val="21"/>
                <w:lang w:val="ru-RU"/>
              </w:rPr>
              <w:t xml:space="preserve"> зоны </w:t>
            </w:r>
            <w:r w:rsidRPr="005657CC">
              <w:rPr>
                <w:rFonts w:ascii="Times New Roman" w:hAnsi="Times New Roman" w:cs="Times New Roman"/>
                <w:color w:val="000000"/>
                <w:sz w:val="21"/>
                <w:szCs w:val="21"/>
                <w:lang w:val="ru-RU"/>
              </w:rPr>
              <w:t>могут устанавливаться на территориях, примыкающих к землям транспорта, в целях обеспечения нормальной эксплуатации транспортных коммуникаций и сооружений</w:t>
            </w:r>
          </w:p>
          <w:p w:rsidR="00DA5287" w:rsidRDefault="00DA5287" w:rsidP="00C53019">
            <w:pPr>
              <w:pStyle w:val="affe"/>
              <w:numPr>
                <w:ilvl w:val="0"/>
                <w:numId w:val="42"/>
              </w:numPr>
              <w:tabs>
                <w:tab w:val="clear" w:pos="720"/>
                <w:tab w:val="left" w:pos="70"/>
                <w:tab w:val="num" w:pos="354"/>
                <w:tab w:val="left" w:pos="819"/>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xml:space="preserve">В охранных зонах вводятся </w:t>
            </w:r>
            <w:r w:rsidRPr="005657CC">
              <w:rPr>
                <w:rFonts w:ascii="Times New Roman" w:hAnsi="Times New Roman" w:cs="Times New Roman"/>
                <w:iCs/>
                <w:color w:val="000000"/>
                <w:sz w:val="21"/>
                <w:szCs w:val="21"/>
                <w:lang w:val="ru-RU"/>
              </w:rPr>
              <w:t>особые условия</w:t>
            </w:r>
            <w:r w:rsidRPr="005657CC">
              <w:rPr>
                <w:rFonts w:ascii="Times New Roman" w:hAnsi="Times New Roman" w:cs="Times New Roman"/>
                <w:color w:val="000000"/>
                <w:sz w:val="21"/>
                <w:szCs w:val="21"/>
                <w:lang w:val="ru-RU"/>
              </w:rPr>
              <w:t xml:space="preserve"> землепользования, обязательные для всех землепользователей</w:t>
            </w:r>
          </w:p>
          <w:p w:rsidR="00C53019" w:rsidRPr="005657CC" w:rsidRDefault="00C53019" w:rsidP="00C53019">
            <w:pPr>
              <w:pStyle w:val="affe"/>
              <w:tabs>
                <w:tab w:val="clear" w:pos="709"/>
                <w:tab w:val="left" w:pos="70"/>
                <w:tab w:val="num" w:pos="354"/>
                <w:tab w:val="left" w:pos="819"/>
              </w:tabs>
              <w:spacing w:after="0" w:line="240" w:lineRule="auto"/>
              <w:ind w:left="-72" w:right="-91"/>
              <w:jc w:val="both"/>
              <w:rPr>
                <w:rFonts w:ascii="Times New Roman" w:hAnsi="Times New Roman" w:cs="Times New Roman"/>
                <w:color w:val="000000"/>
                <w:sz w:val="21"/>
                <w:szCs w:val="21"/>
                <w:lang w:val="ru-RU"/>
              </w:rPr>
            </w:pPr>
          </w:p>
          <w:p w:rsidR="00DA5287" w:rsidRPr="005657CC" w:rsidRDefault="00DA5287" w:rsidP="00C53019">
            <w:pPr>
              <w:pStyle w:val="affe"/>
              <w:numPr>
                <w:ilvl w:val="0"/>
                <w:numId w:val="42"/>
              </w:numPr>
              <w:tabs>
                <w:tab w:val="clear" w:pos="720"/>
                <w:tab w:val="left" w:pos="70"/>
                <w:tab w:val="num" w:pos="354"/>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lastRenderedPageBreak/>
              <w:t xml:space="preserve">Строительными нормами и правилами определяются </w:t>
            </w:r>
            <w:r w:rsidRPr="005657CC">
              <w:rPr>
                <w:rFonts w:ascii="Times New Roman" w:hAnsi="Times New Roman" w:cs="Times New Roman"/>
                <w:iCs/>
                <w:color w:val="000000"/>
                <w:sz w:val="21"/>
                <w:szCs w:val="21"/>
                <w:lang w:val="ru-RU"/>
              </w:rPr>
              <w:t>санитарно-защитные зоны</w:t>
            </w:r>
            <w:r w:rsidRPr="005657CC">
              <w:rPr>
                <w:rFonts w:ascii="Times New Roman" w:hAnsi="Times New Roman" w:cs="Times New Roman"/>
                <w:color w:val="000000"/>
                <w:sz w:val="21"/>
                <w:szCs w:val="21"/>
                <w:lang w:val="ru-RU"/>
              </w:rPr>
              <w:t xml:space="preserve"> от транспортных коммуникаций, учитываемые при планировке и застройке поселений</w:t>
            </w:r>
          </w:p>
          <w:p w:rsidR="00DA5287" w:rsidRPr="005657CC" w:rsidRDefault="00DA5287" w:rsidP="00C53019">
            <w:pPr>
              <w:pStyle w:val="affe"/>
              <w:numPr>
                <w:ilvl w:val="0"/>
                <w:numId w:val="42"/>
              </w:numPr>
              <w:tabs>
                <w:tab w:val="clear" w:pos="720"/>
                <w:tab w:val="left" w:pos="70"/>
                <w:tab w:val="num" w:pos="354"/>
              </w:tabs>
              <w:spacing w:after="0" w:line="240" w:lineRule="auto"/>
              <w:ind w:left="-72" w:right="-91"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Обязательность строительства автомобильных обходов поселений для выноса транзитных потоков</w:t>
            </w:r>
          </w:p>
        </w:tc>
      </w:tr>
      <w:tr w:rsidR="00DA5287" w:rsidRPr="005657CC" w:rsidTr="00747450">
        <w:trPr>
          <w:trHeight w:val="557"/>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18"/>
              <w:tabs>
                <w:tab w:val="left" w:pos="3315"/>
              </w:tabs>
              <w:spacing w:after="0" w:line="240" w:lineRule="auto"/>
              <w:ind w:left="-88" w:right="-90" w:firstLine="0"/>
              <w:jc w:val="center"/>
              <w:rPr>
                <w:color w:val="000000"/>
                <w:sz w:val="21"/>
                <w:szCs w:val="21"/>
              </w:rPr>
            </w:pPr>
            <w:r w:rsidRPr="005657CC">
              <w:rPr>
                <w:rStyle w:val="afff"/>
                <w:b w:val="0"/>
                <w:color w:val="000000"/>
                <w:sz w:val="21"/>
                <w:szCs w:val="21"/>
              </w:rPr>
              <w:lastRenderedPageBreak/>
              <w:t>Полоса отвода и придорожная полоса автомобильных дорог;</w:t>
            </w:r>
            <w:r w:rsidR="00747450">
              <w:rPr>
                <w:rStyle w:val="afff"/>
                <w:b w:val="0"/>
                <w:color w:val="000000"/>
                <w:sz w:val="21"/>
                <w:szCs w:val="21"/>
              </w:rPr>
              <w:t xml:space="preserve"> </w:t>
            </w:r>
            <w:r w:rsidRPr="005657CC">
              <w:rPr>
                <w:color w:val="000000"/>
                <w:sz w:val="21"/>
                <w:szCs w:val="21"/>
              </w:rPr>
              <w:t>шумовые зоны</w:t>
            </w:r>
            <w:r w:rsidR="005657CC">
              <w:rPr>
                <w:color w:val="000000"/>
                <w:sz w:val="21"/>
                <w:szCs w:val="21"/>
              </w:rPr>
              <w:t xml:space="preserve"> </w:t>
            </w:r>
            <w:r w:rsidRPr="005657CC">
              <w:rPr>
                <w:color w:val="000000"/>
                <w:sz w:val="21"/>
                <w:szCs w:val="21"/>
              </w:rPr>
              <w:t>от автомобильных дорог;</w:t>
            </w:r>
          </w:p>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bCs/>
                <w:color w:val="000000"/>
                <w:sz w:val="21"/>
                <w:szCs w:val="21"/>
                <w:lang w:val="ru-RU"/>
              </w:rPr>
            </w:pP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5287" w:rsidRPr="005657CC" w:rsidRDefault="00DA5287" w:rsidP="00C53019">
            <w:pPr>
              <w:pStyle w:val="18"/>
              <w:tabs>
                <w:tab w:val="left" w:pos="70"/>
                <w:tab w:val="num" w:pos="354"/>
              </w:tabs>
              <w:spacing w:after="0" w:line="240" w:lineRule="auto"/>
              <w:ind w:left="-72" w:right="-91" w:firstLine="0"/>
              <w:rPr>
                <w:color w:val="000000"/>
                <w:sz w:val="21"/>
                <w:szCs w:val="21"/>
              </w:rPr>
            </w:pPr>
            <w:r w:rsidRPr="005657CC">
              <w:rPr>
                <w:color w:val="000000"/>
                <w:sz w:val="21"/>
                <w:szCs w:val="21"/>
              </w:rPr>
              <w:t xml:space="preserve">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w:t>
            </w:r>
            <w:proofErr w:type="gramStart"/>
            <w:r w:rsidRPr="005657CC">
              <w:rPr>
                <w:color w:val="000000"/>
                <w:sz w:val="21"/>
                <w:szCs w:val="21"/>
              </w:rPr>
              <w:t>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roofErr w:type="gramEnd"/>
          </w:p>
          <w:p w:rsidR="00DA5287" w:rsidRPr="005657CC" w:rsidRDefault="00DA5287" w:rsidP="00C53019">
            <w:pPr>
              <w:pStyle w:val="aa"/>
              <w:tabs>
                <w:tab w:val="left" w:pos="70"/>
                <w:tab w:val="num" w:pos="354"/>
              </w:tabs>
              <w:ind w:left="-72" w:right="-91"/>
              <w:jc w:val="both"/>
              <w:rPr>
                <w:color w:val="000000"/>
                <w:sz w:val="21"/>
                <w:szCs w:val="21"/>
              </w:rPr>
            </w:pPr>
            <w:r w:rsidRPr="005657CC">
              <w:rPr>
                <w:color w:val="000000"/>
                <w:sz w:val="21"/>
                <w:szCs w:val="21"/>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w:t>
            </w:r>
            <w:r w:rsidR="008F5A0D">
              <w:rPr>
                <w:color w:val="000000"/>
                <w:sz w:val="21"/>
                <w:szCs w:val="21"/>
              </w:rPr>
              <w:t xml:space="preserve">обые условия землепользования. </w:t>
            </w:r>
            <w:r w:rsidRPr="005657CC">
              <w:rPr>
                <w:color w:val="000000"/>
                <w:sz w:val="21"/>
                <w:szCs w:val="21"/>
              </w:rPr>
              <w:t xml:space="preserve">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DA5287" w:rsidRPr="005657CC" w:rsidRDefault="00DA5287" w:rsidP="00C53019">
            <w:pPr>
              <w:pStyle w:val="aa"/>
              <w:tabs>
                <w:tab w:val="left" w:pos="70"/>
                <w:tab w:val="num" w:pos="354"/>
              </w:tabs>
              <w:ind w:left="-72" w:right="-91"/>
              <w:jc w:val="both"/>
              <w:rPr>
                <w:color w:val="000000"/>
                <w:sz w:val="21"/>
                <w:szCs w:val="21"/>
              </w:rPr>
            </w:pPr>
            <w:r w:rsidRPr="005657CC">
              <w:rPr>
                <w:color w:val="000000"/>
                <w:sz w:val="21"/>
                <w:szCs w:val="21"/>
              </w:rPr>
              <w:t>От автомобильных дорог общего пользования с каждой стороны придорожной полосы не менее 50 м считая от границы полосы отвода.</w:t>
            </w:r>
          </w:p>
          <w:p w:rsidR="00DA5287" w:rsidRPr="005657CC" w:rsidRDefault="00DA5287" w:rsidP="00C53019">
            <w:pPr>
              <w:pStyle w:val="aa"/>
              <w:tabs>
                <w:tab w:val="left" w:pos="70"/>
                <w:tab w:val="num" w:pos="354"/>
              </w:tabs>
              <w:ind w:left="-72" w:right="-91"/>
              <w:jc w:val="both"/>
              <w:rPr>
                <w:color w:val="000000"/>
                <w:sz w:val="21"/>
                <w:szCs w:val="21"/>
              </w:rPr>
            </w:pPr>
            <w:r w:rsidRPr="005657CC">
              <w:rPr>
                <w:color w:val="000000"/>
                <w:sz w:val="21"/>
                <w:szCs w:val="21"/>
              </w:rPr>
              <w:t>В границах охранных зон в целях обеспечения безопасности движения и эксплуатации автомобильного транспорта могут быть установлены запреты или ограничения на осуществление следующих видов деятельности:</w:t>
            </w:r>
          </w:p>
          <w:p w:rsidR="00DA5287" w:rsidRPr="005657CC" w:rsidRDefault="00DA5287" w:rsidP="00C53019">
            <w:pPr>
              <w:pStyle w:val="affe"/>
              <w:tabs>
                <w:tab w:val="left" w:pos="70"/>
                <w:tab w:val="num" w:pos="354"/>
                <w:tab w:val="left" w:pos="2062"/>
              </w:tabs>
              <w:spacing w:after="0" w:line="240" w:lineRule="auto"/>
              <w:ind w:left="-72" w:right="-91"/>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распашка земель;</w:t>
            </w:r>
          </w:p>
          <w:p w:rsidR="00DA5287" w:rsidRPr="005657CC" w:rsidRDefault="00DA5287" w:rsidP="00C53019">
            <w:pPr>
              <w:pStyle w:val="affe"/>
              <w:tabs>
                <w:tab w:val="left" w:pos="70"/>
                <w:tab w:val="num" w:pos="354"/>
                <w:tab w:val="left" w:pos="2062"/>
              </w:tabs>
              <w:spacing w:after="0" w:line="240" w:lineRule="auto"/>
              <w:ind w:left="-72" w:right="-91"/>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выпас скота;</w:t>
            </w:r>
          </w:p>
          <w:p w:rsidR="00DA5287" w:rsidRPr="005657CC" w:rsidRDefault="00DA5287" w:rsidP="00C53019">
            <w:pPr>
              <w:pStyle w:val="affe"/>
              <w:tabs>
                <w:tab w:val="left" w:pos="70"/>
                <w:tab w:val="num" w:pos="354"/>
                <w:tab w:val="left" w:pos="2062"/>
              </w:tabs>
              <w:spacing w:after="0" w:line="240" w:lineRule="auto"/>
              <w:ind w:left="-72" w:right="-91"/>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выпуск поверхностных и хозяйственно-бытовых вод.</w:t>
            </w:r>
          </w:p>
          <w:p w:rsidR="00DA5287" w:rsidRPr="005657CC" w:rsidRDefault="00DA5287" w:rsidP="00C53019">
            <w:pPr>
              <w:pStyle w:val="aa"/>
              <w:tabs>
                <w:tab w:val="left" w:pos="70"/>
                <w:tab w:val="num" w:pos="354"/>
              </w:tabs>
              <w:ind w:left="-72" w:right="-91"/>
              <w:jc w:val="both"/>
              <w:rPr>
                <w:color w:val="000000"/>
                <w:sz w:val="21"/>
                <w:szCs w:val="21"/>
              </w:rPr>
            </w:pPr>
            <w:proofErr w:type="gramStart"/>
            <w:r w:rsidRPr="005657CC">
              <w:rPr>
                <w:rFonts w:eastAsia="Arial Unicode MS"/>
                <w:color w:val="000000"/>
                <w:sz w:val="21"/>
                <w:szCs w:val="21"/>
              </w:rPr>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tc>
      </w:tr>
      <w:tr w:rsidR="00DA5287" w:rsidRPr="005657CC" w:rsidTr="00747450">
        <w:trPr>
          <w:trHeight w:val="557"/>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01"/>
              <w:tabs>
                <w:tab w:val="left" w:pos="3315"/>
              </w:tabs>
              <w:ind w:left="-88" w:right="-90" w:firstLine="0"/>
              <w:jc w:val="center"/>
              <w:rPr>
                <w:rStyle w:val="afff"/>
                <w:rFonts w:cs="Times New Roman"/>
                <w:b w:val="0"/>
                <w:sz w:val="21"/>
                <w:szCs w:val="21"/>
              </w:rPr>
            </w:pPr>
            <w:r w:rsidRPr="005657CC">
              <w:rPr>
                <w:rStyle w:val="aff2"/>
                <w:rFonts w:cs="Times New Roman"/>
                <w:b w:val="0"/>
                <w:sz w:val="21"/>
                <w:szCs w:val="21"/>
              </w:rPr>
              <w:t>Полоса отвода и охранная зона железной дороги</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5287" w:rsidRPr="005657CC" w:rsidRDefault="00DA5287" w:rsidP="00C53019">
            <w:pPr>
              <w:pStyle w:val="18"/>
              <w:spacing w:after="0" w:line="240" w:lineRule="auto"/>
              <w:ind w:left="-72" w:right="-88" w:firstLine="0"/>
              <w:rPr>
                <w:sz w:val="21"/>
                <w:szCs w:val="21"/>
              </w:rPr>
            </w:pPr>
            <w:r w:rsidRPr="005657CC">
              <w:rPr>
                <w:sz w:val="21"/>
                <w:szCs w:val="21"/>
              </w:rPr>
              <w:t>Создание и установление правового режима полос отвода и охранных зон железных дорог осуществляется в соответствии со статьями 87 и 90 ЗК РФ и статьями 2 и 9 Федерального закона от 10.01.2003 № 17-ФЗ «О железнодорожном транспорте в Российской Федерации».</w:t>
            </w:r>
          </w:p>
          <w:p w:rsidR="00DA5287" w:rsidRPr="005657CC" w:rsidRDefault="00DA5287" w:rsidP="00C53019">
            <w:pPr>
              <w:pStyle w:val="18"/>
              <w:spacing w:after="0" w:line="240" w:lineRule="auto"/>
              <w:ind w:left="-72" w:right="-88" w:firstLine="0"/>
              <w:rPr>
                <w:sz w:val="21"/>
                <w:szCs w:val="21"/>
              </w:rPr>
            </w:pPr>
            <w:r w:rsidRPr="005657CC">
              <w:rPr>
                <w:sz w:val="21"/>
                <w:szCs w:val="21"/>
              </w:rPr>
              <w:t>Полоса отвода железных дорог - полоса земли, выделенная из земельного фонда страны для железной дороги со всеми устройствами: земляным полотном, искусственными сооружениями, станционными площадками и другими объектами. В полосе отвода не допускается постройка зданий и сооружений, не принадлежащих железной дороге. В охранные зоны также включаются участки, занятые защитными лесонасаждениями.</w:t>
            </w:r>
          </w:p>
          <w:p w:rsidR="00DA5287" w:rsidRPr="005657CC" w:rsidRDefault="00DA5287" w:rsidP="00C53019">
            <w:pPr>
              <w:pStyle w:val="18"/>
              <w:spacing w:after="0" w:line="240" w:lineRule="auto"/>
              <w:ind w:left="-72" w:right="-88" w:firstLine="0"/>
              <w:rPr>
                <w:sz w:val="21"/>
                <w:szCs w:val="21"/>
              </w:rPr>
            </w:pPr>
            <w:proofErr w:type="gramStart"/>
            <w:r w:rsidRPr="005657CC">
              <w:rPr>
                <w:sz w:val="21"/>
                <w:szCs w:val="21"/>
              </w:rPr>
              <w:t>Границы полосы отвода и охранных зон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proofErr w:type="gramEnd"/>
          </w:p>
          <w:p w:rsidR="00DA5287" w:rsidRPr="005657CC" w:rsidRDefault="00DA5287" w:rsidP="00C53019">
            <w:pPr>
              <w:pStyle w:val="18"/>
              <w:spacing w:after="0" w:line="240" w:lineRule="auto"/>
              <w:ind w:left="-72" w:right="-88" w:firstLine="0"/>
              <w:rPr>
                <w:color w:val="000000"/>
                <w:sz w:val="21"/>
                <w:szCs w:val="21"/>
              </w:rPr>
            </w:pPr>
            <w:r w:rsidRPr="005657CC">
              <w:rPr>
                <w:sz w:val="21"/>
                <w:szCs w:val="21"/>
              </w:rPr>
              <w:t xml:space="preserve">Санитарно-защитные зоны устанавливаются в соответствии со следующими требованиями: а) от оси крайнего железнодорожного пути до жилой застройки - не менее 100 м в случае примыкания жилой </w:t>
            </w:r>
            <w:r w:rsidRPr="005657CC">
              <w:rPr>
                <w:sz w:val="21"/>
                <w:szCs w:val="21"/>
              </w:rPr>
              <w:lastRenderedPageBreak/>
              <w:t>застройки к железной дороге.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r>
      <w:tr w:rsidR="00DA5287" w:rsidRPr="005657CC" w:rsidTr="00747450">
        <w:trPr>
          <w:trHeight w:val="70"/>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lastRenderedPageBreak/>
              <w:t>зоны территории линий электропередач (ЛЭП);</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5287" w:rsidRPr="005657CC" w:rsidRDefault="00DA5287" w:rsidP="00C53019">
            <w:pPr>
              <w:pStyle w:val="aa"/>
              <w:tabs>
                <w:tab w:val="num" w:pos="158"/>
              </w:tabs>
              <w:ind w:left="-72" w:right="-88"/>
              <w:jc w:val="both"/>
              <w:rPr>
                <w:color w:val="000000"/>
                <w:sz w:val="21"/>
                <w:szCs w:val="21"/>
              </w:rPr>
            </w:pPr>
            <w:r w:rsidRPr="005657CC">
              <w:rPr>
                <w:color w:val="000000"/>
                <w:sz w:val="21"/>
                <w:szCs w:val="21"/>
              </w:rPr>
              <w:t>Под электрическими сетями понимаются подстанции, распределительные устройства, воздушные линии электропередач</w:t>
            </w:r>
            <w:r w:rsidRPr="005657CC">
              <w:rPr>
                <w:b/>
                <w:color w:val="000000"/>
                <w:sz w:val="21"/>
                <w:szCs w:val="21"/>
              </w:rPr>
              <w:t xml:space="preserve">, </w:t>
            </w:r>
            <w:r w:rsidRPr="005657CC">
              <w:rPr>
                <w:color w:val="000000"/>
                <w:sz w:val="21"/>
                <w:szCs w:val="21"/>
              </w:rPr>
              <w:t>подземные и подводные кабельные линии электропередачи.</w:t>
            </w:r>
            <w:r w:rsidRPr="005657CC">
              <w:rPr>
                <w:b/>
                <w:color w:val="000000"/>
                <w:sz w:val="21"/>
                <w:szCs w:val="21"/>
              </w:rPr>
              <w:t xml:space="preserve"> </w:t>
            </w:r>
          </w:p>
          <w:p w:rsidR="00DA5287" w:rsidRPr="005657CC" w:rsidRDefault="00DA5287" w:rsidP="00C53019">
            <w:pPr>
              <w:pStyle w:val="aa"/>
              <w:tabs>
                <w:tab w:val="num" w:pos="158"/>
              </w:tabs>
              <w:ind w:left="-72" w:right="-88"/>
              <w:jc w:val="both"/>
              <w:rPr>
                <w:color w:val="000000"/>
                <w:sz w:val="21"/>
                <w:szCs w:val="21"/>
              </w:rPr>
            </w:pPr>
            <w:r w:rsidRPr="005657CC">
              <w:rPr>
                <w:color w:val="000000"/>
                <w:sz w:val="21"/>
                <w:szCs w:val="21"/>
              </w:rPr>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w:t>
            </w:r>
            <w:proofErr w:type="gramStart"/>
            <w:r w:rsidRPr="005657CC">
              <w:rPr>
                <w:color w:val="000000"/>
                <w:sz w:val="21"/>
                <w:szCs w:val="21"/>
              </w:rPr>
              <w:t>ВЛ</w:t>
            </w:r>
            <w:proofErr w:type="gramEnd"/>
            <w:r w:rsidRPr="005657CC">
              <w:rPr>
                <w:color w:val="000000"/>
                <w:sz w:val="21"/>
                <w:szCs w:val="21"/>
              </w:rPr>
              <w:t xml:space="preserve"> на расстоянии: </w:t>
            </w:r>
          </w:p>
          <w:p w:rsidR="00DA5287" w:rsidRPr="005657CC" w:rsidRDefault="00DA5287" w:rsidP="00C53019">
            <w:pPr>
              <w:pStyle w:val="aa"/>
              <w:numPr>
                <w:ilvl w:val="0"/>
                <w:numId w:val="49"/>
              </w:numPr>
              <w:tabs>
                <w:tab w:val="num" w:pos="0"/>
                <w:tab w:val="left" w:pos="70"/>
                <w:tab w:val="left" w:pos="993"/>
              </w:tabs>
              <w:suppressAutoHyphens/>
              <w:ind w:left="-72" w:right="-88" w:firstLine="0"/>
              <w:jc w:val="both"/>
              <w:rPr>
                <w:color w:val="000000"/>
                <w:sz w:val="21"/>
                <w:szCs w:val="21"/>
              </w:rPr>
            </w:pPr>
            <w:r w:rsidRPr="005657CC">
              <w:rPr>
                <w:color w:val="000000"/>
                <w:sz w:val="21"/>
                <w:szCs w:val="21"/>
              </w:rPr>
              <w:t xml:space="preserve">10 м </w:t>
            </w:r>
            <w:r w:rsidR="00C058B0">
              <w:rPr>
                <w:color w:val="000000"/>
                <w:sz w:val="21"/>
                <w:szCs w:val="21"/>
              </w:rPr>
              <w:t>-</w:t>
            </w:r>
            <w:r w:rsidRPr="005657CC">
              <w:rPr>
                <w:color w:val="000000"/>
                <w:sz w:val="21"/>
                <w:szCs w:val="21"/>
              </w:rPr>
              <w:t xml:space="preserve"> для </w:t>
            </w:r>
            <w:proofErr w:type="gramStart"/>
            <w:r w:rsidRPr="005657CC">
              <w:rPr>
                <w:color w:val="000000"/>
                <w:sz w:val="21"/>
                <w:szCs w:val="21"/>
              </w:rPr>
              <w:t>ВЛ</w:t>
            </w:r>
            <w:proofErr w:type="gramEnd"/>
            <w:r w:rsidRPr="005657CC">
              <w:rPr>
                <w:color w:val="000000"/>
                <w:sz w:val="21"/>
                <w:szCs w:val="21"/>
              </w:rPr>
              <w:t xml:space="preserve"> напряжением 10-20 кВ;</w:t>
            </w:r>
          </w:p>
          <w:p w:rsidR="00DA5287" w:rsidRPr="005657CC" w:rsidRDefault="00DA5287" w:rsidP="00C53019">
            <w:pPr>
              <w:pStyle w:val="aa"/>
              <w:numPr>
                <w:ilvl w:val="0"/>
                <w:numId w:val="49"/>
              </w:numPr>
              <w:tabs>
                <w:tab w:val="num" w:pos="-72"/>
                <w:tab w:val="left" w:pos="70"/>
                <w:tab w:val="left" w:pos="993"/>
              </w:tabs>
              <w:suppressAutoHyphens/>
              <w:ind w:left="-72" w:right="-88" w:firstLine="0"/>
              <w:jc w:val="both"/>
              <w:rPr>
                <w:color w:val="000000"/>
                <w:sz w:val="21"/>
                <w:szCs w:val="21"/>
              </w:rPr>
            </w:pPr>
            <w:r w:rsidRPr="005657CC">
              <w:rPr>
                <w:color w:val="000000"/>
                <w:sz w:val="21"/>
                <w:szCs w:val="21"/>
              </w:rPr>
              <w:t xml:space="preserve">15 м </w:t>
            </w:r>
            <w:r w:rsidR="00C058B0">
              <w:rPr>
                <w:color w:val="000000"/>
                <w:sz w:val="21"/>
                <w:szCs w:val="21"/>
              </w:rPr>
              <w:t>-</w:t>
            </w:r>
            <w:r w:rsidRPr="005657CC">
              <w:rPr>
                <w:color w:val="000000"/>
                <w:sz w:val="21"/>
                <w:szCs w:val="21"/>
              </w:rPr>
              <w:t xml:space="preserve"> для </w:t>
            </w:r>
            <w:proofErr w:type="gramStart"/>
            <w:r w:rsidRPr="005657CC">
              <w:rPr>
                <w:color w:val="000000"/>
                <w:sz w:val="21"/>
                <w:szCs w:val="21"/>
              </w:rPr>
              <w:t>ВЛ</w:t>
            </w:r>
            <w:proofErr w:type="gramEnd"/>
            <w:r w:rsidRPr="005657CC">
              <w:rPr>
                <w:color w:val="000000"/>
                <w:sz w:val="21"/>
                <w:szCs w:val="21"/>
              </w:rPr>
              <w:t xml:space="preserve"> напряжением 35 кВ;</w:t>
            </w:r>
          </w:p>
          <w:p w:rsidR="00DA5287" w:rsidRPr="005657CC" w:rsidRDefault="00DA5287" w:rsidP="00C53019">
            <w:pPr>
              <w:pStyle w:val="aa"/>
              <w:numPr>
                <w:ilvl w:val="0"/>
                <w:numId w:val="49"/>
              </w:numPr>
              <w:tabs>
                <w:tab w:val="num" w:pos="70"/>
                <w:tab w:val="left" w:pos="709"/>
                <w:tab w:val="left" w:pos="993"/>
              </w:tabs>
              <w:suppressAutoHyphens/>
              <w:ind w:left="-72" w:right="-88" w:firstLine="0"/>
              <w:jc w:val="both"/>
              <w:rPr>
                <w:color w:val="000000"/>
                <w:sz w:val="21"/>
                <w:szCs w:val="21"/>
              </w:rPr>
            </w:pPr>
            <w:r w:rsidRPr="005657CC">
              <w:rPr>
                <w:color w:val="000000"/>
                <w:sz w:val="21"/>
                <w:szCs w:val="21"/>
              </w:rPr>
              <w:t xml:space="preserve">20 м </w:t>
            </w:r>
            <w:r w:rsidR="00C058B0">
              <w:rPr>
                <w:color w:val="000000"/>
                <w:sz w:val="21"/>
                <w:szCs w:val="21"/>
              </w:rPr>
              <w:t xml:space="preserve">- для </w:t>
            </w:r>
            <w:proofErr w:type="gramStart"/>
            <w:r w:rsidR="00C058B0">
              <w:rPr>
                <w:color w:val="000000"/>
                <w:sz w:val="21"/>
                <w:szCs w:val="21"/>
              </w:rPr>
              <w:t>ВЛ</w:t>
            </w:r>
            <w:proofErr w:type="gramEnd"/>
            <w:r w:rsidR="00C058B0">
              <w:rPr>
                <w:color w:val="000000"/>
                <w:sz w:val="21"/>
                <w:szCs w:val="21"/>
              </w:rPr>
              <w:t xml:space="preserve"> напряжением 110-</w:t>
            </w:r>
            <w:r w:rsidRPr="005657CC">
              <w:rPr>
                <w:color w:val="000000"/>
                <w:sz w:val="21"/>
                <w:szCs w:val="21"/>
              </w:rPr>
              <w:t>220 кВ;</w:t>
            </w:r>
          </w:p>
          <w:p w:rsidR="00DA5287" w:rsidRPr="005657CC" w:rsidRDefault="00DA5287" w:rsidP="00C53019">
            <w:pPr>
              <w:pStyle w:val="aa"/>
              <w:numPr>
                <w:ilvl w:val="0"/>
                <w:numId w:val="49"/>
              </w:numPr>
              <w:tabs>
                <w:tab w:val="num" w:pos="70"/>
                <w:tab w:val="left" w:pos="709"/>
                <w:tab w:val="left" w:pos="993"/>
              </w:tabs>
              <w:suppressAutoHyphens/>
              <w:ind w:left="-72" w:right="-88" w:firstLine="0"/>
              <w:jc w:val="both"/>
              <w:rPr>
                <w:color w:val="000000"/>
                <w:sz w:val="21"/>
                <w:szCs w:val="21"/>
              </w:rPr>
            </w:pPr>
            <w:r w:rsidRPr="005657CC">
              <w:rPr>
                <w:color w:val="000000"/>
                <w:sz w:val="21"/>
                <w:szCs w:val="21"/>
              </w:rPr>
              <w:t xml:space="preserve">25 м </w:t>
            </w:r>
            <w:r w:rsidR="00C058B0">
              <w:rPr>
                <w:color w:val="000000"/>
                <w:sz w:val="21"/>
                <w:szCs w:val="21"/>
              </w:rPr>
              <w:t>-</w:t>
            </w:r>
            <w:r w:rsidRPr="005657CC">
              <w:rPr>
                <w:color w:val="000000"/>
                <w:sz w:val="21"/>
                <w:szCs w:val="21"/>
              </w:rPr>
              <w:t xml:space="preserve"> для </w:t>
            </w:r>
            <w:proofErr w:type="gramStart"/>
            <w:r w:rsidRPr="005657CC">
              <w:rPr>
                <w:color w:val="000000"/>
                <w:sz w:val="21"/>
                <w:szCs w:val="21"/>
              </w:rPr>
              <w:t>ВЛ</w:t>
            </w:r>
            <w:proofErr w:type="gramEnd"/>
            <w:r w:rsidRPr="005657CC">
              <w:rPr>
                <w:color w:val="000000"/>
                <w:sz w:val="21"/>
                <w:szCs w:val="21"/>
              </w:rPr>
              <w:t xml:space="preserve"> напряжением  свыше 220-330 кВ;</w:t>
            </w:r>
          </w:p>
          <w:p w:rsidR="00DA5287" w:rsidRPr="005657CC" w:rsidRDefault="00DA5287" w:rsidP="00C53019">
            <w:pPr>
              <w:pStyle w:val="aa"/>
              <w:numPr>
                <w:ilvl w:val="0"/>
                <w:numId w:val="49"/>
              </w:numPr>
              <w:tabs>
                <w:tab w:val="num" w:pos="70"/>
                <w:tab w:val="left" w:pos="709"/>
                <w:tab w:val="left" w:pos="993"/>
              </w:tabs>
              <w:suppressAutoHyphens/>
              <w:ind w:left="-72" w:right="-88" w:firstLine="0"/>
              <w:jc w:val="both"/>
              <w:rPr>
                <w:color w:val="000000"/>
                <w:sz w:val="21"/>
                <w:szCs w:val="21"/>
              </w:rPr>
            </w:pPr>
            <w:r w:rsidRPr="005657CC">
              <w:rPr>
                <w:color w:val="000000"/>
                <w:sz w:val="21"/>
                <w:szCs w:val="21"/>
              </w:rPr>
              <w:t xml:space="preserve">30 м </w:t>
            </w:r>
            <w:r w:rsidR="00C058B0">
              <w:rPr>
                <w:color w:val="000000"/>
                <w:sz w:val="21"/>
                <w:szCs w:val="21"/>
              </w:rPr>
              <w:t>-</w:t>
            </w:r>
            <w:r w:rsidRPr="005657CC">
              <w:rPr>
                <w:color w:val="000000"/>
                <w:sz w:val="21"/>
                <w:szCs w:val="21"/>
              </w:rPr>
              <w:t xml:space="preserve"> для </w:t>
            </w:r>
            <w:proofErr w:type="gramStart"/>
            <w:r w:rsidRPr="005657CC">
              <w:rPr>
                <w:color w:val="000000"/>
                <w:sz w:val="21"/>
                <w:szCs w:val="21"/>
              </w:rPr>
              <w:t>ВЛ</w:t>
            </w:r>
            <w:proofErr w:type="gramEnd"/>
            <w:r w:rsidRPr="005657CC">
              <w:rPr>
                <w:color w:val="000000"/>
                <w:sz w:val="21"/>
                <w:szCs w:val="21"/>
              </w:rPr>
              <w:t xml:space="preserve"> напряжением 500 кВ;</w:t>
            </w:r>
          </w:p>
          <w:p w:rsidR="00DA5287" w:rsidRPr="005657CC" w:rsidRDefault="00DA5287" w:rsidP="00C53019">
            <w:pPr>
              <w:pStyle w:val="aa"/>
              <w:numPr>
                <w:ilvl w:val="0"/>
                <w:numId w:val="49"/>
              </w:numPr>
              <w:tabs>
                <w:tab w:val="num" w:pos="70"/>
                <w:tab w:val="left" w:pos="709"/>
                <w:tab w:val="left" w:pos="993"/>
              </w:tabs>
              <w:suppressAutoHyphens/>
              <w:ind w:left="-72" w:right="-88" w:firstLine="0"/>
              <w:jc w:val="both"/>
              <w:rPr>
                <w:color w:val="000000"/>
                <w:sz w:val="21"/>
                <w:szCs w:val="21"/>
              </w:rPr>
            </w:pPr>
            <w:r w:rsidRPr="005657CC">
              <w:rPr>
                <w:color w:val="000000"/>
                <w:sz w:val="21"/>
                <w:szCs w:val="21"/>
              </w:rPr>
              <w:t xml:space="preserve">40 м </w:t>
            </w:r>
            <w:r w:rsidR="00C058B0">
              <w:rPr>
                <w:color w:val="000000"/>
                <w:sz w:val="21"/>
                <w:szCs w:val="21"/>
              </w:rPr>
              <w:t>-</w:t>
            </w:r>
            <w:r w:rsidRPr="005657CC">
              <w:rPr>
                <w:color w:val="000000"/>
                <w:sz w:val="21"/>
                <w:szCs w:val="21"/>
              </w:rPr>
              <w:t xml:space="preserve"> для </w:t>
            </w:r>
            <w:proofErr w:type="gramStart"/>
            <w:r w:rsidRPr="005657CC">
              <w:rPr>
                <w:color w:val="000000"/>
                <w:sz w:val="21"/>
                <w:szCs w:val="21"/>
              </w:rPr>
              <w:t>ВЛ</w:t>
            </w:r>
            <w:proofErr w:type="gramEnd"/>
            <w:r w:rsidRPr="005657CC">
              <w:rPr>
                <w:color w:val="000000"/>
                <w:sz w:val="21"/>
                <w:szCs w:val="21"/>
              </w:rPr>
              <w:t xml:space="preserve"> напряжением 750 кВ.</w:t>
            </w:r>
          </w:p>
        </w:tc>
      </w:tr>
      <w:tr w:rsidR="00DA5287" w:rsidRPr="005657CC" w:rsidTr="00747450">
        <w:trPr>
          <w:trHeight w:val="557"/>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color w:val="000000"/>
                <w:sz w:val="21"/>
                <w:szCs w:val="21"/>
                <w:lang w:val="ru-RU"/>
              </w:rPr>
            </w:pPr>
            <w:r w:rsidRPr="005657CC">
              <w:rPr>
                <w:rFonts w:ascii="Times New Roman" w:hAnsi="Times New Roman" w:cs="Times New Roman"/>
                <w:bCs/>
                <w:color w:val="000000"/>
                <w:sz w:val="21"/>
                <w:szCs w:val="21"/>
                <w:lang w:val="ru-RU"/>
              </w:rPr>
              <w:t>Территории санитарно-защитных зон от промышленных, коммунально-складских и агропромышленных (сельскохозяйственных) объектов</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numPr>
                <w:ilvl w:val="0"/>
                <w:numId w:val="44"/>
              </w:numPr>
              <w:tabs>
                <w:tab w:val="clear" w:pos="720"/>
                <w:tab w:val="left" w:pos="70"/>
                <w:tab w:val="left" w:pos="943"/>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Санитарно-защитные зоны промышленных, агропромышленных (сельскохозяйственных),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w:t>
            </w:r>
          </w:p>
          <w:p w:rsidR="00DA5287" w:rsidRPr="005657CC" w:rsidRDefault="00DA5287" w:rsidP="00C53019">
            <w:pPr>
              <w:pStyle w:val="aa"/>
              <w:tabs>
                <w:tab w:val="left" w:pos="158"/>
              </w:tabs>
              <w:ind w:left="-72" w:right="-88"/>
              <w:jc w:val="both"/>
              <w:rPr>
                <w:color w:val="000000"/>
                <w:sz w:val="21"/>
                <w:szCs w:val="21"/>
              </w:rPr>
            </w:pPr>
            <w:r w:rsidRPr="005657CC">
              <w:rPr>
                <w:color w:val="000000"/>
                <w:sz w:val="21"/>
                <w:szCs w:val="21"/>
              </w:rPr>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DA5287" w:rsidRPr="005657CC" w:rsidRDefault="00DA5287" w:rsidP="00C53019">
            <w:pPr>
              <w:pStyle w:val="affe"/>
              <w:numPr>
                <w:ilvl w:val="0"/>
                <w:numId w:val="44"/>
              </w:numPr>
              <w:tabs>
                <w:tab w:val="clear" w:pos="720"/>
                <w:tab w:val="left" w:pos="0"/>
                <w:tab w:val="left"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 xml:space="preserve">Запрет на размещение </w:t>
            </w:r>
            <w:proofErr w:type="gramStart"/>
            <w:r w:rsidRPr="005657CC">
              <w:rPr>
                <w:rFonts w:ascii="Times New Roman" w:hAnsi="Times New Roman" w:cs="Times New Roman"/>
                <w:color w:val="000000"/>
                <w:sz w:val="21"/>
                <w:szCs w:val="21"/>
                <w:lang w:val="ru-RU"/>
              </w:rPr>
              <w:t>жилищного</w:t>
            </w:r>
            <w:proofErr w:type="gramEnd"/>
            <w:r w:rsidRPr="005657CC">
              <w:rPr>
                <w:rFonts w:ascii="Times New Roman" w:hAnsi="Times New Roman" w:cs="Times New Roman"/>
                <w:color w:val="000000"/>
                <w:sz w:val="21"/>
                <w:szCs w:val="21"/>
                <w:lang w:val="ru-RU"/>
              </w:rPr>
              <w:t xml:space="preserve"> строительства, учебных, лечебных, рекреационных, спортивных сооружений, садоводческих товариществ, личных подсобных хозяйств, теплиц, предприятий пищевой промышленности</w:t>
            </w:r>
          </w:p>
          <w:p w:rsidR="00DA5287" w:rsidRPr="005657CC" w:rsidRDefault="00DA5287" w:rsidP="00C53019">
            <w:pPr>
              <w:pStyle w:val="affe"/>
              <w:numPr>
                <w:ilvl w:val="0"/>
                <w:numId w:val="44"/>
              </w:numPr>
              <w:tabs>
                <w:tab w:val="clear" w:pos="720"/>
                <w:tab w:val="left" w:pos="0"/>
                <w:tab w:val="left"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Запрещено размещение новых и расширение действующих промышленных предприятий</w:t>
            </w:r>
          </w:p>
        </w:tc>
      </w:tr>
      <w:tr w:rsidR="00DA5287" w:rsidRPr="005657CC" w:rsidTr="00C53019">
        <w:trPr>
          <w:trHeight w:val="70"/>
          <w:jc w:val="center"/>
        </w:trPr>
        <w:tc>
          <w:tcPr>
            <w:tcW w:w="2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DA5287" w:rsidRPr="005657CC" w:rsidRDefault="00DA5287" w:rsidP="00C53019">
            <w:pPr>
              <w:pStyle w:val="affe"/>
              <w:tabs>
                <w:tab w:val="left" w:pos="3315"/>
              </w:tabs>
              <w:spacing w:after="0" w:line="240" w:lineRule="auto"/>
              <w:ind w:left="-88" w:right="-90"/>
              <w:jc w:val="center"/>
              <w:rPr>
                <w:rFonts w:ascii="Times New Roman" w:hAnsi="Times New Roman" w:cs="Times New Roman"/>
                <w:color w:val="000000"/>
                <w:sz w:val="21"/>
                <w:szCs w:val="21"/>
                <w:lang w:val="ru-RU"/>
              </w:rPr>
            </w:pPr>
            <w:r w:rsidRPr="005657CC">
              <w:rPr>
                <w:rFonts w:ascii="Times New Roman" w:hAnsi="Times New Roman" w:cs="Times New Roman"/>
                <w:bCs/>
                <w:color w:val="000000"/>
                <w:sz w:val="21"/>
                <w:szCs w:val="21"/>
                <w:lang w:val="ru-RU"/>
              </w:rPr>
              <w:t>Территории нормативных санитарно-защитных зон от коммунальных объектов (очистные сооружения, канализации, свалки, кладбища)</w:t>
            </w:r>
          </w:p>
        </w:tc>
        <w:tc>
          <w:tcPr>
            <w:tcW w:w="671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A5287" w:rsidRPr="005657CC" w:rsidRDefault="00DA5287" w:rsidP="00C53019">
            <w:pPr>
              <w:pStyle w:val="affe"/>
              <w:numPr>
                <w:ilvl w:val="0"/>
                <w:numId w:val="43"/>
              </w:numPr>
              <w:tabs>
                <w:tab w:val="clear" w:pos="360"/>
                <w:tab w:val="clear" w:pos="709"/>
                <w:tab w:val="left" w:pos="0"/>
                <w:tab w:val="left"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Запрет на размещение всех видов строительных объектов, кроме пожарных депо, гаражей, непродовольственных складов</w:t>
            </w:r>
          </w:p>
          <w:p w:rsidR="00DA5287" w:rsidRPr="005657CC" w:rsidRDefault="00DA5287" w:rsidP="00C53019">
            <w:pPr>
              <w:pStyle w:val="affe"/>
              <w:numPr>
                <w:ilvl w:val="0"/>
                <w:numId w:val="43"/>
              </w:numPr>
              <w:tabs>
                <w:tab w:val="clear" w:pos="360"/>
                <w:tab w:val="clear" w:pos="709"/>
                <w:tab w:val="left" w:pos="0"/>
                <w:tab w:val="left" w:pos="70"/>
              </w:tabs>
              <w:spacing w:after="0" w:line="240" w:lineRule="auto"/>
              <w:ind w:left="-72" w:right="-88" w:firstLine="0"/>
              <w:jc w:val="both"/>
              <w:rPr>
                <w:rFonts w:ascii="Times New Roman" w:hAnsi="Times New Roman" w:cs="Times New Roman"/>
                <w:color w:val="000000"/>
                <w:sz w:val="21"/>
                <w:szCs w:val="21"/>
                <w:lang w:val="ru-RU"/>
              </w:rPr>
            </w:pPr>
            <w:r w:rsidRPr="005657CC">
              <w:rPr>
                <w:rFonts w:ascii="Times New Roman" w:hAnsi="Times New Roman" w:cs="Times New Roman"/>
                <w:color w:val="000000"/>
                <w:sz w:val="21"/>
                <w:szCs w:val="21"/>
                <w:lang w:val="ru-RU"/>
              </w:rPr>
              <w:t>Обязательная организация поверхностного стока и озеленения территории зоны</w:t>
            </w:r>
          </w:p>
        </w:tc>
      </w:tr>
    </w:tbl>
    <w:p w:rsidR="00DA5287" w:rsidRPr="00C53019" w:rsidRDefault="00DA5287" w:rsidP="00660299">
      <w:pPr>
        <w:spacing w:line="360" w:lineRule="auto"/>
        <w:ind w:right="-142" w:firstLine="567"/>
        <w:jc w:val="center"/>
        <w:rPr>
          <w:sz w:val="22"/>
          <w:szCs w:val="22"/>
        </w:rPr>
      </w:pPr>
    </w:p>
    <w:p w:rsidR="00042A79" w:rsidRPr="00C53019" w:rsidRDefault="00042A79" w:rsidP="00660299">
      <w:pPr>
        <w:spacing w:line="360" w:lineRule="auto"/>
        <w:ind w:right="-142" w:firstLine="567"/>
        <w:jc w:val="center"/>
        <w:rPr>
          <w:sz w:val="22"/>
          <w:szCs w:val="22"/>
        </w:rPr>
      </w:pPr>
    </w:p>
    <w:p w:rsidR="00DA5287" w:rsidRPr="00C53019" w:rsidRDefault="00DA5287" w:rsidP="00660299">
      <w:pPr>
        <w:numPr>
          <w:ilvl w:val="1"/>
          <w:numId w:val="52"/>
        </w:numPr>
        <w:tabs>
          <w:tab w:val="left" w:pos="993"/>
        </w:tabs>
        <w:spacing w:line="360" w:lineRule="auto"/>
        <w:ind w:left="0" w:right="-142" w:firstLine="567"/>
        <w:jc w:val="center"/>
        <w:rPr>
          <w:b/>
          <w:szCs w:val="26"/>
        </w:rPr>
      </w:pPr>
      <w:r w:rsidRPr="00C53019">
        <w:rPr>
          <w:b/>
          <w:szCs w:val="26"/>
        </w:rPr>
        <w:t>Выводы по современному состоянию</w:t>
      </w:r>
    </w:p>
    <w:p w:rsidR="00DA5287" w:rsidRPr="00C53019" w:rsidRDefault="00DA5287" w:rsidP="00660299">
      <w:pPr>
        <w:spacing w:line="360" w:lineRule="auto"/>
        <w:ind w:right="-142" w:firstLine="567"/>
        <w:jc w:val="center"/>
        <w:rPr>
          <w:sz w:val="22"/>
          <w:szCs w:val="26"/>
        </w:rPr>
      </w:pPr>
    </w:p>
    <w:p w:rsidR="00DA5287" w:rsidRPr="00C53019" w:rsidRDefault="00DA5287" w:rsidP="00660299">
      <w:pPr>
        <w:spacing w:line="360" w:lineRule="auto"/>
        <w:ind w:right="-142" w:firstLine="567"/>
        <w:jc w:val="both"/>
        <w:rPr>
          <w:sz w:val="22"/>
          <w:szCs w:val="22"/>
          <w:shd w:val="clear" w:color="auto" w:fill="FFFFFF"/>
        </w:rPr>
      </w:pPr>
      <w:r w:rsidRPr="00C53019">
        <w:rPr>
          <w:sz w:val="22"/>
          <w:szCs w:val="22"/>
        </w:rPr>
        <w:t xml:space="preserve">Климатические условия Хворостянского сельского поселения в целом благоприятны для строительства и в соответствии с районированием территории для целей строительства поселение относится к району </w:t>
      </w:r>
      <w:r w:rsidRPr="00C53019">
        <w:rPr>
          <w:sz w:val="22"/>
          <w:szCs w:val="22"/>
          <w:shd w:val="clear" w:color="auto" w:fill="FFFFFF"/>
          <w:lang w:val="en-US"/>
        </w:rPr>
        <w:t>II</w:t>
      </w:r>
      <w:r w:rsidRPr="00C53019">
        <w:rPr>
          <w:sz w:val="22"/>
          <w:szCs w:val="22"/>
          <w:shd w:val="clear" w:color="auto" w:fill="FFFFFF"/>
        </w:rPr>
        <w:t xml:space="preserve"> В.</w:t>
      </w:r>
    </w:p>
    <w:p w:rsidR="00DA5287" w:rsidRPr="00C058B0" w:rsidRDefault="00DA5287" w:rsidP="00660299">
      <w:pPr>
        <w:spacing w:line="360" w:lineRule="auto"/>
        <w:ind w:right="-142" w:firstLine="567"/>
        <w:jc w:val="both"/>
        <w:rPr>
          <w:color w:val="000000"/>
          <w:sz w:val="22"/>
          <w:szCs w:val="22"/>
        </w:rPr>
      </w:pPr>
      <w:r w:rsidRPr="00C53019">
        <w:rPr>
          <w:sz w:val="22"/>
          <w:szCs w:val="22"/>
        </w:rPr>
        <w:t>Общая ландшафтная характеристика Хворостянского поселения благоприятна и при дополнительном развитии инфраструктуры и дальнейшего благоустройства, пригодна для рассмотрения поселения, как аграрно-промышленной зоны и территории для размещения</w:t>
      </w:r>
      <w:r w:rsidRPr="00C058B0">
        <w:rPr>
          <w:color w:val="000000"/>
          <w:sz w:val="22"/>
          <w:szCs w:val="22"/>
        </w:rPr>
        <w:t xml:space="preserve"> </w:t>
      </w:r>
      <w:r w:rsidRPr="00C058B0">
        <w:rPr>
          <w:color w:val="000000"/>
          <w:sz w:val="22"/>
          <w:szCs w:val="22"/>
        </w:rPr>
        <w:lastRenderedPageBreak/>
        <w:t>перерабатывающих и сельхозпре</w:t>
      </w:r>
      <w:r w:rsidR="00C058B0">
        <w:rPr>
          <w:color w:val="000000"/>
          <w:sz w:val="22"/>
          <w:szCs w:val="22"/>
        </w:rPr>
        <w:t xml:space="preserve">дприятий. </w:t>
      </w:r>
      <w:r w:rsidRPr="00C058B0">
        <w:rPr>
          <w:color w:val="000000"/>
          <w:sz w:val="22"/>
          <w:szCs w:val="22"/>
        </w:rPr>
        <w:t>Проектирование оснований зданий и сооружений без соответствующего инженерно-геологического изыскания и обоснования не допускается.</w:t>
      </w:r>
    </w:p>
    <w:p w:rsidR="00DA5287" w:rsidRPr="00C058B0" w:rsidRDefault="00DA5287" w:rsidP="00660299">
      <w:pPr>
        <w:spacing w:line="360" w:lineRule="auto"/>
        <w:ind w:right="-142" w:firstLine="567"/>
        <w:jc w:val="both"/>
        <w:rPr>
          <w:color w:val="000000"/>
          <w:sz w:val="22"/>
          <w:szCs w:val="22"/>
        </w:rPr>
      </w:pPr>
      <w:r w:rsidRPr="00C058B0">
        <w:rPr>
          <w:color w:val="000000"/>
          <w:sz w:val="22"/>
          <w:szCs w:val="22"/>
        </w:rPr>
        <w:t>Основными санитарно-экологическими проблемами являются:</w:t>
      </w:r>
    </w:p>
    <w:p w:rsidR="00DA5287" w:rsidRPr="00C058B0" w:rsidRDefault="00DA5287" w:rsidP="00660299">
      <w:pPr>
        <w:spacing w:line="360" w:lineRule="auto"/>
        <w:ind w:right="-142" w:firstLine="567"/>
        <w:jc w:val="both"/>
        <w:rPr>
          <w:bCs/>
          <w:iCs/>
          <w:color w:val="000000"/>
          <w:sz w:val="22"/>
          <w:szCs w:val="22"/>
        </w:rPr>
      </w:pPr>
      <w:r w:rsidRPr="00C058B0">
        <w:rPr>
          <w:color w:val="000000"/>
          <w:sz w:val="22"/>
          <w:szCs w:val="22"/>
        </w:rPr>
        <w:t>-</w:t>
      </w:r>
      <w:r w:rsidR="00C058B0">
        <w:rPr>
          <w:color w:val="000000"/>
          <w:sz w:val="22"/>
          <w:szCs w:val="22"/>
        </w:rPr>
        <w:t xml:space="preserve"> </w:t>
      </w:r>
      <w:r w:rsidRPr="00C058B0">
        <w:rPr>
          <w:color w:val="000000"/>
          <w:sz w:val="22"/>
          <w:szCs w:val="22"/>
        </w:rPr>
        <w:t xml:space="preserve">размещение </w:t>
      </w:r>
      <w:r w:rsidRPr="00C058B0">
        <w:rPr>
          <w:iCs/>
          <w:color w:val="000000"/>
          <w:sz w:val="22"/>
          <w:szCs w:val="22"/>
        </w:rPr>
        <w:t xml:space="preserve">Мастерских ООО </w:t>
      </w:r>
      <w:r w:rsidRPr="00C058B0">
        <w:rPr>
          <w:bCs/>
          <w:iCs/>
          <w:color w:val="000000"/>
          <w:sz w:val="22"/>
          <w:szCs w:val="22"/>
        </w:rPr>
        <w:t>«</w:t>
      </w:r>
      <w:r w:rsidRPr="00C058B0">
        <w:rPr>
          <w:iCs/>
          <w:color w:val="000000"/>
          <w:sz w:val="22"/>
          <w:szCs w:val="22"/>
        </w:rPr>
        <w:t>Добрыня</w:t>
      </w:r>
      <w:r w:rsidRPr="00C058B0">
        <w:rPr>
          <w:bCs/>
          <w:iCs/>
          <w:color w:val="000000"/>
          <w:sz w:val="22"/>
          <w:szCs w:val="22"/>
        </w:rPr>
        <w:t xml:space="preserve">» </w:t>
      </w:r>
      <w:r w:rsidRPr="00C058B0">
        <w:rPr>
          <w:color w:val="000000"/>
          <w:sz w:val="22"/>
          <w:szCs w:val="22"/>
        </w:rPr>
        <w:t>на территории ж/д. ст. Хворостянка без соблюдения СЗЗ.</w:t>
      </w:r>
    </w:p>
    <w:p w:rsidR="00DA5287" w:rsidRPr="00C058B0" w:rsidRDefault="00DA5287" w:rsidP="00660299">
      <w:pPr>
        <w:spacing w:line="360" w:lineRule="auto"/>
        <w:ind w:right="-142" w:firstLine="567"/>
        <w:jc w:val="both"/>
        <w:rPr>
          <w:color w:val="000000"/>
          <w:sz w:val="22"/>
          <w:szCs w:val="22"/>
        </w:rPr>
      </w:pPr>
      <w:r w:rsidRPr="00C058B0">
        <w:rPr>
          <w:color w:val="000000"/>
          <w:sz w:val="22"/>
          <w:szCs w:val="22"/>
        </w:rPr>
        <w:t>- отсутствие на многих предприятиях разработанных и утвержденных проектов СЗЗ;</w:t>
      </w:r>
    </w:p>
    <w:p w:rsidR="00DA5287" w:rsidRPr="00C058B0" w:rsidRDefault="00DA5287" w:rsidP="00660299">
      <w:pPr>
        <w:spacing w:line="360" w:lineRule="auto"/>
        <w:ind w:right="-142" w:firstLine="567"/>
        <w:jc w:val="both"/>
        <w:rPr>
          <w:color w:val="000000"/>
          <w:sz w:val="22"/>
          <w:szCs w:val="22"/>
        </w:rPr>
      </w:pPr>
      <w:r w:rsidRPr="00C058B0">
        <w:rPr>
          <w:color w:val="000000"/>
          <w:sz w:val="22"/>
          <w:szCs w:val="22"/>
        </w:rPr>
        <w:t>- изношенность существующих инженерных сетей;</w:t>
      </w:r>
    </w:p>
    <w:p w:rsidR="00DA5287" w:rsidRPr="00C058B0" w:rsidRDefault="00DA5287" w:rsidP="00660299">
      <w:pPr>
        <w:spacing w:line="360" w:lineRule="auto"/>
        <w:ind w:right="-142" w:firstLine="567"/>
        <w:jc w:val="both"/>
        <w:rPr>
          <w:color w:val="000000"/>
          <w:sz w:val="22"/>
          <w:szCs w:val="22"/>
        </w:rPr>
      </w:pPr>
      <w:r w:rsidRPr="00C058B0">
        <w:rPr>
          <w:color w:val="000000"/>
          <w:sz w:val="22"/>
          <w:szCs w:val="22"/>
        </w:rPr>
        <w:t>- отсутствие канализационных сетей и очистных сооружений.</w:t>
      </w:r>
    </w:p>
    <w:p w:rsidR="00DA5287" w:rsidRPr="00C058B0" w:rsidRDefault="00DA5287" w:rsidP="00660299">
      <w:pPr>
        <w:spacing w:line="360" w:lineRule="auto"/>
        <w:ind w:right="-142" w:firstLine="567"/>
        <w:jc w:val="both"/>
        <w:rPr>
          <w:sz w:val="22"/>
          <w:szCs w:val="22"/>
        </w:rPr>
      </w:pPr>
      <w:r w:rsidRPr="00C058B0">
        <w:rPr>
          <w:sz w:val="22"/>
          <w:szCs w:val="22"/>
        </w:rPr>
        <w:t>- Основным типом жилой застройки является одноэтажный усадебный жилищный фонд (91%) с небольшой долей 2 эт. секционной застройки (9%).</w:t>
      </w:r>
    </w:p>
    <w:p w:rsidR="00DA5287" w:rsidRPr="00C058B0" w:rsidRDefault="00DA5287" w:rsidP="00660299">
      <w:pPr>
        <w:spacing w:line="360" w:lineRule="auto"/>
        <w:ind w:right="-142" w:firstLine="567"/>
        <w:jc w:val="both"/>
        <w:rPr>
          <w:sz w:val="22"/>
          <w:szCs w:val="22"/>
        </w:rPr>
      </w:pPr>
      <w:r w:rsidRPr="00C058B0">
        <w:rPr>
          <w:sz w:val="22"/>
          <w:szCs w:val="22"/>
        </w:rPr>
        <w:t>- 66,7 % занима</w:t>
      </w:r>
      <w:r w:rsidR="00C058B0">
        <w:rPr>
          <w:sz w:val="22"/>
          <w:szCs w:val="22"/>
        </w:rPr>
        <w:t>ет жилищный фонд с износом 31-</w:t>
      </w:r>
      <w:r w:rsidRPr="00C058B0">
        <w:rPr>
          <w:sz w:val="22"/>
          <w:szCs w:val="22"/>
        </w:rPr>
        <w:t>70%, что приведет к концу расчетного срока к увеличению удельного веса ветхого жилого фонда.</w:t>
      </w:r>
    </w:p>
    <w:p w:rsidR="00DA5287" w:rsidRPr="00C058B0" w:rsidRDefault="00DA5287" w:rsidP="00660299">
      <w:pPr>
        <w:spacing w:line="360" w:lineRule="auto"/>
        <w:ind w:right="-142" w:firstLine="567"/>
        <w:jc w:val="both"/>
        <w:rPr>
          <w:sz w:val="22"/>
          <w:szCs w:val="26"/>
        </w:rPr>
      </w:pPr>
      <w:r w:rsidRPr="00C058B0">
        <w:rPr>
          <w:sz w:val="22"/>
          <w:szCs w:val="26"/>
        </w:rPr>
        <w:t>- Уровень жилищной обеспеченности составляет 45,5 м</w:t>
      </w:r>
      <w:r w:rsidRPr="00C058B0">
        <w:rPr>
          <w:b/>
          <w:bCs/>
          <w:sz w:val="22"/>
          <w:szCs w:val="26"/>
        </w:rPr>
        <w:t>²</w:t>
      </w:r>
      <w:r w:rsidRPr="00C058B0">
        <w:rPr>
          <w:sz w:val="22"/>
          <w:szCs w:val="26"/>
        </w:rPr>
        <w:t xml:space="preserve">/чел, что определяет высокий уровень обеспеченности населения жильем (в целом по области </w:t>
      </w:r>
      <w:r w:rsidR="00C058B0">
        <w:rPr>
          <w:sz w:val="22"/>
          <w:szCs w:val="26"/>
        </w:rPr>
        <w:t>- 23,8</w:t>
      </w:r>
      <w:r w:rsidRPr="00C058B0">
        <w:rPr>
          <w:sz w:val="22"/>
          <w:szCs w:val="26"/>
        </w:rPr>
        <w:t xml:space="preserve"> м</w:t>
      </w:r>
      <w:r w:rsidRPr="00C058B0">
        <w:rPr>
          <w:b/>
          <w:bCs/>
          <w:sz w:val="22"/>
          <w:szCs w:val="26"/>
        </w:rPr>
        <w:t>²</w:t>
      </w:r>
      <w:r w:rsidRPr="00C058B0">
        <w:rPr>
          <w:sz w:val="22"/>
          <w:szCs w:val="26"/>
        </w:rPr>
        <w:t>/чел или 22,1 м</w:t>
      </w:r>
      <w:proofErr w:type="gramStart"/>
      <w:r w:rsidRPr="00C058B0">
        <w:rPr>
          <w:sz w:val="22"/>
          <w:szCs w:val="26"/>
          <w:vertAlign w:val="superscript"/>
        </w:rPr>
        <w:t>2</w:t>
      </w:r>
      <w:proofErr w:type="gramEnd"/>
      <w:r w:rsidRPr="00C058B0">
        <w:rPr>
          <w:sz w:val="22"/>
          <w:szCs w:val="26"/>
        </w:rPr>
        <w:t>/чел. в среднем по Центральному Федеральному округу).</w:t>
      </w:r>
    </w:p>
    <w:p w:rsidR="00DA5287" w:rsidRPr="00C058B0" w:rsidRDefault="00DA5287" w:rsidP="00660299">
      <w:pPr>
        <w:spacing w:line="360" w:lineRule="auto"/>
        <w:ind w:right="-142" w:firstLine="567"/>
        <w:jc w:val="both"/>
        <w:rPr>
          <w:sz w:val="22"/>
          <w:szCs w:val="26"/>
        </w:rPr>
      </w:pPr>
      <w:r w:rsidRPr="00C058B0">
        <w:rPr>
          <w:sz w:val="22"/>
          <w:szCs w:val="26"/>
        </w:rPr>
        <w:t>Учреждения культурного и социально-бытового обслуживания представлены в недостаточной номенклатуре, но, по некоторым позициям, особенно коммунально-бытовое обслуживание, уровень ниже нормативного (отсутствуют бани, химчистки).</w:t>
      </w:r>
    </w:p>
    <w:p w:rsidR="00DA5287" w:rsidRPr="00C058B0" w:rsidRDefault="00DA5287" w:rsidP="00660299">
      <w:pPr>
        <w:spacing w:line="360" w:lineRule="auto"/>
        <w:ind w:right="-142" w:firstLine="567"/>
        <w:jc w:val="center"/>
        <w:rPr>
          <w:sz w:val="22"/>
          <w:szCs w:val="22"/>
        </w:rPr>
      </w:pPr>
    </w:p>
    <w:p w:rsidR="00DA5287" w:rsidRPr="00C058B0" w:rsidRDefault="00DA5287" w:rsidP="00660299">
      <w:pPr>
        <w:spacing w:line="360" w:lineRule="auto"/>
        <w:ind w:right="-142" w:firstLine="567"/>
        <w:jc w:val="center"/>
        <w:rPr>
          <w:sz w:val="22"/>
          <w:szCs w:val="22"/>
        </w:rPr>
      </w:pPr>
    </w:p>
    <w:p w:rsidR="00DA5287" w:rsidRPr="00C058B0" w:rsidRDefault="00DA5287" w:rsidP="00660299">
      <w:pPr>
        <w:spacing w:line="360" w:lineRule="auto"/>
        <w:ind w:right="-142" w:firstLine="567"/>
        <w:jc w:val="center"/>
        <w:rPr>
          <w:b/>
          <w:sz w:val="26"/>
          <w:szCs w:val="26"/>
        </w:rPr>
      </w:pPr>
      <w:r w:rsidRPr="00C058B0">
        <w:rPr>
          <w:b/>
          <w:sz w:val="26"/>
          <w:szCs w:val="26"/>
        </w:rPr>
        <w:t>2 Основные направления социально-экономического и территориального развития</w:t>
      </w:r>
    </w:p>
    <w:p w:rsidR="00DA5287" w:rsidRPr="00C058B0" w:rsidRDefault="00DA5287" w:rsidP="00660299">
      <w:pPr>
        <w:spacing w:line="360" w:lineRule="auto"/>
        <w:ind w:right="-142" w:firstLine="567"/>
        <w:jc w:val="center"/>
        <w:rPr>
          <w:spacing w:val="-4"/>
          <w:sz w:val="22"/>
          <w:szCs w:val="26"/>
        </w:rPr>
      </w:pPr>
    </w:p>
    <w:p w:rsidR="00DA5287" w:rsidRPr="00C058B0" w:rsidRDefault="00DA5287" w:rsidP="00660299">
      <w:pPr>
        <w:spacing w:line="360" w:lineRule="auto"/>
        <w:ind w:right="-142" w:firstLine="567"/>
        <w:jc w:val="center"/>
        <w:rPr>
          <w:b/>
          <w:spacing w:val="-4"/>
          <w:sz w:val="26"/>
          <w:szCs w:val="26"/>
        </w:rPr>
      </w:pPr>
      <w:r w:rsidRPr="00C058B0">
        <w:rPr>
          <w:b/>
          <w:spacing w:val="-4"/>
          <w:szCs w:val="26"/>
        </w:rPr>
        <w:t>2.1 Цели, задачи и тенденции территориального планирования</w:t>
      </w:r>
    </w:p>
    <w:p w:rsidR="00DA5287" w:rsidRPr="00C058B0" w:rsidRDefault="00DA5287" w:rsidP="00660299">
      <w:pPr>
        <w:spacing w:line="360" w:lineRule="auto"/>
        <w:ind w:right="-142" w:firstLine="567"/>
        <w:jc w:val="center"/>
        <w:rPr>
          <w:sz w:val="22"/>
          <w:szCs w:val="26"/>
        </w:rPr>
      </w:pPr>
    </w:p>
    <w:p w:rsidR="00DA5287" w:rsidRPr="00C058B0" w:rsidRDefault="00C058B0" w:rsidP="00660299">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Генеральный план </w:t>
      </w:r>
      <w:r w:rsidR="00DA5287" w:rsidRPr="00C058B0">
        <w:rPr>
          <w:rFonts w:ascii="Times New Roman" w:hAnsi="Times New Roman" w:cs="Times New Roman"/>
          <w:lang w:val="ru-RU"/>
        </w:rPr>
        <w:t>является основным документом, опред</w:t>
      </w:r>
      <w:r>
        <w:rPr>
          <w:rFonts w:ascii="Times New Roman" w:hAnsi="Times New Roman" w:cs="Times New Roman"/>
          <w:lang w:val="ru-RU"/>
        </w:rPr>
        <w:t xml:space="preserve">еляющим долгосрочную стратегию </w:t>
      </w:r>
      <w:r w:rsidR="00DA5287" w:rsidRPr="00C058B0">
        <w:rPr>
          <w:rFonts w:ascii="Times New Roman" w:hAnsi="Times New Roman" w:cs="Times New Roman"/>
          <w:lang w:val="ru-RU"/>
        </w:rPr>
        <w:t>градостроительного развития.</w:t>
      </w:r>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Целью градостроительного развития сельского поселения является обеспечение его устойчивого развития, создание благоприятной среды жизнедеятельности человека, качественное улучшение сложившихся условий. Для достижения указанной цели необходимо решение следующих задач:</w:t>
      </w:r>
    </w:p>
    <w:p w:rsidR="00DA5287" w:rsidRPr="00C058B0" w:rsidRDefault="00DA5287" w:rsidP="00660299">
      <w:pPr>
        <w:pStyle w:val="affe"/>
        <w:tabs>
          <w:tab w:val="left" w:pos="851"/>
        </w:tabs>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xml:space="preserve">- </w:t>
      </w:r>
      <w:r w:rsidR="00C058B0" w:rsidRPr="00C058B0">
        <w:rPr>
          <w:rFonts w:ascii="Times New Roman" w:hAnsi="Times New Roman" w:cs="Times New Roman"/>
          <w:lang w:val="ru-RU"/>
        </w:rPr>
        <w:t>у</w:t>
      </w:r>
      <w:r w:rsidRPr="00C058B0">
        <w:rPr>
          <w:rFonts w:ascii="Times New Roman" w:hAnsi="Times New Roman" w:cs="Times New Roman"/>
          <w:lang w:val="ru-RU"/>
        </w:rPr>
        <w:t>лучшение и совершенствование системы обслуживания населения;</w:t>
      </w:r>
    </w:p>
    <w:p w:rsidR="00DA5287" w:rsidRPr="00C058B0" w:rsidRDefault="00DA5287" w:rsidP="00660299">
      <w:pPr>
        <w:pStyle w:val="affe"/>
        <w:tabs>
          <w:tab w:val="left" w:pos="851"/>
        </w:tabs>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xml:space="preserve">- </w:t>
      </w:r>
      <w:r w:rsidR="00C058B0" w:rsidRPr="00C058B0">
        <w:rPr>
          <w:rFonts w:ascii="Times New Roman" w:hAnsi="Times New Roman" w:cs="Times New Roman"/>
          <w:lang w:val="ru-RU"/>
        </w:rPr>
        <w:t>с</w:t>
      </w:r>
      <w:r w:rsidRPr="00C058B0">
        <w:rPr>
          <w:rFonts w:ascii="Times New Roman" w:hAnsi="Times New Roman" w:cs="Times New Roman"/>
          <w:lang w:val="ru-RU"/>
        </w:rPr>
        <w:t>охранение и перспективное развитие зеленого фонда поселения;</w:t>
      </w:r>
    </w:p>
    <w:p w:rsidR="00DA5287" w:rsidRPr="00C058B0" w:rsidRDefault="00DA5287" w:rsidP="00660299">
      <w:pPr>
        <w:pStyle w:val="affe"/>
        <w:tabs>
          <w:tab w:val="left" w:pos="-1418"/>
        </w:tabs>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xml:space="preserve">- </w:t>
      </w:r>
      <w:r w:rsidR="00C058B0" w:rsidRPr="00C058B0">
        <w:rPr>
          <w:rFonts w:ascii="Times New Roman" w:hAnsi="Times New Roman" w:cs="Times New Roman"/>
          <w:lang w:val="ru-RU"/>
        </w:rPr>
        <w:t>с</w:t>
      </w:r>
      <w:r w:rsidRPr="00C058B0">
        <w:rPr>
          <w:rFonts w:ascii="Times New Roman" w:hAnsi="Times New Roman" w:cs="Times New Roman"/>
          <w:lang w:val="ru-RU"/>
        </w:rPr>
        <w:t>оздание условий для миграционной привлекательности поселения, увеличение естественного прироста населения;</w:t>
      </w:r>
    </w:p>
    <w:p w:rsidR="00DA5287" w:rsidRPr="00C058B0" w:rsidRDefault="00DA5287" w:rsidP="00660299">
      <w:pPr>
        <w:pStyle w:val="affe"/>
        <w:tabs>
          <w:tab w:val="left" w:pos="-1418"/>
        </w:tabs>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xml:space="preserve">- </w:t>
      </w:r>
      <w:r w:rsidR="00C058B0" w:rsidRPr="00C058B0">
        <w:rPr>
          <w:rFonts w:ascii="Times New Roman" w:hAnsi="Times New Roman" w:cs="Times New Roman"/>
          <w:lang w:val="ru-RU"/>
        </w:rPr>
        <w:t>о</w:t>
      </w:r>
      <w:r w:rsidRPr="00C058B0">
        <w:rPr>
          <w:rFonts w:ascii="Times New Roman" w:hAnsi="Times New Roman" w:cs="Times New Roman"/>
          <w:lang w:val="ru-RU"/>
        </w:rPr>
        <w:t>беспечение развития и совершенствования транспортной и коммунальной инфраструктур;</w:t>
      </w:r>
    </w:p>
    <w:p w:rsidR="00DA5287" w:rsidRPr="00C058B0" w:rsidRDefault="00DA5287" w:rsidP="00660299">
      <w:pPr>
        <w:pStyle w:val="affe"/>
        <w:tabs>
          <w:tab w:val="left" w:pos="-1418"/>
        </w:tabs>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lastRenderedPageBreak/>
        <w:t xml:space="preserve">- </w:t>
      </w:r>
      <w:r w:rsidR="00C058B0" w:rsidRPr="00C058B0">
        <w:rPr>
          <w:rFonts w:ascii="Times New Roman" w:hAnsi="Times New Roman" w:cs="Times New Roman"/>
          <w:lang w:val="ru-RU"/>
        </w:rPr>
        <w:t>р</w:t>
      </w:r>
      <w:r w:rsidRPr="00C058B0">
        <w:rPr>
          <w:rFonts w:ascii="Times New Roman" w:hAnsi="Times New Roman" w:cs="Times New Roman"/>
          <w:lang w:val="ru-RU"/>
        </w:rPr>
        <w:t xml:space="preserve">еорганизация и эффективное </w:t>
      </w:r>
      <w:r w:rsidR="00C058B0">
        <w:rPr>
          <w:rFonts w:ascii="Times New Roman" w:hAnsi="Times New Roman" w:cs="Times New Roman"/>
          <w:lang w:val="ru-RU"/>
        </w:rPr>
        <w:t xml:space="preserve">использование производственных </w:t>
      </w:r>
      <w:r w:rsidRPr="00C058B0">
        <w:rPr>
          <w:rFonts w:ascii="Times New Roman" w:hAnsi="Times New Roman" w:cs="Times New Roman"/>
          <w:lang w:val="ru-RU"/>
        </w:rPr>
        <w:t>и коммунальных территорий;</w:t>
      </w:r>
    </w:p>
    <w:p w:rsidR="00DA5287" w:rsidRPr="00C058B0" w:rsidRDefault="00DA5287" w:rsidP="00660299">
      <w:pPr>
        <w:pStyle w:val="affe"/>
        <w:tabs>
          <w:tab w:val="left" w:pos="851"/>
        </w:tabs>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xml:space="preserve">- </w:t>
      </w:r>
      <w:r w:rsidR="00C058B0" w:rsidRPr="00C058B0">
        <w:rPr>
          <w:rFonts w:ascii="Times New Roman" w:hAnsi="Times New Roman" w:cs="Times New Roman"/>
          <w:lang w:val="ru-RU"/>
        </w:rPr>
        <w:t>о</w:t>
      </w:r>
      <w:r w:rsidRPr="00C058B0">
        <w:rPr>
          <w:rFonts w:ascii="Times New Roman" w:hAnsi="Times New Roman" w:cs="Times New Roman"/>
          <w:lang w:val="ru-RU"/>
        </w:rPr>
        <w:t>беспечение экологической безопасности и снижение уровня негативного воздействия хозяйственной деятельности на окружающую среду.</w:t>
      </w:r>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proofErr w:type="gramStart"/>
      <w:r w:rsidRPr="00C058B0">
        <w:rPr>
          <w:rFonts w:ascii="Times New Roman" w:hAnsi="Times New Roman" w:cs="Times New Roman"/>
          <w:lang w:val="ru-RU"/>
        </w:rPr>
        <w:t>Основными принципами</w:t>
      </w:r>
      <w:proofErr w:type="gramEnd"/>
      <w:r w:rsidRPr="00C058B0">
        <w:rPr>
          <w:rFonts w:ascii="Times New Roman" w:hAnsi="Times New Roman" w:cs="Times New Roman"/>
          <w:lang w:val="ru-RU"/>
        </w:rPr>
        <w:t xml:space="preserve"> градостроительного развития Хворостянского сельского поселения являются:</w:t>
      </w:r>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приоритетность природно-экологического подхода в решении планировочных задач;</w:t>
      </w:r>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proofErr w:type="gramStart"/>
      <w:r w:rsidRPr="00C058B0">
        <w:rPr>
          <w:rFonts w:ascii="Times New Roman" w:hAnsi="Times New Roman" w:cs="Times New Roman"/>
          <w:lang w:val="ru-RU"/>
        </w:rPr>
        <w:t>- обеспечение для всех категорий жителей социальных гарантий в области экологической безопасности территории, доступности жилища и мест приложения труда, объектов обслуживания, иных социально значимых объектов, а также объектов транспортного обслуживания, средств связи и информации;</w:t>
      </w:r>
      <w:proofErr w:type="gramEnd"/>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xml:space="preserve">- обеспечение интересов жителей </w:t>
      </w:r>
      <w:r w:rsidR="00C058B0">
        <w:rPr>
          <w:rFonts w:ascii="Times New Roman" w:hAnsi="Times New Roman" w:cs="Times New Roman"/>
          <w:lang w:val="ru-RU"/>
        </w:rPr>
        <w:t>поселения в развитии территорий</w:t>
      </w:r>
      <w:r w:rsidRPr="00C058B0">
        <w:rPr>
          <w:rFonts w:ascii="Times New Roman" w:hAnsi="Times New Roman" w:cs="Times New Roman"/>
          <w:lang w:val="ru-RU"/>
        </w:rPr>
        <w:t xml:space="preserve"> их проживания с учетом градостроительных, социальных и исторических особенностей;</w:t>
      </w:r>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 обеспечение сбалансированности объемов жилищного, общественно-делового, производственного строительства и объектов транспортной, инженерной и социальной инфраструктур.</w:t>
      </w:r>
    </w:p>
    <w:p w:rsidR="00DA5287" w:rsidRPr="00C058B0" w:rsidRDefault="00DA5287" w:rsidP="00660299">
      <w:pPr>
        <w:pStyle w:val="affe"/>
        <w:spacing w:after="0" w:line="360" w:lineRule="auto"/>
        <w:ind w:right="-142" w:firstLine="567"/>
        <w:jc w:val="both"/>
        <w:rPr>
          <w:rFonts w:ascii="Times New Roman" w:hAnsi="Times New Roman" w:cs="Times New Roman"/>
          <w:lang w:val="ru-RU"/>
        </w:rPr>
      </w:pPr>
      <w:r w:rsidRPr="00C058B0">
        <w:rPr>
          <w:rFonts w:ascii="Times New Roman" w:hAnsi="Times New Roman" w:cs="Times New Roman"/>
          <w:lang w:val="ru-RU"/>
        </w:rPr>
        <w:t>В сельском поселении принята програ</w:t>
      </w:r>
      <w:r w:rsidR="00C058B0">
        <w:rPr>
          <w:rFonts w:ascii="Times New Roman" w:hAnsi="Times New Roman" w:cs="Times New Roman"/>
          <w:lang w:val="ru-RU"/>
        </w:rPr>
        <w:t>мма комплексного социально-</w:t>
      </w:r>
      <w:r w:rsidRPr="00C058B0">
        <w:rPr>
          <w:rFonts w:ascii="Times New Roman" w:hAnsi="Times New Roman" w:cs="Times New Roman"/>
          <w:lang w:val="ru-RU"/>
        </w:rPr>
        <w:t>экономического развития муниципального образования до 2020 г</w:t>
      </w:r>
      <w:r w:rsidR="00C058B0">
        <w:rPr>
          <w:rFonts w:ascii="Times New Roman" w:hAnsi="Times New Roman" w:cs="Times New Roman"/>
          <w:lang w:val="ru-RU"/>
        </w:rPr>
        <w:t xml:space="preserve">., для реализации, </w:t>
      </w:r>
      <w:r w:rsidRPr="00C058B0">
        <w:rPr>
          <w:rFonts w:ascii="Times New Roman" w:hAnsi="Times New Roman" w:cs="Times New Roman"/>
          <w:lang w:val="ru-RU"/>
        </w:rPr>
        <w:t>которой настоящим проектом осуществляется создание объектов местного значения.</w:t>
      </w:r>
    </w:p>
    <w:p w:rsidR="00DA5287" w:rsidRPr="002A2D0B" w:rsidRDefault="00DA5287" w:rsidP="00660299">
      <w:pPr>
        <w:spacing w:line="360" w:lineRule="auto"/>
        <w:ind w:right="-142" w:firstLine="567"/>
        <w:jc w:val="center"/>
        <w:rPr>
          <w:sz w:val="22"/>
          <w:szCs w:val="22"/>
        </w:rPr>
      </w:pPr>
    </w:p>
    <w:p w:rsidR="00DA5287" w:rsidRPr="002A2D0B" w:rsidRDefault="00DA5287" w:rsidP="00660299">
      <w:pPr>
        <w:spacing w:line="360" w:lineRule="auto"/>
        <w:ind w:right="-142" w:firstLine="567"/>
        <w:jc w:val="center"/>
        <w:rPr>
          <w:sz w:val="22"/>
          <w:szCs w:val="22"/>
        </w:rPr>
      </w:pPr>
    </w:p>
    <w:p w:rsidR="00DA5287" w:rsidRPr="002A2D0B" w:rsidRDefault="00DA5287" w:rsidP="00660299">
      <w:pPr>
        <w:pStyle w:val="affe"/>
        <w:spacing w:after="0" w:line="360" w:lineRule="auto"/>
        <w:ind w:right="-142" w:firstLine="567"/>
        <w:jc w:val="center"/>
        <w:rPr>
          <w:rFonts w:ascii="Times New Roman" w:hAnsi="Times New Roman" w:cs="Times New Roman"/>
          <w:sz w:val="24"/>
          <w:szCs w:val="24"/>
          <w:lang w:val="ru-RU"/>
        </w:rPr>
      </w:pPr>
      <w:r w:rsidRPr="002A2D0B">
        <w:rPr>
          <w:rFonts w:ascii="Times New Roman" w:hAnsi="Times New Roman" w:cs="Times New Roman"/>
          <w:b/>
          <w:sz w:val="24"/>
          <w:szCs w:val="24"/>
          <w:lang w:val="ru-RU"/>
        </w:rPr>
        <w:t>2.2 Архитектурно-планировочная организация и функциональное зонирование территории сельского поселения и населенных пунктов</w:t>
      </w:r>
    </w:p>
    <w:p w:rsidR="00DA5287" w:rsidRPr="002A2D0B" w:rsidRDefault="00DA5287" w:rsidP="00660299">
      <w:pPr>
        <w:spacing w:line="360" w:lineRule="auto"/>
        <w:ind w:right="-142" w:firstLine="567"/>
        <w:jc w:val="center"/>
        <w:rPr>
          <w:sz w:val="22"/>
        </w:rPr>
      </w:pPr>
    </w:p>
    <w:p w:rsidR="00DA5287" w:rsidRPr="002A2D0B" w:rsidRDefault="00DA5287" w:rsidP="00660299">
      <w:pPr>
        <w:spacing w:line="360" w:lineRule="auto"/>
        <w:ind w:right="-142" w:firstLine="567"/>
        <w:jc w:val="both"/>
        <w:rPr>
          <w:sz w:val="22"/>
          <w:szCs w:val="22"/>
        </w:rPr>
      </w:pPr>
      <w:r w:rsidRPr="002A2D0B">
        <w:rPr>
          <w:sz w:val="22"/>
          <w:szCs w:val="22"/>
        </w:rPr>
        <w:t>Архитектурно-планировочная организация территории Хворостянского сельского поселения выполнена на основе комплексного анализа социально-экономических условий, градостроительной ситуации, сложившегося функционального зонирования поселения, природных условий. Определены тенденции дальнейшего развития поселения, а также характер и объемы реконструкции и благоустройства.</w:t>
      </w:r>
    </w:p>
    <w:p w:rsidR="00DA5287" w:rsidRPr="002A2D0B" w:rsidRDefault="00DA5287" w:rsidP="00660299">
      <w:pPr>
        <w:spacing w:line="360" w:lineRule="auto"/>
        <w:ind w:right="-142" w:firstLine="567"/>
        <w:jc w:val="both"/>
        <w:rPr>
          <w:sz w:val="22"/>
          <w:szCs w:val="22"/>
        </w:rPr>
      </w:pPr>
      <w:proofErr w:type="gramStart"/>
      <w:r w:rsidRPr="002A2D0B">
        <w:rPr>
          <w:sz w:val="22"/>
          <w:szCs w:val="22"/>
        </w:rPr>
        <w:t>В проекте на расчетный срок до 2034 года даны основные предложения по реконструкции существующих жилых территорий, упорядочению промышленно-коммунальных территорий, планировочной организации новых площадок жилищного строительства, возможному размещению новых крупных сельскохозяйственных предприятий, специальных объектов и комплексу мероприятий по развитию инженерной и транспортной инфраструктуры.</w:t>
      </w:r>
      <w:proofErr w:type="gramEnd"/>
    </w:p>
    <w:p w:rsidR="00DA5287" w:rsidRPr="00660299" w:rsidRDefault="00DA5287" w:rsidP="00660299">
      <w:pPr>
        <w:spacing w:line="360" w:lineRule="auto"/>
        <w:ind w:right="-142" w:firstLine="567"/>
        <w:jc w:val="both"/>
        <w:rPr>
          <w:sz w:val="22"/>
          <w:szCs w:val="22"/>
        </w:rPr>
      </w:pPr>
      <w:proofErr w:type="gramStart"/>
      <w:r w:rsidRPr="00660299">
        <w:rPr>
          <w:sz w:val="22"/>
          <w:szCs w:val="22"/>
        </w:rPr>
        <w:t xml:space="preserve">Основной идеей проекта генерального плана является разработка комплекса взаимосвязанных мероприятий, направленных как на улучшение архитектурного облика, четкого функционального </w:t>
      </w:r>
      <w:r w:rsidRPr="00660299">
        <w:rPr>
          <w:sz w:val="22"/>
          <w:szCs w:val="22"/>
        </w:rPr>
        <w:lastRenderedPageBreak/>
        <w:t>зонирования территорий и повышение уровня благоустройства населенного пункта, так и улучшения качества жизни жителей поселения в целом.</w:t>
      </w:r>
      <w:proofErr w:type="gramEnd"/>
    </w:p>
    <w:p w:rsidR="00DA5287" w:rsidRPr="00660299" w:rsidRDefault="00DA5287" w:rsidP="00660299">
      <w:pPr>
        <w:spacing w:line="360" w:lineRule="auto"/>
        <w:ind w:right="-142" w:firstLine="567"/>
        <w:jc w:val="both"/>
        <w:rPr>
          <w:sz w:val="22"/>
          <w:szCs w:val="22"/>
        </w:rPr>
      </w:pPr>
      <w:r w:rsidRPr="00660299">
        <w:rPr>
          <w:sz w:val="22"/>
          <w:szCs w:val="22"/>
        </w:rPr>
        <w:t>Все это связано с решением ряда архитектурно-планировочных задач, основными из которых являются:</w:t>
      </w:r>
    </w:p>
    <w:p w:rsidR="00DA5287" w:rsidRPr="00660299" w:rsidRDefault="00DA5287" w:rsidP="00660299">
      <w:pPr>
        <w:spacing w:line="360" w:lineRule="auto"/>
        <w:ind w:right="-142" w:firstLine="567"/>
        <w:jc w:val="both"/>
        <w:rPr>
          <w:sz w:val="22"/>
          <w:szCs w:val="22"/>
        </w:rPr>
      </w:pPr>
      <w:r w:rsidRPr="00660299">
        <w:rPr>
          <w:sz w:val="22"/>
          <w:szCs w:val="22"/>
        </w:rPr>
        <w:t>- выбор территории для нового строительства;</w:t>
      </w:r>
    </w:p>
    <w:p w:rsidR="00DA5287" w:rsidRPr="00660299" w:rsidRDefault="00DA5287" w:rsidP="00660299">
      <w:pPr>
        <w:spacing w:line="360" w:lineRule="auto"/>
        <w:ind w:right="-142" w:firstLine="567"/>
        <w:jc w:val="both"/>
        <w:rPr>
          <w:sz w:val="22"/>
          <w:szCs w:val="22"/>
        </w:rPr>
      </w:pPr>
      <w:r w:rsidRPr="00660299">
        <w:rPr>
          <w:sz w:val="22"/>
          <w:szCs w:val="22"/>
        </w:rPr>
        <w:t>- более полное и рациональное использование территории поселения;</w:t>
      </w:r>
    </w:p>
    <w:p w:rsidR="00DA5287" w:rsidRPr="00660299" w:rsidRDefault="00DA5287" w:rsidP="00660299">
      <w:pPr>
        <w:spacing w:line="360" w:lineRule="auto"/>
        <w:ind w:right="-142" w:firstLine="567"/>
        <w:jc w:val="both"/>
        <w:rPr>
          <w:sz w:val="22"/>
          <w:szCs w:val="22"/>
        </w:rPr>
      </w:pPr>
      <w:r w:rsidRPr="00660299">
        <w:rPr>
          <w:sz w:val="22"/>
          <w:szCs w:val="22"/>
        </w:rPr>
        <w:t>- упорядочение сложившейся сети улиц и проездов;</w:t>
      </w:r>
    </w:p>
    <w:p w:rsidR="00DA5287" w:rsidRPr="00660299" w:rsidRDefault="00DA5287" w:rsidP="00660299">
      <w:pPr>
        <w:spacing w:line="360" w:lineRule="auto"/>
        <w:ind w:right="-142" w:firstLine="567"/>
        <w:jc w:val="both"/>
        <w:rPr>
          <w:sz w:val="22"/>
          <w:szCs w:val="22"/>
        </w:rPr>
      </w:pPr>
      <w:r w:rsidRPr="00660299">
        <w:rPr>
          <w:sz w:val="22"/>
          <w:szCs w:val="22"/>
        </w:rPr>
        <w:t>- создание системы центра и при необходимости подцентров культурно-бытового обслуживания;</w:t>
      </w:r>
    </w:p>
    <w:p w:rsidR="00DA5287" w:rsidRPr="00660299" w:rsidRDefault="00DA5287" w:rsidP="00660299">
      <w:pPr>
        <w:spacing w:line="360" w:lineRule="auto"/>
        <w:ind w:right="-142" w:firstLine="567"/>
        <w:jc w:val="both"/>
        <w:rPr>
          <w:sz w:val="22"/>
          <w:szCs w:val="22"/>
        </w:rPr>
      </w:pPr>
      <w:r w:rsidRPr="00660299">
        <w:rPr>
          <w:sz w:val="22"/>
          <w:szCs w:val="22"/>
        </w:rPr>
        <w:t>- развитие рекреационно-оздоровительного комплекса;</w:t>
      </w:r>
    </w:p>
    <w:p w:rsidR="00DA5287" w:rsidRPr="00660299" w:rsidRDefault="00DA5287" w:rsidP="00660299">
      <w:pPr>
        <w:spacing w:line="360" w:lineRule="auto"/>
        <w:ind w:right="-142" w:firstLine="567"/>
        <w:jc w:val="both"/>
        <w:rPr>
          <w:sz w:val="22"/>
          <w:szCs w:val="22"/>
        </w:rPr>
      </w:pPr>
      <w:r w:rsidRPr="00660299">
        <w:rPr>
          <w:sz w:val="22"/>
          <w:szCs w:val="22"/>
        </w:rPr>
        <w:t>- предложения по размещению сельскохозяйственных предприятий (комплексов);</w:t>
      </w:r>
    </w:p>
    <w:p w:rsidR="00DA5287" w:rsidRPr="00660299" w:rsidRDefault="00DA5287" w:rsidP="00660299">
      <w:pPr>
        <w:spacing w:line="360" w:lineRule="auto"/>
        <w:ind w:right="-142" w:firstLine="567"/>
        <w:jc w:val="both"/>
        <w:rPr>
          <w:sz w:val="22"/>
          <w:szCs w:val="22"/>
        </w:rPr>
      </w:pPr>
      <w:r w:rsidRPr="00660299">
        <w:rPr>
          <w:sz w:val="22"/>
          <w:szCs w:val="22"/>
        </w:rPr>
        <w:t>- повышение уровня общего и инженерного благоустройства территории поселения.</w:t>
      </w:r>
    </w:p>
    <w:p w:rsidR="00DA5287" w:rsidRPr="00660299" w:rsidRDefault="00DA5287" w:rsidP="00660299">
      <w:pPr>
        <w:spacing w:line="360" w:lineRule="auto"/>
        <w:ind w:right="-142" w:firstLine="567"/>
        <w:jc w:val="both"/>
        <w:rPr>
          <w:sz w:val="22"/>
          <w:szCs w:val="22"/>
        </w:rPr>
      </w:pPr>
      <w:r w:rsidRPr="00660299">
        <w:rPr>
          <w:sz w:val="22"/>
          <w:szCs w:val="22"/>
        </w:rPr>
        <w:t>Планировочная организация территории Хворостянского СП складывалась под влиянием следующих факторов:</w:t>
      </w:r>
    </w:p>
    <w:p w:rsidR="00DA5287" w:rsidRPr="00660299" w:rsidRDefault="002A2D0B" w:rsidP="00660299">
      <w:pPr>
        <w:spacing w:line="360" w:lineRule="auto"/>
        <w:ind w:right="-142" w:firstLine="567"/>
        <w:jc w:val="both"/>
        <w:rPr>
          <w:sz w:val="22"/>
          <w:szCs w:val="22"/>
        </w:rPr>
      </w:pPr>
      <w:r w:rsidRPr="00660299">
        <w:rPr>
          <w:sz w:val="22"/>
          <w:szCs w:val="22"/>
        </w:rPr>
        <w:t>- п</w:t>
      </w:r>
      <w:r w:rsidR="00DA5287" w:rsidRPr="00660299">
        <w:rPr>
          <w:sz w:val="22"/>
          <w:szCs w:val="22"/>
        </w:rPr>
        <w:t>риродно-экологического каркаса, формируемого долинами и поймами рек, являющимися основой зон исторически сло</w:t>
      </w:r>
      <w:r w:rsidRPr="00660299">
        <w:rPr>
          <w:sz w:val="22"/>
          <w:szCs w:val="22"/>
        </w:rPr>
        <w:t>жившегося сельского расселения;</w:t>
      </w:r>
    </w:p>
    <w:p w:rsidR="00DA5287" w:rsidRPr="00660299" w:rsidRDefault="002A2D0B" w:rsidP="00660299">
      <w:pPr>
        <w:spacing w:line="360" w:lineRule="auto"/>
        <w:ind w:right="-142" w:firstLine="567"/>
        <w:jc w:val="both"/>
        <w:rPr>
          <w:sz w:val="22"/>
          <w:szCs w:val="22"/>
        </w:rPr>
      </w:pPr>
      <w:proofErr w:type="gramStart"/>
      <w:r w:rsidRPr="00660299">
        <w:rPr>
          <w:bCs/>
          <w:sz w:val="22"/>
          <w:szCs w:val="22"/>
        </w:rPr>
        <w:t>- т</w:t>
      </w:r>
      <w:r w:rsidR="00DA5287" w:rsidRPr="00660299">
        <w:rPr>
          <w:bCs/>
          <w:sz w:val="22"/>
          <w:szCs w:val="22"/>
        </w:rPr>
        <w:t xml:space="preserve">ранспортно-планировочного, </w:t>
      </w:r>
      <w:r w:rsidR="00DA5287" w:rsidRPr="00660299">
        <w:rPr>
          <w:sz w:val="22"/>
          <w:szCs w:val="22"/>
        </w:rPr>
        <w:t xml:space="preserve">это оси транспортных магистралей, автодороги регионального значения </w:t>
      </w:r>
      <w:r w:rsidRPr="00660299">
        <w:rPr>
          <w:sz w:val="22"/>
          <w:szCs w:val="22"/>
        </w:rPr>
        <w:t>«</w:t>
      </w:r>
      <w:r w:rsidR="00DA5287" w:rsidRPr="00660299">
        <w:rPr>
          <w:sz w:val="22"/>
          <w:szCs w:val="22"/>
        </w:rPr>
        <w:t xml:space="preserve">ж/д ст. Хворостянка </w:t>
      </w:r>
      <w:r w:rsidRPr="00660299">
        <w:rPr>
          <w:sz w:val="22"/>
          <w:szCs w:val="22"/>
        </w:rPr>
        <w:t>-</w:t>
      </w:r>
      <w:r w:rsidR="00DA5287" w:rsidRPr="00660299">
        <w:rPr>
          <w:sz w:val="22"/>
          <w:szCs w:val="22"/>
        </w:rPr>
        <w:t xml:space="preserve"> Добринка</w:t>
      </w:r>
      <w:r w:rsidRPr="00660299">
        <w:rPr>
          <w:sz w:val="22"/>
          <w:szCs w:val="22"/>
        </w:rPr>
        <w:t>»</w:t>
      </w:r>
      <w:r w:rsidR="00DA5287" w:rsidRPr="00660299">
        <w:rPr>
          <w:sz w:val="22"/>
          <w:szCs w:val="22"/>
        </w:rPr>
        <w:t xml:space="preserve">, </w:t>
      </w:r>
      <w:r w:rsidRPr="00660299">
        <w:rPr>
          <w:sz w:val="22"/>
          <w:szCs w:val="22"/>
        </w:rPr>
        <w:t>«</w:t>
      </w:r>
      <w:r w:rsidR="00DA5287" w:rsidRPr="00660299">
        <w:rPr>
          <w:sz w:val="22"/>
          <w:szCs w:val="22"/>
        </w:rPr>
        <w:t xml:space="preserve">Дурово - прим к а/д ж/д ст. Хворостянка </w:t>
      </w:r>
      <w:r w:rsidRPr="00660299">
        <w:rPr>
          <w:sz w:val="22"/>
          <w:szCs w:val="22"/>
        </w:rPr>
        <w:t xml:space="preserve">- </w:t>
      </w:r>
      <w:r w:rsidR="00DA5287" w:rsidRPr="00660299">
        <w:rPr>
          <w:sz w:val="22"/>
          <w:szCs w:val="22"/>
        </w:rPr>
        <w:t>Добринка</w:t>
      </w:r>
      <w:r w:rsidRPr="00660299">
        <w:rPr>
          <w:sz w:val="22"/>
          <w:szCs w:val="22"/>
        </w:rPr>
        <w:t>»</w:t>
      </w:r>
      <w:r w:rsidR="00DA5287" w:rsidRPr="00660299">
        <w:rPr>
          <w:sz w:val="22"/>
          <w:szCs w:val="22"/>
        </w:rPr>
        <w:t xml:space="preserve">, </w:t>
      </w:r>
      <w:r w:rsidRPr="00660299">
        <w:rPr>
          <w:sz w:val="22"/>
          <w:szCs w:val="22"/>
        </w:rPr>
        <w:t>«</w:t>
      </w:r>
      <w:r w:rsidR="00DA5287" w:rsidRPr="00660299">
        <w:rPr>
          <w:sz w:val="22"/>
          <w:szCs w:val="22"/>
        </w:rPr>
        <w:t>Падворские Выселки - прим к а/д ж/д ст. Хворостянка -</w:t>
      </w:r>
      <w:r w:rsidRPr="00660299">
        <w:rPr>
          <w:sz w:val="22"/>
          <w:szCs w:val="22"/>
        </w:rPr>
        <w:t xml:space="preserve"> </w:t>
      </w:r>
      <w:r w:rsidR="00DA5287" w:rsidRPr="00660299">
        <w:rPr>
          <w:sz w:val="22"/>
          <w:szCs w:val="22"/>
        </w:rPr>
        <w:t>Нижняя Матренка</w:t>
      </w:r>
      <w:r w:rsidRPr="00660299">
        <w:rPr>
          <w:sz w:val="22"/>
          <w:szCs w:val="22"/>
        </w:rPr>
        <w:t>»</w:t>
      </w:r>
      <w:r w:rsidR="00DA5287" w:rsidRPr="00660299">
        <w:rPr>
          <w:sz w:val="22"/>
          <w:szCs w:val="22"/>
        </w:rPr>
        <w:t xml:space="preserve"> и </w:t>
      </w:r>
      <w:r w:rsidRPr="00660299">
        <w:rPr>
          <w:sz w:val="22"/>
          <w:szCs w:val="22"/>
        </w:rPr>
        <w:t>«</w:t>
      </w:r>
      <w:r w:rsidR="00DA5287" w:rsidRPr="00660299">
        <w:rPr>
          <w:sz w:val="22"/>
          <w:szCs w:val="22"/>
        </w:rPr>
        <w:t>ж/д ст. Хворостянка -</w:t>
      </w:r>
      <w:r w:rsidRPr="00660299">
        <w:rPr>
          <w:sz w:val="22"/>
          <w:szCs w:val="22"/>
        </w:rPr>
        <w:t xml:space="preserve"> </w:t>
      </w:r>
      <w:r w:rsidR="00DA5287" w:rsidRPr="00660299">
        <w:rPr>
          <w:sz w:val="22"/>
          <w:szCs w:val="22"/>
        </w:rPr>
        <w:t>Нижняя Матренка</w:t>
      </w:r>
      <w:r w:rsidRPr="00660299">
        <w:rPr>
          <w:sz w:val="22"/>
          <w:szCs w:val="22"/>
        </w:rPr>
        <w:t>»</w:t>
      </w:r>
      <w:r w:rsidR="00DA5287" w:rsidRPr="00660299">
        <w:rPr>
          <w:sz w:val="22"/>
          <w:szCs w:val="22"/>
        </w:rPr>
        <w:t>.</w:t>
      </w:r>
      <w:proofErr w:type="gramEnd"/>
    </w:p>
    <w:p w:rsidR="00DA5287" w:rsidRPr="00660299" w:rsidRDefault="00DA5287" w:rsidP="00660299">
      <w:pPr>
        <w:spacing w:line="360" w:lineRule="auto"/>
        <w:ind w:right="-142" w:firstLine="567"/>
        <w:jc w:val="both"/>
        <w:rPr>
          <w:sz w:val="22"/>
          <w:szCs w:val="22"/>
        </w:rPr>
      </w:pPr>
      <w:r w:rsidRPr="00660299">
        <w:rPr>
          <w:sz w:val="22"/>
          <w:szCs w:val="22"/>
        </w:rPr>
        <w:t xml:space="preserve">На расчетный срок основное развитие получит административный центр поселения ж/д </w:t>
      </w:r>
      <w:r w:rsidR="00E52F21" w:rsidRPr="00660299">
        <w:rPr>
          <w:sz w:val="22"/>
          <w:szCs w:val="22"/>
        </w:rPr>
        <w:t xml:space="preserve">             </w:t>
      </w:r>
      <w:r w:rsidRPr="00660299">
        <w:rPr>
          <w:sz w:val="22"/>
          <w:szCs w:val="22"/>
        </w:rPr>
        <w:t>ст. Хворостянка. Остальные населенные пункты также получают дальнейшее развитие, проектом предусматриваются меры, при которых проживающее в них население обеспечивается необходимыми видами социальных услуг и инженерно-транспортной инфраструктурой.</w:t>
      </w:r>
    </w:p>
    <w:p w:rsidR="00DA5287" w:rsidRPr="00660299" w:rsidRDefault="00DA5287" w:rsidP="00660299">
      <w:pPr>
        <w:spacing w:line="360" w:lineRule="auto"/>
        <w:ind w:right="-142" w:firstLine="567"/>
        <w:jc w:val="both"/>
        <w:rPr>
          <w:sz w:val="22"/>
          <w:szCs w:val="22"/>
        </w:rPr>
      </w:pPr>
      <w:proofErr w:type="gramStart"/>
      <w:r w:rsidRPr="00660299">
        <w:rPr>
          <w:b/>
          <w:sz w:val="22"/>
          <w:szCs w:val="22"/>
        </w:rPr>
        <w:t>ж</w:t>
      </w:r>
      <w:proofErr w:type="gramEnd"/>
      <w:r w:rsidRPr="00660299">
        <w:rPr>
          <w:b/>
          <w:sz w:val="22"/>
          <w:szCs w:val="22"/>
        </w:rPr>
        <w:t xml:space="preserve">/д. ст. Хворостянка </w:t>
      </w:r>
      <w:r w:rsidRPr="00660299">
        <w:rPr>
          <w:sz w:val="22"/>
          <w:szCs w:val="22"/>
        </w:rPr>
        <w:t xml:space="preserve">- Преобразование объемно-планировочной структуры осуществляется с помощью двух основных направлений </w:t>
      </w:r>
      <w:r w:rsidR="002A2D0B" w:rsidRPr="00660299">
        <w:rPr>
          <w:sz w:val="22"/>
          <w:szCs w:val="22"/>
        </w:rPr>
        <w:t>-</w:t>
      </w:r>
      <w:r w:rsidRPr="00660299">
        <w:rPr>
          <w:sz w:val="22"/>
          <w:szCs w:val="22"/>
        </w:rPr>
        <w:t xml:space="preserve"> это выборочная реконструкция в центральной части станции и создание новых зон общественно-деловой, производственной, рекреационной и жилой застройки.</w:t>
      </w:r>
    </w:p>
    <w:p w:rsidR="00DA5287" w:rsidRPr="00660299" w:rsidRDefault="00DA5287" w:rsidP="00660299">
      <w:pPr>
        <w:spacing w:line="360" w:lineRule="auto"/>
        <w:ind w:right="-142" w:firstLine="567"/>
        <w:jc w:val="both"/>
        <w:rPr>
          <w:sz w:val="22"/>
          <w:szCs w:val="22"/>
        </w:rPr>
      </w:pPr>
      <w:r w:rsidRPr="00660299">
        <w:rPr>
          <w:sz w:val="22"/>
          <w:szCs w:val="22"/>
        </w:rPr>
        <w:t>В проекте даны предложения по максимальному озеленению овражных, прибрежных территорий под скверы, парки и лесопарки.</w:t>
      </w:r>
    </w:p>
    <w:p w:rsidR="00DA5287" w:rsidRPr="00660299" w:rsidRDefault="00DA5287" w:rsidP="00660299">
      <w:pPr>
        <w:spacing w:line="360" w:lineRule="auto"/>
        <w:ind w:right="-142" w:firstLine="567"/>
        <w:jc w:val="both"/>
        <w:rPr>
          <w:sz w:val="22"/>
          <w:szCs w:val="22"/>
        </w:rPr>
      </w:pPr>
      <w:r w:rsidRPr="00660299">
        <w:rPr>
          <w:sz w:val="22"/>
          <w:szCs w:val="22"/>
        </w:rPr>
        <w:t>Улично-дорожная сеть запроектирована как единая система путей и сообщений с учетом внутренних и внешних связей, что дает возможность на боле</w:t>
      </w:r>
      <w:r w:rsidR="00C633FB" w:rsidRPr="00660299">
        <w:rPr>
          <w:sz w:val="22"/>
          <w:szCs w:val="22"/>
        </w:rPr>
        <w:t xml:space="preserve">е далекий срок осваивать </w:t>
      </w:r>
      <w:r w:rsidRPr="00660299">
        <w:rPr>
          <w:sz w:val="22"/>
          <w:szCs w:val="22"/>
        </w:rPr>
        <w:t>южную территорию ж/д. ст. Хворостянка.</w:t>
      </w:r>
    </w:p>
    <w:p w:rsidR="00DA5287" w:rsidRPr="00660299" w:rsidRDefault="00DA5287" w:rsidP="00660299">
      <w:pPr>
        <w:spacing w:line="360" w:lineRule="auto"/>
        <w:ind w:right="-142" w:firstLine="567"/>
        <w:jc w:val="both"/>
        <w:rPr>
          <w:sz w:val="22"/>
          <w:szCs w:val="22"/>
        </w:rPr>
      </w:pPr>
      <w:r w:rsidRPr="00660299">
        <w:rPr>
          <w:sz w:val="22"/>
          <w:szCs w:val="22"/>
        </w:rPr>
        <w:t xml:space="preserve">Дальнейшее развитие жилой застройки предлагается в южной части. Эта территория находится в пределах </w:t>
      </w:r>
      <w:r w:rsidR="00EE75A9" w:rsidRPr="00660299">
        <w:rPr>
          <w:sz w:val="22"/>
          <w:szCs w:val="22"/>
        </w:rPr>
        <w:t xml:space="preserve">границ населенного пункта </w:t>
      </w:r>
      <w:r w:rsidRPr="00660299">
        <w:rPr>
          <w:sz w:val="22"/>
          <w:szCs w:val="22"/>
        </w:rPr>
        <w:t xml:space="preserve">(Площадка № 1.1 </w:t>
      </w:r>
      <w:r w:rsidR="00C633FB" w:rsidRPr="00660299">
        <w:rPr>
          <w:sz w:val="22"/>
          <w:szCs w:val="22"/>
        </w:rPr>
        <w:t>-</w:t>
      </w:r>
      <w:r w:rsidRPr="00660299">
        <w:rPr>
          <w:sz w:val="22"/>
          <w:szCs w:val="22"/>
        </w:rPr>
        <w:t xml:space="preserve"> жилая застройка).</w:t>
      </w:r>
    </w:p>
    <w:p w:rsidR="00DA5287" w:rsidRPr="00660299" w:rsidRDefault="00DA5287" w:rsidP="00660299">
      <w:pPr>
        <w:spacing w:line="360" w:lineRule="auto"/>
        <w:ind w:right="-142" w:firstLine="567"/>
        <w:jc w:val="both"/>
        <w:rPr>
          <w:sz w:val="22"/>
          <w:szCs w:val="22"/>
        </w:rPr>
      </w:pPr>
      <w:r w:rsidRPr="00660299">
        <w:rPr>
          <w:sz w:val="22"/>
          <w:szCs w:val="22"/>
        </w:rPr>
        <w:t>Кроме того планируется резерв территории в южно</w:t>
      </w:r>
      <w:r w:rsidR="00C633FB" w:rsidRPr="00660299">
        <w:rPr>
          <w:sz w:val="22"/>
          <w:szCs w:val="22"/>
        </w:rPr>
        <w:t xml:space="preserve">й части </w:t>
      </w:r>
      <w:r w:rsidRPr="00660299">
        <w:rPr>
          <w:sz w:val="22"/>
          <w:szCs w:val="22"/>
        </w:rPr>
        <w:t>под комплекс</w:t>
      </w:r>
      <w:r w:rsidR="00C633FB" w:rsidRPr="00660299">
        <w:rPr>
          <w:sz w:val="22"/>
          <w:szCs w:val="22"/>
        </w:rPr>
        <w:t>ную застройку (площадка № 1.2).</w:t>
      </w:r>
    </w:p>
    <w:p w:rsidR="00DA5287" w:rsidRPr="00660299" w:rsidRDefault="00DA5287" w:rsidP="00660299">
      <w:pPr>
        <w:spacing w:line="360" w:lineRule="auto"/>
        <w:ind w:right="-142" w:firstLine="567"/>
        <w:jc w:val="both"/>
        <w:rPr>
          <w:sz w:val="22"/>
          <w:szCs w:val="22"/>
        </w:rPr>
      </w:pPr>
      <w:r w:rsidRPr="00660299">
        <w:rPr>
          <w:sz w:val="22"/>
          <w:szCs w:val="22"/>
        </w:rPr>
        <w:lastRenderedPageBreak/>
        <w:t xml:space="preserve">Учитывая недостаток зеленых насаждений общего пользования, на территории </w:t>
      </w:r>
      <w:r w:rsidR="00EE75A9" w:rsidRPr="00660299">
        <w:rPr>
          <w:sz w:val="22"/>
          <w:szCs w:val="22"/>
        </w:rPr>
        <w:t>ж/д. ст. Хворостянка</w:t>
      </w:r>
      <w:r w:rsidRPr="00660299">
        <w:rPr>
          <w:sz w:val="22"/>
          <w:szCs w:val="22"/>
        </w:rPr>
        <w:t xml:space="preserve"> предлагается организация парковой зоны, прогулочные аллеи и скверы, размещение объектов соцкультбыта, спортивных сооружений. </w:t>
      </w:r>
    </w:p>
    <w:p w:rsidR="00DA5287" w:rsidRPr="00660299" w:rsidRDefault="00DA5287" w:rsidP="00660299">
      <w:pPr>
        <w:spacing w:line="360" w:lineRule="auto"/>
        <w:ind w:right="-142" w:firstLine="567"/>
        <w:jc w:val="both"/>
        <w:rPr>
          <w:bCs/>
          <w:iCs/>
          <w:sz w:val="22"/>
          <w:szCs w:val="22"/>
        </w:rPr>
      </w:pPr>
      <w:r w:rsidRPr="00660299">
        <w:rPr>
          <w:sz w:val="22"/>
          <w:szCs w:val="22"/>
        </w:rPr>
        <w:t>Территори</w:t>
      </w:r>
      <w:r w:rsidR="00EE75A9" w:rsidRPr="00660299">
        <w:rPr>
          <w:sz w:val="22"/>
          <w:szCs w:val="22"/>
        </w:rPr>
        <w:t>ю</w:t>
      </w:r>
      <w:r w:rsidRPr="00660299">
        <w:rPr>
          <w:iCs/>
          <w:sz w:val="22"/>
          <w:szCs w:val="22"/>
        </w:rPr>
        <w:t xml:space="preserve"> Мастерской ООО </w:t>
      </w:r>
      <w:r w:rsidRPr="00660299">
        <w:rPr>
          <w:bCs/>
          <w:iCs/>
          <w:sz w:val="22"/>
          <w:szCs w:val="22"/>
        </w:rPr>
        <w:t>«</w:t>
      </w:r>
      <w:r w:rsidRPr="00660299">
        <w:rPr>
          <w:iCs/>
          <w:sz w:val="22"/>
          <w:szCs w:val="22"/>
        </w:rPr>
        <w:t>Добрыня</w:t>
      </w:r>
      <w:r w:rsidRPr="00660299">
        <w:rPr>
          <w:bCs/>
          <w:iCs/>
          <w:sz w:val="22"/>
          <w:szCs w:val="22"/>
        </w:rPr>
        <w:t>»</w:t>
      </w:r>
      <w:r w:rsidRPr="00660299">
        <w:rPr>
          <w:sz w:val="22"/>
          <w:szCs w:val="22"/>
        </w:rPr>
        <w:t>, расположенн</w:t>
      </w:r>
      <w:r w:rsidR="00EE75A9" w:rsidRPr="00660299">
        <w:rPr>
          <w:sz w:val="22"/>
          <w:szCs w:val="22"/>
        </w:rPr>
        <w:t>ую</w:t>
      </w:r>
      <w:r w:rsidRPr="00660299">
        <w:rPr>
          <w:sz w:val="22"/>
          <w:szCs w:val="22"/>
        </w:rPr>
        <w:t xml:space="preserve"> в непос</w:t>
      </w:r>
      <w:r w:rsidR="00C633FB" w:rsidRPr="00660299">
        <w:rPr>
          <w:sz w:val="22"/>
          <w:szCs w:val="22"/>
        </w:rPr>
        <w:t xml:space="preserve">редственной близости от жилья, </w:t>
      </w:r>
      <w:r w:rsidRPr="00660299">
        <w:rPr>
          <w:sz w:val="22"/>
          <w:szCs w:val="22"/>
        </w:rPr>
        <w:t>предлагается вынести за пределы жилой застройки.</w:t>
      </w:r>
    </w:p>
    <w:p w:rsidR="00DA5287" w:rsidRPr="00660299" w:rsidRDefault="00DA5287" w:rsidP="00660299">
      <w:pPr>
        <w:spacing w:line="360" w:lineRule="auto"/>
        <w:ind w:right="-142" w:firstLine="567"/>
        <w:jc w:val="both"/>
        <w:rPr>
          <w:sz w:val="22"/>
          <w:szCs w:val="22"/>
        </w:rPr>
      </w:pPr>
      <w:r w:rsidRPr="00660299">
        <w:rPr>
          <w:sz w:val="22"/>
          <w:szCs w:val="22"/>
        </w:rPr>
        <w:t xml:space="preserve">Село </w:t>
      </w:r>
      <w:r w:rsidRPr="00660299">
        <w:rPr>
          <w:b/>
          <w:sz w:val="22"/>
          <w:szCs w:val="22"/>
        </w:rPr>
        <w:t>Салтычки -</w:t>
      </w:r>
      <w:r w:rsidRPr="00660299">
        <w:rPr>
          <w:sz w:val="22"/>
          <w:szCs w:val="22"/>
        </w:rPr>
        <w:t xml:space="preserve"> Преобразование объемно-планировочной структуры осуществляется с помощью двух основных направлений </w:t>
      </w:r>
      <w:r w:rsidR="00C633FB" w:rsidRPr="00660299">
        <w:rPr>
          <w:sz w:val="22"/>
          <w:szCs w:val="22"/>
        </w:rPr>
        <w:t>-</w:t>
      </w:r>
      <w:r w:rsidRPr="00660299">
        <w:rPr>
          <w:sz w:val="22"/>
          <w:szCs w:val="22"/>
        </w:rPr>
        <w:t xml:space="preserve"> это выборочная реконструкция и создание новых зон общественно-деловой и жилой застройки.</w:t>
      </w:r>
    </w:p>
    <w:p w:rsidR="00DA5287" w:rsidRPr="00660299" w:rsidRDefault="00DA5287" w:rsidP="00660299">
      <w:pPr>
        <w:spacing w:line="360" w:lineRule="auto"/>
        <w:ind w:right="-142" w:firstLine="567"/>
        <w:jc w:val="both"/>
        <w:rPr>
          <w:sz w:val="22"/>
          <w:szCs w:val="22"/>
        </w:rPr>
      </w:pPr>
      <w:r w:rsidRPr="00660299">
        <w:rPr>
          <w:sz w:val="22"/>
          <w:szCs w:val="22"/>
        </w:rPr>
        <w:t>В проекте даны предложения по максимальному озеленению овражных, прибрежных территорий под скверы, парки и лесопарки.</w:t>
      </w:r>
    </w:p>
    <w:p w:rsidR="00DA5287" w:rsidRPr="00660299" w:rsidRDefault="00DA5287" w:rsidP="00660299">
      <w:pPr>
        <w:spacing w:line="360" w:lineRule="auto"/>
        <w:ind w:right="-142" w:firstLine="567"/>
        <w:jc w:val="both"/>
        <w:rPr>
          <w:sz w:val="22"/>
          <w:szCs w:val="22"/>
        </w:rPr>
      </w:pPr>
      <w:r w:rsidRPr="00660299">
        <w:rPr>
          <w:sz w:val="22"/>
          <w:szCs w:val="22"/>
        </w:rPr>
        <w:t>Улично-дорожная сеть запроектирована как единая система путей и сообщений с учетом внутренних и внешних связей, что дает возможность на более далекий срок центральную часть села Салтычки.</w:t>
      </w:r>
    </w:p>
    <w:p w:rsidR="00DA5287" w:rsidRPr="00660299" w:rsidRDefault="00DA5287" w:rsidP="00660299">
      <w:pPr>
        <w:spacing w:line="360" w:lineRule="auto"/>
        <w:ind w:right="-142" w:firstLine="567"/>
        <w:jc w:val="both"/>
        <w:rPr>
          <w:sz w:val="22"/>
          <w:szCs w:val="22"/>
        </w:rPr>
      </w:pPr>
      <w:r w:rsidRPr="00660299">
        <w:rPr>
          <w:sz w:val="22"/>
          <w:szCs w:val="22"/>
        </w:rPr>
        <w:t xml:space="preserve">Дальнейшее развитие жилой и общественной застройки предлагается в центральной части села. Эта территория находится в пределах </w:t>
      </w:r>
      <w:r w:rsidR="00EE75A9" w:rsidRPr="00660299">
        <w:rPr>
          <w:sz w:val="22"/>
          <w:szCs w:val="22"/>
        </w:rPr>
        <w:t xml:space="preserve">населенного пункта </w:t>
      </w:r>
      <w:r w:rsidRPr="00660299">
        <w:rPr>
          <w:sz w:val="22"/>
          <w:szCs w:val="22"/>
        </w:rPr>
        <w:t xml:space="preserve">(Площадка № 4.1 </w:t>
      </w:r>
      <w:r w:rsidR="00C633FB" w:rsidRPr="00660299">
        <w:rPr>
          <w:sz w:val="22"/>
          <w:szCs w:val="22"/>
        </w:rPr>
        <w:t>-</w:t>
      </w:r>
      <w:r w:rsidRPr="00660299">
        <w:rPr>
          <w:sz w:val="22"/>
          <w:szCs w:val="22"/>
        </w:rPr>
        <w:t xml:space="preserve"> жилая застройка, Площадка № 4.2 общественно-деловая, Площадка № 4.4 зеленые </w:t>
      </w:r>
      <w:r w:rsidR="00C633FB" w:rsidRPr="00660299">
        <w:rPr>
          <w:sz w:val="22"/>
          <w:szCs w:val="22"/>
        </w:rPr>
        <w:t>насаждения общего пользования).</w:t>
      </w:r>
    </w:p>
    <w:p w:rsidR="00DA5287" w:rsidRPr="00660299" w:rsidRDefault="00DA5287" w:rsidP="00660299">
      <w:pPr>
        <w:spacing w:line="360" w:lineRule="auto"/>
        <w:ind w:right="-142" w:firstLine="567"/>
        <w:jc w:val="both"/>
        <w:rPr>
          <w:sz w:val="22"/>
          <w:szCs w:val="22"/>
        </w:rPr>
      </w:pPr>
      <w:r w:rsidRPr="00660299">
        <w:rPr>
          <w:sz w:val="22"/>
          <w:szCs w:val="22"/>
        </w:rPr>
        <w:t>Кроме того планируется резерв территории в юго-вост</w:t>
      </w:r>
      <w:r w:rsidR="00C633FB" w:rsidRPr="00660299">
        <w:rPr>
          <w:sz w:val="22"/>
          <w:szCs w:val="22"/>
        </w:rPr>
        <w:t xml:space="preserve">очной и северо-восточной части </w:t>
      </w:r>
      <w:r w:rsidRPr="00660299">
        <w:rPr>
          <w:sz w:val="22"/>
          <w:szCs w:val="22"/>
        </w:rPr>
        <w:t>под комплексную застройку (п</w:t>
      </w:r>
      <w:r w:rsidR="00C633FB" w:rsidRPr="00660299">
        <w:rPr>
          <w:sz w:val="22"/>
          <w:szCs w:val="22"/>
        </w:rPr>
        <w:t>лощадка № 4.3).</w:t>
      </w:r>
    </w:p>
    <w:p w:rsidR="00DA5287" w:rsidRPr="00660299" w:rsidRDefault="00DA5287" w:rsidP="00660299">
      <w:pPr>
        <w:spacing w:line="360" w:lineRule="auto"/>
        <w:ind w:right="-142" w:firstLine="567"/>
        <w:jc w:val="both"/>
        <w:rPr>
          <w:sz w:val="22"/>
          <w:szCs w:val="22"/>
        </w:rPr>
      </w:pPr>
      <w:r w:rsidRPr="00660299">
        <w:rPr>
          <w:sz w:val="22"/>
          <w:szCs w:val="22"/>
        </w:rPr>
        <w:t xml:space="preserve">В северо-восточном направлении от границы с. </w:t>
      </w:r>
      <w:r w:rsidR="00C633FB" w:rsidRPr="00660299">
        <w:rPr>
          <w:sz w:val="22"/>
          <w:szCs w:val="22"/>
        </w:rPr>
        <w:t>С</w:t>
      </w:r>
      <w:r w:rsidRPr="00660299">
        <w:rPr>
          <w:sz w:val="22"/>
          <w:szCs w:val="22"/>
        </w:rPr>
        <w:t>алтычки планируется устройство зоны отдыха и пляжа, для времяпровождения местных жителей и приезжих отдыхающих.</w:t>
      </w:r>
    </w:p>
    <w:p w:rsidR="00DA5287" w:rsidRPr="00660299" w:rsidRDefault="00DA5287" w:rsidP="00660299">
      <w:pPr>
        <w:spacing w:line="360" w:lineRule="auto"/>
        <w:ind w:right="-142" w:firstLine="567"/>
        <w:jc w:val="both"/>
        <w:rPr>
          <w:sz w:val="22"/>
          <w:szCs w:val="22"/>
        </w:rPr>
      </w:pPr>
      <w:r w:rsidRPr="00660299">
        <w:rPr>
          <w:sz w:val="22"/>
          <w:szCs w:val="22"/>
        </w:rPr>
        <w:t>Строительство этих объектов позволит развить рекреационную функцию Хворостянского сельского поселения, привлечет инвесторов, тем самым улучшит благосостояние поселения.</w:t>
      </w:r>
    </w:p>
    <w:p w:rsidR="00DA5287" w:rsidRPr="00660299" w:rsidRDefault="00DA5287" w:rsidP="00660299">
      <w:pPr>
        <w:spacing w:line="360" w:lineRule="auto"/>
        <w:ind w:right="-142" w:firstLine="567"/>
        <w:jc w:val="both"/>
        <w:rPr>
          <w:sz w:val="22"/>
          <w:szCs w:val="22"/>
        </w:rPr>
      </w:pPr>
      <w:r w:rsidRPr="00660299">
        <w:rPr>
          <w:sz w:val="22"/>
          <w:szCs w:val="22"/>
        </w:rPr>
        <w:t xml:space="preserve">Кроме того, на северо-востоке села, между жилой зоной и производственной предусматриваются в СЗЗ лесозащитные </w:t>
      </w:r>
      <w:r w:rsidR="00C633FB" w:rsidRPr="00660299">
        <w:rPr>
          <w:sz w:val="22"/>
          <w:szCs w:val="22"/>
        </w:rPr>
        <w:t>полосы шириной не менее 40-60 м.</w:t>
      </w:r>
    </w:p>
    <w:p w:rsidR="00DA5287" w:rsidRPr="00660299" w:rsidRDefault="00DA5287" w:rsidP="00660299">
      <w:pPr>
        <w:spacing w:line="360" w:lineRule="auto"/>
        <w:ind w:right="-142" w:firstLine="567"/>
        <w:jc w:val="both"/>
        <w:rPr>
          <w:sz w:val="22"/>
          <w:szCs w:val="22"/>
        </w:rPr>
      </w:pPr>
      <w:r w:rsidRPr="00660299">
        <w:rPr>
          <w:sz w:val="22"/>
          <w:szCs w:val="22"/>
        </w:rPr>
        <w:t>Село</w:t>
      </w:r>
      <w:r w:rsidRPr="00660299">
        <w:rPr>
          <w:b/>
          <w:sz w:val="22"/>
          <w:szCs w:val="22"/>
        </w:rPr>
        <w:t xml:space="preserve"> Никольское - </w:t>
      </w:r>
      <w:r w:rsidRPr="00660299">
        <w:rPr>
          <w:sz w:val="22"/>
          <w:szCs w:val="22"/>
        </w:rPr>
        <w:t>Дальнейшее развитие жилой зоны возможно на территории села за счет упорядочения и реконструкции существующей застройки.</w:t>
      </w:r>
    </w:p>
    <w:p w:rsidR="00DA5287" w:rsidRPr="00660299" w:rsidRDefault="00DA5287" w:rsidP="00660299">
      <w:pPr>
        <w:spacing w:line="360" w:lineRule="auto"/>
        <w:ind w:right="-142" w:firstLine="567"/>
        <w:jc w:val="both"/>
        <w:rPr>
          <w:sz w:val="22"/>
          <w:szCs w:val="22"/>
        </w:rPr>
      </w:pPr>
      <w:r w:rsidRPr="00660299">
        <w:rPr>
          <w:sz w:val="22"/>
          <w:szCs w:val="22"/>
        </w:rPr>
        <w:t xml:space="preserve">Село </w:t>
      </w:r>
      <w:r w:rsidRPr="00660299">
        <w:rPr>
          <w:b/>
          <w:sz w:val="22"/>
          <w:szCs w:val="22"/>
        </w:rPr>
        <w:t xml:space="preserve">Падворские Выселки </w:t>
      </w:r>
      <w:r w:rsidR="00C633FB" w:rsidRPr="00660299">
        <w:rPr>
          <w:sz w:val="22"/>
          <w:szCs w:val="22"/>
        </w:rPr>
        <w:t>-</w:t>
      </w:r>
      <w:r w:rsidRPr="00660299">
        <w:rPr>
          <w:sz w:val="22"/>
          <w:szCs w:val="22"/>
        </w:rPr>
        <w:t xml:space="preserve"> Дальнейшее развитие жилой зоны возможно на территории села за счет упорядочения и реконструкции существующей застройки.</w:t>
      </w:r>
    </w:p>
    <w:p w:rsidR="00DA5287" w:rsidRPr="00660299" w:rsidRDefault="00DA5287" w:rsidP="00660299">
      <w:pPr>
        <w:spacing w:line="360" w:lineRule="auto"/>
        <w:ind w:right="-142" w:firstLine="567"/>
        <w:jc w:val="both"/>
        <w:rPr>
          <w:sz w:val="22"/>
          <w:szCs w:val="22"/>
        </w:rPr>
      </w:pPr>
      <w:proofErr w:type="gramStart"/>
      <w:r w:rsidRPr="00660299">
        <w:rPr>
          <w:sz w:val="22"/>
          <w:szCs w:val="22"/>
        </w:rPr>
        <w:t>Развитие сельскохозяйственной зоны предусматривается в юго-западном напра</w:t>
      </w:r>
      <w:r w:rsidR="00C633FB" w:rsidRPr="00660299">
        <w:rPr>
          <w:sz w:val="22"/>
          <w:szCs w:val="22"/>
        </w:rPr>
        <w:t xml:space="preserve">влении от села, на нормативном </w:t>
      </w:r>
      <w:r w:rsidRPr="00660299">
        <w:rPr>
          <w:sz w:val="22"/>
          <w:szCs w:val="22"/>
        </w:rPr>
        <w:t>удалении от жилой застройки, с максимальной СЗЗ в 100-50 метров (предприятия 4-5 классов).</w:t>
      </w:r>
      <w:proofErr w:type="gramEnd"/>
    </w:p>
    <w:p w:rsidR="00DA5287" w:rsidRPr="00660299" w:rsidRDefault="00DA5287" w:rsidP="00660299">
      <w:pPr>
        <w:spacing w:line="360" w:lineRule="auto"/>
        <w:ind w:right="-142" w:firstLine="567"/>
        <w:jc w:val="both"/>
        <w:rPr>
          <w:sz w:val="22"/>
          <w:szCs w:val="22"/>
        </w:rPr>
      </w:pPr>
      <w:r w:rsidRPr="00660299">
        <w:rPr>
          <w:sz w:val="22"/>
          <w:szCs w:val="22"/>
        </w:rPr>
        <w:t xml:space="preserve">Кроме того, на юго-западе от села, между жилой зоной и производственной предусматриваются в СЗЗ лесозащитные </w:t>
      </w:r>
      <w:r w:rsidR="00C633FB" w:rsidRPr="00660299">
        <w:rPr>
          <w:sz w:val="22"/>
          <w:szCs w:val="22"/>
        </w:rPr>
        <w:t>полосы шириной не менее 40-60 м.</w:t>
      </w:r>
    </w:p>
    <w:p w:rsidR="00DA5287" w:rsidRPr="00660299" w:rsidRDefault="00DA5287" w:rsidP="00660299">
      <w:pPr>
        <w:spacing w:line="360" w:lineRule="auto"/>
        <w:ind w:right="-142" w:firstLine="567"/>
        <w:jc w:val="both"/>
        <w:rPr>
          <w:sz w:val="22"/>
          <w:szCs w:val="22"/>
        </w:rPr>
      </w:pPr>
      <w:r w:rsidRPr="00660299">
        <w:rPr>
          <w:sz w:val="22"/>
          <w:szCs w:val="22"/>
        </w:rPr>
        <w:t xml:space="preserve">Деревня </w:t>
      </w:r>
      <w:r w:rsidRPr="00660299">
        <w:rPr>
          <w:b/>
          <w:sz w:val="22"/>
          <w:szCs w:val="22"/>
        </w:rPr>
        <w:t>Казельки</w:t>
      </w:r>
      <w:r w:rsidRPr="00660299">
        <w:rPr>
          <w:sz w:val="22"/>
          <w:szCs w:val="22"/>
        </w:rPr>
        <w:t xml:space="preserve"> - Дальнейшее развитие жилой зоны возможно на территории деревни за счет упорядочения и реконструкции существующей застройки.</w:t>
      </w:r>
    </w:p>
    <w:p w:rsidR="00DA5287" w:rsidRPr="002A2D0B" w:rsidRDefault="00DA5287" w:rsidP="00660299">
      <w:pPr>
        <w:spacing w:line="360" w:lineRule="auto"/>
        <w:ind w:right="-142" w:firstLine="567"/>
        <w:jc w:val="both"/>
        <w:rPr>
          <w:sz w:val="22"/>
          <w:szCs w:val="22"/>
        </w:rPr>
      </w:pPr>
      <w:proofErr w:type="gramStart"/>
      <w:r w:rsidRPr="002A2D0B">
        <w:rPr>
          <w:sz w:val="22"/>
          <w:szCs w:val="22"/>
        </w:rPr>
        <w:lastRenderedPageBreak/>
        <w:t>Развитие сельскохозяйственной зоны предусматривается в юго-в</w:t>
      </w:r>
      <w:r w:rsidR="00C633FB">
        <w:rPr>
          <w:sz w:val="22"/>
          <w:szCs w:val="22"/>
        </w:rPr>
        <w:t xml:space="preserve">осточной части, на нормативном </w:t>
      </w:r>
      <w:r w:rsidRPr="002A2D0B">
        <w:rPr>
          <w:sz w:val="22"/>
          <w:szCs w:val="22"/>
        </w:rPr>
        <w:t>удалении от жилой застройки, с максимальной СЗЗ в 100-50 метров (предприятия 4-5 классов).</w:t>
      </w:r>
      <w:proofErr w:type="gramEnd"/>
    </w:p>
    <w:p w:rsidR="00DA5287" w:rsidRPr="002A2D0B" w:rsidRDefault="00DA5287" w:rsidP="00660299">
      <w:pPr>
        <w:spacing w:line="360" w:lineRule="auto"/>
        <w:ind w:right="-142" w:firstLine="567"/>
        <w:jc w:val="both"/>
        <w:rPr>
          <w:sz w:val="22"/>
          <w:szCs w:val="22"/>
        </w:rPr>
      </w:pPr>
      <w:r w:rsidRPr="002A2D0B">
        <w:rPr>
          <w:sz w:val="22"/>
          <w:szCs w:val="22"/>
        </w:rPr>
        <w:t xml:space="preserve">Кроме того, на юго-востоке, между жилой зоной и производственной предусматриваются в СЗЗ лесозащитные </w:t>
      </w:r>
      <w:r w:rsidR="00C633FB">
        <w:rPr>
          <w:sz w:val="22"/>
          <w:szCs w:val="22"/>
        </w:rPr>
        <w:t>полосы шириной не менее 40-60 м.</w:t>
      </w:r>
    </w:p>
    <w:p w:rsidR="00DA5287" w:rsidRPr="002A2D0B" w:rsidRDefault="00DA5287" w:rsidP="00660299">
      <w:pPr>
        <w:spacing w:line="360" w:lineRule="auto"/>
        <w:ind w:right="-142" w:firstLine="567"/>
        <w:jc w:val="both"/>
        <w:rPr>
          <w:sz w:val="22"/>
          <w:szCs w:val="22"/>
        </w:rPr>
      </w:pPr>
      <w:r w:rsidRPr="002A2D0B">
        <w:rPr>
          <w:sz w:val="22"/>
          <w:szCs w:val="22"/>
        </w:rPr>
        <w:t>Деревня</w:t>
      </w:r>
      <w:r w:rsidRPr="002A2D0B">
        <w:rPr>
          <w:b/>
          <w:sz w:val="22"/>
          <w:szCs w:val="22"/>
        </w:rPr>
        <w:t xml:space="preserve"> Ольшанка -</w:t>
      </w:r>
      <w:r w:rsidRPr="002A2D0B">
        <w:rPr>
          <w:sz w:val="22"/>
          <w:szCs w:val="22"/>
        </w:rPr>
        <w:t xml:space="preserve"> Дальнейшее развитие жилой зоны возможно на территории деревни за счет упорядочения и реконструкции существующей застройки.</w:t>
      </w:r>
    </w:p>
    <w:p w:rsidR="00DA5287" w:rsidRPr="002A2D0B" w:rsidRDefault="00DA5287" w:rsidP="00660299">
      <w:pPr>
        <w:spacing w:line="360" w:lineRule="auto"/>
        <w:ind w:right="-142" w:firstLine="567"/>
        <w:jc w:val="both"/>
        <w:rPr>
          <w:sz w:val="22"/>
          <w:szCs w:val="22"/>
        </w:rPr>
      </w:pPr>
      <w:proofErr w:type="gramStart"/>
      <w:r w:rsidRPr="002A2D0B">
        <w:rPr>
          <w:sz w:val="22"/>
          <w:szCs w:val="22"/>
        </w:rPr>
        <w:t>Развитие сельскохозяйственной зоны предусматривается в юго-восточной части от д</w:t>
      </w:r>
      <w:r w:rsidR="00C633FB">
        <w:rPr>
          <w:sz w:val="22"/>
          <w:szCs w:val="22"/>
        </w:rPr>
        <w:t xml:space="preserve">еревни, на нормативном </w:t>
      </w:r>
      <w:r w:rsidRPr="002A2D0B">
        <w:rPr>
          <w:sz w:val="22"/>
          <w:szCs w:val="22"/>
        </w:rPr>
        <w:t>удалении от жилой застройки, с максимальной СЗЗ в 100-50 метров (предприятия 4-5 классов).</w:t>
      </w:r>
      <w:proofErr w:type="gramEnd"/>
    </w:p>
    <w:p w:rsidR="00DA5287" w:rsidRPr="002A2D0B" w:rsidRDefault="00DA5287" w:rsidP="00660299">
      <w:pPr>
        <w:spacing w:line="360" w:lineRule="auto"/>
        <w:ind w:right="-142" w:firstLine="567"/>
        <w:jc w:val="both"/>
        <w:rPr>
          <w:sz w:val="22"/>
          <w:szCs w:val="22"/>
        </w:rPr>
      </w:pPr>
      <w:r w:rsidRPr="002A2D0B">
        <w:rPr>
          <w:sz w:val="22"/>
          <w:szCs w:val="22"/>
        </w:rPr>
        <w:t xml:space="preserve">Кроме того, на юго-востоке, между жилой зоной и производственной предусматриваются в СЗЗ лесозащитные </w:t>
      </w:r>
      <w:r w:rsidR="00C633FB">
        <w:rPr>
          <w:sz w:val="22"/>
          <w:szCs w:val="22"/>
        </w:rPr>
        <w:t>полосы шириной не менее 40-60 м.</w:t>
      </w:r>
    </w:p>
    <w:p w:rsidR="00DA5287" w:rsidRPr="002A2D0B" w:rsidRDefault="00DA5287" w:rsidP="00660299">
      <w:pPr>
        <w:spacing w:line="360" w:lineRule="auto"/>
        <w:ind w:right="-142" w:firstLine="567"/>
        <w:jc w:val="both"/>
        <w:rPr>
          <w:sz w:val="22"/>
          <w:szCs w:val="22"/>
        </w:rPr>
      </w:pPr>
      <w:r w:rsidRPr="002A2D0B">
        <w:rPr>
          <w:sz w:val="22"/>
          <w:szCs w:val="22"/>
        </w:rPr>
        <w:t>Развитие в деревн</w:t>
      </w:r>
      <w:r w:rsidR="004712BC">
        <w:rPr>
          <w:sz w:val="22"/>
          <w:szCs w:val="22"/>
        </w:rPr>
        <w:t>е</w:t>
      </w:r>
      <w:r w:rsidRPr="002A2D0B">
        <w:rPr>
          <w:sz w:val="22"/>
          <w:szCs w:val="22"/>
        </w:rPr>
        <w:t xml:space="preserve"> </w:t>
      </w:r>
      <w:r w:rsidRPr="002A2D0B">
        <w:rPr>
          <w:b/>
          <w:sz w:val="22"/>
          <w:szCs w:val="22"/>
        </w:rPr>
        <w:t>Новая Жизнь</w:t>
      </w:r>
      <w:r w:rsidRPr="002A2D0B">
        <w:rPr>
          <w:sz w:val="22"/>
          <w:szCs w:val="22"/>
        </w:rPr>
        <w:t xml:space="preserve"> не планируется.</w:t>
      </w:r>
    </w:p>
    <w:p w:rsidR="00DA5287" w:rsidRPr="002A2D0B" w:rsidRDefault="00C633FB" w:rsidP="00660299">
      <w:pPr>
        <w:spacing w:line="360" w:lineRule="auto"/>
        <w:ind w:right="-142" w:firstLine="567"/>
        <w:jc w:val="both"/>
        <w:rPr>
          <w:sz w:val="22"/>
          <w:szCs w:val="22"/>
        </w:rPr>
      </w:pPr>
      <w:r>
        <w:rPr>
          <w:sz w:val="22"/>
          <w:szCs w:val="22"/>
        </w:rPr>
        <w:t xml:space="preserve">Существующий скотомогильник </w:t>
      </w:r>
      <w:r w:rsidR="00DA5287" w:rsidRPr="002A2D0B">
        <w:rPr>
          <w:sz w:val="22"/>
          <w:szCs w:val="22"/>
        </w:rPr>
        <w:t>на территории Хворостянского СП подлежат закрытию и рекультивации.</w:t>
      </w:r>
    </w:p>
    <w:p w:rsidR="00DA5287" w:rsidRPr="002A2D0B" w:rsidRDefault="00DA5287" w:rsidP="00660299">
      <w:pPr>
        <w:spacing w:line="360" w:lineRule="auto"/>
        <w:ind w:right="-142" w:firstLine="567"/>
        <w:jc w:val="both"/>
        <w:rPr>
          <w:sz w:val="22"/>
          <w:szCs w:val="22"/>
        </w:rPr>
      </w:pPr>
      <w:r w:rsidRPr="002A2D0B">
        <w:rPr>
          <w:sz w:val="22"/>
          <w:szCs w:val="22"/>
        </w:rPr>
        <w:t>Всего на территории сельского поселения расположено 3 кладбища, они сохраня</w:t>
      </w:r>
      <w:r w:rsidR="00E52F21">
        <w:rPr>
          <w:sz w:val="22"/>
          <w:szCs w:val="22"/>
        </w:rPr>
        <w:t xml:space="preserve">ются, даются предложения по их </w:t>
      </w:r>
      <w:r w:rsidRPr="002A2D0B">
        <w:rPr>
          <w:sz w:val="22"/>
          <w:szCs w:val="22"/>
        </w:rPr>
        <w:t xml:space="preserve">расширению, </w:t>
      </w:r>
      <w:r w:rsidR="00C633FB">
        <w:rPr>
          <w:sz w:val="22"/>
          <w:szCs w:val="22"/>
        </w:rPr>
        <w:t>с учетом СЗЗ-100 м.</w:t>
      </w:r>
    </w:p>
    <w:p w:rsidR="00DA5287" w:rsidRPr="002A2D0B" w:rsidRDefault="00DA5287" w:rsidP="00660299">
      <w:pPr>
        <w:widowControl w:val="0"/>
        <w:spacing w:line="360" w:lineRule="auto"/>
        <w:ind w:right="-142" w:firstLine="567"/>
        <w:jc w:val="both"/>
        <w:rPr>
          <w:sz w:val="22"/>
          <w:szCs w:val="22"/>
        </w:rPr>
      </w:pPr>
      <w:r w:rsidRPr="002A2D0B">
        <w:rPr>
          <w:sz w:val="22"/>
          <w:szCs w:val="22"/>
        </w:rPr>
        <w:t>Генеральным планом населенных пунктов планируется устройство контейнерных площадок для сбора и временного накопления отход</w:t>
      </w:r>
      <w:r w:rsidR="00C633FB">
        <w:rPr>
          <w:sz w:val="22"/>
          <w:szCs w:val="22"/>
        </w:rPr>
        <w:t xml:space="preserve">ов с установкой контейнеров, с </w:t>
      </w:r>
      <w:r w:rsidRPr="002A2D0B">
        <w:rPr>
          <w:sz w:val="22"/>
          <w:szCs w:val="22"/>
        </w:rPr>
        <w:t>последующим вывозом отходов на полигон ТБО муниципального района, расположен</w:t>
      </w:r>
      <w:r w:rsidR="00C633FB">
        <w:rPr>
          <w:sz w:val="22"/>
          <w:szCs w:val="22"/>
        </w:rPr>
        <w:t xml:space="preserve">ного в районе п. Добринка. К площадкам </w:t>
      </w:r>
      <w:r w:rsidRPr="002A2D0B">
        <w:rPr>
          <w:sz w:val="22"/>
          <w:szCs w:val="22"/>
        </w:rPr>
        <w:t>необходимо организовать подъезд и выполнить санитарно-защитное озеленение по периметру площадок. До строительства канализации и очистных сооружений вывоз жидких отходов осуществляется ассенизаторской автоцистерной н</w:t>
      </w:r>
      <w:r w:rsidR="00C633FB">
        <w:rPr>
          <w:sz w:val="22"/>
          <w:szCs w:val="22"/>
        </w:rPr>
        <w:t xml:space="preserve">а полигон ТБО </w:t>
      </w:r>
      <w:r w:rsidRPr="002A2D0B">
        <w:rPr>
          <w:sz w:val="22"/>
          <w:szCs w:val="22"/>
        </w:rPr>
        <w:t>муниципального района.</w:t>
      </w:r>
    </w:p>
    <w:p w:rsidR="00DA5287" w:rsidRPr="002A2D0B" w:rsidRDefault="00DA5287" w:rsidP="00660299">
      <w:pPr>
        <w:spacing w:line="360" w:lineRule="auto"/>
        <w:ind w:right="-142" w:firstLine="567"/>
        <w:jc w:val="both"/>
        <w:rPr>
          <w:sz w:val="22"/>
          <w:szCs w:val="22"/>
        </w:rPr>
      </w:pPr>
      <w:r w:rsidRPr="002A2D0B">
        <w:rPr>
          <w:sz w:val="22"/>
          <w:szCs w:val="22"/>
        </w:rPr>
        <w:t>Так как проектом предлагается раз</w:t>
      </w:r>
      <w:r w:rsidR="00C633FB">
        <w:rPr>
          <w:sz w:val="22"/>
          <w:szCs w:val="22"/>
        </w:rPr>
        <w:t xml:space="preserve">витие поселения индивидуальной </w:t>
      </w:r>
      <w:r w:rsidRPr="002A2D0B">
        <w:rPr>
          <w:sz w:val="22"/>
          <w:szCs w:val="22"/>
        </w:rPr>
        <w:t>застройкой, отдельных территорий для размещения гаражей для хранения личного транспорта не предусматривается.</w:t>
      </w:r>
    </w:p>
    <w:p w:rsidR="00DA5287" w:rsidRPr="002A2D0B" w:rsidRDefault="00C633FB" w:rsidP="00660299">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В границах функциональных зон,</w:t>
      </w:r>
      <w:r w:rsidR="00DA5287" w:rsidRPr="002A2D0B">
        <w:rPr>
          <w:rFonts w:ascii="Times New Roman" w:hAnsi="Times New Roman" w:cs="Times New Roman"/>
          <w:lang w:val="ru-RU"/>
        </w:rPr>
        <w:t xml:space="preserve"> о</w:t>
      </w:r>
      <w:r>
        <w:rPr>
          <w:rFonts w:ascii="Times New Roman" w:hAnsi="Times New Roman" w:cs="Times New Roman"/>
          <w:lang w:val="ru-RU"/>
        </w:rPr>
        <w:t xml:space="preserve">пределенных генеральным планом населенных пунктов, </w:t>
      </w:r>
      <w:r w:rsidR="00DA5287" w:rsidRPr="002A2D0B">
        <w:rPr>
          <w:rFonts w:ascii="Times New Roman" w:hAnsi="Times New Roman" w:cs="Times New Roman"/>
          <w:lang w:val="ru-RU"/>
        </w:rPr>
        <w:t xml:space="preserve">при разработке правил землепользования и застройки устанавливаются </w:t>
      </w:r>
      <w:proofErr w:type="gramStart"/>
      <w:r w:rsidR="00DA5287" w:rsidRPr="002A2D0B">
        <w:rPr>
          <w:rFonts w:ascii="Times New Roman" w:hAnsi="Times New Roman" w:cs="Times New Roman"/>
          <w:lang w:val="ru-RU"/>
        </w:rPr>
        <w:t>территориальные зоны</w:t>
      </w:r>
      <w:proofErr w:type="gramEnd"/>
      <w:r w:rsidR="00DA5287" w:rsidRPr="002A2D0B">
        <w:rPr>
          <w:rFonts w:ascii="Times New Roman" w:hAnsi="Times New Roman" w:cs="Times New Roman"/>
          <w:lang w:val="ru-RU"/>
        </w:rPr>
        <w:t>, для которых определяются границы и устанавливаютс</w:t>
      </w:r>
      <w:r>
        <w:rPr>
          <w:rFonts w:ascii="Times New Roman" w:hAnsi="Times New Roman" w:cs="Times New Roman"/>
          <w:lang w:val="ru-RU"/>
        </w:rPr>
        <w:t>я градостроительные регламенты</w:t>
      </w:r>
      <w:r w:rsidR="004712BC">
        <w:rPr>
          <w:rFonts w:ascii="Times New Roman" w:hAnsi="Times New Roman" w:cs="Times New Roman"/>
          <w:lang w:val="ru-RU"/>
        </w:rPr>
        <w:t>.</w:t>
      </w:r>
      <w:r>
        <w:rPr>
          <w:rFonts w:ascii="Times New Roman" w:hAnsi="Times New Roman" w:cs="Times New Roman"/>
          <w:lang w:val="ru-RU"/>
        </w:rPr>
        <w:t xml:space="preserve"> </w:t>
      </w:r>
    </w:p>
    <w:p w:rsidR="00DA5287" w:rsidRPr="00C633FB" w:rsidRDefault="00DA5287" w:rsidP="00660299">
      <w:pPr>
        <w:pStyle w:val="affe"/>
        <w:spacing w:after="0" w:line="360" w:lineRule="auto"/>
        <w:ind w:right="-142" w:firstLine="567"/>
        <w:jc w:val="center"/>
        <w:rPr>
          <w:rFonts w:ascii="Times New Roman" w:hAnsi="Times New Roman" w:cs="Times New Roman"/>
          <w:lang w:val="ru-RU"/>
        </w:rPr>
      </w:pPr>
    </w:p>
    <w:p w:rsidR="00C633FB" w:rsidRPr="00C633FB" w:rsidRDefault="00C633FB" w:rsidP="00660299">
      <w:pPr>
        <w:pStyle w:val="affe"/>
        <w:spacing w:after="0" w:line="360" w:lineRule="auto"/>
        <w:ind w:right="-142" w:firstLine="567"/>
        <w:jc w:val="center"/>
        <w:rPr>
          <w:rFonts w:ascii="Times New Roman" w:hAnsi="Times New Roman" w:cs="Times New Roman"/>
          <w:lang w:val="ru-RU"/>
        </w:rPr>
      </w:pPr>
    </w:p>
    <w:p w:rsidR="00DA5287" w:rsidRPr="0037446C" w:rsidRDefault="00DA5287" w:rsidP="00660299">
      <w:pPr>
        <w:spacing w:line="360" w:lineRule="auto"/>
        <w:ind w:right="-142" w:firstLine="567"/>
        <w:jc w:val="center"/>
        <w:rPr>
          <w:b/>
          <w:szCs w:val="26"/>
        </w:rPr>
      </w:pPr>
      <w:r w:rsidRPr="0037446C">
        <w:rPr>
          <w:b/>
          <w:szCs w:val="26"/>
        </w:rPr>
        <w:t>2.3 Экономические аспекты и прогноз численности населения</w:t>
      </w:r>
    </w:p>
    <w:p w:rsidR="00DA5287" w:rsidRPr="00C633FB" w:rsidRDefault="00DA5287" w:rsidP="00660299">
      <w:pPr>
        <w:spacing w:line="360" w:lineRule="auto"/>
        <w:ind w:right="-142" w:firstLine="567"/>
        <w:jc w:val="center"/>
        <w:rPr>
          <w:sz w:val="22"/>
          <w:szCs w:val="22"/>
        </w:rPr>
      </w:pPr>
    </w:p>
    <w:p w:rsidR="00DA5287" w:rsidRPr="00C633FB" w:rsidRDefault="00DA5287" w:rsidP="00660299">
      <w:pPr>
        <w:pStyle w:val="affe"/>
        <w:spacing w:after="0" w:line="360" w:lineRule="auto"/>
        <w:ind w:right="-142" w:firstLine="567"/>
        <w:jc w:val="both"/>
        <w:rPr>
          <w:rFonts w:ascii="Times New Roman" w:hAnsi="Times New Roman" w:cs="Times New Roman"/>
          <w:lang w:val="ru-RU"/>
        </w:rPr>
      </w:pPr>
      <w:r w:rsidRPr="00C633FB">
        <w:rPr>
          <w:rFonts w:ascii="Times New Roman" w:hAnsi="Times New Roman" w:cs="Times New Roman"/>
          <w:lang w:val="ru-RU"/>
        </w:rPr>
        <w:t>Генеральный план базируется на прогнозируемых тенденциях социального и экономического развития в перспективном периоде.</w:t>
      </w:r>
    </w:p>
    <w:p w:rsidR="00DA5287" w:rsidRPr="00C633FB" w:rsidRDefault="00DA5287" w:rsidP="00660299">
      <w:pPr>
        <w:pStyle w:val="affe"/>
        <w:spacing w:after="0" w:line="360" w:lineRule="auto"/>
        <w:ind w:right="-142" w:firstLine="567"/>
        <w:jc w:val="both"/>
        <w:rPr>
          <w:rFonts w:ascii="Times New Roman" w:hAnsi="Times New Roman" w:cs="Times New Roman"/>
          <w:lang w:val="ru-RU"/>
        </w:rPr>
      </w:pPr>
      <w:r w:rsidRPr="00C633FB">
        <w:rPr>
          <w:rFonts w:ascii="Times New Roman" w:hAnsi="Times New Roman" w:cs="Times New Roman"/>
          <w:lang w:val="ru-RU"/>
        </w:rPr>
        <w:t xml:space="preserve">Сельское поселение и прилегающие к нему территории обладают </w:t>
      </w:r>
      <w:proofErr w:type="gramStart"/>
      <w:r w:rsidRPr="00C633FB">
        <w:rPr>
          <w:rFonts w:ascii="Times New Roman" w:hAnsi="Times New Roman" w:cs="Times New Roman"/>
          <w:lang w:val="ru-RU"/>
        </w:rPr>
        <w:t>потенциальными возможностями</w:t>
      </w:r>
      <w:proofErr w:type="gramEnd"/>
      <w:r w:rsidRPr="00C633FB">
        <w:rPr>
          <w:rFonts w:ascii="Times New Roman" w:hAnsi="Times New Roman" w:cs="Times New Roman"/>
          <w:lang w:val="ru-RU"/>
        </w:rPr>
        <w:t xml:space="preserve"> для дальнейшего развития:</w:t>
      </w:r>
    </w:p>
    <w:p w:rsidR="00DA5287" w:rsidRPr="00C633FB" w:rsidRDefault="00DA5287" w:rsidP="00660299">
      <w:pPr>
        <w:pStyle w:val="affe"/>
        <w:spacing w:after="0" w:line="360" w:lineRule="auto"/>
        <w:ind w:right="-142" w:firstLine="567"/>
        <w:jc w:val="both"/>
        <w:rPr>
          <w:rFonts w:ascii="Times New Roman" w:hAnsi="Times New Roman" w:cs="Times New Roman"/>
          <w:lang w:val="ru-RU"/>
        </w:rPr>
      </w:pPr>
      <w:r w:rsidRPr="00C633FB">
        <w:rPr>
          <w:rFonts w:ascii="Times New Roman" w:hAnsi="Times New Roman" w:cs="Times New Roman"/>
          <w:lang w:val="ru-RU"/>
        </w:rPr>
        <w:t>- накопленный потенциал в области аграрного сектора экономики;</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lastRenderedPageBreak/>
        <w:t>- наличие естественных плодородных почв;</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благоприятное состояние окружающей среды.</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Имеющиеся предпосылки определяют приоритетное направление развития и хозяйственной деятельности муниципального образования:</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восстановление и развитие экономического потенциала сельских территорий;</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оптимизация отраслевой структуры сельского хозяйства и дальнейшее поступательное его развитие с целью расширения сырьевой базы для предприятий перерабатывающей промышленности;</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восстановление и развитие производства мясной и молочной продукции, как важнейшей продукции потребительского рынка;</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создание условий миграционной привлекательности;</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увеличение количества рабочих мест;</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расширение сферы услуг, оживление малого бизнеса, способных привести к наращив</w:t>
      </w:r>
      <w:r w:rsidR="0028074D" w:rsidRPr="007E12C1">
        <w:rPr>
          <w:rFonts w:ascii="Times New Roman" w:hAnsi="Times New Roman" w:cs="Times New Roman"/>
          <w:lang w:val="ru-RU"/>
        </w:rPr>
        <w:t>анию экономического потенциала;</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развитие социальной сферы, в основе которой решение жилищной проблемы;</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обеспечение более энергичного привлечения частного сектора к комплексному развитию жилых территорий;</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развитие станции технического обслуживания.</w:t>
      </w:r>
    </w:p>
    <w:p w:rsidR="00DA5287" w:rsidRPr="007E12C1" w:rsidRDefault="00DA5287" w:rsidP="007E12C1">
      <w:pPr>
        <w:spacing w:line="360" w:lineRule="auto"/>
        <w:ind w:right="-142" w:firstLine="567"/>
        <w:jc w:val="both"/>
        <w:rPr>
          <w:sz w:val="22"/>
          <w:szCs w:val="22"/>
        </w:rPr>
      </w:pPr>
      <w:r w:rsidRPr="007E12C1">
        <w:rPr>
          <w:sz w:val="22"/>
          <w:szCs w:val="22"/>
        </w:rPr>
        <w:t>Экономическая база на перспективу сохранит свою сельскохозяйственную и а</w:t>
      </w:r>
      <w:r w:rsidR="0028074D" w:rsidRPr="007E12C1">
        <w:rPr>
          <w:sz w:val="22"/>
          <w:szCs w:val="22"/>
        </w:rPr>
        <w:t>гропромышленную направленность.</w:t>
      </w:r>
    </w:p>
    <w:p w:rsidR="00DA5287" w:rsidRPr="007E12C1" w:rsidRDefault="00DA5287" w:rsidP="007E12C1">
      <w:pPr>
        <w:spacing w:line="360" w:lineRule="auto"/>
        <w:ind w:right="-142" w:firstLine="567"/>
        <w:jc w:val="center"/>
        <w:outlineLvl w:val="0"/>
        <w:rPr>
          <w:sz w:val="22"/>
          <w:szCs w:val="26"/>
        </w:rPr>
      </w:pPr>
    </w:p>
    <w:p w:rsidR="00DA5287" w:rsidRPr="007E12C1" w:rsidRDefault="00DA5287" w:rsidP="007E12C1">
      <w:pPr>
        <w:spacing w:line="360" w:lineRule="auto"/>
        <w:ind w:right="-142" w:firstLine="567"/>
        <w:jc w:val="center"/>
        <w:outlineLvl w:val="0"/>
        <w:rPr>
          <w:b/>
          <w:szCs w:val="26"/>
        </w:rPr>
      </w:pPr>
      <w:r w:rsidRPr="007E12C1">
        <w:rPr>
          <w:b/>
          <w:szCs w:val="26"/>
        </w:rPr>
        <w:t>Прогноз населения</w:t>
      </w:r>
    </w:p>
    <w:p w:rsidR="00DA5287" w:rsidRPr="007E12C1" w:rsidRDefault="00DA5287" w:rsidP="007E12C1">
      <w:pPr>
        <w:spacing w:line="360" w:lineRule="auto"/>
        <w:ind w:right="-142" w:firstLine="567"/>
        <w:jc w:val="center"/>
        <w:outlineLvl w:val="0"/>
        <w:rPr>
          <w:sz w:val="22"/>
          <w:szCs w:val="26"/>
        </w:rPr>
      </w:pPr>
    </w:p>
    <w:p w:rsidR="00DA5287" w:rsidRPr="007E12C1" w:rsidRDefault="00DA5287" w:rsidP="007E12C1">
      <w:pPr>
        <w:spacing w:line="360" w:lineRule="auto"/>
        <w:ind w:right="-142" w:firstLine="567"/>
        <w:jc w:val="both"/>
        <w:rPr>
          <w:sz w:val="22"/>
          <w:szCs w:val="22"/>
        </w:rPr>
      </w:pPr>
      <w:r w:rsidRPr="007E12C1">
        <w:rPr>
          <w:sz w:val="22"/>
          <w:szCs w:val="22"/>
        </w:rPr>
        <w:t xml:space="preserve">Демографический прогноз имеет чрезвычайно </w:t>
      </w:r>
      <w:proofErr w:type="gramStart"/>
      <w:r w:rsidRPr="007E12C1">
        <w:rPr>
          <w:sz w:val="22"/>
          <w:szCs w:val="22"/>
        </w:rPr>
        <w:t>важное значение</w:t>
      </w:r>
      <w:proofErr w:type="gramEnd"/>
      <w:r w:rsidRPr="007E12C1">
        <w:rPr>
          <w:sz w:val="22"/>
          <w:szCs w:val="22"/>
        </w:rPr>
        <w:t xml:space="preserve"> для целей перспективного планирования развития территории. </w:t>
      </w:r>
      <w:proofErr w:type="gramStart"/>
      <w:r w:rsidRPr="007E12C1">
        <w:rPr>
          <w:sz w:val="22"/>
          <w:szCs w:val="22"/>
        </w:rPr>
        <w:t>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w:t>
      </w:r>
      <w:r w:rsidR="00E52F21" w:rsidRPr="007E12C1">
        <w:rPr>
          <w:sz w:val="22"/>
          <w:szCs w:val="22"/>
        </w:rPr>
        <w:t>спективы воспроизводства и т.д.</w:t>
      </w:r>
      <w:proofErr w:type="gramEnd"/>
    </w:p>
    <w:p w:rsidR="00DA5287" w:rsidRPr="007E12C1" w:rsidRDefault="00DA5287" w:rsidP="007E12C1">
      <w:pPr>
        <w:suppressAutoHyphens/>
        <w:autoSpaceDE w:val="0"/>
        <w:spacing w:line="360" w:lineRule="auto"/>
        <w:ind w:right="-142" w:firstLine="567"/>
        <w:jc w:val="both"/>
        <w:rPr>
          <w:sz w:val="22"/>
          <w:szCs w:val="22"/>
          <w:lang w:eastAsia="hi-IN" w:bidi="hi-IN"/>
        </w:rPr>
      </w:pPr>
      <w:r w:rsidRPr="007E12C1">
        <w:rPr>
          <w:sz w:val="22"/>
          <w:szCs w:val="22"/>
          <w:lang w:eastAsia="hi-IN" w:bidi="hi-IN"/>
        </w:rPr>
        <w:t>Для современной демографичес</w:t>
      </w:r>
      <w:r w:rsidR="00896A05" w:rsidRPr="007E12C1">
        <w:rPr>
          <w:sz w:val="22"/>
          <w:szCs w:val="22"/>
          <w:lang w:eastAsia="hi-IN" w:bidi="hi-IN"/>
        </w:rPr>
        <w:t xml:space="preserve">кой ситуации Хворостянского СП </w:t>
      </w:r>
      <w:r w:rsidRPr="007E12C1">
        <w:rPr>
          <w:sz w:val="22"/>
          <w:szCs w:val="22"/>
          <w:lang w:eastAsia="hi-IN" w:bidi="hi-IN"/>
        </w:rPr>
        <w:t>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w:t>
      </w:r>
      <w:r w:rsidR="00E52F21" w:rsidRPr="007E12C1">
        <w:rPr>
          <w:sz w:val="22"/>
          <w:szCs w:val="22"/>
          <w:lang w:eastAsia="hi-IN" w:bidi="hi-IN"/>
        </w:rPr>
        <w:t>кращение численности населения.</w:t>
      </w:r>
    </w:p>
    <w:p w:rsidR="00DA5287" w:rsidRPr="007E12C1" w:rsidRDefault="00DA5287" w:rsidP="007E12C1">
      <w:pPr>
        <w:suppressAutoHyphens/>
        <w:autoSpaceDE w:val="0"/>
        <w:spacing w:line="360" w:lineRule="auto"/>
        <w:ind w:right="-142" w:firstLine="567"/>
        <w:jc w:val="both"/>
        <w:rPr>
          <w:sz w:val="22"/>
          <w:szCs w:val="22"/>
          <w:lang w:eastAsia="hi-IN" w:bidi="hi-IN"/>
        </w:rPr>
      </w:pPr>
      <w:r w:rsidRPr="007E12C1">
        <w:rPr>
          <w:sz w:val="22"/>
          <w:szCs w:val="22"/>
          <w:lang w:eastAsia="hi-IN" w:bidi="hi-IN"/>
        </w:rPr>
        <w:t>Прогноз перспективной численности населения на первую очередь (2024 г.) и расчетный срок (2034 г.) основан на анализе изменения численности населения за предыдущие годы с учетом естественного и механического движения. Тенденция естественной убыли, хотя и более замедленными темпами с уменьшением доли детских и трудоспособных возрастов предположительно продолжится на проектируемые периоды.</w:t>
      </w:r>
    </w:p>
    <w:p w:rsidR="00DA5287" w:rsidRPr="0028074D" w:rsidRDefault="00DA5287" w:rsidP="007E12C1">
      <w:pPr>
        <w:pStyle w:val="Default"/>
        <w:spacing w:line="360" w:lineRule="auto"/>
        <w:ind w:right="-142" w:firstLine="567"/>
        <w:jc w:val="both"/>
        <w:rPr>
          <w:color w:val="auto"/>
          <w:sz w:val="22"/>
          <w:szCs w:val="22"/>
        </w:rPr>
      </w:pPr>
      <w:r w:rsidRPr="0028074D">
        <w:rPr>
          <w:color w:val="auto"/>
          <w:sz w:val="22"/>
          <w:szCs w:val="22"/>
        </w:rPr>
        <w:lastRenderedPageBreak/>
        <w:t xml:space="preserve">Настоящим проектом расчетную для генерального плана численность населения на 2034 год принимаем </w:t>
      </w:r>
      <w:r w:rsidR="00896A05">
        <w:rPr>
          <w:color w:val="auto"/>
          <w:sz w:val="22"/>
          <w:szCs w:val="22"/>
        </w:rPr>
        <w:t>-</w:t>
      </w:r>
      <w:r w:rsidRPr="0028074D">
        <w:rPr>
          <w:color w:val="auto"/>
          <w:sz w:val="22"/>
          <w:szCs w:val="22"/>
        </w:rPr>
        <w:t xml:space="preserve"> 1400 чел.</w:t>
      </w:r>
    </w:p>
    <w:p w:rsidR="00DA5287" w:rsidRPr="00896A05" w:rsidRDefault="00DA5287" w:rsidP="007E12C1">
      <w:pPr>
        <w:suppressAutoHyphens/>
        <w:autoSpaceDE w:val="0"/>
        <w:spacing w:line="360" w:lineRule="auto"/>
        <w:ind w:right="-142" w:firstLine="567"/>
        <w:jc w:val="center"/>
        <w:rPr>
          <w:sz w:val="22"/>
          <w:szCs w:val="22"/>
          <w:lang w:eastAsia="hi-IN" w:bidi="hi-IN"/>
        </w:rPr>
      </w:pPr>
    </w:p>
    <w:p w:rsidR="00DA5287" w:rsidRPr="00896A05" w:rsidRDefault="00DA5287" w:rsidP="007E12C1">
      <w:pPr>
        <w:suppressAutoHyphens/>
        <w:autoSpaceDE w:val="0"/>
        <w:spacing w:line="360" w:lineRule="auto"/>
        <w:ind w:right="-142" w:firstLine="567"/>
        <w:jc w:val="center"/>
        <w:rPr>
          <w:b/>
          <w:bCs/>
          <w:sz w:val="22"/>
          <w:szCs w:val="22"/>
          <w:lang w:eastAsia="hi-IN" w:bidi="hi-IN"/>
        </w:rPr>
      </w:pPr>
      <w:r w:rsidRPr="00896A05">
        <w:rPr>
          <w:b/>
          <w:bCs/>
          <w:szCs w:val="22"/>
          <w:lang w:eastAsia="hi-IN" w:bidi="hi-IN"/>
        </w:rPr>
        <w:t>Расчетная численность и структура населения</w:t>
      </w:r>
    </w:p>
    <w:p w:rsidR="00DA5287" w:rsidRPr="00896A05" w:rsidRDefault="00DA5287" w:rsidP="007E12C1">
      <w:pPr>
        <w:suppressAutoHyphens/>
        <w:autoSpaceDE w:val="0"/>
        <w:spacing w:line="360" w:lineRule="auto"/>
        <w:ind w:right="-142" w:firstLine="567"/>
        <w:jc w:val="center"/>
        <w:rPr>
          <w:sz w:val="22"/>
          <w:szCs w:val="22"/>
          <w:lang w:eastAsia="hi-IN" w:bidi="hi-IN"/>
        </w:rPr>
      </w:pPr>
    </w:p>
    <w:tbl>
      <w:tblPr>
        <w:tblW w:w="9244" w:type="dxa"/>
        <w:jc w:val="center"/>
        <w:tblInd w:w="532" w:type="dxa"/>
        <w:tblLayout w:type="fixed"/>
        <w:tblLook w:val="0000"/>
      </w:tblPr>
      <w:tblGrid>
        <w:gridCol w:w="3819"/>
        <w:gridCol w:w="992"/>
        <w:gridCol w:w="992"/>
        <w:gridCol w:w="851"/>
        <w:gridCol w:w="709"/>
        <w:gridCol w:w="850"/>
        <w:gridCol w:w="1031"/>
      </w:tblGrid>
      <w:tr w:rsidR="00DA5287" w:rsidRPr="00896A05" w:rsidTr="00E52F21">
        <w:trPr>
          <w:cantSplit/>
          <w:trHeight w:hRule="exact" w:val="307"/>
          <w:jc w:val="center"/>
        </w:trPr>
        <w:tc>
          <w:tcPr>
            <w:tcW w:w="3819" w:type="dxa"/>
            <w:vMerge w:val="restart"/>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Показатели</w:t>
            </w:r>
          </w:p>
        </w:tc>
        <w:tc>
          <w:tcPr>
            <w:tcW w:w="1984" w:type="dxa"/>
            <w:gridSpan w:val="2"/>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proofErr w:type="gramStart"/>
            <w:r w:rsidRPr="00896A05">
              <w:rPr>
                <w:b/>
                <w:sz w:val="21"/>
                <w:szCs w:val="21"/>
              </w:rPr>
              <w:t>Базовый</w:t>
            </w:r>
            <w:proofErr w:type="gramEnd"/>
          </w:p>
        </w:tc>
        <w:tc>
          <w:tcPr>
            <w:tcW w:w="3441" w:type="dxa"/>
            <w:gridSpan w:val="4"/>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196" w:right="-142"/>
              <w:jc w:val="center"/>
              <w:rPr>
                <w:b/>
                <w:sz w:val="21"/>
                <w:szCs w:val="21"/>
              </w:rPr>
            </w:pPr>
            <w:proofErr w:type="gramStart"/>
            <w:r w:rsidRPr="00896A05">
              <w:rPr>
                <w:b/>
                <w:sz w:val="21"/>
                <w:szCs w:val="21"/>
              </w:rPr>
              <w:t>Прогнозируемый</w:t>
            </w:r>
            <w:proofErr w:type="gramEnd"/>
          </w:p>
        </w:tc>
      </w:tr>
      <w:tr w:rsidR="00DA5287" w:rsidRPr="00896A05" w:rsidTr="00E52F21">
        <w:trPr>
          <w:cantSplit/>
          <w:trHeight w:val="164"/>
          <w:jc w:val="center"/>
        </w:trPr>
        <w:tc>
          <w:tcPr>
            <w:tcW w:w="3819" w:type="dxa"/>
            <w:vMerge/>
            <w:tcBorders>
              <w:top w:val="single" w:sz="4" w:space="0" w:color="000000"/>
              <w:left w:val="single" w:sz="4" w:space="0" w:color="000000"/>
              <w:bottom w:val="single" w:sz="4" w:space="0" w:color="000000"/>
            </w:tcBorders>
            <w:vAlign w:val="center"/>
          </w:tcPr>
          <w:p w:rsidR="00DA5287" w:rsidRPr="00896A05" w:rsidRDefault="00DA5287" w:rsidP="007E12C1">
            <w:pPr>
              <w:ind w:left="-196" w:right="-142"/>
              <w:jc w:val="center"/>
              <w:rPr>
                <w:sz w:val="21"/>
                <w:szCs w:val="21"/>
              </w:rPr>
            </w:pPr>
          </w:p>
        </w:tc>
        <w:tc>
          <w:tcPr>
            <w:tcW w:w="1984" w:type="dxa"/>
            <w:gridSpan w:val="2"/>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2014 (факт.)</w:t>
            </w:r>
          </w:p>
        </w:tc>
        <w:tc>
          <w:tcPr>
            <w:tcW w:w="1560" w:type="dxa"/>
            <w:gridSpan w:val="2"/>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2024 (проект.)</w:t>
            </w:r>
          </w:p>
        </w:tc>
        <w:tc>
          <w:tcPr>
            <w:tcW w:w="1881" w:type="dxa"/>
            <w:gridSpan w:val="2"/>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2034 (проект.)</w:t>
            </w:r>
          </w:p>
        </w:tc>
      </w:tr>
      <w:tr w:rsidR="00DA5287" w:rsidRPr="00896A05" w:rsidTr="00E52F21">
        <w:trPr>
          <w:cantSplit/>
          <w:trHeight w:val="195"/>
          <w:jc w:val="center"/>
        </w:trPr>
        <w:tc>
          <w:tcPr>
            <w:tcW w:w="3819" w:type="dxa"/>
            <w:vMerge/>
            <w:tcBorders>
              <w:top w:val="single" w:sz="4" w:space="0" w:color="000000"/>
              <w:left w:val="single" w:sz="4" w:space="0" w:color="000000"/>
              <w:bottom w:val="single" w:sz="4" w:space="0" w:color="000000"/>
            </w:tcBorders>
            <w:vAlign w:val="center"/>
          </w:tcPr>
          <w:p w:rsidR="00DA5287" w:rsidRPr="00896A05" w:rsidRDefault="00DA5287" w:rsidP="007E12C1">
            <w:pPr>
              <w:ind w:left="-196" w:right="-142"/>
              <w:jc w:val="center"/>
              <w:rPr>
                <w:sz w:val="21"/>
                <w:szCs w:val="21"/>
              </w:rPr>
            </w:pPr>
          </w:p>
        </w:tc>
        <w:tc>
          <w:tcPr>
            <w:tcW w:w="992" w:type="dxa"/>
            <w:tcBorders>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чел.</w:t>
            </w:r>
          </w:p>
        </w:tc>
        <w:tc>
          <w:tcPr>
            <w:tcW w:w="992" w:type="dxa"/>
            <w:tcBorders>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w:t>
            </w:r>
          </w:p>
        </w:tc>
        <w:tc>
          <w:tcPr>
            <w:tcW w:w="851" w:type="dxa"/>
            <w:tcBorders>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чел</w:t>
            </w:r>
          </w:p>
        </w:tc>
        <w:tc>
          <w:tcPr>
            <w:tcW w:w="709" w:type="dxa"/>
            <w:tcBorders>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w:t>
            </w:r>
          </w:p>
        </w:tc>
        <w:tc>
          <w:tcPr>
            <w:tcW w:w="850" w:type="dxa"/>
            <w:tcBorders>
              <w:left w:val="single" w:sz="4" w:space="0" w:color="000000"/>
              <w:bottom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чел</w:t>
            </w:r>
          </w:p>
        </w:tc>
        <w:tc>
          <w:tcPr>
            <w:tcW w:w="1031" w:type="dxa"/>
            <w:tcBorders>
              <w:left w:val="single" w:sz="4" w:space="0" w:color="000000"/>
              <w:bottom w:val="single" w:sz="4" w:space="0" w:color="000000"/>
              <w:right w:val="single" w:sz="4" w:space="0" w:color="000000"/>
            </w:tcBorders>
            <w:vAlign w:val="center"/>
          </w:tcPr>
          <w:p w:rsidR="00DA5287" w:rsidRPr="00896A05" w:rsidRDefault="00DA5287" w:rsidP="007E12C1">
            <w:pPr>
              <w:snapToGrid w:val="0"/>
              <w:ind w:left="-196" w:right="-142"/>
              <w:jc w:val="center"/>
              <w:rPr>
                <w:b/>
                <w:sz w:val="21"/>
                <w:szCs w:val="21"/>
              </w:rPr>
            </w:pPr>
            <w:r w:rsidRPr="00896A05">
              <w:rPr>
                <w:b/>
                <w:sz w:val="21"/>
                <w:szCs w:val="21"/>
              </w:rPr>
              <w:t>%</w:t>
            </w:r>
          </w:p>
        </w:tc>
      </w:tr>
      <w:tr w:rsidR="00DA5287" w:rsidRPr="00896A05" w:rsidTr="00E52F21">
        <w:trPr>
          <w:trHeight w:val="186"/>
          <w:jc w:val="center"/>
        </w:trPr>
        <w:tc>
          <w:tcPr>
            <w:tcW w:w="381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4" w:right="-142"/>
              <w:rPr>
                <w:sz w:val="21"/>
                <w:szCs w:val="21"/>
              </w:rPr>
            </w:pPr>
            <w:r w:rsidRPr="00896A05">
              <w:rPr>
                <w:sz w:val="21"/>
                <w:szCs w:val="21"/>
              </w:rPr>
              <w:t>Численность населения, всего:</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1370</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100</w:t>
            </w:r>
          </w:p>
        </w:tc>
        <w:tc>
          <w:tcPr>
            <w:tcW w:w="851"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1380</w:t>
            </w:r>
          </w:p>
        </w:tc>
        <w:tc>
          <w:tcPr>
            <w:tcW w:w="70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100</w:t>
            </w:r>
          </w:p>
        </w:tc>
        <w:tc>
          <w:tcPr>
            <w:tcW w:w="850"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b/>
                <w:bCs/>
                <w:sz w:val="21"/>
                <w:szCs w:val="21"/>
              </w:rPr>
            </w:pPr>
            <w:r w:rsidRPr="00896A05">
              <w:rPr>
                <w:b/>
                <w:bCs/>
                <w:sz w:val="21"/>
                <w:szCs w:val="21"/>
              </w:rPr>
              <w:t>1400</w:t>
            </w:r>
          </w:p>
        </w:tc>
        <w:tc>
          <w:tcPr>
            <w:tcW w:w="1031" w:type="dxa"/>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100</w:t>
            </w:r>
          </w:p>
        </w:tc>
      </w:tr>
      <w:tr w:rsidR="00DA5287" w:rsidRPr="00896A05" w:rsidTr="00E52F21">
        <w:trPr>
          <w:trHeight w:val="117"/>
          <w:jc w:val="center"/>
        </w:trPr>
        <w:tc>
          <w:tcPr>
            <w:tcW w:w="381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4" w:right="-142"/>
              <w:rPr>
                <w:sz w:val="21"/>
                <w:szCs w:val="21"/>
              </w:rPr>
            </w:pPr>
            <w:r w:rsidRPr="00896A05">
              <w:rPr>
                <w:sz w:val="21"/>
                <w:szCs w:val="21"/>
              </w:rPr>
              <w:t>Моложе трудоспособного возраста</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284</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21</w:t>
            </w:r>
          </w:p>
        </w:tc>
        <w:tc>
          <w:tcPr>
            <w:tcW w:w="851"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286</w:t>
            </w:r>
          </w:p>
        </w:tc>
        <w:tc>
          <w:tcPr>
            <w:tcW w:w="70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21</w:t>
            </w:r>
          </w:p>
        </w:tc>
        <w:tc>
          <w:tcPr>
            <w:tcW w:w="850"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b/>
                <w:bCs/>
                <w:sz w:val="21"/>
                <w:szCs w:val="21"/>
              </w:rPr>
            </w:pPr>
            <w:r w:rsidRPr="00896A05">
              <w:rPr>
                <w:b/>
                <w:bCs/>
                <w:sz w:val="21"/>
                <w:szCs w:val="21"/>
              </w:rPr>
              <w:t>290</w:t>
            </w:r>
          </w:p>
        </w:tc>
        <w:tc>
          <w:tcPr>
            <w:tcW w:w="1031" w:type="dxa"/>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21</w:t>
            </w:r>
          </w:p>
        </w:tc>
      </w:tr>
      <w:tr w:rsidR="00DA5287" w:rsidRPr="00896A05" w:rsidTr="00E52F21">
        <w:trPr>
          <w:trHeight w:val="149"/>
          <w:jc w:val="center"/>
        </w:trPr>
        <w:tc>
          <w:tcPr>
            <w:tcW w:w="381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4" w:right="-142"/>
              <w:rPr>
                <w:sz w:val="21"/>
                <w:szCs w:val="21"/>
              </w:rPr>
            </w:pPr>
            <w:r w:rsidRPr="00896A05">
              <w:rPr>
                <w:sz w:val="21"/>
                <w:szCs w:val="21"/>
              </w:rPr>
              <w:t>В трудоспособном возрасте</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745</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54</w:t>
            </w:r>
          </w:p>
        </w:tc>
        <w:tc>
          <w:tcPr>
            <w:tcW w:w="851"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750</w:t>
            </w:r>
          </w:p>
        </w:tc>
        <w:tc>
          <w:tcPr>
            <w:tcW w:w="70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54</w:t>
            </w:r>
          </w:p>
        </w:tc>
        <w:tc>
          <w:tcPr>
            <w:tcW w:w="850"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b/>
                <w:bCs/>
                <w:sz w:val="21"/>
                <w:szCs w:val="21"/>
              </w:rPr>
            </w:pPr>
            <w:r w:rsidRPr="00896A05">
              <w:rPr>
                <w:b/>
                <w:bCs/>
                <w:sz w:val="21"/>
                <w:szCs w:val="21"/>
              </w:rPr>
              <w:t>761</w:t>
            </w:r>
          </w:p>
        </w:tc>
        <w:tc>
          <w:tcPr>
            <w:tcW w:w="1031" w:type="dxa"/>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54</w:t>
            </w:r>
          </w:p>
        </w:tc>
      </w:tr>
      <w:tr w:rsidR="00DA5287" w:rsidRPr="00896A05" w:rsidTr="00E52F21">
        <w:trPr>
          <w:trHeight w:val="70"/>
          <w:jc w:val="center"/>
        </w:trPr>
        <w:tc>
          <w:tcPr>
            <w:tcW w:w="381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4" w:right="-142"/>
              <w:rPr>
                <w:sz w:val="21"/>
                <w:szCs w:val="21"/>
              </w:rPr>
            </w:pPr>
            <w:r w:rsidRPr="00896A05">
              <w:rPr>
                <w:sz w:val="21"/>
                <w:szCs w:val="21"/>
              </w:rPr>
              <w:t>Старше трудоспособного возраста</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341</w:t>
            </w:r>
          </w:p>
        </w:tc>
        <w:tc>
          <w:tcPr>
            <w:tcW w:w="992"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25</w:t>
            </w:r>
          </w:p>
        </w:tc>
        <w:tc>
          <w:tcPr>
            <w:tcW w:w="851"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344</w:t>
            </w:r>
          </w:p>
        </w:tc>
        <w:tc>
          <w:tcPr>
            <w:tcW w:w="709" w:type="dxa"/>
            <w:tcBorders>
              <w:top w:val="single" w:sz="4" w:space="0" w:color="000000"/>
              <w:left w:val="single" w:sz="4" w:space="0" w:color="000000"/>
              <w:bottom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59" w:right="-142"/>
              <w:jc w:val="center"/>
              <w:rPr>
                <w:b/>
                <w:bCs/>
                <w:sz w:val="21"/>
                <w:szCs w:val="21"/>
              </w:rPr>
            </w:pPr>
            <w:r w:rsidRPr="00896A05">
              <w:rPr>
                <w:b/>
                <w:bCs/>
                <w:sz w:val="21"/>
                <w:szCs w:val="21"/>
              </w:rPr>
              <w:t>349</w:t>
            </w:r>
          </w:p>
        </w:tc>
        <w:tc>
          <w:tcPr>
            <w:tcW w:w="1031" w:type="dxa"/>
            <w:tcBorders>
              <w:top w:val="single" w:sz="4" w:space="0" w:color="000000"/>
              <w:left w:val="single" w:sz="4" w:space="0" w:color="000000"/>
              <w:bottom w:val="single" w:sz="4" w:space="0" w:color="000000"/>
              <w:right w:val="single" w:sz="4" w:space="0" w:color="000000"/>
            </w:tcBorders>
            <w:vAlign w:val="center"/>
          </w:tcPr>
          <w:p w:rsidR="00DA5287" w:rsidRPr="00896A05" w:rsidRDefault="00DA5287" w:rsidP="007E12C1">
            <w:pPr>
              <w:snapToGrid w:val="0"/>
              <w:ind w:left="-59" w:right="-142"/>
              <w:jc w:val="center"/>
              <w:rPr>
                <w:sz w:val="21"/>
                <w:szCs w:val="21"/>
              </w:rPr>
            </w:pPr>
            <w:r w:rsidRPr="00896A05">
              <w:rPr>
                <w:sz w:val="21"/>
                <w:szCs w:val="21"/>
              </w:rPr>
              <w:t>25</w:t>
            </w:r>
          </w:p>
        </w:tc>
      </w:tr>
    </w:tbl>
    <w:p w:rsidR="00E52F21" w:rsidRPr="007E12C1" w:rsidRDefault="00E52F21" w:rsidP="007E12C1">
      <w:pPr>
        <w:spacing w:line="360" w:lineRule="auto"/>
        <w:ind w:right="-142" w:firstLine="567"/>
        <w:jc w:val="center"/>
        <w:rPr>
          <w:sz w:val="22"/>
          <w:szCs w:val="22"/>
        </w:rPr>
      </w:pPr>
    </w:p>
    <w:p w:rsidR="00DB57D3" w:rsidRPr="007E12C1" w:rsidRDefault="00DB57D3" w:rsidP="007E12C1">
      <w:pPr>
        <w:spacing w:line="360" w:lineRule="auto"/>
        <w:ind w:right="-142" w:firstLine="567"/>
        <w:jc w:val="center"/>
        <w:rPr>
          <w:sz w:val="22"/>
          <w:szCs w:val="22"/>
        </w:rPr>
      </w:pPr>
    </w:p>
    <w:p w:rsidR="00DA5287" w:rsidRPr="007E12C1" w:rsidRDefault="00DA5287" w:rsidP="007E12C1">
      <w:pPr>
        <w:spacing w:line="360" w:lineRule="auto"/>
        <w:ind w:right="-142" w:firstLine="567"/>
        <w:jc w:val="center"/>
        <w:rPr>
          <w:b/>
          <w:szCs w:val="26"/>
        </w:rPr>
      </w:pPr>
      <w:r w:rsidRPr="007E12C1">
        <w:rPr>
          <w:b/>
          <w:szCs w:val="26"/>
        </w:rPr>
        <w:t>2.4 Объемы жилищного строительства и размещение сельскохозяйственных предприятий</w:t>
      </w:r>
    </w:p>
    <w:p w:rsidR="00DA5287" w:rsidRPr="007E12C1" w:rsidRDefault="00DA5287" w:rsidP="007E12C1">
      <w:pPr>
        <w:spacing w:line="360" w:lineRule="auto"/>
        <w:ind w:right="-142" w:firstLine="567"/>
        <w:jc w:val="center"/>
        <w:rPr>
          <w:sz w:val="22"/>
          <w:szCs w:val="26"/>
        </w:rPr>
      </w:pPr>
    </w:p>
    <w:p w:rsidR="00DA5287" w:rsidRPr="007E12C1" w:rsidRDefault="00DA5287" w:rsidP="007E12C1">
      <w:pPr>
        <w:spacing w:line="360" w:lineRule="auto"/>
        <w:ind w:right="-142" w:firstLine="567"/>
        <w:jc w:val="center"/>
      </w:pPr>
      <w:r w:rsidRPr="007E12C1">
        <w:t>2.4.1 Объемы жилищного строительства</w:t>
      </w:r>
    </w:p>
    <w:p w:rsidR="00DA5287" w:rsidRPr="007E12C1" w:rsidRDefault="00DA5287" w:rsidP="007E12C1">
      <w:pPr>
        <w:spacing w:line="360" w:lineRule="auto"/>
        <w:ind w:right="-142" w:firstLine="567"/>
        <w:jc w:val="center"/>
        <w:rPr>
          <w:sz w:val="22"/>
        </w:rPr>
      </w:pPr>
    </w:p>
    <w:p w:rsidR="00DA5287" w:rsidRPr="007E12C1" w:rsidRDefault="00DA5287" w:rsidP="007E12C1">
      <w:pPr>
        <w:spacing w:line="360" w:lineRule="auto"/>
        <w:ind w:right="-142" w:firstLine="567"/>
        <w:jc w:val="both"/>
        <w:rPr>
          <w:sz w:val="22"/>
          <w:szCs w:val="26"/>
        </w:rPr>
      </w:pPr>
      <w:r w:rsidRPr="007E12C1">
        <w:rPr>
          <w:sz w:val="22"/>
          <w:szCs w:val="26"/>
        </w:rPr>
        <w:t>Существующий жи</w:t>
      </w:r>
      <w:r w:rsidR="00896A05" w:rsidRPr="007E12C1">
        <w:rPr>
          <w:sz w:val="22"/>
          <w:szCs w:val="26"/>
        </w:rPr>
        <w:t xml:space="preserve">лищный фонд населенного пункта </w:t>
      </w:r>
      <w:r w:rsidRPr="007E12C1">
        <w:rPr>
          <w:sz w:val="22"/>
          <w:szCs w:val="26"/>
        </w:rPr>
        <w:t>в настоящее время характеризуется довольно средними показателями централизованного инженерного оборудования.</w:t>
      </w:r>
    </w:p>
    <w:p w:rsidR="00DA5287" w:rsidRPr="007E12C1" w:rsidRDefault="00DA5287" w:rsidP="007E12C1">
      <w:pPr>
        <w:spacing w:line="360" w:lineRule="auto"/>
        <w:ind w:right="-142" w:firstLine="567"/>
        <w:jc w:val="both"/>
        <w:rPr>
          <w:sz w:val="22"/>
          <w:szCs w:val="26"/>
        </w:rPr>
      </w:pPr>
      <w:r w:rsidRPr="007E12C1">
        <w:rPr>
          <w:sz w:val="22"/>
          <w:szCs w:val="26"/>
        </w:rPr>
        <w:t>Приоритетная задача жилищного строительства:</w:t>
      </w:r>
    </w:p>
    <w:p w:rsidR="00DA5287" w:rsidRPr="007E12C1" w:rsidRDefault="00DA5287" w:rsidP="007E12C1">
      <w:pPr>
        <w:spacing w:line="360" w:lineRule="auto"/>
        <w:ind w:right="-142" w:firstLine="567"/>
        <w:jc w:val="both"/>
        <w:rPr>
          <w:sz w:val="22"/>
          <w:szCs w:val="26"/>
        </w:rPr>
      </w:pPr>
      <w:r w:rsidRPr="007E12C1">
        <w:rPr>
          <w:sz w:val="22"/>
          <w:szCs w:val="26"/>
        </w:rPr>
        <w:t>- создание для всего населения комфортных условий проживания и формир</w:t>
      </w:r>
      <w:r w:rsidR="00896A05" w:rsidRPr="007E12C1">
        <w:rPr>
          <w:sz w:val="22"/>
          <w:szCs w:val="26"/>
        </w:rPr>
        <w:t xml:space="preserve">ование привлекательного облика </w:t>
      </w:r>
      <w:r w:rsidRPr="007E12C1">
        <w:rPr>
          <w:sz w:val="22"/>
          <w:szCs w:val="26"/>
        </w:rPr>
        <w:t>населенного пункта.</w:t>
      </w:r>
    </w:p>
    <w:p w:rsidR="00DA5287" w:rsidRPr="007E12C1" w:rsidRDefault="00DA5287" w:rsidP="007E12C1">
      <w:pPr>
        <w:spacing w:line="360" w:lineRule="auto"/>
        <w:ind w:right="-142" w:firstLine="567"/>
        <w:jc w:val="both"/>
        <w:rPr>
          <w:sz w:val="22"/>
          <w:szCs w:val="26"/>
        </w:rPr>
      </w:pPr>
      <w:r w:rsidRPr="007E12C1">
        <w:rPr>
          <w:sz w:val="22"/>
          <w:szCs w:val="26"/>
        </w:rPr>
        <w:t>Для решения этой задачи необходимо:</w:t>
      </w:r>
    </w:p>
    <w:p w:rsidR="00DA5287" w:rsidRPr="007E12C1" w:rsidRDefault="00DA5287" w:rsidP="007E12C1">
      <w:pPr>
        <w:spacing w:line="360" w:lineRule="auto"/>
        <w:ind w:right="-142" w:firstLine="567"/>
        <w:jc w:val="both"/>
        <w:rPr>
          <w:sz w:val="22"/>
          <w:szCs w:val="26"/>
        </w:rPr>
      </w:pPr>
      <w:r w:rsidRPr="007E12C1">
        <w:rPr>
          <w:sz w:val="22"/>
          <w:szCs w:val="26"/>
        </w:rPr>
        <w:t>- увеличение объемов нового жилищного строительства;</w:t>
      </w:r>
    </w:p>
    <w:p w:rsidR="00DA5287" w:rsidRPr="007E12C1" w:rsidRDefault="00DA5287" w:rsidP="007E12C1">
      <w:pPr>
        <w:spacing w:line="360" w:lineRule="auto"/>
        <w:ind w:right="-142" w:firstLine="567"/>
        <w:jc w:val="both"/>
        <w:rPr>
          <w:sz w:val="22"/>
          <w:szCs w:val="26"/>
        </w:rPr>
      </w:pPr>
      <w:r w:rsidRPr="007E12C1">
        <w:rPr>
          <w:sz w:val="22"/>
          <w:szCs w:val="26"/>
        </w:rPr>
        <w:t>- совершенствование государственной законодательной политики, стимулирующей финансирование строительства жилья;</w:t>
      </w:r>
    </w:p>
    <w:p w:rsidR="00DA5287" w:rsidRPr="007E12C1" w:rsidRDefault="00DA5287" w:rsidP="007E12C1">
      <w:pPr>
        <w:spacing w:line="360" w:lineRule="auto"/>
        <w:ind w:right="-142" w:firstLine="567"/>
        <w:jc w:val="both"/>
        <w:rPr>
          <w:sz w:val="22"/>
          <w:szCs w:val="26"/>
        </w:rPr>
      </w:pPr>
      <w:r w:rsidRPr="007E12C1">
        <w:rPr>
          <w:sz w:val="22"/>
          <w:szCs w:val="26"/>
        </w:rPr>
        <w:t>- обеспечение роста инвестиций и ипотечного кредитования;</w:t>
      </w:r>
    </w:p>
    <w:p w:rsidR="00DA5287" w:rsidRPr="007E12C1" w:rsidRDefault="00DA5287" w:rsidP="007E12C1">
      <w:pPr>
        <w:spacing w:line="360" w:lineRule="auto"/>
        <w:ind w:right="-142" w:firstLine="567"/>
        <w:jc w:val="both"/>
        <w:rPr>
          <w:sz w:val="22"/>
          <w:szCs w:val="26"/>
        </w:rPr>
      </w:pPr>
      <w:r w:rsidRPr="007E12C1">
        <w:rPr>
          <w:sz w:val="22"/>
          <w:szCs w:val="26"/>
        </w:rPr>
        <w:t>- структура, качество и технические характеристики жилья должны соответствовать спросу и потребностям населения;</w:t>
      </w:r>
    </w:p>
    <w:p w:rsidR="00DA5287" w:rsidRPr="007E12C1" w:rsidRDefault="00DA5287" w:rsidP="007E12C1">
      <w:pPr>
        <w:spacing w:line="360" w:lineRule="auto"/>
        <w:ind w:right="-142" w:firstLine="567"/>
        <w:jc w:val="both"/>
        <w:rPr>
          <w:sz w:val="22"/>
          <w:szCs w:val="26"/>
        </w:rPr>
      </w:pPr>
      <w:r w:rsidRPr="007E12C1">
        <w:rPr>
          <w:sz w:val="22"/>
          <w:szCs w:val="26"/>
        </w:rPr>
        <w:t>- совершенствование системы инженерного оборудования и благоустройства жилищного фонда.</w:t>
      </w:r>
    </w:p>
    <w:p w:rsidR="00DA5287" w:rsidRPr="007E12C1" w:rsidRDefault="00DA5287" w:rsidP="007E12C1">
      <w:pPr>
        <w:spacing w:line="360" w:lineRule="auto"/>
        <w:ind w:right="-142" w:firstLine="567"/>
        <w:jc w:val="both"/>
        <w:rPr>
          <w:sz w:val="22"/>
          <w:szCs w:val="26"/>
        </w:rPr>
      </w:pPr>
      <w:r w:rsidRPr="007E12C1">
        <w:rPr>
          <w:sz w:val="22"/>
          <w:szCs w:val="26"/>
        </w:rPr>
        <w:t xml:space="preserve">Потребность в селитебных территориях на расчетный срок определена исходя из необходимости постепенного </w:t>
      </w:r>
      <w:proofErr w:type="gramStart"/>
      <w:r w:rsidRPr="007E12C1">
        <w:rPr>
          <w:sz w:val="22"/>
          <w:szCs w:val="26"/>
        </w:rPr>
        <w:t>создания комфортных условий проживания каждой семьи</w:t>
      </w:r>
      <w:proofErr w:type="gramEnd"/>
      <w:r w:rsidRPr="007E12C1">
        <w:rPr>
          <w:sz w:val="22"/>
          <w:szCs w:val="26"/>
        </w:rPr>
        <w:t xml:space="preserve"> в соответствии с требованиями СНиП 2.07.01-89*.</w:t>
      </w:r>
    </w:p>
    <w:p w:rsidR="00DA5287" w:rsidRPr="007E12C1" w:rsidRDefault="00DA5287" w:rsidP="007E12C1">
      <w:pPr>
        <w:spacing w:line="360" w:lineRule="auto"/>
        <w:ind w:right="-142" w:firstLine="567"/>
        <w:jc w:val="both"/>
        <w:rPr>
          <w:sz w:val="22"/>
          <w:szCs w:val="26"/>
        </w:rPr>
      </w:pPr>
      <w:r w:rsidRPr="007E12C1">
        <w:rPr>
          <w:sz w:val="22"/>
          <w:szCs w:val="26"/>
        </w:rPr>
        <w:t>В существующем жилом фонде 91% населения расселяется в усадебной застройке,</w:t>
      </w:r>
      <w:r w:rsidRPr="007E12C1">
        <w:rPr>
          <w:sz w:val="22"/>
          <w:szCs w:val="22"/>
        </w:rPr>
        <w:t xml:space="preserve"> 9,% в 2-х этажных многоквартирных секционных жилых домах.</w:t>
      </w:r>
    </w:p>
    <w:p w:rsidR="00DA5287" w:rsidRPr="007E12C1" w:rsidRDefault="00DA5287" w:rsidP="007E12C1">
      <w:pPr>
        <w:spacing w:line="360" w:lineRule="auto"/>
        <w:ind w:right="-142" w:firstLine="567"/>
        <w:jc w:val="both"/>
        <w:rPr>
          <w:sz w:val="22"/>
          <w:szCs w:val="26"/>
        </w:rPr>
      </w:pPr>
      <w:r w:rsidRPr="007E12C1">
        <w:rPr>
          <w:sz w:val="22"/>
          <w:szCs w:val="26"/>
        </w:rPr>
        <w:lastRenderedPageBreak/>
        <w:t>Обеспеченность населения сельского поселения общей площадью</w:t>
      </w:r>
      <w:r w:rsidR="007E12C1">
        <w:rPr>
          <w:sz w:val="22"/>
          <w:szCs w:val="26"/>
        </w:rPr>
        <w:t xml:space="preserve"> жилья составляет            </w:t>
      </w:r>
      <w:r w:rsidRPr="007E12C1">
        <w:rPr>
          <w:sz w:val="22"/>
          <w:szCs w:val="26"/>
        </w:rPr>
        <w:t>45,5 м</w:t>
      </w:r>
      <w:r w:rsidRPr="007E12C1">
        <w:rPr>
          <w:b/>
          <w:bCs/>
          <w:sz w:val="22"/>
          <w:szCs w:val="26"/>
        </w:rPr>
        <w:t>²</w:t>
      </w:r>
      <w:r w:rsidRPr="007E12C1">
        <w:rPr>
          <w:sz w:val="22"/>
          <w:szCs w:val="26"/>
        </w:rPr>
        <w:t>/чел, что выше среднеобластной (23,8 м</w:t>
      </w:r>
      <w:proofErr w:type="gramStart"/>
      <w:r w:rsidRPr="007E12C1">
        <w:rPr>
          <w:sz w:val="22"/>
          <w:szCs w:val="26"/>
          <w:vertAlign w:val="superscript"/>
        </w:rPr>
        <w:t>2</w:t>
      </w:r>
      <w:proofErr w:type="gramEnd"/>
      <w:r w:rsidRPr="007E12C1">
        <w:rPr>
          <w:sz w:val="22"/>
          <w:szCs w:val="26"/>
        </w:rPr>
        <w:t>/чел. в среднем по области или 22,1 м</w:t>
      </w:r>
      <w:r w:rsidRPr="007E12C1">
        <w:rPr>
          <w:sz w:val="22"/>
          <w:szCs w:val="26"/>
          <w:vertAlign w:val="superscript"/>
        </w:rPr>
        <w:t>2</w:t>
      </w:r>
      <w:r w:rsidRPr="007E12C1">
        <w:rPr>
          <w:sz w:val="22"/>
          <w:szCs w:val="26"/>
        </w:rPr>
        <w:t>/чел. в среднем по Центральному Федеральному округу).</w:t>
      </w:r>
    </w:p>
    <w:p w:rsidR="00DA5287" w:rsidRPr="007E12C1" w:rsidRDefault="00DA5287" w:rsidP="007E12C1">
      <w:pPr>
        <w:spacing w:line="360" w:lineRule="auto"/>
        <w:ind w:right="-142" w:firstLine="567"/>
        <w:jc w:val="both"/>
        <w:rPr>
          <w:sz w:val="22"/>
          <w:szCs w:val="22"/>
        </w:rPr>
      </w:pPr>
      <w:r w:rsidRPr="007E12C1">
        <w:rPr>
          <w:sz w:val="22"/>
          <w:szCs w:val="22"/>
        </w:rPr>
        <w:t>Схемой территориального планирования Липецкой области предполагается увеличение обеспеченности населения жильем до 40,0 м</w:t>
      </w:r>
      <w:r w:rsidRPr="007E12C1">
        <w:rPr>
          <w:b/>
          <w:bCs/>
          <w:sz w:val="22"/>
          <w:szCs w:val="22"/>
        </w:rPr>
        <w:t>²</w:t>
      </w:r>
      <w:r w:rsidRPr="007E12C1">
        <w:rPr>
          <w:sz w:val="22"/>
          <w:szCs w:val="22"/>
        </w:rPr>
        <w:t>/чел. до 2040 года.</w:t>
      </w:r>
    </w:p>
    <w:p w:rsidR="00DA5287" w:rsidRPr="007E12C1" w:rsidRDefault="00DA5287" w:rsidP="007E12C1">
      <w:pPr>
        <w:spacing w:line="360" w:lineRule="auto"/>
        <w:ind w:right="-142" w:firstLine="567"/>
        <w:jc w:val="both"/>
        <w:rPr>
          <w:sz w:val="22"/>
          <w:szCs w:val="22"/>
        </w:rPr>
      </w:pPr>
      <w:r w:rsidRPr="007E12C1">
        <w:rPr>
          <w:sz w:val="22"/>
          <w:szCs w:val="22"/>
        </w:rPr>
        <w:t>В настоящей работе был проведен прогнозный расчет объемов нового жилищного строительства, ориентированный на перспективную численность населения и увеличение жилищной обеспеченн</w:t>
      </w:r>
      <w:r w:rsidR="00896A05" w:rsidRPr="007E12C1">
        <w:rPr>
          <w:sz w:val="22"/>
          <w:szCs w:val="22"/>
        </w:rPr>
        <w:t>ости к 2034 г. до 47 кв. м/чел.</w:t>
      </w:r>
    </w:p>
    <w:p w:rsidR="00DA5287" w:rsidRPr="007E12C1" w:rsidRDefault="00DA5287" w:rsidP="007E12C1">
      <w:pPr>
        <w:spacing w:line="360" w:lineRule="auto"/>
        <w:ind w:right="-142" w:firstLine="567"/>
        <w:jc w:val="both"/>
        <w:rPr>
          <w:sz w:val="22"/>
          <w:szCs w:val="26"/>
        </w:rPr>
      </w:pPr>
      <w:r w:rsidRPr="007E12C1">
        <w:rPr>
          <w:sz w:val="22"/>
          <w:szCs w:val="26"/>
        </w:rPr>
        <w:t>На расчетный срок потребуется дополнительно 2,7 тыс. м</w:t>
      </w:r>
      <w:r w:rsidRPr="007E12C1">
        <w:rPr>
          <w:b/>
          <w:bCs/>
          <w:sz w:val="22"/>
          <w:szCs w:val="26"/>
        </w:rPr>
        <w:t xml:space="preserve">² </w:t>
      </w:r>
      <w:r w:rsidRPr="007E12C1">
        <w:rPr>
          <w:sz w:val="22"/>
          <w:szCs w:val="26"/>
        </w:rPr>
        <w:t>общей площади.</w:t>
      </w:r>
    </w:p>
    <w:p w:rsidR="00DA5287" w:rsidRPr="007E12C1" w:rsidRDefault="00DA5287" w:rsidP="007E12C1">
      <w:pPr>
        <w:spacing w:line="360" w:lineRule="auto"/>
        <w:ind w:right="-142" w:firstLine="567"/>
        <w:jc w:val="both"/>
        <w:rPr>
          <w:sz w:val="22"/>
          <w:szCs w:val="26"/>
        </w:rPr>
      </w:pPr>
      <w:r w:rsidRPr="007E12C1">
        <w:rPr>
          <w:sz w:val="22"/>
          <w:szCs w:val="26"/>
        </w:rPr>
        <w:t xml:space="preserve">Так как приоритетным направлением жилищного строительства в сельской местности, </w:t>
      </w:r>
      <w:proofErr w:type="gramStart"/>
      <w:r w:rsidRPr="007E12C1">
        <w:rPr>
          <w:sz w:val="22"/>
          <w:szCs w:val="26"/>
        </w:rPr>
        <w:t>согласно «Схемы</w:t>
      </w:r>
      <w:proofErr w:type="gramEnd"/>
      <w:r w:rsidRPr="007E12C1">
        <w:rPr>
          <w:sz w:val="22"/>
          <w:szCs w:val="26"/>
        </w:rPr>
        <w:t xml:space="preserve"> территориального планирования Липецкой области», является малоэтажное усадебное, то новое строительство предполагается усадебного типа.</w:t>
      </w:r>
    </w:p>
    <w:p w:rsidR="00DA5287" w:rsidRPr="007E12C1" w:rsidRDefault="00DA5287" w:rsidP="007E12C1">
      <w:pPr>
        <w:spacing w:line="360" w:lineRule="auto"/>
        <w:ind w:right="-142" w:firstLine="567"/>
        <w:jc w:val="both"/>
        <w:rPr>
          <w:sz w:val="22"/>
          <w:szCs w:val="26"/>
        </w:rPr>
      </w:pPr>
      <w:r w:rsidRPr="007E12C1">
        <w:rPr>
          <w:sz w:val="22"/>
          <w:szCs w:val="26"/>
        </w:rPr>
        <w:t>Для этой цели необходимо новое строительство 27 домов или 2,7 тыс. м</w:t>
      </w:r>
      <w:proofErr w:type="gramStart"/>
      <w:r w:rsidRPr="007E12C1">
        <w:rPr>
          <w:sz w:val="22"/>
          <w:szCs w:val="26"/>
          <w:vertAlign w:val="superscript"/>
        </w:rPr>
        <w:t>2</w:t>
      </w:r>
      <w:proofErr w:type="gramEnd"/>
      <w:r w:rsidRPr="007E12C1">
        <w:rPr>
          <w:sz w:val="22"/>
          <w:szCs w:val="26"/>
        </w:rPr>
        <w:t xml:space="preserve"> общей площади. </w:t>
      </w:r>
      <w:r w:rsidR="00332657" w:rsidRPr="007E12C1">
        <w:rPr>
          <w:sz w:val="22"/>
          <w:szCs w:val="26"/>
        </w:rPr>
        <w:t xml:space="preserve">Для этого </w:t>
      </w:r>
      <w:r w:rsidRPr="007E12C1">
        <w:rPr>
          <w:sz w:val="22"/>
          <w:szCs w:val="26"/>
        </w:rPr>
        <w:t xml:space="preserve">необходимо отвести территорию около 6,8 </w:t>
      </w:r>
      <w:r w:rsidR="00332657" w:rsidRPr="007E12C1">
        <w:rPr>
          <w:sz w:val="22"/>
          <w:szCs w:val="26"/>
        </w:rPr>
        <w:t>га (с участками при доме 0,</w:t>
      </w:r>
      <w:r w:rsidR="004712BC" w:rsidRPr="007E12C1">
        <w:rPr>
          <w:sz w:val="22"/>
          <w:szCs w:val="26"/>
        </w:rPr>
        <w:t>2</w:t>
      </w:r>
      <w:r w:rsidR="00332657" w:rsidRPr="007E12C1">
        <w:rPr>
          <w:sz w:val="22"/>
          <w:szCs w:val="26"/>
        </w:rPr>
        <w:t>-</w:t>
      </w:r>
      <w:r w:rsidRPr="007E12C1">
        <w:rPr>
          <w:sz w:val="22"/>
          <w:szCs w:val="26"/>
        </w:rPr>
        <w:t>0,3 га).</w:t>
      </w:r>
    </w:p>
    <w:p w:rsidR="00DA5287" w:rsidRPr="007E12C1" w:rsidRDefault="00DA5287" w:rsidP="007E12C1">
      <w:pPr>
        <w:spacing w:line="360" w:lineRule="auto"/>
        <w:ind w:right="-142" w:firstLine="567"/>
        <w:jc w:val="both"/>
        <w:rPr>
          <w:sz w:val="22"/>
          <w:szCs w:val="26"/>
        </w:rPr>
      </w:pPr>
      <w:r w:rsidRPr="007E12C1">
        <w:rPr>
          <w:sz w:val="22"/>
          <w:szCs w:val="26"/>
        </w:rPr>
        <w:t>Предусмотрено развитие следующих жилых зон:</w:t>
      </w:r>
    </w:p>
    <w:p w:rsidR="00DA5287" w:rsidRPr="007E12C1" w:rsidRDefault="00DA5287" w:rsidP="007E12C1">
      <w:pPr>
        <w:tabs>
          <w:tab w:val="left" w:pos="851"/>
          <w:tab w:val="left" w:pos="993"/>
        </w:tabs>
        <w:spacing w:line="360" w:lineRule="auto"/>
        <w:ind w:right="-142" w:firstLine="567"/>
        <w:jc w:val="both"/>
        <w:rPr>
          <w:sz w:val="22"/>
          <w:szCs w:val="22"/>
        </w:rPr>
      </w:pPr>
      <w:r w:rsidRPr="007E12C1">
        <w:rPr>
          <w:b/>
          <w:sz w:val="22"/>
          <w:szCs w:val="26"/>
        </w:rPr>
        <w:t>Площадка 1.1</w:t>
      </w:r>
      <w:r w:rsidR="00332657" w:rsidRPr="007E12C1">
        <w:rPr>
          <w:sz w:val="22"/>
          <w:szCs w:val="26"/>
        </w:rPr>
        <w:t xml:space="preserve"> </w:t>
      </w:r>
      <w:r w:rsidRPr="007E12C1">
        <w:rPr>
          <w:sz w:val="22"/>
          <w:szCs w:val="26"/>
        </w:rPr>
        <w:t>Земельный участок на юге ж/д. ст. Хворостянка, занимающий 3,2 га индивидуальной малоэтажной жилой застройки. Объем нового жилищного строительства составит 1,25 тыс. м</w:t>
      </w:r>
      <w:proofErr w:type="gramStart"/>
      <w:r w:rsidRPr="007E12C1">
        <w:rPr>
          <w:sz w:val="22"/>
          <w:szCs w:val="26"/>
          <w:vertAlign w:val="superscript"/>
        </w:rPr>
        <w:t>2</w:t>
      </w:r>
      <w:proofErr w:type="gramEnd"/>
      <w:r w:rsidR="00332657" w:rsidRPr="007E12C1">
        <w:rPr>
          <w:sz w:val="22"/>
          <w:szCs w:val="26"/>
        </w:rPr>
        <w:t xml:space="preserve"> или </w:t>
      </w:r>
      <w:r w:rsidRPr="007E12C1">
        <w:rPr>
          <w:sz w:val="22"/>
          <w:szCs w:val="26"/>
        </w:rPr>
        <w:t>13 дом</w:t>
      </w:r>
      <w:r w:rsidR="00332657" w:rsidRPr="007E12C1">
        <w:rPr>
          <w:sz w:val="22"/>
          <w:szCs w:val="26"/>
        </w:rPr>
        <w:t>ов (с участками при доме 0,2-</w:t>
      </w:r>
      <w:r w:rsidRPr="007E12C1">
        <w:rPr>
          <w:sz w:val="22"/>
          <w:szCs w:val="26"/>
        </w:rPr>
        <w:t xml:space="preserve">0,3 га). </w:t>
      </w:r>
      <w:r w:rsidRPr="007E12C1">
        <w:rPr>
          <w:sz w:val="22"/>
          <w:szCs w:val="22"/>
        </w:rPr>
        <w:t>Земельный участок расположен в границах населенного пункта.</w:t>
      </w:r>
    </w:p>
    <w:p w:rsidR="00DA5287" w:rsidRPr="007E12C1" w:rsidRDefault="00DA5287" w:rsidP="007E12C1">
      <w:pPr>
        <w:tabs>
          <w:tab w:val="left" w:pos="851"/>
          <w:tab w:val="left" w:pos="993"/>
        </w:tabs>
        <w:spacing w:line="360" w:lineRule="auto"/>
        <w:ind w:right="-142" w:firstLine="567"/>
        <w:jc w:val="both"/>
        <w:rPr>
          <w:sz w:val="22"/>
          <w:szCs w:val="22"/>
        </w:rPr>
      </w:pPr>
      <w:r w:rsidRPr="007E12C1">
        <w:rPr>
          <w:b/>
          <w:sz w:val="22"/>
          <w:szCs w:val="22"/>
        </w:rPr>
        <w:t>Площадка 1.2</w:t>
      </w:r>
      <w:r w:rsidR="00332657" w:rsidRPr="007E12C1">
        <w:rPr>
          <w:b/>
          <w:sz w:val="22"/>
          <w:szCs w:val="22"/>
        </w:rPr>
        <w:t xml:space="preserve"> </w:t>
      </w:r>
      <w:r w:rsidRPr="007E12C1">
        <w:rPr>
          <w:sz w:val="22"/>
          <w:szCs w:val="22"/>
        </w:rPr>
        <w:t xml:space="preserve">Земельный участок на юге ж/д. ст. Хворостянка, занимающий </w:t>
      </w:r>
      <w:r w:rsidRPr="007E12C1">
        <w:rPr>
          <w:b/>
          <w:sz w:val="22"/>
          <w:szCs w:val="22"/>
        </w:rPr>
        <w:t>1,8 га</w:t>
      </w:r>
      <w:r w:rsidRPr="007E12C1">
        <w:rPr>
          <w:sz w:val="22"/>
          <w:szCs w:val="22"/>
        </w:rPr>
        <w:t>, проектом предлагается как резерв для строительства индивидуальн</w:t>
      </w:r>
      <w:r w:rsidR="00332657" w:rsidRPr="007E12C1">
        <w:rPr>
          <w:sz w:val="22"/>
          <w:szCs w:val="22"/>
        </w:rPr>
        <w:t xml:space="preserve">ой малоэтажной жилой застройки </w:t>
      </w:r>
      <w:r w:rsidRPr="007E12C1">
        <w:rPr>
          <w:sz w:val="22"/>
          <w:szCs w:val="22"/>
        </w:rPr>
        <w:t xml:space="preserve">до 2044 года (перспективная застройка </w:t>
      </w:r>
      <w:r w:rsidR="00332657" w:rsidRPr="007E12C1">
        <w:rPr>
          <w:sz w:val="22"/>
          <w:szCs w:val="22"/>
        </w:rPr>
        <w:t>-</w:t>
      </w:r>
      <w:r w:rsidRPr="007E12C1">
        <w:rPr>
          <w:sz w:val="22"/>
          <w:szCs w:val="22"/>
        </w:rPr>
        <w:t xml:space="preserve"> за расчетный срок). Земельный участок расположен в границах населенного пункта.</w:t>
      </w:r>
    </w:p>
    <w:p w:rsidR="00DA5287" w:rsidRPr="007E12C1" w:rsidRDefault="00DA5287" w:rsidP="007E12C1">
      <w:pPr>
        <w:tabs>
          <w:tab w:val="left" w:pos="851"/>
          <w:tab w:val="left" w:pos="993"/>
        </w:tabs>
        <w:spacing w:line="360" w:lineRule="auto"/>
        <w:ind w:right="-142" w:firstLine="567"/>
        <w:jc w:val="both"/>
        <w:rPr>
          <w:sz w:val="22"/>
          <w:szCs w:val="22"/>
        </w:rPr>
      </w:pPr>
      <w:r w:rsidRPr="007E12C1">
        <w:rPr>
          <w:b/>
          <w:sz w:val="22"/>
          <w:szCs w:val="22"/>
        </w:rPr>
        <w:t>Площадка 4.1</w:t>
      </w:r>
      <w:r w:rsidR="00332657" w:rsidRPr="007E12C1">
        <w:rPr>
          <w:sz w:val="22"/>
          <w:szCs w:val="22"/>
        </w:rPr>
        <w:t xml:space="preserve"> </w:t>
      </w:r>
      <w:r w:rsidRPr="007E12C1">
        <w:rPr>
          <w:sz w:val="22"/>
          <w:szCs w:val="22"/>
        </w:rPr>
        <w:t>Земельный участок в центре с. Салтычки, занимающий 3,6 га индивидуальной малоэтажной жилой застройки. Объем нового жилищного строительства составит 1,4 тыс. м</w:t>
      </w:r>
      <w:proofErr w:type="gramStart"/>
      <w:r w:rsidRPr="007E12C1">
        <w:rPr>
          <w:sz w:val="22"/>
          <w:szCs w:val="22"/>
          <w:vertAlign w:val="superscript"/>
        </w:rPr>
        <w:t>2</w:t>
      </w:r>
      <w:proofErr w:type="gramEnd"/>
      <w:r w:rsidR="00332657" w:rsidRPr="007E12C1">
        <w:rPr>
          <w:sz w:val="22"/>
          <w:szCs w:val="22"/>
        </w:rPr>
        <w:t xml:space="preserve"> или </w:t>
      </w:r>
      <w:r w:rsidRPr="007E12C1">
        <w:rPr>
          <w:sz w:val="22"/>
          <w:szCs w:val="22"/>
        </w:rPr>
        <w:t>14 до</w:t>
      </w:r>
      <w:r w:rsidR="00332657" w:rsidRPr="007E12C1">
        <w:rPr>
          <w:sz w:val="22"/>
          <w:szCs w:val="22"/>
        </w:rPr>
        <w:t>мов (с участками при доме 0,2-</w:t>
      </w:r>
      <w:r w:rsidRPr="007E12C1">
        <w:rPr>
          <w:sz w:val="22"/>
          <w:szCs w:val="22"/>
        </w:rPr>
        <w:t>0,3 га). Земельный участок расположен в границах населенного пункта.</w:t>
      </w:r>
    </w:p>
    <w:p w:rsidR="00DA5287" w:rsidRPr="007E12C1" w:rsidRDefault="00DA5287" w:rsidP="007E12C1">
      <w:pPr>
        <w:tabs>
          <w:tab w:val="left" w:pos="851"/>
          <w:tab w:val="left" w:pos="993"/>
        </w:tabs>
        <w:spacing w:line="360" w:lineRule="auto"/>
        <w:ind w:right="-142" w:firstLine="567"/>
        <w:jc w:val="both"/>
        <w:rPr>
          <w:sz w:val="22"/>
          <w:szCs w:val="22"/>
        </w:rPr>
      </w:pPr>
      <w:r w:rsidRPr="007E12C1">
        <w:rPr>
          <w:b/>
          <w:sz w:val="22"/>
          <w:szCs w:val="22"/>
        </w:rPr>
        <w:t>Площадка 4.3</w:t>
      </w:r>
      <w:r w:rsidR="00332657" w:rsidRPr="007E12C1">
        <w:rPr>
          <w:sz w:val="22"/>
          <w:szCs w:val="22"/>
        </w:rPr>
        <w:t xml:space="preserve"> </w:t>
      </w:r>
      <w:r w:rsidRPr="007E12C1">
        <w:rPr>
          <w:sz w:val="22"/>
          <w:szCs w:val="22"/>
        </w:rPr>
        <w:t xml:space="preserve">Земельный участок в с. Салтычки, занимающий </w:t>
      </w:r>
      <w:r w:rsidRPr="007E12C1">
        <w:rPr>
          <w:b/>
          <w:sz w:val="22"/>
          <w:szCs w:val="22"/>
        </w:rPr>
        <w:t>1,5 га</w:t>
      </w:r>
      <w:r w:rsidRPr="007E12C1">
        <w:rPr>
          <w:sz w:val="22"/>
          <w:szCs w:val="22"/>
        </w:rPr>
        <w:t>, проектом предлагается как резерв для строительства индивидуальн</w:t>
      </w:r>
      <w:r w:rsidR="00332657" w:rsidRPr="007E12C1">
        <w:rPr>
          <w:sz w:val="22"/>
          <w:szCs w:val="22"/>
        </w:rPr>
        <w:t xml:space="preserve">ой малоэтажной жилой застройки </w:t>
      </w:r>
      <w:r w:rsidRPr="007E12C1">
        <w:rPr>
          <w:sz w:val="22"/>
          <w:szCs w:val="22"/>
        </w:rPr>
        <w:t xml:space="preserve">до 2044 года (перспективная застройка </w:t>
      </w:r>
      <w:r w:rsidR="00332657" w:rsidRPr="007E12C1">
        <w:rPr>
          <w:sz w:val="22"/>
          <w:szCs w:val="22"/>
        </w:rPr>
        <w:t>-</w:t>
      </w:r>
      <w:r w:rsidRPr="007E12C1">
        <w:rPr>
          <w:sz w:val="22"/>
          <w:szCs w:val="22"/>
        </w:rPr>
        <w:t xml:space="preserve"> за расчетный срок). Земельный участок расположен в границах населенного пункта.</w:t>
      </w:r>
    </w:p>
    <w:p w:rsidR="00DA5287" w:rsidRPr="007E12C1" w:rsidRDefault="00DA5287" w:rsidP="007E12C1">
      <w:pPr>
        <w:tabs>
          <w:tab w:val="left" w:pos="851"/>
          <w:tab w:val="left" w:pos="993"/>
        </w:tabs>
        <w:spacing w:line="360" w:lineRule="auto"/>
        <w:ind w:right="-142" w:firstLine="567"/>
        <w:jc w:val="both"/>
        <w:rPr>
          <w:sz w:val="22"/>
          <w:szCs w:val="22"/>
        </w:rPr>
      </w:pPr>
      <w:r w:rsidRPr="007E12C1">
        <w:rPr>
          <w:sz w:val="22"/>
          <w:szCs w:val="22"/>
        </w:rPr>
        <w:t xml:space="preserve">На земельных участках, предлагаемых под новое жилищное строительство, разведанные балансовые запасы полезных ископаемых отсутствуют. Заключение об отсутствии полезных ископаемых в недрах под участками </w:t>
      </w:r>
      <w:proofErr w:type="gramStart"/>
      <w:r w:rsidRPr="007E12C1">
        <w:rPr>
          <w:sz w:val="22"/>
          <w:szCs w:val="22"/>
        </w:rPr>
        <w:t>см</w:t>
      </w:r>
      <w:proofErr w:type="gramEnd"/>
      <w:r w:rsidRPr="007E12C1">
        <w:rPr>
          <w:sz w:val="22"/>
          <w:szCs w:val="22"/>
        </w:rPr>
        <w:t xml:space="preserve">. приложение </w:t>
      </w:r>
      <w:r w:rsidR="004712BC" w:rsidRPr="007E12C1">
        <w:rPr>
          <w:sz w:val="22"/>
          <w:szCs w:val="22"/>
        </w:rPr>
        <w:t>2</w:t>
      </w:r>
      <w:r w:rsidRPr="007E12C1">
        <w:rPr>
          <w:sz w:val="22"/>
          <w:szCs w:val="22"/>
        </w:rPr>
        <w:t xml:space="preserve"> книга 2.</w:t>
      </w:r>
    </w:p>
    <w:p w:rsidR="00DA5287" w:rsidRDefault="00DA5287" w:rsidP="007E12C1">
      <w:pPr>
        <w:tabs>
          <w:tab w:val="left" w:pos="851"/>
          <w:tab w:val="left" w:pos="993"/>
        </w:tabs>
        <w:spacing w:line="360" w:lineRule="auto"/>
        <w:ind w:right="-142" w:firstLine="567"/>
        <w:jc w:val="both"/>
        <w:rPr>
          <w:sz w:val="22"/>
          <w:szCs w:val="22"/>
        </w:rPr>
      </w:pPr>
    </w:p>
    <w:p w:rsidR="007E12C1" w:rsidRDefault="007E12C1" w:rsidP="007E12C1">
      <w:pPr>
        <w:tabs>
          <w:tab w:val="left" w:pos="851"/>
          <w:tab w:val="left" w:pos="993"/>
        </w:tabs>
        <w:spacing w:line="360" w:lineRule="auto"/>
        <w:ind w:right="-142" w:firstLine="567"/>
        <w:jc w:val="both"/>
        <w:rPr>
          <w:sz w:val="22"/>
          <w:szCs w:val="22"/>
        </w:rPr>
      </w:pPr>
    </w:p>
    <w:p w:rsidR="007E12C1" w:rsidRPr="00332657" w:rsidRDefault="007E12C1" w:rsidP="007E12C1">
      <w:pPr>
        <w:tabs>
          <w:tab w:val="left" w:pos="851"/>
          <w:tab w:val="left" w:pos="993"/>
        </w:tabs>
        <w:spacing w:line="360" w:lineRule="auto"/>
        <w:ind w:right="-142" w:firstLine="567"/>
        <w:jc w:val="both"/>
        <w:rPr>
          <w:sz w:val="22"/>
          <w:szCs w:val="22"/>
        </w:rPr>
      </w:pPr>
    </w:p>
    <w:p w:rsidR="00DA5287" w:rsidRPr="00332657" w:rsidRDefault="00DA5287" w:rsidP="007E12C1">
      <w:pPr>
        <w:spacing w:line="360" w:lineRule="auto"/>
        <w:ind w:right="-142" w:firstLine="567"/>
        <w:jc w:val="center"/>
        <w:outlineLvl w:val="0"/>
        <w:rPr>
          <w:b/>
          <w:szCs w:val="26"/>
        </w:rPr>
      </w:pPr>
      <w:r w:rsidRPr="00332657">
        <w:rPr>
          <w:b/>
          <w:szCs w:val="26"/>
        </w:rPr>
        <w:lastRenderedPageBreak/>
        <w:t>Расчет территории жилищного строительства</w:t>
      </w:r>
    </w:p>
    <w:p w:rsidR="00DA5287" w:rsidRPr="00332657" w:rsidRDefault="00DA5287" w:rsidP="007E12C1">
      <w:pPr>
        <w:spacing w:line="360" w:lineRule="auto"/>
        <w:ind w:right="-142" w:firstLine="567"/>
        <w:jc w:val="center"/>
        <w:outlineLvl w:val="0"/>
        <w:rPr>
          <w:sz w:val="22"/>
          <w:szCs w:val="22"/>
        </w:rPr>
      </w:pPr>
    </w:p>
    <w:tbl>
      <w:tblPr>
        <w:tblW w:w="0" w:type="auto"/>
        <w:jc w:val="center"/>
        <w:tblInd w:w="196" w:type="dxa"/>
        <w:tblLayout w:type="fixed"/>
        <w:tblLook w:val="0000"/>
      </w:tblPr>
      <w:tblGrid>
        <w:gridCol w:w="927"/>
        <w:gridCol w:w="5387"/>
        <w:gridCol w:w="1701"/>
        <w:gridCol w:w="1122"/>
      </w:tblGrid>
      <w:tr w:rsidR="00DA5287" w:rsidRPr="00332657" w:rsidTr="00E518A7">
        <w:trPr>
          <w:jc w:val="center"/>
        </w:trPr>
        <w:tc>
          <w:tcPr>
            <w:tcW w:w="927" w:type="dxa"/>
            <w:tcBorders>
              <w:top w:val="single" w:sz="4" w:space="0" w:color="000000"/>
              <w:left w:val="single" w:sz="4" w:space="0" w:color="000000"/>
              <w:bottom w:val="single" w:sz="4" w:space="0" w:color="000000"/>
            </w:tcBorders>
            <w:vAlign w:val="center"/>
          </w:tcPr>
          <w:p w:rsidR="00DA5287" w:rsidRPr="00E518A7" w:rsidRDefault="00DA5287" w:rsidP="007E12C1">
            <w:pPr>
              <w:snapToGrid w:val="0"/>
              <w:ind w:left="-131" w:right="-142"/>
              <w:jc w:val="center"/>
              <w:rPr>
                <w:b/>
                <w:color w:val="000000"/>
                <w:sz w:val="21"/>
                <w:szCs w:val="21"/>
              </w:rPr>
            </w:pPr>
            <w:r w:rsidRPr="00E518A7">
              <w:rPr>
                <w:b/>
                <w:color w:val="000000"/>
                <w:sz w:val="21"/>
                <w:szCs w:val="21"/>
              </w:rPr>
              <w:t xml:space="preserve">№№ </w:t>
            </w:r>
            <w:proofErr w:type="gramStart"/>
            <w:r w:rsidRPr="00E518A7">
              <w:rPr>
                <w:b/>
                <w:color w:val="000000"/>
                <w:sz w:val="21"/>
                <w:szCs w:val="21"/>
              </w:rPr>
              <w:t>п</w:t>
            </w:r>
            <w:proofErr w:type="gramEnd"/>
            <w:r w:rsidRPr="00E518A7">
              <w:rPr>
                <w:b/>
                <w:color w:val="000000"/>
                <w:sz w:val="21"/>
                <w:szCs w:val="21"/>
              </w:rPr>
              <w:t>/п</w:t>
            </w:r>
          </w:p>
        </w:tc>
        <w:tc>
          <w:tcPr>
            <w:tcW w:w="5387" w:type="dxa"/>
            <w:tcBorders>
              <w:top w:val="single" w:sz="4" w:space="0" w:color="000000"/>
              <w:left w:val="single" w:sz="4" w:space="0" w:color="000000"/>
              <w:bottom w:val="single" w:sz="4" w:space="0" w:color="000000"/>
            </w:tcBorders>
            <w:vAlign w:val="center"/>
          </w:tcPr>
          <w:p w:rsidR="00DA5287" w:rsidRPr="00E518A7" w:rsidRDefault="00DA5287" w:rsidP="007E12C1">
            <w:pPr>
              <w:snapToGrid w:val="0"/>
              <w:ind w:left="-131" w:right="-85"/>
              <w:jc w:val="center"/>
              <w:rPr>
                <w:b/>
                <w:color w:val="000000"/>
                <w:sz w:val="21"/>
                <w:szCs w:val="21"/>
              </w:rPr>
            </w:pPr>
            <w:r w:rsidRPr="00E518A7">
              <w:rPr>
                <w:b/>
                <w:color w:val="000000"/>
                <w:sz w:val="21"/>
                <w:szCs w:val="21"/>
              </w:rPr>
              <w:t>Наименование показателей</w:t>
            </w:r>
          </w:p>
        </w:tc>
        <w:tc>
          <w:tcPr>
            <w:tcW w:w="1701" w:type="dxa"/>
            <w:tcBorders>
              <w:top w:val="single" w:sz="4" w:space="0" w:color="000000"/>
              <w:left w:val="single" w:sz="4" w:space="0" w:color="000000"/>
              <w:bottom w:val="single" w:sz="4" w:space="0" w:color="000000"/>
            </w:tcBorders>
            <w:vAlign w:val="center"/>
          </w:tcPr>
          <w:p w:rsidR="00DA5287" w:rsidRPr="00E518A7" w:rsidRDefault="00DA5287" w:rsidP="007E12C1">
            <w:pPr>
              <w:snapToGrid w:val="0"/>
              <w:ind w:left="-131" w:right="-85"/>
              <w:jc w:val="center"/>
              <w:rPr>
                <w:b/>
                <w:color w:val="000000"/>
                <w:sz w:val="21"/>
                <w:szCs w:val="21"/>
              </w:rPr>
            </w:pPr>
            <w:r w:rsidRPr="00E518A7">
              <w:rPr>
                <w:b/>
                <w:color w:val="000000"/>
                <w:sz w:val="21"/>
                <w:szCs w:val="21"/>
              </w:rPr>
              <w:t>Ед. измер.</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E518A7" w:rsidRDefault="00DA5287" w:rsidP="007E12C1">
            <w:pPr>
              <w:snapToGrid w:val="0"/>
              <w:ind w:left="-131" w:right="-85"/>
              <w:jc w:val="center"/>
              <w:rPr>
                <w:b/>
                <w:color w:val="000000"/>
                <w:sz w:val="21"/>
                <w:szCs w:val="21"/>
              </w:rPr>
            </w:pP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color w:val="000000"/>
                <w:sz w:val="21"/>
                <w:szCs w:val="21"/>
              </w:rPr>
            </w:pPr>
            <w:r w:rsidRPr="00332657">
              <w:rPr>
                <w:color w:val="000000"/>
                <w:sz w:val="21"/>
                <w:szCs w:val="21"/>
              </w:rPr>
              <w:t>1</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 xml:space="preserve">Многоквартирный (2-эт.) жилой фонд </w:t>
            </w:r>
            <w:r w:rsidR="00332657">
              <w:rPr>
                <w:color w:val="000000"/>
                <w:sz w:val="21"/>
                <w:szCs w:val="21"/>
              </w:rPr>
              <w:t>-</w:t>
            </w:r>
            <w:r w:rsidRPr="00332657">
              <w:rPr>
                <w:color w:val="000000"/>
                <w:sz w:val="21"/>
                <w:szCs w:val="21"/>
              </w:rPr>
              <w:t xml:space="preserve"> всего,</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тыс. м</w:t>
            </w:r>
            <w:r w:rsidRPr="00332657">
              <w:rPr>
                <w:color w:val="000000"/>
                <w:sz w:val="21"/>
                <w:szCs w:val="21"/>
                <w:vertAlign w:val="superscript"/>
              </w:rPr>
              <w:t xml:space="preserve">2 </w:t>
            </w:r>
            <w:r w:rsidRPr="00332657">
              <w:rPr>
                <w:color w:val="000000"/>
                <w:sz w:val="21"/>
                <w:szCs w:val="21"/>
              </w:rPr>
              <w:t>общ</w:t>
            </w:r>
            <w:proofErr w:type="gramStart"/>
            <w:r w:rsidRPr="00332657">
              <w:rPr>
                <w:color w:val="000000"/>
                <w:sz w:val="21"/>
                <w:szCs w:val="21"/>
              </w:rPr>
              <w:t>.</w:t>
            </w:r>
            <w:proofErr w:type="gramEnd"/>
            <w:r w:rsidRPr="00332657">
              <w:rPr>
                <w:color w:val="000000"/>
                <w:sz w:val="21"/>
                <w:szCs w:val="21"/>
              </w:rPr>
              <w:t xml:space="preserve"> </w:t>
            </w:r>
            <w:proofErr w:type="gramStart"/>
            <w:r w:rsidRPr="00332657">
              <w:rPr>
                <w:color w:val="000000"/>
                <w:sz w:val="21"/>
                <w:szCs w:val="21"/>
              </w:rPr>
              <w:t>п</w:t>
            </w:r>
            <w:proofErr w:type="gramEnd"/>
            <w:r w:rsidRPr="00332657">
              <w:rPr>
                <w:color w:val="000000"/>
                <w:sz w:val="21"/>
                <w:szCs w:val="21"/>
              </w:rPr>
              <w:t>л.</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5,6</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b/>
                <w:color w:val="000000"/>
                <w:sz w:val="21"/>
                <w:szCs w:val="21"/>
              </w:rPr>
            </w:pP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 xml:space="preserve">в том </w:t>
            </w:r>
            <w:proofErr w:type="gramStart"/>
            <w:r w:rsidRPr="00332657">
              <w:rPr>
                <w:color w:val="000000"/>
                <w:sz w:val="21"/>
                <w:szCs w:val="21"/>
              </w:rPr>
              <w:t>числе</w:t>
            </w:r>
            <w:proofErr w:type="gramEnd"/>
            <w:r w:rsidRPr="00332657">
              <w:rPr>
                <w:color w:val="000000"/>
                <w:sz w:val="21"/>
                <w:szCs w:val="21"/>
              </w:rPr>
              <w:t>: существующий сохраняемый</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5,6</w:t>
            </w:r>
          </w:p>
        </w:tc>
      </w:tr>
      <w:tr w:rsidR="00DA5287" w:rsidRPr="00332657" w:rsidTr="007E12C1">
        <w:trPr>
          <w:trHeight w:val="187"/>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b/>
                <w:color w:val="000000"/>
                <w:sz w:val="21"/>
                <w:szCs w:val="21"/>
              </w:rPr>
            </w:pP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Новое строительство</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color w:val="000000"/>
                <w:sz w:val="21"/>
                <w:szCs w:val="21"/>
              </w:rPr>
            </w:pPr>
            <w:r w:rsidRPr="00332657">
              <w:rPr>
                <w:color w:val="000000"/>
                <w:sz w:val="21"/>
                <w:szCs w:val="21"/>
              </w:rPr>
              <w:t>1.2.</w:t>
            </w:r>
          </w:p>
        </w:tc>
        <w:tc>
          <w:tcPr>
            <w:tcW w:w="5387" w:type="dxa"/>
            <w:tcBorders>
              <w:top w:val="single" w:sz="4" w:space="0" w:color="000000"/>
              <w:left w:val="single" w:sz="4" w:space="0" w:color="000000"/>
              <w:bottom w:val="single" w:sz="4" w:space="0" w:color="000000"/>
            </w:tcBorders>
            <w:vAlign w:val="center"/>
          </w:tcPr>
          <w:p w:rsidR="00DA5287" w:rsidRPr="00332657" w:rsidRDefault="00332657" w:rsidP="007E12C1">
            <w:pPr>
              <w:snapToGrid w:val="0"/>
              <w:ind w:right="-85"/>
              <w:rPr>
                <w:color w:val="000000"/>
                <w:sz w:val="21"/>
                <w:szCs w:val="21"/>
              </w:rPr>
            </w:pPr>
            <w:r>
              <w:rPr>
                <w:color w:val="000000"/>
                <w:sz w:val="21"/>
                <w:szCs w:val="21"/>
              </w:rPr>
              <w:t xml:space="preserve">Население в </w:t>
            </w:r>
            <w:r w:rsidR="00DA5287" w:rsidRPr="00332657">
              <w:rPr>
                <w:color w:val="000000"/>
                <w:sz w:val="21"/>
                <w:szCs w:val="21"/>
              </w:rPr>
              <w:t>жилищном фонде</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чел.</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1</w:t>
            </w:r>
            <w:r w:rsidR="004712BC">
              <w:rPr>
                <w:color w:val="000000"/>
                <w:sz w:val="21"/>
                <w:szCs w:val="21"/>
              </w:rPr>
              <w:t>23</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color w:val="000000"/>
                <w:sz w:val="21"/>
                <w:szCs w:val="21"/>
              </w:rPr>
            </w:pPr>
            <w:r w:rsidRPr="00332657">
              <w:rPr>
                <w:color w:val="000000"/>
                <w:sz w:val="21"/>
                <w:szCs w:val="21"/>
              </w:rPr>
              <w:t>1.3.</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Средняя плотность населения</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чел/</w:t>
            </w:r>
            <w:proofErr w:type="gramStart"/>
            <w:r w:rsidRPr="00332657">
              <w:rPr>
                <w:color w:val="000000"/>
                <w:sz w:val="21"/>
                <w:szCs w:val="21"/>
              </w:rPr>
              <w:t>га</w:t>
            </w:r>
            <w:proofErr w:type="gramEnd"/>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27</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color w:val="000000"/>
                <w:sz w:val="21"/>
                <w:szCs w:val="21"/>
              </w:rPr>
            </w:pPr>
            <w:r w:rsidRPr="00332657">
              <w:rPr>
                <w:color w:val="000000"/>
                <w:sz w:val="21"/>
                <w:szCs w:val="21"/>
              </w:rPr>
              <w:t>1.4.</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Территория для нового строительства</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га</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r>
      <w:tr w:rsidR="00DA5287" w:rsidRPr="00332657" w:rsidTr="007E12C1">
        <w:trPr>
          <w:trHeight w:val="177"/>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color w:val="000000"/>
                <w:sz w:val="21"/>
                <w:szCs w:val="21"/>
              </w:rPr>
            </w:pPr>
            <w:r w:rsidRPr="00332657">
              <w:rPr>
                <w:color w:val="000000"/>
                <w:sz w:val="21"/>
                <w:szCs w:val="21"/>
              </w:rPr>
              <w:t>2.</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 xml:space="preserve">Усадебная застройка </w:t>
            </w:r>
            <w:r w:rsidR="00332657">
              <w:rPr>
                <w:color w:val="000000"/>
                <w:sz w:val="21"/>
                <w:szCs w:val="21"/>
              </w:rPr>
              <w:t>-</w:t>
            </w:r>
            <w:r w:rsidRPr="00332657">
              <w:rPr>
                <w:color w:val="000000"/>
                <w:sz w:val="21"/>
                <w:szCs w:val="21"/>
              </w:rPr>
              <w:t xml:space="preserve"> всего,</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тыс. м</w:t>
            </w:r>
            <w:r w:rsidRPr="00332657">
              <w:rPr>
                <w:color w:val="000000"/>
                <w:sz w:val="21"/>
                <w:szCs w:val="21"/>
                <w:vertAlign w:val="superscript"/>
              </w:rPr>
              <w:t>2</w:t>
            </w:r>
            <w:r w:rsidRPr="00332657">
              <w:rPr>
                <w:color w:val="000000"/>
                <w:sz w:val="21"/>
                <w:szCs w:val="21"/>
              </w:rPr>
              <w:t xml:space="preserve"> общ</w:t>
            </w:r>
            <w:proofErr w:type="gramStart"/>
            <w:r w:rsidRPr="00332657">
              <w:rPr>
                <w:color w:val="000000"/>
                <w:sz w:val="21"/>
                <w:szCs w:val="21"/>
              </w:rPr>
              <w:t>.</w:t>
            </w:r>
            <w:proofErr w:type="gramEnd"/>
            <w:r w:rsidRPr="00332657">
              <w:rPr>
                <w:color w:val="000000"/>
                <w:sz w:val="21"/>
                <w:szCs w:val="21"/>
              </w:rPr>
              <w:t xml:space="preserve"> </w:t>
            </w:r>
            <w:proofErr w:type="gramStart"/>
            <w:r w:rsidRPr="00332657">
              <w:rPr>
                <w:color w:val="000000"/>
                <w:sz w:val="21"/>
                <w:szCs w:val="21"/>
              </w:rPr>
              <w:t>п</w:t>
            </w:r>
            <w:proofErr w:type="gramEnd"/>
            <w:r w:rsidRPr="00332657">
              <w:rPr>
                <w:color w:val="000000"/>
                <w:sz w:val="21"/>
                <w:szCs w:val="21"/>
              </w:rPr>
              <w:t>л.</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60,2</w:t>
            </w:r>
          </w:p>
        </w:tc>
      </w:tr>
      <w:tr w:rsidR="00DA5287" w:rsidRPr="00332657" w:rsidTr="007E12C1">
        <w:trPr>
          <w:trHeight w:val="205"/>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b/>
                <w:color w:val="000000"/>
                <w:sz w:val="21"/>
                <w:szCs w:val="21"/>
              </w:rPr>
            </w:pP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в том числе: существующий жилищный фонд</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тыс. м</w:t>
            </w:r>
            <w:r w:rsidRPr="00332657">
              <w:rPr>
                <w:color w:val="000000"/>
                <w:sz w:val="21"/>
                <w:szCs w:val="21"/>
                <w:vertAlign w:val="superscript"/>
              </w:rPr>
              <w:t>2</w:t>
            </w:r>
            <w:r w:rsidRPr="00332657">
              <w:rPr>
                <w:color w:val="000000"/>
                <w:sz w:val="21"/>
                <w:szCs w:val="21"/>
              </w:rPr>
              <w:t>.общ</w:t>
            </w:r>
            <w:proofErr w:type="gramStart"/>
            <w:r w:rsidRPr="00332657">
              <w:rPr>
                <w:color w:val="000000"/>
                <w:sz w:val="21"/>
                <w:szCs w:val="21"/>
              </w:rPr>
              <w:t>.</w:t>
            </w:r>
            <w:proofErr w:type="gramEnd"/>
            <w:r w:rsidRPr="00332657">
              <w:rPr>
                <w:color w:val="000000"/>
                <w:sz w:val="21"/>
                <w:szCs w:val="21"/>
              </w:rPr>
              <w:t xml:space="preserve"> </w:t>
            </w:r>
            <w:proofErr w:type="gramStart"/>
            <w:r w:rsidRPr="00332657">
              <w:rPr>
                <w:color w:val="000000"/>
                <w:sz w:val="21"/>
                <w:szCs w:val="21"/>
              </w:rPr>
              <w:t>п</w:t>
            </w:r>
            <w:proofErr w:type="gramEnd"/>
            <w:r w:rsidRPr="00332657">
              <w:rPr>
                <w:color w:val="000000"/>
                <w:sz w:val="21"/>
                <w:szCs w:val="21"/>
              </w:rPr>
              <w:t>л.</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57,5</w:t>
            </w:r>
          </w:p>
        </w:tc>
      </w:tr>
      <w:tr w:rsidR="00DA5287" w:rsidRPr="00332657" w:rsidTr="007E12C1">
        <w:trPr>
          <w:trHeight w:val="365"/>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b/>
                <w:color w:val="000000"/>
                <w:sz w:val="21"/>
                <w:szCs w:val="21"/>
              </w:rPr>
            </w:pP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Жилищный фонд, находящийся в ветхом и аварийном состоянии (требующий перестройки)</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r>
      <w:tr w:rsidR="00DA5287" w:rsidRPr="00332657" w:rsidTr="007E12C1">
        <w:trPr>
          <w:trHeight w:val="70"/>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b/>
                <w:color w:val="000000"/>
                <w:sz w:val="21"/>
                <w:szCs w:val="21"/>
              </w:rPr>
            </w:pP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color w:val="000000"/>
                <w:sz w:val="21"/>
                <w:szCs w:val="21"/>
              </w:rPr>
            </w:pPr>
            <w:r w:rsidRPr="00332657">
              <w:rPr>
                <w:color w:val="000000"/>
                <w:sz w:val="21"/>
                <w:szCs w:val="21"/>
              </w:rPr>
              <w:t>Новое строительство</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color w:val="000000"/>
                <w:sz w:val="21"/>
                <w:szCs w:val="21"/>
              </w:rPr>
            </w:pPr>
            <w:r w:rsidRPr="00332657">
              <w:rPr>
                <w:color w:val="000000"/>
                <w:sz w:val="21"/>
                <w:szCs w:val="21"/>
              </w:rPr>
              <w:t>2,7</w:t>
            </w:r>
          </w:p>
          <w:p w:rsidR="00DA5287" w:rsidRPr="00332657" w:rsidRDefault="00DA5287" w:rsidP="007E12C1">
            <w:pPr>
              <w:ind w:left="-131" w:right="-142"/>
              <w:jc w:val="center"/>
              <w:rPr>
                <w:color w:val="000000"/>
                <w:spacing w:val="-6"/>
                <w:sz w:val="21"/>
                <w:szCs w:val="21"/>
              </w:rPr>
            </w:pPr>
            <w:r w:rsidRPr="00332657">
              <w:rPr>
                <w:color w:val="000000"/>
                <w:spacing w:val="-6"/>
                <w:sz w:val="21"/>
                <w:szCs w:val="21"/>
              </w:rPr>
              <w:t>(27 домов.)</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r w:rsidRPr="00332657">
              <w:rPr>
                <w:sz w:val="21"/>
                <w:szCs w:val="21"/>
              </w:rPr>
              <w:t>3.</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Население в усадебной застройке</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чел.</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1</w:t>
            </w:r>
            <w:r w:rsidR="004712BC">
              <w:rPr>
                <w:sz w:val="21"/>
                <w:szCs w:val="21"/>
              </w:rPr>
              <w:t>277</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r w:rsidRPr="00332657">
              <w:rPr>
                <w:sz w:val="21"/>
                <w:szCs w:val="21"/>
              </w:rPr>
              <w:t>4.</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Средняя плотность застройки</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чел/</w:t>
            </w:r>
            <w:proofErr w:type="gramStart"/>
            <w:r w:rsidRPr="00332657">
              <w:rPr>
                <w:sz w:val="21"/>
                <w:szCs w:val="21"/>
              </w:rPr>
              <w:t>га</w:t>
            </w:r>
            <w:proofErr w:type="gramEnd"/>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2,4-2,5</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r w:rsidRPr="00332657">
              <w:rPr>
                <w:sz w:val="21"/>
                <w:szCs w:val="21"/>
              </w:rPr>
              <w:t>5.</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 xml:space="preserve">Территория нового строительства (усадебного) </w:t>
            </w:r>
            <w:r w:rsidR="00332657">
              <w:rPr>
                <w:sz w:val="21"/>
                <w:szCs w:val="21"/>
              </w:rPr>
              <w:t>-</w:t>
            </w:r>
            <w:r w:rsidRPr="00332657">
              <w:rPr>
                <w:sz w:val="21"/>
                <w:szCs w:val="21"/>
              </w:rPr>
              <w:t xml:space="preserve"> всего</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га</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6,8</w:t>
            </w:r>
          </w:p>
        </w:tc>
      </w:tr>
      <w:tr w:rsidR="00DA5287" w:rsidRPr="00332657" w:rsidTr="007E12C1">
        <w:trPr>
          <w:jc w:val="center"/>
        </w:trPr>
        <w:tc>
          <w:tcPr>
            <w:tcW w:w="927" w:type="dxa"/>
            <w:tcBorders>
              <w:top w:val="single" w:sz="4" w:space="0" w:color="000000"/>
              <w:left w:val="single" w:sz="4" w:space="0" w:color="000000"/>
              <w:bottom w:val="single" w:sz="4" w:space="0" w:color="auto"/>
            </w:tcBorders>
            <w:vAlign w:val="center"/>
          </w:tcPr>
          <w:p w:rsidR="00DA5287" w:rsidRPr="00332657" w:rsidRDefault="00DA5287" w:rsidP="007E12C1">
            <w:pPr>
              <w:snapToGrid w:val="0"/>
              <w:ind w:left="-75" w:right="-65"/>
              <w:jc w:val="center"/>
              <w:rPr>
                <w:sz w:val="21"/>
                <w:szCs w:val="21"/>
              </w:rPr>
            </w:pPr>
          </w:p>
        </w:tc>
        <w:tc>
          <w:tcPr>
            <w:tcW w:w="5387" w:type="dxa"/>
            <w:tcBorders>
              <w:top w:val="single" w:sz="4" w:space="0" w:color="000000"/>
              <w:left w:val="single" w:sz="4" w:space="0" w:color="000000"/>
              <w:bottom w:val="single" w:sz="4" w:space="0" w:color="auto"/>
            </w:tcBorders>
            <w:vAlign w:val="center"/>
          </w:tcPr>
          <w:p w:rsidR="00DA5287" w:rsidRPr="00332657" w:rsidRDefault="00DA5287" w:rsidP="007E12C1">
            <w:pPr>
              <w:snapToGrid w:val="0"/>
              <w:ind w:right="-85"/>
              <w:rPr>
                <w:sz w:val="21"/>
                <w:szCs w:val="21"/>
              </w:rPr>
            </w:pPr>
            <w:r w:rsidRPr="00332657">
              <w:rPr>
                <w:sz w:val="21"/>
                <w:szCs w:val="21"/>
              </w:rPr>
              <w:t xml:space="preserve">Из них: ранее </w:t>
            </w:r>
            <w:proofErr w:type="gramStart"/>
            <w:r w:rsidRPr="00332657">
              <w:rPr>
                <w:sz w:val="21"/>
                <w:szCs w:val="21"/>
              </w:rPr>
              <w:t>отведенного</w:t>
            </w:r>
            <w:proofErr w:type="gramEnd"/>
          </w:p>
        </w:tc>
        <w:tc>
          <w:tcPr>
            <w:tcW w:w="1701" w:type="dxa"/>
            <w:tcBorders>
              <w:top w:val="single" w:sz="4" w:space="0" w:color="000000"/>
              <w:left w:val="single" w:sz="4" w:space="0" w:color="000000"/>
              <w:bottom w:val="single" w:sz="4" w:space="0" w:color="auto"/>
            </w:tcBorders>
            <w:vAlign w:val="center"/>
          </w:tcPr>
          <w:p w:rsidR="00DA5287" w:rsidRPr="00332657" w:rsidRDefault="00DA5287" w:rsidP="007E12C1">
            <w:pPr>
              <w:snapToGrid w:val="0"/>
              <w:ind w:left="-131" w:right="-142"/>
              <w:jc w:val="center"/>
              <w:rPr>
                <w:sz w:val="21"/>
                <w:szCs w:val="21"/>
              </w:rPr>
            </w:pPr>
            <w:r w:rsidRPr="00332657">
              <w:rPr>
                <w:sz w:val="21"/>
                <w:szCs w:val="21"/>
              </w:rPr>
              <w:t>-//-</w:t>
            </w:r>
          </w:p>
        </w:tc>
        <w:tc>
          <w:tcPr>
            <w:tcW w:w="1122" w:type="dxa"/>
            <w:tcBorders>
              <w:top w:val="single" w:sz="4" w:space="0" w:color="000000"/>
              <w:left w:val="single" w:sz="4" w:space="0" w:color="000000"/>
              <w:bottom w:val="single" w:sz="4" w:space="0" w:color="auto"/>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w:t>
            </w:r>
          </w:p>
        </w:tc>
      </w:tr>
      <w:tr w:rsidR="00DA5287" w:rsidRPr="00332657" w:rsidTr="007E12C1">
        <w:trPr>
          <w:jc w:val="center"/>
        </w:trPr>
        <w:tc>
          <w:tcPr>
            <w:tcW w:w="927" w:type="dxa"/>
            <w:tcBorders>
              <w:top w:val="single" w:sz="4" w:space="0" w:color="auto"/>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p>
        </w:tc>
        <w:tc>
          <w:tcPr>
            <w:tcW w:w="5387" w:type="dxa"/>
            <w:tcBorders>
              <w:top w:val="single" w:sz="4" w:space="0" w:color="auto"/>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Требуется дополнительно</w:t>
            </w:r>
          </w:p>
        </w:tc>
        <w:tc>
          <w:tcPr>
            <w:tcW w:w="1701" w:type="dxa"/>
            <w:tcBorders>
              <w:top w:val="single" w:sz="4" w:space="0" w:color="auto"/>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w:t>
            </w:r>
          </w:p>
        </w:tc>
        <w:tc>
          <w:tcPr>
            <w:tcW w:w="1122" w:type="dxa"/>
            <w:tcBorders>
              <w:top w:val="single" w:sz="4" w:space="0" w:color="auto"/>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6,8</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r w:rsidRPr="00332657">
              <w:rPr>
                <w:sz w:val="21"/>
                <w:szCs w:val="21"/>
              </w:rPr>
              <w:t>6.</w:t>
            </w: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Жилищный фонд к концу расчетного срока</w:t>
            </w:r>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тыс. м</w:t>
            </w:r>
            <w:proofErr w:type="gramStart"/>
            <w:r w:rsidRPr="00332657">
              <w:rPr>
                <w:sz w:val="21"/>
                <w:szCs w:val="21"/>
                <w:vertAlign w:val="superscript"/>
              </w:rPr>
              <w:t>2</w:t>
            </w:r>
            <w:proofErr w:type="gramEnd"/>
            <w:r w:rsidRPr="00332657">
              <w:rPr>
                <w:sz w:val="21"/>
                <w:szCs w:val="21"/>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pacing w:val="-4"/>
                <w:sz w:val="21"/>
                <w:szCs w:val="21"/>
              </w:rPr>
            </w:pPr>
            <w:r w:rsidRPr="00332657">
              <w:rPr>
                <w:spacing w:val="-4"/>
                <w:sz w:val="21"/>
                <w:szCs w:val="21"/>
              </w:rPr>
              <w:t>65,8/100,0</w:t>
            </w:r>
          </w:p>
        </w:tc>
      </w:tr>
      <w:tr w:rsidR="00DA5287" w:rsidRPr="00332657" w:rsidTr="007E12C1">
        <w:trPr>
          <w:jc w:val="center"/>
        </w:trPr>
        <w:tc>
          <w:tcPr>
            <w:tcW w:w="927" w:type="dxa"/>
            <w:tcBorders>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p>
        </w:tc>
        <w:tc>
          <w:tcPr>
            <w:tcW w:w="5387" w:type="dxa"/>
            <w:tcBorders>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 xml:space="preserve">в том </w:t>
            </w:r>
            <w:proofErr w:type="gramStart"/>
            <w:r w:rsidRPr="00332657">
              <w:rPr>
                <w:sz w:val="21"/>
                <w:szCs w:val="21"/>
              </w:rPr>
              <w:t>числе</w:t>
            </w:r>
            <w:proofErr w:type="gramEnd"/>
            <w:r w:rsidRPr="00332657">
              <w:rPr>
                <w:sz w:val="21"/>
                <w:szCs w:val="21"/>
              </w:rPr>
              <w:t>: многоквартирный</w:t>
            </w:r>
          </w:p>
        </w:tc>
        <w:tc>
          <w:tcPr>
            <w:tcW w:w="1701" w:type="dxa"/>
            <w:tcBorders>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w:t>
            </w:r>
          </w:p>
        </w:tc>
        <w:tc>
          <w:tcPr>
            <w:tcW w:w="1122" w:type="dxa"/>
            <w:tcBorders>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5,6</w:t>
            </w:r>
          </w:p>
        </w:tc>
      </w:tr>
      <w:tr w:rsidR="00DA5287" w:rsidRPr="00332657" w:rsidTr="007E12C1">
        <w:trPr>
          <w:jc w:val="center"/>
        </w:trPr>
        <w:tc>
          <w:tcPr>
            <w:tcW w:w="92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p>
        </w:tc>
        <w:tc>
          <w:tcPr>
            <w:tcW w:w="5387"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right="-85"/>
              <w:rPr>
                <w:sz w:val="21"/>
                <w:szCs w:val="21"/>
              </w:rPr>
            </w:pPr>
            <w:proofErr w:type="gramStart"/>
            <w:r w:rsidRPr="00332657">
              <w:rPr>
                <w:sz w:val="21"/>
                <w:szCs w:val="21"/>
              </w:rPr>
              <w:t>Усадебный</w:t>
            </w:r>
            <w:proofErr w:type="gramEnd"/>
          </w:p>
        </w:tc>
        <w:tc>
          <w:tcPr>
            <w:tcW w:w="1701" w:type="dxa"/>
            <w:tcBorders>
              <w:top w:val="single" w:sz="4" w:space="0" w:color="000000"/>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60,2/100</w:t>
            </w:r>
          </w:p>
        </w:tc>
      </w:tr>
      <w:tr w:rsidR="00DA5287" w:rsidRPr="00332657" w:rsidTr="007E12C1">
        <w:trPr>
          <w:jc w:val="center"/>
        </w:trPr>
        <w:tc>
          <w:tcPr>
            <w:tcW w:w="927" w:type="dxa"/>
            <w:tcBorders>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p>
        </w:tc>
        <w:tc>
          <w:tcPr>
            <w:tcW w:w="5387" w:type="dxa"/>
            <w:tcBorders>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 xml:space="preserve">Численность населения </w:t>
            </w:r>
            <w:r w:rsidR="00332657">
              <w:rPr>
                <w:sz w:val="21"/>
                <w:szCs w:val="21"/>
              </w:rPr>
              <w:t>-</w:t>
            </w:r>
            <w:r w:rsidRPr="00332657">
              <w:rPr>
                <w:sz w:val="21"/>
                <w:szCs w:val="21"/>
              </w:rPr>
              <w:t xml:space="preserve"> всего</w:t>
            </w:r>
          </w:p>
        </w:tc>
        <w:tc>
          <w:tcPr>
            <w:tcW w:w="1701" w:type="dxa"/>
            <w:tcBorders>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чел.</w:t>
            </w:r>
          </w:p>
        </w:tc>
        <w:tc>
          <w:tcPr>
            <w:tcW w:w="1122" w:type="dxa"/>
            <w:tcBorders>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1400</w:t>
            </w:r>
          </w:p>
        </w:tc>
      </w:tr>
      <w:tr w:rsidR="00DA5287" w:rsidRPr="00332657" w:rsidTr="007E12C1">
        <w:trPr>
          <w:trHeight w:val="95"/>
          <w:jc w:val="center"/>
        </w:trPr>
        <w:tc>
          <w:tcPr>
            <w:tcW w:w="927" w:type="dxa"/>
            <w:tcBorders>
              <w:left w:val="single" w:sz="4" w:space="0" w:color="000000"/>
              <w:bottom w:val="single" w:sz="4" w:space="0" w:color="000000"/>
            </w:tcBorders>
            <w:vAlign w:val="center"/>
          </w:tcPr>
          <w:p w:rsidR="00DA5287" w:rsidRPr="00332657" w:rsidRDefault="00DA5287" w:rsidP="007E12C1">
            <w:pPr>
              <w:snapToGrid w:val="0"/>
              <w:ind w:left="-75" w:right="-65"/>
              <w:jc w:val="center"/>
              <w:rPr>
                <w:sz w:val="21"/>
                <w:szCs w:val="21"/>
              </w:rPr>
            </w:pPr>
          </w:p>
        </w:tc>
        <w:tc>
          <w:tcPr>
            <w:tcW w:w="5387" w:type="dxa"/>
            <w:tcBorders>
              <w:left w:val="single" w:sz="4" w:space="0" w:color="000000"/>
              <w:bottom w:val="single" w:sz="4" w:space="0" w:color="000000"/>
            </w:tcBorders>
            <w:vAlign w:val="center"/>
          </w:tcPr>
          <w:p w:rsidR="00DA5287" w:rsidRPr="00332657" w:rsidRDefault="00DA5287" w:rsidP="007E12C1">
            <w:pPr>
              <w:snapToGrid w:val="0"/>
              <w:ind w:right="-85"/>
              <w:rPr>
                <w:sz w:val="21"/>
                <w:szCs w:val="21"/>
              </w:rPr>
            </w:pPr>
            <w:r w:rsidRPr="00332657">
              <w:rPr>
                <w:sz w:val="21"/>
                <w:szCs w:val="21"/>
              </w:rPr>
              <w:t>Средняя жилищная обеспеченность*</w:t>
            </w:r>
          </w:p>
        </w:tc>
        <w:tc>
          <w:tcPr>
            <w:tcW w:w="1701" w:type="dxa"/>
            <w:tcBorders>
              <w:left w:val="single" w:sz="4" w:space="0" w:color="000000"/>
              <w:bottom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м</w:t>
            </w:r>
            <w:proofErr w:type="gramStart"/>
            <w:r w:rsidRPr="00332657">
              <w:rPr>
                <w:sz w:val="21"/>
                <w:szCs w:val="21"/>
                <w:vertAlign w:val="superscript"/>
              </w:rPr>
              <w:t>2</w:t>
            </w:r>
            <w:proofErr w:type="gramEnd"/>
            <w:r w:rsidRPr="00332657">
              <w:rPr>
                <w:sz w:val="21"/>
                <w:szCs w:val="21"/>
              </w:rPr>
              <w:t>/чел.</w:t>
            </w:r>
          </w:p>
        </w:tc>
        <w:tc>
          <w:tcPr>
            <w:tcW w:w="1122" w:type="dxa"/>
            <w:tcBorders>
              <w:left w:val="single" w:sz="4" w:space="0" w:color="000000"/>
              <w:bottom w:val="single" w:sz="4" w:space="0" w:color="000000"/>
              <w:right w:val="single" w:sz="4" w:space="0" w:color="000000"/>
            </w:tcBorders>
            <w:vAlign w:val="center"/>
          </w:tcPr>
          <w:p w:rsidR="00DA5287" w:rsidRPr="00332657" w:rsidRDefault="00DA5287" w:rsidP="007E12C1">
            <w:pPr>
              <w:snapToGrid w:val="0"/>
              <w:ind w:left="-131" w:right="-142"/>
              <w:jc w:val="center"/>
              <w:rPr>
                <w:sz w:val="21"/>
                <w:szCs w:val="21"/>
              </w:rPr>
            </w:pPr>
            <w:r w:rsidRPr="00332657">
              <w:rPr>
                <w:sz w:val="21"/>
                <w:szCs w:val="21"/>
              </w:rPr>
              <w:t>47</w:t>
            </w:r>
          </w:p>
        </w:tc>
      </w:tr>
    </w:tbl>
    <w:p w:rsidR="00DA5287" w:rsidRPr="007E12C1" w:rsidRDefault="00DA5287" w:rsidP="007E12C1">
      <w:pPr>
        <w:spacing w:line="360" w:lineRule="auto"/>
        <w:ind w:right="-142" w:firstLine="567"/>
        <w:jc w:val="center"/>
        <w:rPr>
          <w:sz w:val="22"/>
          <w:szCs w:val="22"/>
        </w:rPr>
      </w:pPr>
    </w:p>
    <w:p w:rsidR="00DA5287" w:rsidRPr="007E12C1" w:rsidRDefault="00DA5287" w:rsidP="007E12C1">
      <w:pPr>
        <w:spacing w:line="360" w:lineRule="auto"/>
        <w:ind w:right="-142" w:firstLine="567"/>
        <w:jc w:val="center"/>
        <w:rPr>
          <w:sz w:val="22"/>
          <w:szCs w:val="22"/>
        </w:rPr>
      </w:pPr>
    </w:p>
    <w:p w:rsidR="00DA5287" w:rsidRPr="007E12C1" w:rsidRDefault="00DA5287" w:rsidP="007E12C1">
      <w:pPr>
        <w:spacing w:line="360" w:lineRule="auto"/>
        <w:ind w:right="-142" w:firstLine="567"/>
        <w:jc w:val="center"/>
      </w:pPr>
      <w:r w:rsidRPr="007E12C1">
        <w:t>2.4.2 Размещение сельскохозяйственных (промышленных) и коммунально-складских предприятий</w:t>
      </w:r>
    </w:p>
    <w:p w:rsidR="00DA5287" w:rsidRPr="007E12C1" w:rsidRDefault="00DA5287" w:rsidP="007E12C1">
      <w:pPr>
        <w:spacing w:line="360" w:lineRule="auto"/>
        <w:ind w:right="-142" w:firstLine="567"/>
        <w:jc w:val="center"/>
        <w:rPr>
          <w:sz w:val="22"/>
        </w:rPr>
      </w:pPr>
    </w:p>
    <w:p w:rsidR="00DA5287" w:rsidRPr="007E12C1" w:rsidRDefault="00DA5287" w:rsidP="007E12C1">
      <w:pPr>
        <w:spacing w:line="360" w:lineRule="auto"/>
        <w:ind w:right="-142" w:firstLine="567"/>
        <w:jc w:val="both"/>
        <w:rPr>
          <w:bCs/>
          <w:iCs/>
          <w:sz w:val="22"/>
          <w:szCs w:val="22"/>
        </w:rPr>
      </w:pPr>
      <w:r w:rsidRPr="007E12C1">
        <w:rPr>
          <w:sz w:val="22"/>
          <w:szCs w:val="22"/>
        </w:rPr>
        <w:t xml:space="preserve">Необходима реорганизация и эффективное использование территорий существующих производственных зон. </w:t>
      </w:r>
      <w:r w:rsidRPr="007E12C1">
        <w:rPr>
          <w:iCs/>
          <w:sz w:val="22"/>
          <w:szCs w:val="22"/>
        </w:rPr>
        <w:t>Мастерск</w:t>
      </w:r>
      <w:r w:rsidR="000808D1" w:rsidRPr="007E12C1">
        <w:rPr>
          <w:iCs/>
          <w:sz w:val="22"/>
          <w:szCs w:val="22"/>
        </w:rPr>
        <w:t>ую</w:t>
      </w:r>
      <w:r w:rsidRPr="007E12C1">
        <w:rPr>
          <w:iCs/>
          <w:sz w:val="22"/>
          <w:szCs w:val="22"/>
        </w:rPr>
        <w:t xml:space="preserve"> ООО </w:t>
      </w:r>
      <w:r w:rsidRPr="007E12C1">
        <w:rPr>
          <w:bCs/>
          <w:iCs/>
          <w:sz w:val="22"/>
          <w:szCs w:val="22"/>
        </w:rPr>
        <w:t>«</w:t>
      </w:r>
      <w:r w:rsidRPr="007E12C1">
        <w:rPr>
          <w:iCs/>
          <w:sz w:val="22"/>
          <w:szCs w:val="22"/>
        </w:rPr>
        <w:t>Добрыня</w:t>
      </w:r>
      <w:r w:rsidRPr="007E12C1">
        <w:rPr>
          <w:bCs/>
          <w:iCs/>
          <w:sz w:val="22"/>
          <w:szCs w:val="22"/>
        </w:rPr>
        <w:t>»</w:t>
      </w:r>
      <w:r w:rsidRPr="007E12C1">
        <w:rPr>
          <w:sz w:val="22"/>
          <w:szCs w:val="22"/>
        </w:rPr>
        <w:t>, расположенн</w:t>
      </w:r>
      <w:r w:rsidR="000808D1" w:rsidRPr="007E12C1">
        <w:rPr>
          <w:sz w:val="22"/>
          <w:szCs w:val="22"/>
        </w:rPr>
        <w:t>ую</w:t>
      </w:r>
      <w:r w:rsidRPr="007E12C1">
        <w:rPr>
          <w:sz w:val="22"/>
          <w:szCs w:val="22"/>
        </w:rPr>
        <w:t xml:space="preserve"> в непос</w:t>
      </w:r>
      <w:r w:rsidR="00332657" w:rsidRPr="007E12C1">
        <w:rPr>
          <w:sz w:val="22"/>
          <w:szCs w:val="22"/>
        </w:rPr>
        <w:t xml:space="preserve">редственной близости от жилья, </w:t>
      </w:r>
      <w:r w:rsidRPr="007E12C1">
        <w:rPr>
          <w:sz w:val="22"/>
          <w:szCs w:val="22"/>
        </w:rPr>
        <w:t>предлагается вынести за пределы жилой застройки</w:t>
      </w:r>
      <w:r w:rsidR="00332657" w:rsidRPr="007E12C1">
        <w:rPr>
          <w:sz w:val="22"/>
          <w:szCs w:val="22"/>
        </w:rPr>
        <w:t xml:space="preserve"> (Площадка № 9)</w:t>
      </w:r>
      <w:r w:rsidRPr="007E12C1">
        <w:rPr>
          <w:sz w:val="22"/>
          <w:szCs w:val="22"/>
        </w:rPr>
        <w:t>.</w:t>
      </w:r>
    </w:p>
    <w:p w:rsidR="00DA5287" w:rsidRPr="007E12C1" w:rsidRDefault="00DA5287" w:rsidP="007E12C1">
      <w:pPr>
        <w:spacing w:line="360" w:lineRule="auto"/>
        <w:ind w:right="-142" w:firstLine="567"/>
        <w:jc w:val="both"/>
        <w:rPr>
          <w:sz w:val="22"/>
          <w:szCs w:val="22"/>
        </w:rPr>
      </w:pPr>
      <w:r w:rsidRPr="007E12C1">
        <w:rPr>
          <w:sz w:val="22"/>
          <w:szCs w:val="22"/>
        </w:rPr>
        <w:t>Предусмотрено развитие следующих сельскохозяйственных предприятий:</w:t>
      </w:r>
    </w:p>
    <w:p w:rsidR="00DA5287" w:rsidRPr="007E12C1" w:rsidRDefault="00DA5287" w:rsidP="007E12C1">
      <w:pPr>
        <w:spacing w:line="360" w:lineRule="auto"/>
        <w:ind w:right="-142" w:firstLine="567"/>
        <w:jc w:val="both"/>
        <w:outlineLvl w:val="0"/>
        <w:rPr>
          <w:sz w:val="22"/>
          <w:szCs w:val="22"/>
        </w:rPr>
      </w:pPr>
      <w:r w:rsidRPr="007E12C1">
        <w:rPr>
          <w:b/>
          <w:sz w:val="22"/>
          <w:szCs w:val="22"/>
        </w:rPr>
        <w:t>Площадка 3</w:t>
      </w:r>
      <w:r w:rsidR="00332657" w:rsidRPr="007E12C1">
        <w:rPr>
          <w:sz w:val="22"/>
          <w:szCs w:val="22"/>
        </w:rPr>
        <w:t xml:space="preserve"> </w:t>
      </w:r>
      <w:r w:rsidRPr="007E12C1">
        <w:rPr>
          <w:sz w:val="22"/>
          <w:szCs w:val="22"/>
        </w:rPr>
        <w:t>с. Падворские Выселки. Территория площадью 5,7 га предлагается как резерв для размещения сельхозпредприятия 4 класса с СЗЗ 100 метров. Перевод земельного участка не требуется.</w:t>
      </w:r>
    </w:p>
    <w:p w:rsidR="00DA5287" w:rsidRPr="007E12C1" w:rsidRDefault="00DA5287" w:rsidP="007E12C1">
      <w:pPr>
        <w:spacing w:line="360" w:lineRule="auto"/>
        <w:ind w:right="-142" w:firstLine="567"/>
        <w:jc w:val="both"/>
        <w:outlineLvl w:val="0"/>
        <w:rPr>
          <w:sz w:val="22"/>
          <w:szCs w:val="22"/>
        </w:rPr>
      </w:pPr>
      <w:r w:rsidRPr="007E12C1">
        <w:rPr>
          <w:b/>
          <w:sz w:val="22"/>
          <w:szCs w:val="22"/>
        </w:rPr>
        <w:t>Площадка 7</w:t>
      </w:r>
      <w:r w:rsidR="00332657" w:rsidRPr="007E12C1">
        <w:rPr>
          <w:sz w:val="22"/>
          <w:szCs w:val="22"/>
        </w:rPr>
        <w:t xml:space="preserve"> </w:t>
      </w:r>
      <w:r w:rsidRPr="007E12C1">
        <w:rPr>
          <w:sz w:val="22"/>
          <w:szCs w:val="22"/>
        </w:rPr>
        <w:t>д. Ольшанка. Территория площадью 4,2 га предлагается как резерв для размещения сельхозпредприятия 4 класса с СЗЗ 100</w:t>
      </w:r>
      <w:r w:rsidR="00332657" w:rsidRPr="007E12C1">
        <w:rPr>
          <w:sz w:val="22"/>
          <w:szCs w:val="22"/>
        </w:rPr>
        <w:t xml:space="preserve"> </w:t>
      </w:r>
      <w:r w:rsidRPr="007E12C1">
        <w:rPr>
          <w:sz w:val="22"/>
          <w:szCs w:val="22"/>
        </w:rPr>
        <w:t>метров. Перевод земельного участка не требуется.</w:t>
      </w:r>
    </w:p>
    <w:p w:rsidR="00DA5287" w:rsidRPr="007E12C1" w:rsidRDefault="00DA5287" w:rsidP="007E12C1">
      <w:pPr>
        <w:spacing w:line="360" w:lineRule="auto"/>
        <w:ind w:right="-142" w:firstLine="567"/>
        <w:jc w:val="both"/>
        <w:outlineLvl w:val="0"/>
        <w:rPr>
          <w:sz w:val="22"/>
          <w:szCs w:val="22"/>
        </w:rPr>
      </w:pPr>
      <w:r w:rsidRPr="007E12C1">
        <w:rPr>
          <w:b/>
          <w:sz w:val="22"/>
          <w:szCs w:val="22"/>
        </w:rPr>
        <w:t>Площадка 5</w:t>
      </w:r>
      <w:r w:rsidR="00332657" w:rsidRPr="007E12C1">
        <w:rPr>
          <w:sz w:val="22"/>
          <w:szCs w:val="22"/>
        </w:rPr>
        <w:t xml:space="preserve"> </w:t>
      </w:r>
      <w:r w:rsidRPr="007E12C1">
        <w:rPr>
          <w:sz w:val="22"/>
          <w:szCs w:val="22"/>
        </w:rPr>
        <w:t>д. Казельки. Территория площадью 0,9 га предлагается как резерв для размещения сельхозпредприятия 4 класса с СЗЗ 100</w:t>
      </w:r>
      <w:r w:rsidR="00332657" w:rsidRPr="007E12C1">
        <w:rPr>
          <w:sz w:val="22"/>
          <w:szCs w:val="22"/>
        </w:rPr>
        <w:t xml:space="preserve"> </w:t>
      </w:r>
      <w:r w:rsidRPr="007E12C1">
        <w:rPr>
          <w:sz w:val="22"/>
          <w:szCs w:val="22"/>
        </w:rPr>
        <w:t>метров. Земельный участок находится в существующих границах</w:t>
      </w:r>
      <w:r w:rsidR="000808D1" w:rsidRPr="007E12C1">
        <w:rPr>
          <w:sz w:val="22"/>
          <w:szCs w:val="22"/>
        </w:rPr>
        <w:t xml:space="preserve"> населенного пункта</w:t>
      </w:r>
      <w:r w:rsidRPr="007E12C1">
        <w:rPr>
          <w:sz w:val="22"/>
          <w:szCs w:val="22"/>
        </w:rPr>
        <w:t>.</w:t>
      </w:r>
    </w:p>
    <w:p w:rsidR="00DA5287" w:rsidRPr="007E12C1" w:rsidRDefault="00DA5287" w:rsidP="007E12C1">
      <w:pPr>
        <w:spacing w:line="360" w:lineRule="auto"/>
        <w:ind w:right="-142" w:firstLine="567"/>
        <w:jc w:val="both"/>
        <w:outlineLvl w:val="0"/>
        <w:rPr>
          <w:sz w:val="22"/>
          <w:szCs w:val="22"/>
        </w:rPr>
      </w:pPr>
      <w:r w:rsidRPr="007E12C1">
        <w:rPr>
          <w:b/>
          <w:sz w:val="22"/>
          <w:szCs w:val="22"/>
        </w:rPr>
        <w:lastRenderedPageBreak/>
        <w:t>Площадка 9</w:t>
      </w:r>
      <w:r w:rsidR="00332657" w:rsidRPr="007E12C1">
        <w:rPr>
          <w:sz w:val="22"/>
          <w:szCs w:val="22"/>
        </w:rPr>
        <w:t xml:space="preserve"> </w:t>
      </w:r>
      <w:r w:rsidRPr="007E12C1">
        <w:rPr>
          <w:sz w:val="22"/>
          <w:szCs w:val="22"/>
        </w:rPr>
        <w:t>Земельный участок, площадью 2,3 га, предлагается для возможного размещения с/х предприятий 3-4 класса вредности с ССЗ до 300-100 м. Перевод земельного участка не требуется.</w:t>
      </w:r>
    </w:p>
    <w:p w:rsidR="00DA5287" w:rsidRPr="007E12C1" w:rsidRDefault="00DA5287" w:rsidP="007E12C1">
      <w:pPr>
        <w:spacing w:line="360" w:lineRule="auto"/>
        <w:ind w:right="-142" w:firstLine="567"/>
        <w:jc w:val="both"/>
        <w:outlineLvl w:val="0"/>
        <w:rPr>
          <w:sz w:val="22"/>
          <w:szCs w:val="22"/>
        </w:rPr>
      </w:pPr>
      <w:r w:rsidRPr="007E12C1">
        <w:rPr>
          <w:b/>
          <w:sz w:val="22"/>
          <w:szCs w:val="22"/>
        </w:rPr>
        <w:t>Площадка 1.3</w:t>
      </w:r>
      <w:r w:rsidR="00A51283" w:rsidRPr="007E12C1">
        <w:rPr>
          <w:sz w:val="22"/>
          <w:szCs w:val="22"/>
        </w:rPr>
        <w:t xml:space="preserve"> </w:t>
      </w:r>
      <w:r w:rsidRPr="007E12C1">
        <w:rPr>
          <w:sz w:val="22"/>
          <w:szCs w:val="22"/>
        </w:rPr>
        <w:t>ж/д. ст. Хворостянка. Территория площадью 0,2 га предлагается под строительство станции технического обслуживания с СЗЗ 50 метров. Земельный участок расположен в границах населенного пункта.</w:t>
      </w:r>
    </w:p>
    <w:p w:rsidR="00DA5287" w:rsidRPr="007E12C1" w:rsidRDefault="00DA5287" w:rsidP="007E12C1">
      <w:pPr>
        <w:pStyle w:val="affe"/>
        <w:tabs>
          <w:tab w:val="left" w:pos="851"/>
          <w:tab w:val="left" w:pos="993"/>
        </w:tabs>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На земельных участках, предлагаемых под развитие с/х (производственной) зоны, разведанные балансовые запасы полезных ископаемых отсутствуют. Заключение об отсутст</w:t>
      </w:r>
      <w:r w:rsidR="00A51283" w:rsidRPr="007E12C1">
        <w:rPr>
          <w:rFonts w:ascii="Times New Roman" w:hAnsi="Times New Roman" w:cs="Times New Roman"/>
          <w:lang w:val="ru-RU"/>
        </w:rPr>
        <w:t>вии полезных ископаемых в недра</w:t>
      </w:r>
      <w:r w:rsidRPr="007E12C1">
        <w:rPr>
          <w:rFonts w:ascii="Times New Roman" w:hAnsi="Times New Roman" w:cs="Times New Roman"/>
          <w:lang w:val="ru-RU"/>
        </w:rPr>
        <w:t xml:space="preserve">х под участками </w:t>
      </w:r>
      <w:proofErr w:type="gramStart"/>
      <w:r w:rsidRPr="007E12C1">
        <w:rPr>
          <w:rFonts w:ascii="Times New Roman" w:hAnsi="Times New Roman" w:cs="Times New Roman"/>
          <w:lang w:val="ru-RU"/>
        </w:rPr>
        <w:t>см</w:t>
      </w:r>
      <w:proofErr w:type="gramEnd"/>
      <w:r w:rsidRPr="007E12C1">
        <w:rPr>
          <w:rFonts w:ascii="Times New Roman" w:hAnsi="Times New Roman" w:cs="Times New Roman"/>
          <w:lang w:val="ru-RU"/>
        </w:rPr>
        <w:t xml:space="preserve">. приложение </w:t>
      </w:r>
      <w:r w:rsidR="000808D1" w:rsidRPr="007E12C1">
        <w:rPr>
          <w:rFonts w:ascii="Times New Roman" w:hAnsi="Times New Roman" w:cs="Times New Roman"/>
          <w:lang w:val="ru-RU"/>
        </w:rPr>
        <w:t>2</w:t>
      </w:r>
      <w:r w:rsidRPr="007E12C1">
        <w:rPr>
          <w:rFonts w:ascii="Times New Roman" w:hAnsi="Times New Roman" w:cs="Times New Roman"/>
          <w:lang w:val="ru-RU"/>
        </w:rPr>
        <w:t xml:space="preserve"> книга 2.</w:t>
      </w:r>
    </w:p>
    <w:p w:rsidR="00E518A7" w:rsidRPr="007E12C1" w:rsidRDefault="00E518A7" w:rsidP="007E12C1">
      <w:pPr>
        <w:spacing w:line="360" w:lineRule="auto"/>
        <w:ind w:right="-142" w:firstLine="567"/>
        <w:jc w:val="center"/>
        <w:outlineLvl w:val="0"/>
        <w:rPr>
          <w:sz w:val="22"/>
          <w:szCs w:val="22"/>
        </w:rPr>
      </w:pPr>
    </w:p>
    <w:p w:rsidR="00DA5287" w:rsidRPr="007E12C1" w:rsidRDefault="00DA5287" w:rsidP="007E12C1">
      <w:pPr>
        <w:spacing w:line="360" w:lineRule="auto"/>
        <w:ind w:right="-142" w:firstLine="567"/>
        <w:jc w:val="center"/>
        <w:outlineLvl w:val="0"/>
        <w:rPr>
          <w:sz w:val="22"/>
          <w:szCs w:val="22"/>
        </w:rPr>
      </w:pPr>
    </w:p>
    <w:p w:rsidR="00DA5287" w:rsidRPr="007E12C1" w:rsidRDefault="00DA5287" w:rsidP="007E12C1">
      <w:pPr>
        <w:spacing w:line="360" w:lineRule="auto"/>
        <w:ind w:right="-142" w:firstLine="567"/>
        <w:jc w:val="center"/>
        <w:rPr>
          <w:b/>
          <w:szCs w:val="26"/>
        </w:rPr>
      </w:pPr>
      <w:r w:rsidRPr="007E12C1">
        <w:rPr>
          <w:b/>
          <w:szCs w:val="26"/>
        </w:rPr>
        <w:t>2.5 Организация культурно-бытового обслуживания</w:t>
      </w:r>
    </w:p>
    <w:p w:rsidR="00DA5287" w:rsidRPr="007E12C1" w:rsidRDefault="00DA5287" w:rsidP="007E12C1">
      <w:pPr>
        <w:spacing w:line="360" w:lineRule="auto"/>
        <w:ind w:right="-142" w:firstLine="567"/>
        <w:jc w:val="center"/>
        <w:rPr>
          <w:sz w:val="22"/>
          <w:szCs w:val="22"/>
        </w:rPr>
      </w:pP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xml:space="preserve">Формирование и развитие системы культурно-бытового обслуживания в значительной мере способствует достижению главной цели градостроительной политики </w:t>
      </w:r>
      <w:r w:rsidR="00A51283" w:rsidRPr="007E12C1">
        <w:rPr>
          <w:rFonts w:ascii="Times New Roman" w:hAnsi="Times New Roman" w:cs="Times New Roman"/>
          <w:lang w:val="ru-RU"/>
        </w:rPr>
        <w:t>-</w:t>
      </w:r>
      <w:r w:rsidRPr="007E12C1">
        <w:rPr>
          <w:rFonts w:ascii="Times New Roman" w:hAnsi="Times New Roman" w:cs="Times New Roman"/>
          <w:lang w:val="ru-RU"/>
        </w:rPr>
        <w:t xml:space="preserve"> обеспечение комфортности проживания.</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Улучшение и развитие системы социально-культурного обслуживания населения, создание полноценных условий труда, быта и отдыха жителей относится к приоритетным направлениям.</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proofErr w:type="gramStart"/>
      <w:r w:rsidRPr="007E12C1">
        <w:rPr>
          <w:rFonts w:ascii="Times New Roman" w:hAnsi="Times New Roman" w:cs="Times New Roman"/>
          <w:lang w:val="ru-RU"/>
        </w:rPr>
        <w:t xml:space="preserve">В генеральном плане предложения по развитию системы культурно-бытового обслуживания разработаны с учетом новых социально-экономических и градостроительных условий, то есть развитие социальной сферы, ориентированной на поддержание здоровья человека (физического, духовного и интеллектуального), на удовлетворение его разнообразных запросов и потребностей </w:t>
      </w:r>
      <w:r w:rsidR="00A51283" w:rsidRPr="007E12C1">
        <w:rPr>
          <w:rFonts w:ascii="Times New Roman" w:hAnsi="Times New Roman" w:cs="Times New Roman"/>
          <w:lang w:val="ru-RU"/>
        </w:rPr>
        <w:t>-</w:t>
      </w:r>
      <w:r w:rsidRPr="007E12C1">
        <w:rPr>
          <w:rFonts w:ascii="Times New Roman" w:hAnsi="Times New Roman" w:cs="Times New Roman"/>
          <w:lang w:val="ru-RU"/>
        </w:rPr>
        <w:t xml:space="preserve"> новых видов услуг; коммерческо-деловой сферы, направленной на повышение деловой активности населения.</w:t>
      </w:r>
      <w:proofErr w:type="gramEnd"/>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xml:space="preserve">Решение этих задач лежит на пути </w:t>
      </w:r>
      <w:proofErr w:type="gramStart"/>
      <w:r w:rsidRPr="007E12C1">
        <w:rPr>
          <w:rFonts w:ascii="Times New Roman" w:hAnsi="Times New Roman" w:cs="Times New Roman"/>
          <w:lang w:val="ru-RU"/>
        </w:rPr>
        <w:t>наращивания мощности всей системы услуг</w:t>
      </w:r>
      <w:proofErr w:type="gramEnd"/>
      <w:r w:rsidRPr="007E12C1">
        <w:rPr>
          <w:rFonts w:ascii="Times New Roman" w:hAnsi="Times New Roman" w:cs="Times New Roman"/>
          <w:lang w:val="ru-RU"/>
        </w:rPr>
        <w:t xml:space="preserve"> при изменении функциональной и территориальной организации.</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xml:space="preserve">Функциональная организация связана с дифференциацией сферы обслуживания на </w:t>
      </w:r>
      <w:proofErr w:type="gramStart"/>
      <w:r w:rsidRPr="007E12C1">
        <w:rPr>
          <w:rFonts w:ascii="Times New Roman" w:hAnsi="Times New Roman" w:cs="Times New Roman"/>
          <w:lang w:val="ru-RU"/>
        </w:rPr>
        <w:t>социальную</w:t>
      </w:r>
      <w:proofErr w:type="gramEnd"/>
      <w:r w:rsidRPr="007E12C1">
        <w:rPr>
          <w:rFonts w:ascii="Times New Roman" w:hAnsi="Times New Roman" w:cs="Times New Roman"/>
          <w:lang w:val="ru-RU"/>
        </w:rPr>
        <w:t xml:space="preserve"> и коммерческую.</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proofErr w:type="gramStart"/>
      <w:r w:rsidRPr="007E12C1">
        <w:rPr>
          <w:rFonts w:ascii="Times New Roman" w:hAnsi="Times New Roman" w:cs="Times New Roman"/>
          <w:lang w:val="ru-RU"/>
        </w:rPr>
        <w:t>Социальная</w:t>
      </w:r>
      <w:proofErr w:type="gramEnd"/>
      <w:r w:rsidRPr="007E12C1">
        <w:rPr>
          <w:rFonts w:ascii="Times New Roman" w:hAnsi="Times New Roman" w:cs="Times New Roman"/>
          <w:lang w:val="ru-RU"/>
        </w:rPr>
        <w:t xml:space="preserve"> </w:t>
      </w:r>
      <w:r w:rsidR="00A51283" w:rsidRPr="007E12C1">
        <w:rPr>
          <w:rFonts w:ascii="Times New Roman" w:hAnsi="Times New Roman" w:cs="Times New Roman"/>
          <w:lang w:val="ru-RU"/>
        </w:rPr>
        <w:t>-</w:t>
      </w:r>
      <w:r w:rsidRPr="007E12C1">
        <w:rPr>
          <w:rFonts w:ascii="Times New Roman" w:hAnsi="Times New Roman" w:cs="Times New Roman"/>
          <w:lang w:val="ru-RU"/>
        </w:rPr>
        <w:t xml:space="preserve"> финансируется из бюджетных средств различного уровня, средств благотворительных фондов и организаций. </w:t>
      </w:r>
      <w:proofErr w:type="gramStart"/>
      <w:r w:rsidRPr="007E12C1">
        <w:rPr>
          <w:rFonts w:ascii="Times New Roman" w:hAnsi="Times New Roman" w:cs="Times New Roman"/>
          <w:lang w:val="ru-RU"/>
        </w:rPr>
        <w:t>Ориентируется на все население и в первую очередь, на малообеспеченное, и должна обеспечить гарантированный социальный минимум услуг.</w:t>
      </w:r>
      <w:proofErr w:type="gramEnd"/>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Социальная сфера нормируется основанному на социальной статистике учету (учет численности детей дошкольного и школьного возраста, частота посещений медицинских учреждений и т.д.).</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Коммерческая сфера не нормируется, поскольку развивается на основе конкуренции и в соответствии с законами рынка.</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proofErr w:type="gramStart"/>
      <w:r w:rsidRPr="007E12C1">
        <w:rPr>
          <w:rFonts w:ascii="Times New Roman" w:hAnsi="Times New Roman" w:cs="Times New Roman"/>
          <w:lang w:val="ru-RU"/>
        </w:rPr>
        <w:lastRenderedPageBreak/>
        <w:t>Изменения в территориальной организации обусловлены необходимостью повышения комфортности сферы проживания в части обеспечения достаточных по объему и разнообразию услуг при минимальных затратах времени на их использование.</w:t>
      </w:r>
      <w:proofErr w:type="gramEnd"/>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Проектом предлагается:</w:t>
      </w:r>
    </w:p>
    <w:p w:rsidR="00A51283"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xml:space="preserve">- вблизи жилья </w:t>
      </w:r>
      <w:r w:rsidR="00A51283" w:rsidRPr="007E12C1">
        <w:rPr>
          <w:rFonts w:ascii="Times New Roman" w:hAnsi="Times New Roman" w:cs="Times New Roman"/>
          <w:lang w:val="ru-RU"/>
        </w:rPr>
        <w:t>-</w:t>
      </w:r>
      <w:r w:rsidRPr="007E12C1">
        <w:rPr>
          <w:rFonts w:ascii="Times New Roman" w:hAnsi="Times New Roman" w:cs="Times New Roman"/>
          <w:lang w:val="ru-RU"/>
        </w:rPr>
        <w:t xml:space="preserve"> представление социально-гарантирован</w:t>
      </w:r>
      <w:r w:rsidR="00A51283" w:rsidRPr="007E12C1">
        <w:rPr>
          <w:rFonts w:ascii="Times New Roman" w:hAnsi="Times New Roman" w:cs="Times New Roman"/>
          <w:lang w:val="ru-RU"/>
        </w:rPr>
        <w:t>ных услуг повседневного спроса;</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формирование центров</w:t>
      </w:r>
      <w:r w:rsidR="00A51283" w:rsidRPr="007E12C1">
        <w:rPr>
          <w:rFonts w:ascii="Times New Roman" w:hAnsi="Times New Roman" w:cs="Times New Roman"/>
          <w:lang w:val="ru-RU"/>
        </w:rPr>
        <w:t xml:space="preserve"> обслуживания местного уровня, </w:t>
      </w:r>
      <w:r w:rsidRPr="007E12C1">
        <w:rPr>
          <w:rFonts w:ascii="Times New Roman" w:hAnsi="Times New Roman" w:cs="Times New Roman"/>
          <w:lang w:val="ru-RU"/>
        </w:rPr>
        <w:t>расположенных в зоне жилой застройки;</w:t>
      </w:r>
    </w:p>
    <w:p w:rsidR="00A51283"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xml:space="preserve">- в системе общественного центра сельского поселения </w:t>
      </w:r>
      <w:r w:rsidR="00A51283" w:rsidRPr="007E12C1">
        <w:rPr>
          <w:rFonts w:ascii="Times New Roman" w:hAnsi="Times New Roman" w:cs="Times New Roman"/>
          <w:lang w:val="ru-RU"/>
        </w:rPr>
        <w:t>-</w:t>
      </w:r>
      <w:r w:rsidRPr="007E12C1">
        <w:rPr>
          <w:rFonts w:ascii="Times New Roman" w:hAnsi="Times New Roman" w:cs="Times New Roman"/>
          <w:lang w:val="ru-RU"/>
        </w:rPr>
        <w:t xml:space="preserve"> представление усл</w:t>
      </w:r>
      <w:r w:rsidR="00A51283" w:rsidRPr="007E12C1">
        <w:rPr>
          <w:rFonts w:ascii="Times New Roman" w:hAnsi="Times New Roman" w:cs="Times New Roman"/>
          <w:lang w:val="ru-RU"/>
        </w:rPr>
        <w:t>уг эпизодического спроса;</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 формирование общественно-деловой зоны.</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При расчете емкости объектов общесельского уровня учитывается население всего поселения.</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Необходима реконструкция и модернизация существующих объектов обслуживания в направлении повышения качества обслуживания.</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Прогнозируемые объемы гарантированных услуг в объектах социальной инфраструктуры (образование, здравоохранение, физическая культура и спорт, культура) рассчитаны по «Социальным нормативам и нормам», одобренным распоряжением Правительства РФ</w:t>
      </w:r>
      <w:r w:rsidR="00A51283" w:rsidRPr="007E12C1">
        <w:rPr>
          <w:rFonts w:ascii="Times New Roman" w:hAnsi="Times New Roman" w:cs="Times New Roman"/>
          <w:lang w:val="ru-RU"/>
        </w:rPr>
        <w:t xml:space="preserve"> № 1063-р</w:t>
      </w:r>
      <w:r w:rsidRPr="007E12C1">
        <w:rPr>
          <w:rFonts w:ascii="Times New Roman" w:hAnsi="Times New Roman" w:cs="Times New Roman"/>
          <w:lang w:val="ru-RU"/>
        </w:rPr>
        <w:t xml:space="preserve"> от 3.07.1996 г. с изменениями от 14 июля 2001 года.</w:t>
      </w:r>
    </w:p>
    <w:p w:rsidR="00DA5287" w:rsidRPr="007E12C1" w:rsidRDefault="00DA5287" w:rsidP="007E12C1">
      <w:pPr>
        <w:pStyle w:val="affe"/>
        <w:spacing w:after="0" w:line="360" w:lineRule="auto"/>
        <w:ind w:right="-142" w:firstLine="567"/>
        <w:jc w:val="both"/>
        <w:rPr>
          <w:rFonts w:ascii="Times New Roman" w:hAnsi="Times New Roman" w:cs="Times New Roman"/>
          <w:lang w:val="ru-RU"/>
        </w:rPr>
      </w:pPr>
      <w:r w:rsidRPr="007E12C1">
        <w:rPr>
          <w:rFonts w:ascii="Times New Roman" w:hAnsi="Times New Roman" w:cs="Times New Roman"/>
          <w:lang w:val="ru-RU"/>
        </w:rPr>
        <w:t>Ориентировочный (контрольный) расчет потребности остальных объектов обслуживания произведен по нормам СНиП 2.07.01-89 и с учетом федерального закона о розничных рынках.</w:t>
      </w:r>
    </w:p>
    <w:p w:rsidR="00A51283" w:rsidRPr="007E12C1" w:rsidRDefault="00A51283" w:rsidP="007E12C1">
      <w:pPr>
        <w:pStyle w:val="affe"/>
        <w:spacing w:after="0" w:line="360" w:lineRule="auto"/>
        <w:ind w:right="-142" w:firstLine="567"/>
        <w:jc w:val="center"/>
        <w:rPr>
          <w:rFonts w:ascii="Times New Roman" w:hAnsi="Times New Roman" w:cs="Times New Roman"/>
          <w:lang w:val="ru-RU"/>
        </w:rPr>
      </w:pPr>
    </w:p>
    <w:p w:rsidR="00DA5287" w:rsidRPr="007E12C1" w:rsidRDefault="00DA5287" w:rsidP="007E12C1">
      <w:pPr>
        <w:spacing w:line="360" w:lineRule="auto"/>
        <w:ind w:right="-142" w:firstLine="567"/>
        <w:jc w:val="center"/>
        <w:outlineLvl w:val="0"/>
        <w:rPr>
          <w:b/>
          <w:bCs/>
          <w:sz w:val="26"/>
          <w:szCs w:val="26"/>
        </w:rPr>
      </w:pPr>
      <w:r w:rsidRPr="007E12C1">
        <w:rPr>
          <w:b/>
          <w:bCs/>
          <w:szCs w:val="26"/>
        </w:rPr>
        <w:t>Расчёт учреждений культурно-бытового обслуживания</w:t>
      </w:r>
    </w:p>
    <w:p w:rsidR="00DA5287" w:rsidRPr="007E12C1" w:rsidRDefault="00DA5287" w:rsidP="007E12C1">
      <w:pPr>
        <w:spacing w:line="360" w:lineRule="auto"/>
        <w:ind w:right="-142" w:firstLine="567"/>
        <w:jc w:val="center"/>
        <w:rPr>
          <w:bCs/>
          <w:sz w:val="22"/>
          <w:szCs w:val="28"/>
        </w:rPr>
      </w:pPr>
    </w:p>
    <w:tbl>
      <w:tblPr>
        <w:tblW w:w="9475" w:type="dxa"/>
        <w:jc w:val="center"/>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471"/>
        <w:gridCol w:w="2200"/>
        <w:gridCol w:w="933"/>
        <w:gridCol w:w="1193"/>
        <w:gridCol w:w="992"/>
        <w:gridCol w:w="1276"/>
        <w:gridCol w:w="1134"/>
        <w:gridCol w:w="1276"/>
      </w:tblGrid>
      <w:tr w:rsidR="00375F60" w:rsidRPr="00482114" w:rsidTr="00482114">
        <w:trPr>
          <w:trHeight w:val="655"/>
          <w:jc w:val="center"/>
        </w:trPr>
        <w:tc>
          <w:tcPr>
            <w:tcW w:w="471" w:type="dxa"/>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w:t>
            </w:r>
          </w:p>
          <w:p w:rsidR="00DA5287" w:rsidRPr="00482114" w:rsidRDefault="00DA5287" w:rsidP="00482114">
            <w:pPr>
              <w:suppressLineNumbers/>
              <w:suppressAutoHyphens/>
              <w:snapToGrid w:val="0"/>
              <w:ind w:left="-126" w:right="-142"/>
              <w:jc w:val="center"/>
              <w:rPr>
                <w:b/>
                <w:bCs/>
                <w:sz w:val="21"/>
                <w:szCs w:val="21"/>
                <w:lang w:eastAsia="ar-SA"/>
              </w:rPr>
            </w:pPr>
            <w:proofErr w:type="gramStart"/>
            <w:r w:rsidRPr="00482114">
              <w:rPr>
                <w:b/>
                <w:bCs/>
                <w:sz w:val="21"/>
                <w:szCs w:val="21"/>
                <w:lang w:eastAsia="ar-SA"/>
              </w:rPr>
              <w:t>п</w:t>
            </w:r>
            <w:proofErr w:type="gramEnd"/>
            <w:r w:rsidRPr="00482114">
              <w:rPr>
                <w:b/>
                <w:bCs/>
                <w:sz w:val="21"/>
                <w:szCs w:val="21"/>
                <w:lang w:eastAsia="ar-SA"/>
              </w:rPr>
              <w:t>/п</w:t>
            </w:r>
          </w:p>
        </w:tc>
        <w:tc>
          <w:tcPr>
            <w:tcW w:w="2200" w:type="dxa"/>
            <w:vAlign w:val="center"/>
          </w:tcPr>
          <w:p w:rsidR="00DA5287" w:rsidRPr="00482114" w:rsidRDefault="00DA5287" w:rsidP="00482114">
            <w:pPr>
              <w:suppressLineNumbers/>
              <w:suppressAutoHyphens/>
              <w:snapToGrid w:val="0"/>
              <w:ind w:left="-65" w:right="-45"/>
              <w:jc w:val="center"/>
              <w:rPr>
                <w:b/>
                <w:bCs/>
                <w:sz w:val="21"/>
                <w:szCs w:val="21"/>
                <w:lang w:eastAsia="ar-SA"/>
              </w:rPr>
            </w:pPr>
            <w:r w:rsidRPr="00482114">
              <w:rPr>
                <w:b/>
                <w:bCs/>
                <w:sz w:val="21"/>
                <w:szCs w:val="21"/>
                <w:lang w:eastAsia="ar-SA"/>
              </w:rPr>
              <w:t>Наименование учреждения</w:t>
            </w:r>
          </w:p>
        </w:tc>
        <w:tc>
          <w:tcPr>
            <w:tcW w:w="933" w:type="dxa"/>
            <w:vAlign w:val="center"/>
          </w:tcPr>
          <w:p w:rsidR="00DA5287" w:rsidRPr="00482114" w:rsidRDefault="00DA5287" w:rsidP="00482114">
            <w:pPr>
              <w:suppressLineNumbers/>
              <w:suppressAutoHyphens/>
              <w:snapToGrid w:val="0"/>
              <w:ind w:left="-65" w:right="-45"/>
              <w:jc w:val="center"/>
              <w:rPr>
                <w:b/>
                <w:bCs/>
                <w:sz w:val="21"/>
                <w:szCs w:val="21"/>
                <w:lang w:eastAsia="ar-SA"/>
              </w:rPr>
            </w:pPr>
            <w:r w:rsidRPr="00482114">
              <w:rPr>
                <w:b/>
                <w:bCs/>
                <w:sz w:val="21"/>
                <w:szCs w:val="21"/>
                <w:lang w:eastAsia="ar-SA"/>
              </w:rPr>
              <w:t>Един</w:t>
            </w:r>
            <w:proofErr w:type="gramStart"/>
            <w:r w:rsidRPr="00482114">
              <w:rPr>
                <w:b/>
                <w:bCs/>
                <w:sz w:val="21"/>
                <w:szCs w:val="21"/>
                <w:lang w:eastAsia="ar-SA"/>
              </w:rPr>
              <w:t>.</w:t>
            </w:r>
            <w:proofErr w:type="gramEnd"/>
            <w:r w:rsidRPr="00482114">
              <w:rPr>
                <w:b/>
                <w:bCs/>
                <w:sz w:val="21"/>
                <w:szCs w:val="21"/>
                <w:lang w:eastAsia="ar-SA"/>
              </w:rPr>
              <w:t xml:space="preserve"> </w:t>
            </w:r>
            <w:proofErr w:type="gramStart"/>
            <w:r w:rsidRPr="00482114">
              <w:rPr>
                <w:b/>
                <w:bCs/>
                <w:sz w:val="21"/>
                <w:szCs w:val="21"/>
                <w:lang w:eastAsia="ar-SA"/>
              </w:rPr>
              <w:t>и</w:t>
            </w:r>
            <w:proofErr w:type="gramEnd"/>
            <w:r w:rsidRPr="00482114">
              <w:rPr>
                <w:b/>
                <w:bCs/>
                <w:sz w:val="21"/>
                <w:szCs w:val="21"/>
                <w:lang w:eastAsia="ar-SA"/>
              </w:rPr>
              <w:t>зм.</w:t>
            </w:r>
          </w:p>
        </w:tc>
        <w:tc>
          <w:tcPr>
            <w:tcW w:w="1193" w:type="dxa"/>
            <w:vAlign w:val="center"/>
          </w:tcPr>
          <w:p w:rsidR="00DA5287" w:rsidRPr="00482114" w:rsidRDefault="00DA5287" w:rsidP="00482114">
            <w:pPr>
              <w:suppressLineNumbers/>
              <w:suppressAutoHyphens/>
              <w:snapToGrid w:val="0"/>
              <w:ind w:left="-65" w:right="-45"/>
              <w:jc w:val="center"/>
              <w:rPr>
                <w:b/>
                <w:bCs/>
                <w:sz w:val="21"/>
                <w:szCs w:val="21"/>
                <w:lang w:eastAsia="ar-SA"/>
              </w:rPr>
            </w:pPr>
            <w:r w:rsidRPr="00482114">
              <w:rPr>
                <w:b/>
                <w:bCs/>
                <w:sz w:val="21"/>
                <w:szCs w:val="21"/>
                <w:lang w:eastAsia="ar-SA"/>
              </w:rPr>
              <w:t>Норма на</w:t>
            </w:r>
            <w:r w:rsidR="00A51283" w:rsidRPr="00482114">
              <w:rPr>
                <w:b/>
                <w:bCs/>
                <w:sz w:val="21"/>
                <w:szCs w:val="21"/>
                <w:lang w:eastAsia="ar-SA"/>
              </w:rPr>
              <w:t xml:space="preserve"> </w:t>
            </w:r>
            <w:r w:rsidRPr="00482114">
              <w:rPr>
                <w:b/>
                <w:bCs/>
                <w:sz w:val="21"/>
                <w:szCs w:val="21"/>
                <w:lang w:eastAsia="ar-SA"/>
              </w:rPr>
              <w:t>1000</w:t>
            </w:r>
            <w:r w:rsidR="00A51283" w:rsidRPr="00482114">
              <w:rPr>
                <w:b/>
                <w:bCs/>
                <w:sz w:val="21"/>
                <w:szCs w:val="21"/>
                <w:lang w:eastAsia="ar-SA"/>
              </w:rPr>
              <w:t xml:space="preserve"> </w:t>
            </w:r>
            <w:r w:rsidRPr="00482114">
              <w:rPr>
                <w:b/>
                <w:bCs/>
                <w:sz w:val="21"/>
                <w:szCs w:val="21"/>
                <w:lang w:eastAsia="ar-SA"/>
              </w:rPr>
              <w:t>жителей</w:t>
            </w:r>
          </w:p>
        </w:tc>
        <w:tc>
          <w:tcPr>
            <w:tcW w:w="992" w:type="dxa"/>
            <w:vAlign w:val="center"/>
          </w:tcPr>
          <w:p w:rsidR="00DA5287" w:rsidRPr="00482114" w:rsidRDefault="00DA5287" w:rsidP="00482114">
            <w:pPr>
              <w:suppressLineNumbers/>
              <w:suppressAutoHyphens/>
              <w:snapToGrid w:val="0"/>
              <w:ind w:left="-65" w:right="-45"/>
              <w:jc w:val="center"/>
              <w:rPr>
                <w:b/>
                <w:bCs/>
                <w:sz w:val="21"/>
                <w:szCs w:val="21"/>
                <w:lang w:eastAsia="ar-SA"/>
              </w:rPr>
            </w:pPr>
            <w:r w:rsidRPr="00482114">
              <w:rPr>
                <w:b/>
                <w:bCs/>
                <w:sz w:val="21"/>
                <w:szCs w:val="21"/>
                <w:lang w:eastAsia="ar-SA"/>
              </w:rPr>
              <w:t>Требуется</w:t>
            </w:r>
            <w:r w:rsidR="00A51283" w:rsidRPr="00482114">
              <w:rPr>
                <w:b/>
                <w:bCs/>
                <w:sz w:val="21"/>
                <w:szCs w:val="21"/>
                <w:lang w:eastAsia="ar-SA"/>
              </w:rPr>
              <w:t xml:space="preserve"> </w:t>
            </w:r>
            <w:r w:rsidRPr="00482114">
              <w:rPr>
                <w:b/>
                <w:bCs/>
                <w:sz w:val="21"/>
                <w:szCs w:val="21"/>
                <w:lang w:eastAsia="ar-SA"/>
              </w:rPr>
              <w:t>по норме</w:t>
            </w:r>
          </w:p>
        </w:tc>
        <w:tc>
          <w:tcPr>
            <w:tcW w:w="1276" w:type="dxa"/>
            <w:vAlign w:val="center"/>
          </w:tcPr>
          <w:p w:rsidR="00DA5287" w:rsidRPr="00482114" w:rsidRDefault="00DA5287" w:rsidP="00482114">
            <w:pPr>
              <w:suppressLineNumbers/>
              <w:suppressAutoHyphens/>
              <w:snapToGrid w:val="0"/>
              <w:ind w:left="-65" w:right="-45"/>
              <w:jc w:val="center"/>
              <w:rPr>
                <w:b/>
                <w:bCs/>
                <w:sz w:val="21"/>
                <w:szCs w:val="21"/>
                <w:lang w:eastAsia="ar-SA"/>
              </w:rPr>
            </w:pPr>
            <w:r w:rsidRPr="00482114">
              <w:rPr>
                <w:b/>
                <w:bCs/>
                <w:sz w:val="21"/>
                <w:szCs w:val="21"/>
                <w:lang w:eastAsia="ar-SA"/>
              </w:rPr>
              <w:t>Существует, сохраняется</w:t>
            </w:r>
          </w:p>
        </w:tc>
        <w:tc>
          <w:tcPr>
            <w:tcW w:w="1134" w:type="dxa"/>
            <w:vAlign w:val="center"/>
          </w:tcPr>
          <w:p w:rsidR="00DA5287" w:rsidRPr="00482114" w:rsidRDefault="00DA5287" w:rsidP="00482114">
            <w:pPr>
              <w:suppressLineNumbers/>
              <w:suppressAutoHyphens/>
              <w:snapToGrid w:val="0"/>
              <w:ind w:left="-65" w:right="-45"/>
              <w:jc w:val="center"/>
              <w:rPr>
                <w:b/>
                <w:bCs/>
                <w:sz w:val="21"/>
                <w:szCs w:val="21"/>
                <w:lang w:eastAsia="ar-SA"/>
              </w:rPr>
            </w:pPr>
            <w:proofErr w:type="gramStart"/>
            <w:r w:rsidRPr="00482114">
              <w:rPr>
                <w:b/>
                <w:bCs/>
                <w:sz w:val="21"/>
                <w:szCs w:val="21"/>
                <w:lang w:eastAsia="ar-SA"/>
              </w:rPr>
              <w:t>Запроекти-ровано</w:t>
            </w:r>
            <w:proofErr w:type="gramEnd"/>
          </w:p>
        </w:tc>
        <w:tc>
          <w:tcPr>
            <w:tcW w:w="1276" w:type="dxa"/>
            <w:vAlign w:val="center"/>
          </w:tcPr>
          <w:p w:rsidR="00DA5287" w:rsidRPr="00482114" w:rsidRDefault="00DA5287" w:rsidP="00482114">
            <w:pPr>
              <w:suppressLineNumbers/>
              <w:suppressAutoHyphens/>
              <w:snapToGrid w:val="0"/>
              <w:ind w:left="-65" w:right="-45"/>
              <w:jc w:val="center"/>
              <w:rPr>
                <w:b/>
                <w:bCs/>
                <w:sz w:val="21"/>
                <w:szCs w:val="21"/>
                <w:lang w:eastAsia="ar-SA"/>
              </w:rPr>
            </w:pPr>
            <w:r w:rsidRPr="00482114">
              <w:rPr>
                <w:b/>
                <w:bCs/>
                <w:sz w:val="21"/>
                <w:szCs w:val="21"/>
                <w:lang w:eastAsia="ar-SA"/>
              </w:rPr>
              <w:t>Примечание</w:t>
            </w:r>
          </w:p>
        </w:tc>
      </w:tr>
      <w:tr w:rsidR="00375F60" w:rsidRPr="00482114" w:rsidTr="00482114">
        <w:trPr>
          <w:trHeight w:val="110"/>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w:t>
            </w:r>
          </w:p>
        </w:tc>
        <w:tc>
          <w:tcPr>
            <w:tcW w:w="2200"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2</w:t>
            </w:r>
          </w:p>
        </w:tc>
        <w:tc>
          <w:tcPr>
            <w:tcW w:w="933"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3</w:t>
            </w:r>
          </w:p>
        </w:tc>
        <w:tc>
          <w:tcPr>
            <w:tcW w:w="1193"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4</w:t>
            </w:r>
          </w:p>
        </w:tc>
        <w:tc>
          <w:tcPr>
            <w:tcW w:w="992"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5</w:t>
            </w:r>
          </w:p>
        </w:tc>
        <w:tc>
          <w:tcPr>
            <w:tcW w:w="1276"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6</w:t>
            </w:r>
          </w:p>
        </w:tc>
        <w:tc>
          <w:tcPr>
            <w:tcW w:w="1134"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7</w:t>
            </w:r>
          </w:p>
        </w:tc>
        <w:tc>
          <w:tcPr>
            <w:tcW w:w="1276" w:type="dxa"/>
            <w:vAlign w:val="center"/>
          </w:tcPr>
          <w:p w:rsidR="00DA5287" w:rsidRPr="00482114" w:rsidRDefault="00DA5287" w:rsidP="00482114">
            <w:pPr>
              <w:suppressLineNumbers/>
              <w:suppressAutoHyphens/>
              <w:snapToGrid w:val="0"/>
              <w:ind w:right="-142"/>
              <w:jc w:val="center"/>
              <w:rPr>
                <w:sz w:val="21"/>
                <w:szCs w:val="21"/>
                <w:lang w:eastAsia="ar-SA"/>
              </w:rPr>
            </w:pPr>
            <w:r w:rsidRPr="00482114">
              <w:rPr>
                <w:sz w:val="21"/>
                <w:szCs w:val="21"/>
                <w:lang w:eastAsia="ar-SA"/>
              </w:rPr>
              <w:t>8</w:t>
            </w:r>
          </w:p>
        </w:tc>
      </w:tr>
      <w:tr w:rsidR="00DA5287" w:rsidRPr="00482114" w:rsidTr="00482114">
        <w:trPr>
          <w:trHeight w:val="187"/>
          <w:jc w:val="center"/>
        </w:trPr>
        <w:tc>
          <w:tcPr>
            <w:tcW w:w="9475" w:type="dxa"/>
            <w:gridSpan w:val="8"/>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Учреждения образования</w:t>
            </w:r>
          </w:p>
        </w:tc>
      </w:tr>
      <w:tr w:rsidR="00375F60" w:rsidRPr="00482114" w:rsidTr="00482114">
        <w:trPr>
          <w:trHeight w:val="404"/>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Детские дошкольные</w:t>
            </w:r>
            <w:r w:rsidR="00482114" w:rsidRPr="00482114">
              <w:rPr>
                <w:sz w:val="21"/>
                <w:szCs w:val="21"/>
                <w:lang w:eastAsia="ar-SA"/>
              </w:rPr>
              <w:t xml:space="preserve"> </w:t>
            </w:r>
            <w:r w:rsidRPr="00482114">
              <w:rPr>
                <w:sz w:val="21"/>
                <w:szCs w:val="21"/>
                <w:lang w:eastAsia="ar-SA"/>
              </w:rPr>
              <w:t>учреждения</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55</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77</w:t>
            </w:r>
          </w:p>
        </w:tc>
        <w:tc>
          <w:tcPr>
            <w:tcW w:w="1276" w:type="dxa"/>
            <w:vAlign w:val="center"/>
          </w:tcPr>
          <w:p w:rsidR="00DA5287" w:rsidRPr="00482114" w:rsidRDefault="00DA5287" w:rsidP="00482114">
            <w:pPr>
              <w:pStyle w:val="afb"/>
              <w:ind w:left="-65" w:right="-55"/>
              <w:jc w:val="center"/>
              <w:rPr>
                <w:sz w:val="21"/>
                <w:szCs w:val="21"/>
              </w:rPr>
            </w:pPr>
            <w:r w:rsidRPr="00482114">
              <w:rPr>
                <w:sz w:val="21"/>
                <w:szCs w:val="21"/>
              </w:rPr>
              <w:t>20</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rPr>
              <w:t>(факт.-20)</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57</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825"/>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Общеобразовательные школы (реконструкция существующего здания)</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120</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168</w:t>
            </w:r>
          </w:p>
        </w:tc>
        <w:tc>
          <w:tcPr>
            <w:tcW w:w="1276" w:type="dxa"/>
            <w:vAlign w:val="center"/>
          </w:tcPr>
          <w:p w:rsidR="00DA5287" w:rsidRPr="00482114" w:rsidRDefault="00DA5287" w:rsidP="00482114">
            <w:pPr>
              <w:pStyle w:val="afb"/>
              <w:ind w:left="-65" w:right="-55"/>
              <w:jc w:val="center"/>
              <w:rPr>
                <w:sz w:val="21"/>
                <w:szCs w:val="21"/>
              </w:rPr>
            </w:pPr>
            <w:r w:rsidRPr="00482114">
              <w:rPr>
                <w:sz w:val="21"/>
                <w:szCs w:val="21"/>
              </w:rPr>
              <w:t>100</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rPr>
              <w:t>(факт.-130)</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68</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432"/>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3</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proofErr w:type="gramStart"/>
            <w:r w:rsidRPr="00482114">
              <w:rPr>
                <w:sz w:val="21"/>
                <w:szCs w:val="21"/>
                <w:lang w:eastAsia="ar-SA"/>
              </w:rPr>
              <w:t>Внешкольные</w:t>
            </w:r>
            <w:proofErr w:type="gramEnd"/>
          </w:p>
          <w:p w:rsidR="00DA5287" w:rsidRPr="00482114" w:rsidRDefault="00DA5287" w:rsidP="00482114">
            <w:pPr>
              <w:suppressLineNumbers/>
              <w:suppressAutoHyphens/>
              <w:ind w:left="-40" w:right="-45"/>
              <w:rPr>
                <w:sz w:val="21"/>
                <w:szCs w:val="21"/>
                <w:lang w:eastAsia="ar-SA"/>
              </w:rPr>
            </w:pPr>
            <w:r w:rsidRPr="00482114">
              <w:rPr>
                <w:sz w:val="21"/>
                <w:szCs w:val="21"/>
                <w:lang w:eastAsia="ar-SA"/>
              </w:rPr>
              <w:t>учреждения:</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p>
        </w:tc>
      </w:tr>
      <w:tr w:rsidR="00375F60" w:rsidRPr="00482114" w:rsidTr="00482114">
        <w:trPr>
          <w:trHeight w:val="535"/>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дом детского творчества</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4,6% от числа школьников</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4</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Merge w:val="restart"/>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14</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(в здании школы)</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373"/>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станция юных натуралистов</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0,4% от числа школьников</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Merge/>
            <w:vAlign w:val="center"/>
          </w:tcPr>
          <w:p w:rsidR="00DA5287" w:rsidRPr="00482114" w:rsidRDefault="00DA5287" w:rsidP="00482114">
            <w:pPr>
              <w:suppressLineNumbers/>
              <w:suppressAutoHyphens/>
              <w:snapToGrid w:val="0"/>
              <w:ind w:left="-65" w:right="-55"/>
              <w:jc w:val="center"/>
              <w:rPr>
                <w:sz w:val="21"/>
                <w:szCs w:val="21"/>
              </w:rPr>
            </w:pP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847"/>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детская школа искусств</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12% от числа школьников</w:t>
            </w:r>
          </w:p>
          <w:p w:rsidR="00DA5287" w:rsidRPr="00482114" w:rsidRDefault="00DA5287" w:rsidP="00482114">
            <w:pPr>
              <w:suppressLineNumbers/>
              <w:suppressAutoHyphens/>
              <w:ind w:left="-65" w:right="-55"/>
              <w:jc w:val="center"/>
              <w:rPr>
                <w:sz w:val="21"/>
                <w:szCs w:val="21"/>
                <w:lang w:eastAsia="ar-SA"/>
              </w:rPr>
            </w:pPr>
            <w:r w:rsidRPr="00482114">
              <w:rPr>
                <w:sz w:val="21"/>
                <w:szCs w:val="21"/>
                <w:lang w:eastAsia="ar-SA"/>
              </w:rPr>
              <w:t>1-8 классов</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10</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Merge/>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Социальные нормативы и нормы</w:t>
            </w:r>
          </w:p>
        </w:tc>
      </w:tr>
      <w:tr w:rsidR="00DA5287" w:rsidRPr="00482114" w:rsidTr="00482114">
        <w:trPr>
          <w:trHeight w:val="192"/>
          <w:jc w:val="center"/>
        </w:trPr>
        <w:tc>
          <w:tcPr>
            <w:tcW w:w="9475" w:type="dxa"/>
            <w:gridSpan w:val="8"/>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Учреждения здравоохранения</w:t>
            </w:r>
          </w:p>
        </w:tc>
      </w:tr>
      <w:tr w:rsidR="00375F60" w:rsidRPr="00482114" w:rsidTr="00482114">
        <w:trPr>
          <w:trHeight w:val="552"/>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4</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Стационары всех типов*</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коек</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13,47</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15</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Социальные нормативы и нормы</w:t>
            </w:r>
          </w:p>
        </w:tc>
      </w:tr>
      <w:tr w:rsidR="00375F60" w:rsidRPr="00482114" w:rsidTr="00482114">
        <w:trPr>
          <w:trHeight w:val="577"/>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5</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Поликлиники*</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пос.</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см</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18,15</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Социальные нормативы и нормы</w:t>
            </w:r>
          </w:p>
        </w:tc>
      </w:tr>
      <w:tr w:rsidR="00375F60" w:rsidRPr="00482114" w:rsidTr="00482114">
        <w:trPr>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6</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Станция скорой медицинской помощи**</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авт.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1 на 10 тыс. жит.</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199"/>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7</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ФАП</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объект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p>
        </w:tc>
      </w:tr>
      <w:tr w:rsidR="00375F60" w:rsidRPr="00482114" w:rsidTr="00482114">
        <w:trPr>
          <w:trHeight w:val="403"/>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8</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Аптека</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объект</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на 6,2 тыс. чел.</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368"/>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9</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Раздаточный пункт молочной кухни</w:t>
            </w:r>
          </w:p>
        </w:tc>
        <w:tc>
          <w:tcPr>
            <w:tcW w:w="93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0,3 м² общ</w:t>
            </w:r>
            <w:proofErr w:type="gramStart"/>
            <w:r w:rsidRPr="00482114">
              <w:rPr>
                <w:sz w:val="21"/>
                <w:szCs w:val="21"/>
                <w:lang w:eastAsia="ar-SA"/>
              </w:rPr>
              <w:t>.</w:t>
            </w:r>
            <w:proofErr w:type="gramEnd"/>
            <w:r w:rsidR="007B7586" w:rsidRPr="00482114">
              <w:rPr>
                <w:sz w:val="21"/>
                <w:szCs w:val="21"/>
                <w:lang w:eastAsia="ar-SA"/>
              </w:rPr>
              <w:t xml:space="preserve"> </w:t>
            </w:r>
            <w:proofErr w:type="gramStart"/>
            <w:r w:rsidRPr="00482114">
              <w:rPr>
                <w:sz w:val="21"/>
                <w:szCs w:val="21"/>
                <w:lang w:eastAsia="ar-SA"/>
              </w:rPr>
              <w:t>п</w:t>
            </w:r>
            <w:proofErr w:type="gramEnd"/>
            <w:r w:rsidRPr="00482114">
              <w:rPr>
                <w:sz w:val="21"/>
                <w:szCs w:val="21"/>
                <w:lang w:eastAsia="ar-SA"/>
              </w:rPr>
              <w:t>л.</w:t>
            </w:r>
          </w:p>
        </w:tc>
        <w:tc>
          <w:tcPr>
            <w:tcW w:w="1193"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на 1 реб. до 1 года</w:t>
            </w:r>
          </w:p>
        </w:tc>
        <w:tc>
          <w:tcPr>
            <w:tcW w:w="992"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55"/>
              <w:jc w:val="center"/>
              <w:rPr>
                <w:sz w:val="21"/>
                <w:szCs w:val="21"/>
                <w:lang w:eastAsia="ar-SA"/>
              </w:rPr>
            </w:pPr>
            <w:r w:rsidRPr="00482114">
              <w:rPr>
                <w:sz w:val="21"/>
                <w:szCs w:val="21"/>
                <w:lang w:eastAsia="ar-SA"/>
              </w:rPr>
              <w:t>2.07.01-89</w:t>
            </w:r>
          </w:p>
        </w:tc>
      </w:tr>
      <w:tr w:rsidR="00375F60" w:rsidRPr="00482114" w:rsidTr="00482114">
        <w:trPr>
          <w:trHeight w:val="462"/>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10</w:t>
            </w:r>
          </w:p>
        </w:tc>
        <w:tc>
          <w:tcPr>
            <w:tcW w:w="2200" w:type="dxa"/>
            <w:vAlign w:val="center"/>
          </w:tcPr>
          <w:p w:rsidR="00DA5287" w:rsidRPr="00482114" w:rsidRDefault="00DA5287" w:rsidP="00482114">
            <w:pPr>
              <w:pStyle w:val="afb"/>
              <w:snapToGrid w:val="0"/>
              <w:ind w:left="-40" w:right="-55"/>
              <w:rPr>
                <w:sz w:val="21"/>
                <w:szCs w:val="21"/>
              </w:rPr>
            </w:pPr>
            <w:r w:rsidRPr="00482114">
              <w:rPr>
                <w:sz w:val="21"/>
                <w:szCs w:val="21"/>
              </w:rPr>
              <w:t>Офис врачебной практики</w:t>
            </w:r>
          </w:p>
        </w:tc>
        <w:tc>
          <w:tcPr>
            <w:tcW w:w="933" w:type="dxa"/>
            <w:vAlign w:val="center"/>
          </w:tcPr>
          <w:p w:rsidR="00DA5287" w:rsidRPr="00482114" w:rsidRDefault="00DA5287" w:rsidP="00482114">
            <w:pPr>
              <w:pStyle w:val="afb"/>
              <w:snapToGrid w:val="0"/>
              <w:ind w:left="-65" w:right="-55"/>
              <w:jc w:val="center"/>
              <w:rPr>
                <w:sz w:val="21"/>
                <w:szCs w:val="21"/>
              </w:rPr>
            </w:pPr>
            <w:r w:rsidRPr="00482114">
              <w:rPr>
                <w:sz w:val="21"/>
                <w:szCs w:val="21"/>
              </w:rPr>
              <w:t>объект</w:t>
            </w:r>
          </w:p>
        </w:tc>
        <w:tc>
          <w:tcPr>
            <w:tcW w:w="1193" w:type="dxa"/>
            <w:vAlign w:val="center"/>
          </w:tcPr>
          <w:p w:rsidR="00DA5287" w:rsidRPr="00482114" w:rsidRDefault="00DA5287" w:rsidP="00482114">
            <w:pPr>
              <w:pStyle w:val="afb"/>
              <w:snapToGrid w:val="0"/>
              <w:ind w:left="-65" w:right="-55"/>
              <w:jc w:val="center"/>
              <w:rPr>
                <w:sz w:val="21"/>
                <w:szCs w:val="21"/>
              </w:rPr>
            </w:pPr>
          </w:p>
        </w:tc>
        <w:tc>
          <w:tcPr>
            <w:tcW w:w="992" w:type="dxa"/>
            <w:vAlign w:val="center"/>
          </w:tcPr>
          <w:p w:rsidR="00DA5287" w:rsidRPr="00482114" w:rsidRDefault="00DA5287" w:rsidP="00482114">
            <w:pPr>
              <w:pStyle w:val="afb"/>
              <w:snapToGrid w:val="0"/>
              <w:ind w:left="-65" w:right="-55"/>
              <w:jc w:val="center"/>
              <w:rPr>
                <w:sz w:val="21"/>
                <w:szCs w:val="21"/>
              </w:rPr>
            </w:pPr>
            <w:r w:rsidRPr="00482114">
              <w:rPr>
                <w:sz w:val="21"/>
                <w:szCs w:val="21"/>
              </w:rPr>
              <w:t>-</w:t>
            </w:r>
          </w:p>
        </w:tc>
        <w:tc>
          <w:tcPr>
            <w:tcW w:w="1276" w:type="dxa"/>
            <w:vAlign w:val="center"/>
          </w:tcPr>
          <w:p w:rsidR="00DA5287" w:rsidRPr="00482114" w:rsidRDefault="00DA5287" w:rsidP="00482114">
            <w:pPr>
              <w:pStyle w:val="afb"/>
              <w:snapToGrid w:val="0"/>
              <w:ind w:left="-65" w:right="-55"/>
              <w:jc w:val="center"/>
              <w:rPr>
                <w:sz w:val="21"/>
                <w:szCs w:val="21"/>
              </w:rPr>
            </w:pPr>
            <w:r w:rsidRPr="00482114">
              <w:rPr>
                <w:sz w:val="21"/>
                <w:szCs w:val="21"/>
              </w:rPr>
              <w:t>1</w:t>
            </w:r>
          </w:p>
        </w:tc>
        <w:tc>
          <w:tcPr>
            <w:tcW w:w="1134" w:type="dxa"/>
            <w:vAlign w:val="center"/>
          </w:tcPr>
          <w:p w:rsidR="00DA5287" w:rsidRPr="00482114" w:rsidRDefault="00DA5287" w:rsidP="00482114">
            <w:pPr>
              <w:pStyle w:val="afb"/>
              <w:snapToGrid w:val="0"/>
              <w:ind w:left="-65" w:right="-55"/>
              <w:jc w:val="center"/>
              <w:rPr>
                <w:sz w:val="21"/>
                <w:szCs w:val="21"/>
              </w:rPr>
            </w:pPr>
            <w:r w:rsidRPr="00482114">
              <w:rPr>
                <w:sz w:val="21"/>
                <w:szCs w:val="21"/>
              </w:rPr>
              <w:t>-</w:t>
            </w:r>
          </w:p>
        </w:tc>
        <w:tc>
          <w:tcPr>
            <w:tcW w:w="1276" w:type="dxa"/>
            <w:vAlign w:val="center"/>
          </w:tcPr>
          <w:p w:rsidR="00DA5287" w:rsidRPr="00482114" w:rsidRDefault="00DA5287" w:rsidP="00482114">
            <w:pPr>
              <w:pStyle w:val="afb"/>
              <w:snapToGrid w:val="0"/>
              <w:ind w:left="-65" w:right="-55"/>
              <w:jc w:val="center"/>
              <w:rPr>
                <w:sz w:val="21"/>
                <w:szCs w:val="21"/>
              </w:rPr>
            </w:pPr>
          </w:p>
        </w:tc>
      </w:tr>
      <w:tr w:rsidR="00DA5287" w:rsidRPr="00482114" w:rsidTr="00482114">
        <w:trPr>
          <w:trHeight w:val="154"/>
          <w:jc w:val="center"/>
        </w:trPr>
        <w:tc>
          <w:tcPr>
            <w:tcW w:w="9475" w:type="dxa"/>
            <w:gridSpan w:val="8"/>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Физкультурно-спортивные сооружения</w:t>
            </w:r>
          </w:p>
        </w:tc>
      </w:tr>
      <w:tr w:rsidR="00375F60" w:rsidRPr="00482114" w:rsidTr="00482114">
        <w:trPr>
          <w:trHeight w:val="646"/>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10</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Спортивные залы</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proofErr w:type="gramStart"/>
            <w:r w:rsidRPr="00482114">
              <w:rPr>
                <w:sz w:val="21"/>
                <w:szCs w:val="21"/>
                <w:lang w:eastAsia="ar-SA"/>
              </w:rPr>
              <w:t>м</w:t>
            </w:r>
            <w:proofErr w:type="gramEnd"/>
            <w:r w:rsidRPr="00482114">
              <w:rPr>
                <w:sz w:val="21"/>
                <w:szCs w:val="21"/>
                <w:lang w:eastAsia="ar-SA"/>
              </w:rPr>
              <w:t>²</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350</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490</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490</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Социальные нормативы и нормы</w:t>
            </w:r>
          </w:p>
        </w:tc>
      </w:tr>
      <w:tr w:rsidR="00375F60" w:rsidRPr="00482114" w:rsidTr="00482114">
        <w:trPr>
          <w:trHeight w:val="667"/>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11</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Плавательные бассейны</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proofErr w:type="gramStart"/>
            <w:r w:rsidRPr="00482114">
              <w:rPr>
                <w:sz w:val="21"/>
                <w:szCs w:val="21"/>
                <w:lang w:eastAsia="ar-SA"/>
              </w:rPr>
              <w:t>м</w:t>
            </w:r>
            <w:proofErr w:type="gramEnd"/>
            <w:r w:rsidRPr="00482114">
              <w:rPr>
                <w:sz w:val="21"/>
                <w:szCs w:val="21"/>
                <w:lang w:eastAsia="ar-SA"/>
              </w:rPr>
              <w:t>²</w:t>
            </w:r>
            <w:r w:rsidR="00482114" w:rsidRPr="00482114">
              <w:rPr>
                <w:sz w:val="21"/>
                <w:szCs w:val="21"/>
                <w:lang w:eastAsia="ar-SA"/>
              </w:rPr>
              <w:t xml:space="preserve"> </w:t>
            </w:r>
            <w:r w:rsidRPr="00482114">
              <w:rPr>
                <w:sz w:val="21"/>
                <w:szCs w:val="21"/>
                <w:lang w:eastAsia="ar-SA"/>
              </w:rPr>
              <w:t>зеркала</w:t>
            </w:r>
            <w:r w:rsidR="00482114" w:rsidRPr="00482114">
              <w:rPr>
                <w:sz w:val="21"/>
                <w:szCs w:val="21"/>
                <w:lang w:eastAsia="ar-SA"/>
              </w:rPr>
              <w:t xml:space="preserve"> </w:t>
            </w:r>
            <w:r w:rsidRPr="00482114">
              <w:rPr>
                <w:sz w:val="21"/>
                <w:szCs w:val="21"/>
                <w:lang w:eastAsia="ar-SA"/>
              </w:rPr>
              <w:t>воды</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75</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81</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Социальные нормативы и нормы</w:t>
            </w:r>
          </w:p>
        </w:tc>
      </w:tr>
      <w:tr w:rsidR="00375F60" w:rsidRPr="00482114" w:rsidTr="00482114">
        <w:trPr>
          <w:trHeight w:val="669"/>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12</w:t>
            </w:r>
          </w:p>
        </w:tc>
        <w:tc>
          <w:tcPr>
            <w:tcW w:w="2200" w:type="dxa"/>
            <w:vAlign w:val="center"/>
          </w:tcPr>
          <w:p w:rsidR="00DA5287" w:rsidRPr="00482114" w:rsidRDefault="007B7586" w:rsidP="00482114">
            <w:pPr>
              <w:suppressLineNumbers/>
              <w:suppressAutoHyphens/>
              <w:snapToGrid w:val="0"/>
              <w:ind w:left="-40" w:right="-55"/>
              <w:rPr>
                <w:sz w:val="21"/>
                <w:szCs w:val="21"/>
                <w:lang w:eastAsia="ar-SA"/>
              </w:rPr>
            </w:pPr>
            <w:r w:rsidRPr="00482114">
              <w:rPr>
                <w:sz w:val="21"/>
                <w:szCs w:val="21"/>
                <w:lang w:eastAsia="ar-SA"/>
              </w:rPr>
              <w:t xml:space="preserve">Плоскостные </w:t>
            </w:r>
            <w:r w:rsidR="00DA5287" w:rsidRPr="00482114">
              <w:rPr>
                <w:sz w:val="21"/>
                <w:szCs w:val="21"/>
                <w:lang w:eastAsia="ar-SA"/>
              </w:rPr>
              <w:t>сооружения</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т. м²</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1,95</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2,1</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0,9</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Социальные нормативы и нормы</w:t>
            </w:r>
          </w:p>
        </w:tc>
      </w:tr>
      <w:tr w:rsidR="00DA5287" w:rsidRPr="00482114" w:rsidTr="00482114">
        <w:trPr>
          <w:trHeight w:val="124"/>
          <w:jc w:val="center"/>
        </w:trPr>
        <w:tc>
          <w:tcPr>
            <w:tcW w:w="9475" w:type="dxa"/>
            <w:gridSpan w:val="8"/>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Учреждения культуры и искусства</w:t>
            </w:r>
          </w:p>
        </w:tc>
      </w:tr>
      <w:tr w:rsidR="00375F60" w:rsidRPr="00482114" w:rsidTr="00482114">
        <w:trPr>
          <w:trHeight w:val="626"/>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13</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Клуб*</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объект</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Социальные нормативы и нормы</w:t>
            </w:r>
          </w:p>
        </w:tc>
      </w:tr>
      <w:tr w:rsidR="00375F60" w:rsidRPr="00482114" w:rsidTr="00482114">
        <w:trPr>
          <w:trHeight w:val="354"/>
          <w:jc w:val="center"/>
        </w:trPr>
        <w:tc>
          <w:tcPr>
            <w:tcW w:w="471" w:type="dxa"/>
            <w:vMerge w:val="restart"/>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14</w:t>
            </w:r>
          </w:p>
        </w:tc>
        <w:tc>
          <w:tcPr>
            <w:tcW w:w="2200" w:type="dxa"/>
            <w:vMerge w:val="restart"/>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Библиотека*</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объект</w:t>
            </w:r>
          </w:p>
        </w:tc>
        <w:tc>
          <w:tcPr>
            <w:tcW w:w="1193" w:type="dxa"/>
            <w:vAlign w:val="center"/>
          </w:tcPr>
          <w:p w:rsidR="007B7586"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 на 3-5</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тыс. чел.</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w:t>
            </w:r>
          </w:p>
        </w:tc>
        <w:tc>
          <w:tcPr>
            <w:tcW w:w="1134" w:type="dxa"/>
            <w:vMerge w:val="restart"/>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Merge w:val="restart"/>
            <w:vAlign w:val="center"/>
          </w:tcPr>
          <w:p w:rsidR="00DA5287" w:rsidRPr="00482114" w:rsidRDefault="00DA5287" w:rsidP="00482114">
            <w:pPr>
              <w:suppressLineNumbers/>
              <w:suppressAutoHyphens/>
              <w:snapToGrid w:val="0"/>
              <w:ind w:left="-65" w:right="-45"/>
              <w:jc w:val="center"/>
              <w:rPr>
                <w:sz w:val="21"/>
                <w:szCs w:val="21"/>
                <w:lang w:eastAsia="ar-SA"/>
              </w:rPr>
            </w:pPr>
            <w:proofErr w:type="gramStart"/>
            <w:r w:rsidRPr="00482114">
              <w:rPr>
                <w:sz w:val="21"/>
                <w:szCs w:val="21"/>
                <w:lang w:eastAsia="ar-SA"/>
              </w:rPr>
              <w:t>Социальные</w:t>
            </w:r>
            <w:proofErr w:type="gramEnd"/>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нормативы и нормы</w:t>
            </w:r>
          </w:p>
        </w:tc>
      </w:tr>
      <w:tr w:rsidR="00375F60" w:rsidRPr="00482114" w:rsidTr="00482114">
        <w:trPr>
          <w:trHeight w:val="192"/>
          <w:jc w:val="center"/>
        </w:trPr>
        <w:tc>
          <w:tcPr>
            <w:tcW w:w="471" w:type="dxa"/>
            <w:vMerge/>
            <w:vAlign w:val="center"/>
          </w:tcPr>
          <w:p w:rsidR="00DA5287" w:rsidRPr="00482114" w:rsidRDefault="00DA5287" w:rsidP="00482114">
            <w:pPr>
              <w:ind w:left="-126" w:right="-142"/>
              <w:jc w:val="center"/>
              <w:rPr>
                <w:sz w:val="21"/>
                <w:szCs w:val="21"/>
              </w:rPr>
            </w:pPr>
          </w:p>
        </w:tc>
        <w:tc>
          <w:tcPr>
            <w:tcW w:w="2200" w:type="dxa"/>
            <w:vMerge/>
            <w:vAlign w:val="center"/>
          </w:tcPr>
          <w:p w:rsidR="00DA5287" w:rsidRPr="00482114" w:rsidRDefault="00DA5287" w:rsidP="00482114">
            <w:pPr>
              <w:ind w:left="-40" w:right="-55"/>
              <w:rPr>
                <w:sz w:val="21"/>
                <w:szCs w:val="21"/>
              </w:rPr>
            </w:pP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тыс.</w:t>
            </w:r>
            <w:r w:rsidR="007B7586" w:rsidRPr="00482114">
              <w:rPr>
                <w:sz w:val="21"/>
                <w:szCs w:val="21"/>
                <w:lang w:eastAsia="ar-SA"/>
              </w:rPr>
              <w:t xml:space="preserve"> </w:t>
            </w:r>
            <w:r w:rsidRPr="00482114">
              <w:rPr>
                <w:sz w:val="21"/>
                <w:szCs w:val="21"/>
                <w:lang w:eastAsia="ar-SA"/>
              </w:rPr>
              <w:t>ед.</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5-6</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Merge/>
            <w:vAlign w:val="center"/>
          </w:tcPr>
          <w:p w:rsidR="00DA5287" w:rsidRPr="00482114" w:rsidRDefault="00DA5287" w:rsidP="00482114">
            <w:pPr>
              <w:ind w:left="-65" w:right="-45"/>
              <w:jc w:val="center"/>
              <w:rPr>
                <w:sz w:val="21"/>
                <w:szCs w:val="21"/>
              </w:rPr>
            </w:pPr>
          </w:p>
        </w:tc>
        <w:tc>
          <w:tcPr>
            <w:tcW w:w="1276" w:type="dxa"/>
            <w:vMerge/>
            <w:vAlign w:val="center"/>
          </w:tcPr>
          <w:p w:rsidR="00DA5287" w:rsidRPr="00482114" w:rsidRDefault="00DA5287" w:rsidP="00482114">
            <w:pPr>
              <w:ind w:left="-65" w:right="-45"/>
              <w:jc w:val="center"/>
              <w:rPr>
                <w:sz w:val="21"/>
                <w:szCs w:val="21"/>
              </w:rPr>
            </w:pPr>
          </w:p>
        </w:tc>
      </w:tr>
      <w:tr w:rsidR="00375F60" w:rsidRPr="00482114" w:rsidTr="00482114">
        <w:trPr>
          <w:trHeight w:val="694"/>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15</w:t>
            </w:r>
          </w:p>
        </w:tc>
        <w:tc>
          <w:tcPr>
            <w:tcW w:w="2200" w:type="dxa"/>
            <w:vAlign w:val="center"/>
          </w:tcPr>
          <w:p w:rsidR="00DA5287" w:rsidRPr="00482114" w:rsidRDefault="00DA5287" w:rsidP="00482114">
            <w:pPr>
              <w:suppressLineNumbers/>
              <w:suppressAutoHyphens/>
              <w:snapToGrid w:val="0"/>
              <w:ind w:left="-40" w:right="-55"/>
              <w:rPr>
                <w:sz w:val="21"/>
                <w:szCs w:val="21"/>
                <w:lang w:eastAsia="ar-SA"/>
              </w:rPr>
            </w:pPr>
            <w:r w:rsidRPr="00482114">
              <w:rPr>
                <w:sz w:val="21"/>
                <w:szCs w:val="21"/>
                <w:lang w:eastAsia="ar-SA"/>
              </w:rPr>
              <w:t>Музей</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объект</w:t>
            </w:r>
          </w:p>
        </w:tc>
        <w:tc>
          <w:tcPr>
            <w:tcW w:w="1193" w:type="dxa"/>
            <w:vAlign w:val="center"/>
          </w:tcPr>
          <w:p w:rsidR="007B7586"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 на 20</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тыс. чел.</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Социальные нормативы и нормы</w:t>
            </w:r>
          </w:p>
        </w:tc>
      </w:tr>
      <w:tr w:rsidR="00DA5287" w:rsidRPr="00482114" w:rsidTr="00482114">
        <w:trPr>
          <w:trHeight w:val="128"/>
          <w:jc w:val="center"/>
        </w:trPr>
        <w:tc>
          <w:tcPr>
            <w:tcW w:w="9475" w:type="dxa"/>
            <w:gridSpan w:val="8"/>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Предприятия торговли, общественного питания, бытового обслуживания</w:t>
            </w:r>
          </w:p>
        </w:tc>
      </w:tr>
      <w:tr w:rsidR="00375F60" w:rsidRPr="00482114" w:rsidTr="00482114">
        <w:trPr>
          <w:trHeight w:val="625"/>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16</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Магазины продовольственных товаров</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м² торг</w:t>
            </w:r>
            <w:proofErr w:type="gramStart"/>
            <w:r w:rsidRPr="00482114">
              <w:rPr>
                <w:sz w:val="21"/>
                <w:szCs w:val="21"/>
                <w:lang w:eastAsia="ar-SA"/>
              </w:rPr>
              <w:t>.</w:t>
            </w:r>
            <w:proofErr w:type="gramEnd"/>
            <w:r w:rsidRPr="00482114">
              <w:rPr>
                <w:sz w:val="21"/>
                <w:szCs w:val="21"/>
                <w:lang w:eastAsia="ar-SA"/>
              </w:rPr>
              <w:t xml:space="preserve"> </w:t>
            </w:r>
            <w:proofErr w:type="gramStart"/>
            <w:r w:rsidRPr="00482114">
              <w:rPr>
                <w:sz w:val="21"/>
                <w:szCs w:val="21"/>
                <w:lang w:eastAsia="ar-SA"/>
              </w:rPr>
              <w:t>п</w:t>
            </w:r>
            <w:proofErr w:type="gramEnd"/>
            <w:r w:rsidRPr="00482114">
              <w:rPr>
                <w:sz w:val="21"/>
                <w:szCs w:val="21"/>
                <w:lang w:eastAsia="ar-SA"/>
              </w:rPr>
              <w:t>л.</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100</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140</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717,5</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637"/>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17</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Магазины непродовольственных товаров</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м² торг</w:t>
            </w:r>
            <w:proofErr w:type="gramStart"/>
            <w:r w:rsidRPr="00482114">
              <w:rPr>
                <w:sz w:val="21"/>
                <w:szCs w:val="21"/>
                <w:lang w:eastAsia="ar-SA"/>
              </w:rPr>
              <w:t>.</w:t>
            </w:r>
            <w:proofErr w:type="gramEnd"/>
            <w:r w:rsidRPr="00482114">
              <w:rPr>
                <w:sz w:val="21"/>
                <w:szCs w:val="21"/>
                <w:lang w:eastAsia="ar-SA"/>
              </w:rPr>
              <w:t xml:space="preserve"> </w:t>
            </w:r>
            <w:proofErr w:type="gramStart"/>
            <w:r w:rsidRPr="00482114">
              <w:rPr>
                <w:sz w:val="21"/>
                <w:szCs w:val="21"/>
                <w:lang w:eastAsia="ar-SA"/>
              </w:rPr>
              <w:t>п</w:t>
            </w:r>
            <w:proofErr w:type="gramEnd"/>
            <w:r w:rsidRPr="00482114">
              <w:rPr>
                <w:sz w:val="21"/>
                <w:szCs w:val="21"/>
                <w:lang w:eastAsia="ar-SA"/>
              </w:rPr>
              <w:t>л.</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200</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280</w:t>
            </w:r>
          </w:p>
        </w:tc>
        <w:tc>
          <w:tcPr>
            <w:tcW w:w="1276" w:type="dxa"/>
            <w:vAlign w:val="center"/>
          </w:tcPr>
          <w:p w:rsidR="00DA5287" w:rsidRPr="00482114" w:rsidRDefault="00DA5287" w:rsidP="00482114">
            <w:pPr>
              <w:ind w:left="-65" w:right="-45"/>
              <w:jc w:val="center"/>
              <w:rPr>
                <w:sz w:val="21"/>
                <w:szCs w:val="21"/>
              </w:rPr>
            </w:pPr>
            <w:r w:rsidRPr="00482114">
              <w:rPr>
                <w:sz w:val="21"/>
                <w:szCs w:val="21"/>
              </w:rPr>
              <w:t>329,7</w:t>
            </w:r>
          </w:p>
        </w:tc>
        <w:tc>
          <w:tcPr>
            <w:tcW w:w="1134" w:type="dxa"/>
            <w:vAlign w:val="center"/>
          </w:tcPr>
          <w:p w:rsidR="00DA5287" w:rsidRPr="00482114" w:rsidRDefault="00DA5287" w:rsidP="00482114">
            <w:pPr>
              <w:ind w:left="-65" w:right="-45"/>
              <w:jc w:val="center"/>
              <w:rPr>
                <w:sz w:val="21"/>
                <w:szCs w:val="21"/>
              </w:rPr>
            </w:pPr>
            <w:r w:rsidRPr="00482114">
              <w:rPr>
                <w:sz w:val="21"/>
                <w:szCs w:val="21"/>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370"/>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lastRenderedPageBreak/>
              <w:t>18</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Рынок*</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proofErr w:type="gramStart"/>
            <w:r w:rsidRPr="00482114">
              <w:rPr>
                <w:sz w:val="21"/>
                <w:szCs w:val="21"/>
                <w:lang w:eastAsia="ar-SA"/>
              </w:rPr>
              <w:t>м</w:t>
            </w:r>
            <w:proofErr w:type="gramEnd"/>
            <w:r w:rsidRPr="00482114">
              <w:rPr>
                <w:sz w:val="21"/>
                <w:szCs w:val="21"/>
                <w:lang w:eastAsia="ar-SA"/>
              </w:rPr>
              <w:t>²</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24</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34</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620"/>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19</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Предприятия общественного питания</w:t>
            </w:r>
          </w:p>
        </w:tc>
        <w:tc>
          <w:tcPr>
            <w:tcW w:w="933" w:type="dxa"/>
            <w:vAlign w:val="center"/>
          </w:tcPr>
          <w:p w:rsidR="007B7586"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пос.</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40</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56</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80</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343"/>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20</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Предприятия бытового обслуживания</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объект</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DA5287" w:rsidRPr="00482114" w:rsidTr="00482114">
        <w:trPr>
          <w:trHeight w:val="172"/>
          <w:jc w:val="center"/>
        </w:trPr>
        <w:tc>
          <w:tcPr>
            <w:tcW w:w="9475" w:type="dxa"/>
            <w:gridSpan w:val="8"/>
            <w:vAlign w:val="center"/>
          </w:tcPr>
          <w:p w:rsidR="00DA5287" w:rsidRPr="00482114" w:rsidRDefault="00DA5287" w:rsidP="00482114">
            <w:pPr>
              <w:suppressLineNumbers/>
              <w:suppressAutoHyphens/>
              <w:snapToGrid w:val="0"/>
              <w:ind w:left="-126" w:right="-142"/>
              <w:jc w:val="center"/>
              <w:rPr>
                <w:b/>
                <w:bCs/>
                <w:sz w:val="21"/>
                <w:szCs w:val="21"/>
                <w:lang w:eastAsia="ar-SA"/>
              </w:rPr>
            </w:pPr>
            <w:r w:rsidRPr="00482114">
              <w:rPr>
                <w:b/>
                <w:bCs/>
                <w:sz w:val="21"/>
                <w:szCs w:val="21"/>
                <w:lang w:eastAsia="ar-SA"/>
              </w:rPr>
              <w:t>Предприятия коммунального обслуживания</w:t>
            </w:r>
          </w:p>
        </w:tc>
      </w:tr>
      <w:tr w:rsidR="00375F60" w:rsidRPr="00482114" w:rsidTr="00482114">
        <w:trPr>
          <w:trHeight w:val="372"/>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21</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rPr>
              <w:t>Гостиница</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6</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8</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352"/>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22</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Бани</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мест</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7</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10</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341"/>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23</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Прачечная</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proofErr w:type="gramStart"/>
            <w:r w:rsidRPr="00482114">
              <w:rPr>
                <w:sz w:val="21"/>
                <w:szCs w:val="21"/>
                <w:lang w:eastAsia="ar-SA"/>
              </w:rPr>
              <w:t>кг</w:t>
            </w:r>
            <w:proofErr w:type="gramEnd"/>
            <w:r w:rsidRPr="00482114">
              <w:rPr>
                <w:sz w:val="21"/>
                <w:szCs w:val="21"/>
                <w:lang w:eastAsia="ar-SA"/>
              </w:rPr>
              <w:t>/см</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60</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84</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444"/>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24</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Химчистка*</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proofErr w:type="gramStart"/>
            <w:r w:rsidRPr="00482114">
              <w:rPr>
                <w:sz w:val="21"/>
                <w:szCs w:val="21"/>
                <w:lang w:eastAsia="ar-SA"/>
              </w:rPr>
              <w:t>кг</w:t>
            </w:r>
            <w:proofErr w:type="gramEnd"/>
            <w:r w:rsidRPr="00482114">
              <w:rPr>
                <w:sz w:val="21"/>
                <w:szCs w:val="21"/>
                <w:lang w:eastAsia="ar-SA"/>
              </w:rPr>
              <w:t>/см</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3,5</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5</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414"/>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25</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Пожарное депо**</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автом.</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3</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375F60" w:rsidRPr="00482114" w:rsidTr="00482114">
        <w:trPr>
          <w:trHeight w:val="379"/>
          <w:jc w:val="center"/>
        </w:trPr>
        <w:tc>
          <w:tcPr>
            <w:tcW w:w="471" w:type="dxa"/>
            <w:vAlign w:val="center"/>
          </w:tcPr>
          <w:p w:rsidR="00DA5287" w:rsidRPr="00482114" w:rsidRDefault="00DA5287" w:rsidP="00482114">
            <w:pPr>
              <w:suppressLineNumbers/>
              <w:suppressAutoHyphens/>
              <w:snapToGrid w:val="0"/>
              <w:ind w:left="-126" w:right="-142"/>
              <w:jc w:val="center"/>
              <w:rPr>
                <w:sz w:val="21"/>
                <w:szCs w:val="21"/>
                <w:lang w:eastAsia="ar-SA"/>
              </w:rPr>
            </w:pPr>
            <w:r w:rsidRPr="00482114">
              <w:rPr>
                <w:sz w:val="21"/>
                <w:szCs w:val="21"/>
                <w:lang w:eastAsia="ar-SA"/>
              </w:rPr>
              <w:t>26</w:t>
            </w:r>
          </w:p>
        </w:tc>
        <w:tc>
          <w:tcPr>
            <w:tcW w:w="2200" w:type="dxa"/>
            <w:vAlign w:val="center"/>
          </w:tcPr>
          <w:p w:rsidR="00DA5287" w:rsidRPr="00482114" w:rsidRDefault="00DA5287" w:rsidP="00482114">
            <w:pPr>
              <w:suppressLineNumbers/>
              <w:suppressAutoHyphens/>
              <w:snapToGrid w:val="0"/>
              <w:ind w:left="-40" w:right="-45"/>
              <w:rPr>
                <w:sz w:val="21"/>
                <w:szCs w:val="21"/>
                <w:lang w:eastAsia="ar-SA"/>
              </w:rPr>
            </w:pPr>
            <w:r w:rsidRPr="00482114">
              <w:rPr>
                <w:sz w:val="21"/>
                <w:szCs w:val="21"/>
                <w:lang w:eastAsia="ar-SA"/>
              </w:rPr>
              <w:t>Отделение сбербанка</w:t>
            </w:r>
          </w:p>
        </w:tc>
        <w:tc>
          <w:tcPr>
            <w:tcW w:w="93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 место</w:t>
            </w:r>
          </w:p>
        </w:tc>
        <w:tc>
          <w:tcPr>
            <w:tcW w:w="1193"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на 1-2 тыс. чел.</w:t>
            </w:r>
          </w:p>
        </w:tc>
        <w:tc>
          <w:tcPr>
            <w:tcW w:w="992"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1</w:t>
            </w:r>
          </w:p>
        </w:tc>
        <w:tc>
          <w:tcPr>
            <w:tcW w:w="1134"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w:t>
            </w:r>
          </w:p>
        </w:tc>
        <w:tc>
          <w:tcPr>
            <w:tcW w:w="1276" w:type="dxa"/>
            <w:vAlign w:val="center"/>
          </w:tcPr>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СНиП</w:t>
            </w:r>
          </w:p>
          <w:p w:rsidR="00DA5287" w:rsidRPr="00482114" w:rsidRDefault="00DA5287" w:rsidP="00482114">
            <w:pPr>
              <w:suppressLineNumbers/>
              <w:suppressAutoHyphens/>
              <w:snapToGrid w:val="0"/>
              <w:ind w:left="-65" w:right="-45"/>
              <w:jc w:val="center"/>
              <w:rPr>
                <w:sz w:val="21"/>
                <w:szCs w:val="21"/>
                <w:lang w:eastAsia="ar-SA"/>
              </w:rPr>
            </w:pPr>
            <w:r w:rsidRPr="00482114">
              <w:rPr>
                <w:sz w:val="21"/>
                <w:szCs w:val="21"/>
                <w:lang w:eastAsia="ar-SA"/>
              </w:rPr>
              <w:t>2.07.01-89</w:t>
            </w:r>
          </w:p>
        </w:tc>
      </w:tr>
      <w:tr w:rsidR="00DA5287" w:rsidRPr="00482114" w:rsidTr="00482114">
        <w:trPr>
          <w:jc w:val="center"/>
        </w:trPr>
        <w:tc>
          <w:tcPr>
            <w:tcW w:w="9475" w:type="dxa"/>
            <w:gridSpan w:val="8"/>
            <w:vAlign w:val="center"/>
          </w:tcPr>
          <w:p w:rsidR="00DA5287" w:rsidRPr="00482114" w:rsidRDefault="00DA5287" w:rsidP="00482114">
            <w:pPr>
              <w:suppressLineNumbers/>
              <w:suppressAutoHyphens/>
              <w:snapToGrid w:val="0"/>
              <w:jc w:val="both"/>
              <w:rPr>
                <w:b/>
                <w:bCs/>
                <w:sz w:val="21"/>
                <w:szCs w:val="21"/>
                <w:lang w:eastAsia="ar-SA"/>
              </w:rPr>
            </w:pPr>
            <w:r w:rsidRPr="00482114">
              <w:rPr>
                <w:b/>
                <w:bCs/>
                <w:sz w:val="21"/>
                <w:szCs w:val="21"/>
              </w:rPr>
              <w:t>Примечание:</w:t>
            </w:r>
            <w:r w:rsidRPr="00482114">
              <w:rPr>
                <w:b/>
                <w:bCs/>
                <w:sz w:val="21"/>
                <w:szCs w:val="21"/>
                <w:lang w:eastAsia="ar-SA"/>
              </w:rPr>
              <w:t>* Объекты рассчитаны с учётом населения прилегающего населенного пункта.</w:t>
            </w:r>
          </w:p>
          <w:p w:rsidR="00DA5287" w:rsidRPr="00482114" w:rsidRDefault="00DA5287" w:rsidP="00482114">
            <w:pPr>
              <w:suppressLineNumbers/>
              <w:suppressAutoHyphens/>
              <w:jc w:val="both"/>
              <w:rPr>
                <w:b/>
                <w:bCs/>
                <w:sz w:val="21"/>
                <w:szCs w:val="21"/>
                <w:lang w:eastAsia="ar-SA"/>
              </w:rPr>
            </w:pPr>
            <w:r w:rsidRPr="00482114">
              <w:rPr>
                <w:b/>
                <w:bCs/>
                <w:sz w:val="21"/>
                <w:szCs w:val="21"/>
                <w:lang w:eastAsia="ar-SA"/>
              </w:rPr>
              <w:t xml:space="preserve">                     ** Объекты рассчитаны на всё население СП.</w:t>
            </w:r>
          </w:p>
        </w:tc>
      </w:tr>
    </w:tbl>
    <w:p w:rsidR="007B7586" w:rsidRPr="00482114" w:rsidRDefault="007B7586" w:rsidP="00482114">
      <w:pPr>
        <w:spacing w:line="360" w:lineRule="auto"/>
        <w:ind w:right="-142" w:firstLine="567"/>
        <w:jc w:val="both"/>
        <w:rPr>
          <w:sz w:val="22"/>
          <w:szCs w:val="22"/>
        </w:rPr>
      </w:pPr>
    </w:p>
    <w:p w:rsidR="00DA5287" w:rsidRPr="00482114" w:rsidRDefault="00DA5287" w:rsidP="00482114">
      <w:pPr>
        <w:spacing w:line="360" w:lineRule="auto"/>
        <w:ind w:right="-142" w:firstLine="567"/>
        <w:jc w:val="both"/>
        <w:rPr>
          <w:sz w:val="22"/>
          <w:szCs w:val="22"/>
        </w:rPr>
      </w:pPr>
      <w:r w:rsidRPr="00482114">
        <w:rPr>
          <w:sz w:val="22"/>
          <w:szCs w:val="22"/>
        </w:rPr>
        <w:t>Анализ размещения основных объектов культурно-бытового обслуживания в сопоставлении с расчетными потребностями позволяет сделать ряд предложений по формированию социальной инфраструктуры:</w:t>
      </w:r>
    </w:p>
    <w:p w:rsidR="00DA5287" w:rsidRPr="00482114" w:rsidRDefault="00DA5287" w:rsidP="00482114">
      <w:pPr>
        <w:spacing w:line="360" w:lineRule="auto"/>
        <w:ind w:right="-142" w:firstLine="567"/>
        <w:jc w:val="both"/>
        <w:rPr>
          <w:sz w:val="22"/>
          <w:szCs w:val="22"/>
        </w:rPr>
      </w:pPr>
      <w:r w:rsidRPr="00482114">
        <w:rPr>
          <w:sz w:val="22"/>
          <w:szCs w:val="22"/>
        </w:rPr>
        <w:t>- Общественный центр находится в центральной части ж/д ст. Хворостянка. Администрация СП расположена по ул. Пионерская. По ул. Советская - Детский сад, ДК, детская площадка, пожарная часть на две автомашины, ОВП. По ул. Октябрьская - средняя общеобразовательная школа. Часть общественно-деловых учреждений (отделение связи, отделение сбербанка, магазин, комбинат бытового обслуживания) расположены по ул. Ленинская.</w:t>
      </w:r>
    </w:p>
    <w:p w:rsidR="00DA5287" w:rsidRPr="00482114" w:rsidRDefault="00DA5287" w:rsidP="00482114">
      <w:pPr>
        <w:spacing w:line="360" w:lineRule="auto"/>
        <w:ind w:right="-142" w:firstLine="567"/>
        <w:jc w:val="both"/>
        <w:rPr>
          <w:sz w:val="22"/>
          <w:szCs w:val="22"/>
        </w:rPr>
      </w:pPr>
      <w:r w:rsidRPr="00482114">
        <w:rPr>
          <w:sz w:val="22"/>
          <w:szCs w:val="22"/>
        </w:rPr>
        <w:t xml:space="preserve">- Спортивная зона </w:t>
      </w:r>
      <w:r w:rsidR="00552E17" w:rsidRPr="00482114">
        <w:rPr>
          <w:sz w:val="22"/>
          <w:szCs w:val="22"/>
        </w:rPr>
        <w:t>-</w:t>
      </w:r>
      <w:r w:rsidRPr="00482114">
        <w:rPr>
          <w:sz w:val="22"/>
          <w:szCs w:val="22"/>
        </w:rPr>
        <w:t xml:space="preserve"> северо-западная часть ж/д ст. Хворостянка.</w:t>
      </w:r>
    </w:p>
    <w:p w:rsidR="00DA5287" w:rsidRPr="00482114" w:rsidRDefault="00DA5287" w:rsidP="00482114">
      <w:pPr>
        <w:spacing w:line="360" w:lineRule="auto"/>
        <w:ind w:right="-142" w:firstLine="567"/>
        <w:jc w:val="both"/>
        <w:rPr>
          <w:sz w:val="22"/>
          <w:szCs w:val="22"/>
        </w:rPr>
      </w:pPr>
      <w:r w:rsidRPr="00482114">
        <w:rPr>
          <w:sz w:val="22"/>
          <w:szCs w:val="22"/>
        </w:rPr>
        <w:t>- Центры обслуживания местного уровня:</w:t>
      </w:r>
    </w:p>
    <w:p w:rsidR="00DA5287" w:rsidRPr="00482114" w:rsidRDefault="00DA5287" w:rsidP="00482114">
      <w:pPr>
        <w:spacing w:line="360" w:lineRule="auto"/>
        <w:ind w:right="-142" w:firstLine="567"/>
        <w:jc w:val="both"/>
        <w:rPr>
          <w:sz w:val="22"/>
          <w:szCs w:val="22"/>
        </w:rPr>
      </w:pPr>
      <w:r w:rsidRPr="00482114">
        <w:rPr>
          <w:sz w:val="22"/>
          <w:szCs w:val="22"/>
        </w:rPr>
        <w:t>- район нового жилищного строительства в южной части ж/д ст. Хворостянка;</w:t>
      </w:r>
    </w:p>
    <w:p w:rsidR="00DA5287" w:rsidRPr="00482114" w:rsidRDefault="00DA5287" w:rsidP="00482114">
      <w:pPr>
        <w:spacing w:line="360" w:lineRule="auto"/>
        <w:ind w:right="-142" w:firstLine="567"/>
        <w:jc w:val="both"/>
        <w:rPr>
          <w:sz w:val="22"/>
          <w:szCs w:val="22"/>
        </w:rPr>
      </w:pPr>
      <w:r w:rsidRPr="00482114">
        <w:rPr>
          <w:sz w:val="22"/>
          <w:szCs w:val="22"/>
        </w:rPr>
        <w:t>- район нового жилищного строительства в центральной части с. Салтычки.</w:t>
      </w:r>
    </w:p>
    <w:p w:rsidR="00DA5287" w:rsidRPr="00482114" w:rsidRDefault="00DA5287" w:rsidP="00482114">
      <w:pPr>
        <w:spacing w:line="360" w:lineRule="auto"/>
        <w:ind w:right="-142" w:firstLine="567"/>
        <w:jc w:val="both"/>
        <w:rPr>
          <w:sz w:val="22"/>
          <w:szCs w:val="22"/>
        </w:rPr>
      </w:pPr>
      <w:r w:rsidRPr="00482114">
        <w:rPr>
          <w:b/>
          <w:sz w:val="22"/>
          <w:szCs w:val="22"/>
        </w:rPr>
        <w:t>Площадка 4.2</w:t>
      </w:r>
      <w:r w:rsidR="00552E17" w:rsidRPr="00482114">
        <w:rPr>
          <w:sz w:val="22"/>
          <w:szCs w:val="22"/>
        </w:rPr>
        <w:t xml:space="preserve"> </w:t>
      </w:r>
      <w:r w:rsidRPr="00482114">
        <w:rPr>
          <w:sz w:val="22"/>
          <w:szCs w:val="22"/>
        </w:rPr>
        <w:t>Земельный участок с. Салтычки, занимающий 0,03 га предлагается под строительство объектов общественно-деловой застройки. Земельный участок находится в существующих границах населенного пункта.</w:t>
      </w:r>
    </w:p>
    <w:p w:rsidR="00DA5287" w:rsidRPr="00482114" w:rsidRDefault="00DA5287" w:rsidP="00482114">
      <w:pPr>
        <w:spacing w:line="360" w:lineRule="auto"/>
        <w:ind w:right="-142" w:firstLine="567"/>
        <w:jc w:val="both"/>
        <w:rPr>
          <w:sz w:val="22"/>
          <w:szCs w:val="22"/>
        </w:rPr>
      </w:pPr>
      <w:r w:rsidRPr="00482114">
        <w:rPr>
          <w:b/>
          <w:sz w:val="22"/>
          <w:szCs w:val="22"/>
        </w:rPr>
        <w:t>Площадка 1.6</w:t>
      </w:r>
      <w:r w:rsidR="00552E17" w:rsidRPr="00482114">
        <w:rPr>
          <w:sz w:val="22"/>
          <w:szCs w:val="22"/>
        </w:rPr>
        <w:t xml:space="preserve"> </w:t>
      </w:r>
      <w:r w:rsidRPr="00482114">
        <w:rPr>
          <w:sz w:val="22"/>
          <w:szCs w:val="22"/>
        </w:rPr>
        <w:t xml:space="preserve">Земельный </w:t>
      </w:r>
      <w:proofErr w:type="gramStart"/>
      <w:r w:rsidRPr="00482114">
        <w:rPr>
          <w:sz w:val="22"/>
          <w:szCs w:val="22"/>
        </w:rPr>
        <w:t>участок ж</w:t>
      </w:r>
      <w:proofErr w:type="gramEnd"/>
      <w:r w:rsidRPr="00482114">
        <w:rPr>
          <w:sz w:val="22"/>
          <w:szCs w:val="22"/>
        </w:rPr>
        <w:t>/д ст. Хворостянка, занимающий 0,5 га предлагается под строительство объектов общественно-деловой застройки. Земельный участок находится в существующих границах населенного пункта.</w:t>
      </w:r>
    </w:p>
    <w:p w:rsidR="00DA5287" w:rsidRPr="00957CF6" w:rsidRDefault="00DA5287" w:rsidP="00957CF6">
      <w:pPr>
        <w:spacing w:line="360" w:lineRule="auto"/>
        <w:ind w:right="-142" w:firstLine="567"/>
        <w:jc w:val="both"/>
        <w:rPr>
          <w:sz w:val="22"/>
          <w:szCs w:val="22"/>
        </w:rPr>
      </w:pPr>
      <w:r w:rsidRPr="00957CF6">
        <w:rPr>
          <w:b/>
          <w:sz w:val="22"/>
          <w:szCs w:val="22"/>
        </w:rPr>
        <w:lastRenderedPageBreak/>
        <w:t>Площадка 1.5</w:t>
      </w:r>
      <w:r w:rsidR="00552E17" w:rsidRPr="00957CF6">
        <w:rPr>
          <w:sz w:val="22"/>
          <w:szCs w:val="22"/>
        </w:rPr>
        <w:t xml:space="preserve"> </w:t>
      </w:r>
      <w:r w:rsidRPr="00957CF6">
        <w:rPr>
          <w:sz w:val="22"/>
          <w:szCs w:val="22"/>
        </w:rPr>
        <w:t xml:space="preserve">Земельный </w:t>
      </w:r>
      <w:proofErr w:type="gramStart"/>
      <w:r w:rsidRPr="00957CF6">
        <w:rPr>
          <w:sz w:val="22"/>
          <w:szCs w:val="22"/>
        </w:rPr>
        <w:t>участок ж</w:t>
      </w:r>
      <w:proofErr w:type="gramEnd"/>
      <w:r w:rsidRPr="00957CF6">
        <w:rPr>
          <w:sz w:val="22"/>
          <w:szCs w:val="22"/>
        </w:rPr>
        <w:t>/д ст. Хворостянка, занимающий 2,2 га предлагается под строительство детского сада и школы. Земельный участок находится в существующих границах населенного пункта.</w:t>
      </w:r>
    </w:p>
    <w:p w:rsidR="00DA5287" w:rsidRPr="00957CF6" w:rsidRDefault="00DA5287" w:rsidP="00957CF6">
      <w:pPr>
        <w:spacing w:line="360" w:lineRule="auto"/>
        <w:ind w:right="-142" w:firstLine="567"/>
        <w:jc w:val="both"/>
        <w:rPr>
          <w:sz w:val="22"/>
          <w:szCs w:val="22"/>
        </w:rPr>
      </w:pPr>
      <w:proofErr w:type="gramStart"/>
      <w:r w:rsidRPr="00957CF6">
        <w:rPr>
          <w:sz w:val="22"/>
          <w:szCs w:val="22"/>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приведены в таблице.</w:t>
      </w:r>
      <w:proofErr w:type="gramEnd"/>
    </w:p>
    <w:p w:rsidR="00DA5287" w:rsidRPr="00957CF6" w:rsidRDefault="00DA5287" w:rsidP="00957CF6">
      <w:pPr>
        <w:spacing w:line="360" w:lineRule="auto"/>
        <w:ind w:right="-142" w:firstLine="567"/>
        <w:jc w:val="center"/>
        <w:rPr>
          <w:sz w:val="22"/>
          <w:szCs w:val="22"/>
        </w:rPr>
      </w:pPr>
    </w:p>
    <w:p w:rsidR="00DA5287" w:rsidRPr="00957CF6" w:rsidRDefault="00DA5287" w:rsidP="00957CF6">
      <w:pPr>
        <w:spacing w:line="360" w:lineRule="auto"/>
        <w:ind w:right="-142" w:firstLine="567"/>
        <w:jc w:val="center"/>
        <w:outlineLvl w:val="0"/>
        <w:rPr>
          <w:b/>
          <w:bCs/>
        </w:rPr>
      </w:pPr>
      <w:r w:rsidRPr="00957CF6">
        <w:rPr>
          <w:b/>
          <w:bCs/>
        </w:rPr>
        <w:t>Перечень объектов, предлагаемых на расчетный срок (2034 г.)</w:t>
      </w:r>
    </w:p>
    <w:p w:rsidR="00DA5287" w:rsidRPr="00957CF6" w:rsidRDefault="00DA5287" w:rsidP="00957CF6">
      <w:pPr>
        <w:spacing w:line="360" w:lineRule="auto"/>
        <w:ind w:right="-142" w:firstLine="567"/>
        <w:jc w:val="center"/>
        <w:outlineLvl w:val="0"/>
        <w:rPr>
          <w:bCs/>
          <w:sz w:val="22"/>
          <w:szCs w:val="26"/>
        </w:rPr>
      </w:pPr>
    </w:p>
    <w:tbl>
      <w:tblPr>
        <w:tblW w:w="9267" w:type="dxa"/>
        <w:jc w:val="center"/>
        <w:tblInd w:w="922" w:type="dxa"/>
        <w:tblLayout w:type="fixed"/>
        <w:tblCellMar>
          <w:top w:w="55" w:type="dxa"/>
          <w:left w:w="55" w:type="dxa"/>
          <w:bottom w:w="55" w:type="dxa"/>
          <w:right w:w="55" w:type="dxa"/>
        </w:tblCellMar>
        <w:tblLook w:val="0000"/>
      </w:tblPr>
      <w:tblGrid>
        <w:gridCol w:w="536"/>
        <w:gridCol w:w="2409"/>
        <w:gridCol w:w="851"/>
        <w:gridCol w:w="992"/>
        <w:gridCol w:w="851"/>
        <w:gridCol w:w="1984"/>
        <w:gridCol w:w="1644"/>
      </w:tblGrid>
      <w:tr w:rsidR="003F0CA8" w:rsidRPr="00552E17" w:rsidTr="00957CF6">
        <w:trPr>
          <w:trHeight w:val="30"/>
          <w:jc w:val="center"/>
        </w:trPr>
        <w:tc>
          <w:tcPr>
            <w:tcW w:w="536" w:type="dxa"/>
            <w:tcBorders>
              <w:top w:val="single" w:sz="4" w:space="0" w:color="000000"/>
              <w:left w:val="single" w:sz="4" w:space="0" w:color="000000"/>
              <w:bottom w:val="single" w:sz="4" w:space="0" w:color="000000"/>
            </w:tcBorders>
            <w:vAlign w:val="center"/>
          </w:tcPr>
          <w:p w:rsidR="00DA5287" w:rsidRPr="003F0CA8" w:rsidRDefault="00DA5287" w:rsidP="00957CF6">
            <w:pPr>
              <w:suppressLineNumbers/>
              <w:suppressAutoHyphens/>
              <w:snapToGrid w:val="0"/>
              <w:ind w:left="-126" w:right="-126"/>
              <w:jc w:val="center"/>
              <w:rPr>
                <w:b/>
                <w:color w:val="000000"/>
                <w:sz w:val="21"/>
                <w:szCs w:val="21"/>
                <w:lang w:eastAsia="ar-SA"/>
              </w:rPr>
            </w:pPr>
            <w:r w:rsidRPr="003F0CA8">
              <w:rPr>
                <w:b/>
                <w:color w:val="000000"/>
                <w:sz w:val="21"/>
                <w:szCs w:val="21"/>
                <w:lang w:eastAsia="ar-SA"/>
              </w:rPr>
              <w:t>№№</w:t>
            </w:r>
          </w:p>
          <w:p w:rsidR="00DA5287" w:rsidRPr="003F0CA8" w:rsidRDefault="00DA5287" w:rsidP="00957CF6">
            <w:pPr>
              <w:suppressLineNumbers/>
              <w:suppressAutoHyphens/>
              <w:ind w:left="-126" w:right="-126"/>
              <w:jc w:val="center"/>
              <w:rPr>
                <w:b/>
                <w:color w:val="000000"/>
                <w:sz w:val="21"/>
                <w:szCs w:val="21"/>
                <w:lang w:eastAsia="ar-SA"/>
              </w:rPr>
            </w:pPr>
            <w:proofErr w:type="gramStart"/>
            <w:r w:rsidRPr="003F0CA8">
              <w:rPr>
                <w:b/>
                <w:color w:val="000000"/>
                <w:sz w:val="21"/>
                <w:szCs w:val="21"/>
                <w:lang w:eastAsia="ar-SA"/>
              </w:rPr>
              <w:t>п</w:t>
            </w:r>
            <w:proofErr w:type="gramEnd"/>
            <w:r w:rsidRPr="003F0CA8">
              <w:rPr>
                <w:b/>
                <w:color w:val="000000"/>
                <w:sz w:val="21"/>
                <w:szCs w:val="21"/>
                <w:lang w:eastAsia="ar-SA"/>
              </w:rPr>
              <w:t>/п</w:t>
            </w:r>
          </w:p>
        </w:tc>
        <w:tc>
          <w:tcPr>
            <w:tcW w:w="2409" w:type="dxa"/>
            <w:tcBorders>
              <w:top w:val="single" w:sz="4" w:space="0" w:color="000000"/>
              <w:left w:val="single" w:sz="4" w:space="0" w:color="000000"/>
              <w:bottom w:val="single" w:sz="4" w:space="0" w:color="000000"/>
            </w:tcBorders>
            <w:vAlign w:val="center"/>
          </w:tcPr>
          <w:p w:rsidR="00DA5287" w:rsidRPr="003F0CA8" w:rsidRDefault="00DA5287" w:rsidP="00957CF6">
            <w:pPr>
              <w:suppressLineNumbers/>
              <w:suppressAutoHyphens/>
              <w:snapToGrid w:val="0"/>
              <w:ind w:left="-68" w:right="-43"/>
              <w:jc w:val="center"/>
              <w:rPr>
                <w:b/>
                <w:color w:val="000000"/>
                <w:sz w:val="21"/>
                <w:szCs w:val="21"/>
                <w:lang w:eastAsia="ar-SA"/>
              </w:rPr>
            </w:pPr>
            <w:r w:rsidRPr="003F0CA8">
              <w:rPr>
                <w:b/>
                <w:color w:val="000000"/>
                <w:sz w:val="21"/>
                <w:szCs w:val="21"/>
                <w:lang w:eastAsia="ar-SA"/>
              </w:rPr>
              <w:t>Наименование</w:t>
            </w:r>
            <w:r w:rsidR="00552E17" w:rsidRPr="003F0CA8">
              <w:rPr>
                <w:b/>
                <w:color w:val="000000"/>
                <w:sz w:val="21"/>
                <w:szCs w:val="21"/>
                <w:lang w:eastAsia="ar-SA"/>
              </w:rPr>
              <w:t xml:space="preserve"> </w:t>
            </w:r>
            <w:r w:rsidRPr="003F0CA8">
              <w:rPr>
                <w:b/>
                <w:color w:val="000000"/>
                <w:sz w:val="21"/>
                <w:szCs w:val="21"/>
                <w:lang w:eastAsia="ar-SA"/>
              </w:rPr>
              <w:t>учреждений</w:t>
            </w:r>
          </w:p>
        </w:tc>
        <w:tc>
          <w:tcPr>
            <w:tcW w:w="851" w:type="dxa"/>
            <w:tcBorders>
              <w:top w:val="single" w:sz="4" w:space="0" w:color="000000"/>
              <w:left w:val="single" w:sz="4" w:space="0" w:color="000000"/>
              <w:bottom w:val="single" w:sz="4" w:space="0" w:color="000000"/>
            </w:tcBorders>
            <w:vAlign w:val="center"/>
          </w:tcPr>
          <w:p w:rsidR="00DA5287" w:rsidRPr="003F0CA8" w:rsidRDefault="00DA5287" w:rsidP="00957CF6">
            <w:pPr>
              <w:suppressLineNumbers/>
              <w:suppressAutoHyphens/>
              <w:snapToGrid w:val="0"/>
              <w:ind w:left="-68" w:right="-43"/>
              <w:jc w:val="center"/>
              <w:rPr>
                <w:b/>
                <w:color w:val="000000"/>
                <w:sz w:val="21"/>
                <w:szCs w:val="21"/>
                <w:lang w:eastAsia="ar-SA"/>
              </w:rPr>
            </w:pPr>
            <w:r w:rsidRPr="003F0CA8">
              <w:rPr>
                <w:b/>
                <w:color w:val="000000"/>
                <w:sz w:val="21"/>
                <w:szCs w:val="21"/>
                <w:lang w:eastAsia="ar-SA"/>
              </w:rPr>
              <w:t>Ед.</w:t>
            </w:r>
            <w:r w:rsidR="00552E17" w:rsidRPr="003F0CA8">
              <w:rPr>
                <w:b/>
                <w:color w:val="000000"/>
                <w:sz w:val="21"/>
                <w:szCs w:val="21"/>
                <w:lang w:eastAsia="ar-SA"/>
              </w:rPr>
              <w:t xml:space="preserve"> </w:t>
            </w:r>
            <w:r w:rsidRPr="003F0CA8">
              <w:rPr>
                <w:b/>
                <w:color w:val="000000"/>
                <w:sz w:val="21"/>
                <w:szCs w:val="21"/>
                <w:lang w:eastAsia="ar-SA"/>
              </w:rPr>
              <w:t>изм.</w:t>
            </w:r>
          </w:p>
        </w:tc>
        <w:tc>
          <w:tcPr>
            <w:tcW w:w="992" w:type="dxa"/>
            <w:tcBorders>
              <w:top w:val="single" w:sz="4" w:space="0" w:color="000000"/>
              <w:left w:val="single" w:sz="4" w:space="0" w:color="000000"/>
              <w:bottom w:val="single" w:sz="4" w:space="0" w:color="000000"/>
            </w:tcBorders>
            <w:vAlign w:val="center"/>
          </w:tcPr>
          <w:p w:rsidR="00DA5287" w:rsidRPr="003F0CA8" w:rsidRDefault="003F0CA8" w:rsidP="00957CF6">
            <w:pPr>
              <w:suppressLineNumbers/>
              <w:suppressAutoHyphens/>
              <w:snapToGrid w:val="0"/>
              <w:ind w:left="-68" w:right="-43"/>
              <w:jc w:val="center"/>
              <w:rPr>
                <w:b/>
                <w:color w:val="000000"/>
                <w:sz w:val="21"/>
                <w:szCs w:val="21"/>
                <w:lang w:eastAsia="ar-SA"/>
              </w:rPr>
            </w:pPr>
            <w:r w:rsidRPr="003F0CA8">
              <w:rPr>
                <w:b/>
                <w:color w:val="000000"/>
                <w:sz w:val="21"/>
                <w:szCs w:val="21"/>
                <w:lang w:eastAsia="ar-SA"/>
              </w:rPr>
              <w:t>Расчетн.</w:t>
            </w:r>
            <w:r w:rsidR="00DA5287" w:rsidRPr="003F0CA8">
              <w:rPr>
                <w:b/>
                <w:color w:val="000000"/>
                <w:sz w:val="21"/>
                <w:szCs w:val="21"/>
                <w:lang w:eastAsia="ar-SA"/>
              </w:rPr>
              <w:t xml:space="preserve"> емкость</w:t>
            </w:r>
          </w:p>
        </w:tc>
        <w:tc>
          <w:tcPr>
            <w:tcW w:w="851" w:type="dxa"/>
            <w:tcBorders>
              <w:top w:val="single" w:sz="4" w:space="0" w:color="000000"/>
              <w:left w:val="single" w:sz="4" w:space="0" w:color="000000"/>
              <w:bottom w:val="single" w:sz="4" w:space="0" w:color="000000"/>
              <w:right w:val="single" w:sz="4" w:space="0" w:color="000000"/>
            </w:tcBorders>
            <w:vAlign w:val="center"/>
          </w:tcPr>
          <w:p w:rsidR="00DA5287" w:rsidRPr="003F0CA8" w:rsidRDefault="00DA5287" w:rsidP="00957CF6">
            <w:pPr>
              <w:suppressLineNumbers/>
              <w:suppressAutoHyphens/>
              <w:snapToGrid w:val="0"/>
              <w:ind w:left="-68" w:right="-43"/>
              <w:jc w:val="center"/>
              <w:rPr>
                <w:b/>
                <w:color w:val="000000"/>
                <w:sz w:val="21"/>
                <w:szCs w:val="21"/>
                <w:lang w:eastAsia="ar-SA"/>
              </w:rPr>
            </w:pPr>
            <w:r w:rsidRPr="003F0CA8">
              <w:rPr>
                <w:b/>
                <w:color w:val="000000"/>
                <w:sz w:val="21"/>
                <w:szCs w:val="21"/>
                <w:lang w:eastAsia="ar-SA"/>
              </w:rPr>
              <w:t>Строит</w:t>
            </w:r>
            <w:proofErr w:type="gramStart"/>
            <w:r w:rsidRPr="003F0CA8">
              <w:rPr>
                <w:b/>
                <w:color w:val="000000"/>
                <w:sz w:val="21"/>
                <w:szCs w:val="21"/>
                <w:lang w:eastAsia="ar-SA"/>
              </w:rPr>
              <w:t>.</w:t>
            </w:r>
            <w:proofErr w:type="gramEnd"/>
            <w:r w:rsidRPr="003F0CA8">
              <w:rPr>
                <w:b/>
                <w:color w:val="000000"/>
                <w:sz w:val="21"/>
                <w:szCs w:val="21"/>
                <w:lang w:eastAsia="ar-SA"/>
              </w:rPr>
              <w:t xml:space="preserve"> </w:t>
            </w:r>
            <w:proofErr w:type="gramStart"/>
            <w:r w:rsidR="00552E17" w:rsidRPr="003F0CA8">
              <w:rPr>
                <w:b/>
                <w:color w:val="000000"/>
                <w:sz w:val="21"/>
                <w:szCs w:val="21"/>
                <w:lang w:eastAsia="ar-SA"/>
              </w:rPr>
              <w:t>о</w:t>
            </w:r>
            <w:proofErr w:type="gramEnd"/>
            <w:r w:rsidRPr="003F0CA8">
              <w:rPr>
                <w:b/>
                <w:color w:val="000000"/>
                <w:sz w:val="21"/>
                <w:szCs w:val="21"/>
                <w:lang w:eastAsia="ar-SA"/>
              </w:rPr>
              <w:t>бъем,</w:t>
            </w:r>
            <w:r w:rsidR="00552E17" w:rsidRPr="003F0CA8">
              <w:rPr>
                <w:b/>
                <w:color w:val="000000"/>
                <w:sz w:val="21"/>
                <w:szCs w:val="21"/>
                <w:lang w:eastAsia="ar-SA"/>
              </w:rPr>
              <w:t xml:space="preserve"> </w:t>
            </w:r>
            <w:r w:rsidRPr="003F0CA8">
              <w:rPr>
                <w:b/>
                <w:color w:val="000000"/>
                <w:sz w:val="21"/>
                <w:szCs w:val="21"/>
                <w:lang w:eastAsia="ar-SA"/>
              </w:rPr>
              <w:t>тыс. м</w:t>
            </w:r>
            <w:r w:rsidRPr="003F0CA8">
              <w:rPr>
                <w:b/>
                <w:color w:val="000000"/>
                <w:sz w:val="21"/>
                <w:szCs w:val="21"/>
                <w:vertAlign w:val="superscript"/>
                <w:lang w:eastAsia="ar-SA"/>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DA5287" w:rsidRPr="003F0CA8" w:rsidRDefault="00DA5287" w:rsidP="00957CF6">
            <w:pPr>
              <w:suppressLineNumbers/>
              <w:suppressAutoHyphens/>
              <w:snapToGrid w:val="0"/>
              <w:ind w:left="-68" w:right="-43"/>
              <w:jc w:val="center"/>
              <w:rPr>
                <w:b/>
                <w:color w:val="000000"/>
                <w:sz w:val="21"/>
                <w:szCs w:val="21"/>
                <w:lang w:eastAsia="ar-SA"/>
              </w:rPr>
            </w:pPr>
            <w:r w:rsidRPr="003F0CA8">
              <w:rPr>
                <w:b/>
                <w:color w:val="000000"/>
                <w:sz w:val="21"/>
                <w:szCs w:val="21"/>
                <w:lang w:eastAsia="ar-SA"/>
              </w:rPr>
              <w:t>Местоположение (функциональная</w:t>
            </w:r>
            <w:r w:rsidR="00552E17" w:rsidRPr="003F0CA8">
              <w:rPr>
                <w:b/>
                <w:color w:val="000000"/>
                <w:sz w:val="21"/>
                <w:szCs w:val="21"/>
                <w:lang w:eastAsia="ar-SA"/>
              </w:rPr>
              <w:t xml:space="preserve"> </w:t>
            </w:r>
            <w:r w:rsidRPr="003F0CA8">
              <w:rPr>
                <w:b/>
                <w:color w:val="000000"/>
                <w:sz w:val="21"/>
                <w:szCs w:val="21"/>
                <w:lang w:eastAsia="ar-SA"/>
              </w:rPr>
              <w:t>зона)</w:t>
            </w:r>
          </w:p>
        </w:tc>
        <w:tc>
          <w:tcPr>
            <w:tcW w:w="1644" w:type="dxa"/>
            <w:tcBorders>
              <w:top w:val="single" w:sz="4" w:space="0" w:color="000000"/>
              <w:left w:val="single" w:sz="4" w:space="0" w:color="000000"/>
              <w:bottom w:val="single" w:sz="4" w:space="0" w:color="000000"/>
              <w:right w:val="single" w:sz="4" w:space="0" w:color="000000"/>
            </w:tcBorders>
            <w:vAlign w:val="center"/>
          </w:tcPr>
          <w:p w:rsidR="00DA5287" w:rsidRPr="003F0CA8" w:rsidRDefault="00DA5287" w:rsidP="00957CF6">
            <w:pPr>
              <w:suppressLineNumbers/>
              <w:suppressAutoHyphens/>
              <w:snapToGrid w:val="0"/>
              <w:ind w:left="-68" w:right="-43"/>
              <w:jc w:val="center"/>
              <w:rPr>
                <w:b/>
                <w:color w:val="000000"/>
                <w:sz w:val="21"/>
                <w:szCs w:val="21"/>
                <w:lang w:eastAsia="ar-SA"/>
              </w:rPr>
            </w:pPr>
            <w:r w:rsidRPr="003F0CA8">
              <w:rPr>
                <w:b/>
                <w:color w:val="000000"/>
                <w:sz w:val="21"/>
                <w:szCs w:val="21"/>
                <w:lang w:eastAsia="ar-SA"/>
              </w:rPr>
              <w:t>Установление</w:t>
            </w:r>
            <w:r w:rsidR="00552E17" w:rsidRPr="003F0CA8">
              <w:rPr>
                <w:b/>
                <w:color w:val="000000"/>
                <w:sz w:val="21"/>
                <w:szCs w:val="21"/>
                <w:lang w:eastAsia="ar-SA"/>
              </w:rPr>
              <w:t xml:space="preserve"> </w:t>
            </w:r>
            <w:r w:rsidRPr="003F0CA8">
              <w:rPr>
                <w:b/>
                <w:color w:val="000000"/>
                <w:sz w:val="21"/>
                <w:szCs w:val="21"/>
                <w:lang w:eastAsia="ar-SA"/>
              </w:rPr>
              <w:t>зон с особыми условиями использования</w:t>
            </w:r>
          </w:p>
        </w:tc>
      </w:tr>
      <w:tr w:rsidR="003F0CA8" w:rsidRPr="00552E17" w:rsidTr="00957CF6">
        <w:trPr>
          <w:trHeight w:val="461"/>
          <w:jc w:val="center"/>
        </w:trPr>
        <w:tc>
          <w:tcPr>
            <w:tcW w:w="536"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126" w:right="-126"/>
              <w:jc w:val="center"/>
              <w:rPr>
                <w:color w:val="000000"/>
                <w:sz w:val="21"/>
                <w:szCs w:val="21"/>
                <w:lang w:eastAsia="ar-SA"/>
              </w:rPr>
            </w:pPr>
            <w:r w:rsidRPr="00552E17">
              <w:rPr>
                <w:color w:val="000000"/>
                <w:sz w:val="21"/>
                <w:szCs w:val="21"/>
                <w:lang w:eastAsia="ar-SA"/>
              </w:rPr>
              <w:t>1</w:t>
            </w:r>
          </w:p>
        </w:tc>
        <w:tc>
          <w:tcPr>
            <w:tcW w:w="2409"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right="-43"/>
              <w:rPr>
                <w:color w:val="000000"/>
                <w:sz w:val="21"/>
                <w:szCs w:val="21"/>
                <w:lang w:eastAsia="ar-SA"/>
              </w:rPr>
            </w:pPr>
            <w:r w:rsidRPr="00552E17">
              <w:rPr>
                <w:color w:val="000000"/>
                <w:sz w:val="21"/>
                <w:szCs w:val="21"/>
                <w:lang w:eastAsia="ar-SA"/>
              </w:rPr>
              <w:t>Детский сад</w:t>
            </w:r>
          </w:p>
        </w:tc>
        <w:tc>
          <w:tcPr>
            <w:tcW w:w="851"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мест</w:t>
            </w:r>
          </w:p>
        </w:tc>
        <w:tc>
          <w:tcPr>
            <w:tcW w:w="992"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57</w:t>
            </w:r>
          </w:p>
        </w:tc>
        <w:tc>
          <w:tcPr>
            <w:tcW w:w="851"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3,0</w:t>
            </w:r>
          </w:p>
        </w:tc>
        <w:tc>
          <w:tcPr>
            <w:tcW w:w="1984"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proofErr w:type="gramStart"/>
            <w:r w:rsidRPr="00552E17">
              <w:rPr>
                <w:color w:val="000000"/>
                <w:sz w:val="21"/>
                <w:szCs w:val="21"/>
                <w:lang w:eastAsia="ar-SA"/>
              </w:rPr>
              <w:t>ж</w:t>
            </w:r>
            <w:proofErr w:type="gramEnd"/>
            <w:r w:rsidRPr="00552E17">
              <w:rPr>
                <w:color w:val="000000"/>
                <w:sz w:val="21"/>
                <w:szCs w:val="21"/>
                <w:lang w:eastAsia="ar-SA"/>
              </w:rPr>
              <w:t>/д ст.</w:t>
            </w:r>
            <w:r w:rsidR="00552E17">
              <w:rPr>
                <w:color w:val="000000"/>
                <w:sz w:val="21"/>
                <w:szCs w:val="21"/>
                <w:lang w:eastAsia="ar-SA"/>
              </w:rPr>
              <w:t xml:space="preserve"> </w:t>
            </w:r>
            <w:r w:rsidRPr="00552E17">
              <w:rPr>
                <w:color w:val="000000"/>
                <w:sz w:val="21"/>
                <w:szCs w:val="21"/>
                <w:lang w:eastAsia="ar-SA"/>
              </w:rPr>
              <w:t>Хворостянка</w:t>
            </w:r>
            <w:r w:rsidR="00957CF6">
              <w:rPr>
                <w:color w:val="000000"/>
                <w:sz w:val="21"/>
                <w:szCs w:val="21"/>
                <w:lang w:eastAsia="ar-SA"/>
              </w:rPr>
              <w:t xml:space="preserve"> </w:t>
            </w:r>
            <w:r w:rsidRPr="00552E17">
              <w:rPr>
                <w:color w:val="000000"/>
                <w:sz w:val="21"/>
                <w:szCs w:val="21"/>
                <w:lang w:eastAsia="ar-SA"/>
              </w:rPr>
              <w:t>(Площадка 1.5)</w:t>
            </w:r>
          </w:p>
        </w:tc>
        <w:tc>
          <w:tcPr>
            <w:tcW w:w="1644"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Не требуется</w:t>
            </w:r>
          </w:p>
        </w:tc>
      </w:tr>
      <w:tr w:rsidR="003F0CA8" w:rsidRPr="00552E17" w:rsidTr="00957CF6">
        <w:trPr>
          <w:trHeight w:val="427"/>
          <w:jc w:val="center"/>
        </w:trPr>
        <w:tc>
          <w:tcPr>
            <w:tcW w:w="536"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126" w:right="-126"/>
              <w:jc w:val="center"/>
              <w:rPr>
                <w:color w:val="000000"/>
                <w:sz w:val="21"/>
                <w:szCs w:val="21"/>
                <w:lang w:eastAsia="ar-SA"/>
              </w:rPr>
            </w:pPr>
            <w:r w:rsidRPr="00552E17">
              <w:rPr>
                <w:color w:val="000000"/>
                <w:sz w:val="21"/>
                <w:szCs w:val="21"/>
                <w:lang w:eastAsia="ar-SA"/>
              </w:rPr>
              <w:t>2</w:t>
            </w:r>
          </w:p>
        </w:tc>
        <w:tc>
          <w:tcPr>
            <w:tcW w:w="2409"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right="-43"/>
              <w:rPr>
                <w:color w:val="000000"/>
                <w:sz w:val="21"/>
                <w:szCs w:val="21"/>
                <w:lang w:eastAsia="ar-SA"/>
              </w:rPr>
            </w:pPr>
            <w:r w:rsidRPr="00552E17">
              <w:rPr>
                <w:color w:val="000000"/>
                <w:sz w:val="21"/>
                <w:szCs w:val="21"/>
                <w:lang w:eastAsia="ar-SA"/>
              </w:rPr>
              <w:t>Школа</w:t>
            </w:r>
          </w:p>
        </w:tc>
        <w:tc>
          <w:tcPr>
            <w:tcW w:w="851"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мест</w:t>
            </w:r>
          </w:p>
        </w:tc>
        <w:tc>
          <w:tcPr>
            <w:tcW w:w="992"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68</w:t>
            </w:r>
          </w:p>
        </w:tc>
        <w:tc>
          <w:tcPr>
            <w:tcW w:w="851"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4,0</w:t>
            </w:r>
          </w:p>
        </w:tc>
        <w:tc>
          <w:tcPr>
            <w:tcW w:w="1984"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proofErr w:type="gramStart"/>
            <w:r w:rsidRPr="00552E17">
              <w:rPr>
                <w:color w:val="000000"/>
                <w:sz w:val="21"/>
                <w:szCs w:val="21"/>
                <w:lang w:eastAsia="ar-SA"/>
              </w:rPr>
              <w:t>ж</w:t>
            </w:r>
            <w:proofErr w:type="gramEnd"/>
            <w:r w:rsidRPr="00552E17">
              <w:rPr>
                <w:color w:val="000000"/>
                <w:sz w:val="21"/>
                <w:szCs w:val="21"/>
                <w:lang w:eastAsia="ar-SA"/>
              </w:rPr>
              <w:t>/д ст.</w:t>
            </w:r>
            <w:r w:rsidR="00552E17">
              <w:rPr>
                <w:color w:val="000000"/>
                <w:sz w:val="21"/>
                <w:szCs w:val="21"/>
                <w:lang w:eastAsia="ar-SA"/>
              </w:rPr>
              <w:t xml:space="preserve"> </w:t>
            </w:r>
            <w:r w:rsidRPr="00552E17">
              <w:rPr>
                <w:color w:val="000000"/>
                <w:sz w:val="21"/>
                <w:szCs w:val="21"/>
                <w:lang w:eastAsia="ar-SA"/>
              </w:rPr>
              <w:t>Хворостянка</w:t>
            </w:r>
            <w:r w:rsidR="00957CF6">
              <w:rPr>
                <w:color w:val="000000"/>
                <w:sz w:val="21"/>
                <w:szCs w:val="21"/>
                <w:lang w:eastAsia="ar-SA"/>
              </w:rPr>
              <w:t xml:space="preserve"> </w:t>
            </w:r>
            <w:r w:rsidRPr="00552E17">
              <w:rPr>
                <w:color w:val="000000"/>
                <w:sz w:val="21"/>
                <w:szCs w:val="21"/>
                <w:lang w:eastAsia="ar-SA"/>
              </w:rPr>
              <w:t>(Площадка 1.5)</w:t>
            </w:r>
          </w:p>
        </w:tc>
        <w:tc>
          <w:tcPr>
            <w:tcW w:w="1644"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Не требуется</w:t>
            </w:r>
          </w:p>
        </w:tc>
      </w:tr>
      <w:tr w:rsidR="003F0CA8" w:rsidRPr="00552E17" w:rsidTr="00957CF6">
        <w:trPr>
          <w:trHeight w:val="397"/>
          <w:jc w:val="center"/>
        </w:trPr>
        <w:tc>
          <w:tcPr>
            <w:tcW w:w="536" w:type="dxa"/>
            <w:tcBorders>
              <w:left w:val="single" w:sz="4" w:space="0" w:color="000000"/>
              <w:bottom w:val="single" w:sz="4" w:space="0" w:color="000000"/>
            </w:tcBorders>
            <w:vAlign w:val="center"/>
          </w:tcPr>
          <w:p w:rsidR="00DA5287" w:rsidRPr="00552E17" w:rsidRDefault="00DA5287" w:rsidP="00957CF6">
            <w:pPr>
              <w:suppressLineNumbers/>
              <w:suppressAutoHyphens/>
              <w:snapToGrid w:val="0"/>
              <w:ind w:left="-126" w:right="-126"/>
              <w:jc w:val="center"/>
              <w:rPr>
                <w:color w:val="000000"/>
                <w:sz w:val="21"/>
                <w:szCs w:val="21"/>
                <w:lang w:eastAsia="ar-SA"/>
              </w:rPr>
            </w:pPr>
            <w:r w:rsidRPr="00552E17">
              <w:rPr>
                <w:color w:val="000000"/>
                <w:sz w:val="21"/>
                <w:szCs w:val="21"/>
                <w:lang w:eastAsia="ar-SA"/>
              </w:rPr>
              <w:t>3</w:t>
            </w:r>
          </w:p>
        </w:tc>
        <w:tc>
          <w:tcPr>
            <w:tcW w:w="2409"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right="-43"/>
              <w:rPr>
                <w:color w:val="000000"/>
                <w:sz w:val="21"/>
                <w:szCs w:val="21"/>
                <w:lang w:eastAsia="ar-SA"/>
              </w:rPr>
            </w:pPr>
            <w:r w:rsidRPr="00552E17">
              <w:rPr>
                <w:color w:val="000000"/>
                <w:sz w:val="21"/>
                <w:szCs w:val="21"/>
                <w:lang w:eastAsia="ar-SA"/>
              </w:rPr>
              <w:t>Магазин</w:t>
            </w:r>
          </w:p>
        </w:tc>
        <w:tc>
          <w:tcPr>
            <w:tcW w:w="851"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м² торг</w:t>
            </w:r>
            <w:proofErr w:type="gramStart"/>
            <w:r w:rsidRPr="00552E17">
              <w:rPr>
                <w:color w:val="000000"/>
                <w:sz w:val="21"/>
                <w:szCs w:val="21"/>
                <w:lang w:eastAsia="ar-SA"/>
              </w:rPr>
              <w:t>.</w:t>
            </w:r>
            <w:proofErr w:type="gramEnd"/>
            <w:r w:rsidR="00552E17">
              <w:rPr>
                <w:color w:val="000000"/>
                <w:sz w:val="21"/>
                <w:szCs w:val="21"/>
                <w:lang w:eastAsia="ar-SA"/>
              </w:rPr>
              <w:t xml:space="preserve"> </w:t>
            </w:r>
            <w:proofErr w:type="gramStart"/>
            <w:r w:rsidRPr="00552E17">
              <w:rPr>
                <w:color w:val="000000"/>
                <w:sz w:val="21"/>
                <w:szCs w:val="21"/>
                <w:lang w:eastAsia="ar-SA"/>
              </w:rPr>
              <w:t>п</w:t>
            </w:r>
            <w:proofErr w:type="gramEnd"/>
            <w:r w:rsidRPr="00552E17">
              <w:rPr>
                <w:color w:val="000000"/>
                <w:sz w:val="21"/>
                <w:szCs w:val="21"/>
                <w:lang w:eastAsia="ar-SA"/>
              </w:rPr>
              <w:t>л.</w:t>
            </w:r>
          </w:p>
        </w:tc>
        <w:tc>
          <w:tcPr>
            <w:tcW w:w="992"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0,15</w:t>
            </w:r>
          </w:p>
        </w:tc>
        <w:tc>
          <w:tcPr>
            <w:tcW w:w="1984" w:type="dxa"/>
            <w:tcBorders>
              <w:top w:val="single" w:sz="4" w:space="0" w:color="000000"/>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с. Салтычки</w:t>
            </w:r>
            <w:r w:rsidR="00957CF6">
              <w:rPr>
                <w:color w:val="000000"/>
                <w:sz w:val="21"/>
                <w:szCs w:val="21"/>
                <w:lang w:eastAsia="ar-SA"/>
              </w:rPr>
              <w:t xml:space="preserve"> </w:t>
            </w:r>
            <w:r w:rsidRPr="00552E17">
              <w:rPr>
                <w:color w:val="000000"/>
                <w:sz w:val="21"/>
                <w:szCs w:val="21"/>
                <w:lang w:eastAsia="ar-SA"/>
              </w:rPr>
              <w:t>(Площадка 4.2)</w:t>
            </w:r>
          </w:p>
        </w:tc>
        <w:tc>
          <w:tcPr>
            <w:tcW w:w="1644" w:type="dxa"/>
            <w:tcBorders>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color w:val="000000"/>
                <w:sz w:val="21"/>
                <w:szCs w:val="21"/>
                <w:lang w:eastAsia="ar-SA"/>
              </w:rPr>
            </w:pPr>
            <w:r w:rsidRPr="00552E17">
              <w:rPr>
                <w:color w:val="000000"/>
                <w:sz w:val="21"/>
                <w:szCs w:val="21"/>
                <w:lang w:eastAsia="ar-SA"/>
              </w:rPr>
              <w:t>Не требуется</w:t>
            </w:r>
          </w:p>
        </w:tc>
      </w:tr>
      <w:tr w:rsidR="003F0CA8" w:rsidRPr="00552E17" w:rsidTr="00957CF6">
        <w:trPr>
          <w:trHeight w:val="364"/>
          <w:jc w:val="center"/>
        </w:trPr>
        <w:tc>
          <w:tcPr>
            <w:tcW w:w="536"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left="-126" w:right="-126"/>
              <w:jc w:val="center"/>
              <w:rPr>
                <w:color w:val="000000"/>
                <w:sz w:val="21"/>
                <w:szCs w:val="21"/>
                <w:lang w:eastAsia="ar-SA"/>
              </w:rPr>
            </w:pPr>
            <w:r w:rsidRPr="00552E17">
              <w:rPr>
                <w:color w:val="000000"/>
                <w:sz w:val="21"/>
                <w:szCs w:val="21"/>
                <w:lang w:eastAsia="ar-SA"/>
              </w:rPr>
              <w:t>4</w:t>
            </w:r>
          </w:p>
        </w:tc>
        <w:tc>
          <w:tcPr>
            <w:tcW w:w="2409"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right="-43"/>
              <w:rPr>
                <w:sz w:val="21"/>
                <w:szCs w:val="21"/>
                <w:lang w:eastAsia="ar-SA"/>
              </w:rPr>
            </w:pPr>
            <w:r w:rsidRPr="00552E17">
              <w:rPr>
                <w:sz w:val="21"/>
                <w:szCs w:val="21"/>
                <w:lang w:eastAsia="ar-SA"/>
              </w:rPr>
              <w:t>Спортивный зал</w:t>
            </w:r>
          </w:p>
        </w:tc>
        <w:tc>
          <w:tcPr>
            <w:tcW w:w="851"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sz w:val="21"/>
                <w:szCs w:val="21"/>
                <w:lang w:eastAsia="ar-SA"/>
              </w:rPr>
            </w:pPr>
            <w:proofErr w:type="gramStart"/>
            <w:r w:rsidRPr="00552E17">
              <w:rPr>
                <w:sz w:val="21"/>
                <w:szCs w:val="21"/>
                <w:lang w:eastAsia="ar-SA"/>
              </w:rPr>
              <w:t>м</w:t>
            </w:r>
            <w:proofErr w:type="gramEnd"/>
            <w:r w:rsidRPr="00552E17">
              <w:rPr>
                <w:sz w:val="21"/>
                <w:szCs w:val="21"/>
                <w:lang w:eastAsia="ar-SA"/>
              </w:rPr>
              <w:t>²</w:t>
            </w:r>
          </w:p>
        </w:tc>
        <w:tc>
          <w:tcPr>
            <w:tcW w:w="992" w:type="dxa"/>
            <w:tcBorders>
              <w:top w:val="single" w:sz="4" w:space="0" w:color="000000"/>
              <w:left w:val="single" w:sz="4" w:space="0" w:color="000000"/>
              <w:bottom w:val="single" w:sz="4" w:space="0" w:color="000000"/>
            </w:tcBorders>
            <w:vAlign w:val="center"/>
          </w:tcPr>
          <w:p w:rsidR="00DA5287" w:rsidRPr="00552E17" w:rsidRDefault="00DA5287" w:rsidP="00957CF6">
            <w:pPr>
              <w:suppressLineNumbers/>
              <w:suppressAutoHyphens/>
              <w:snapToGrid w:val="0"/>
              <w:ind w:left="-67" w:right="-43"/>
              <w:jc w:val="center"/>
              <w:rPr>
                <w:sz w:val="21"/>
                <w:szCs w:val="21"/>
                <w:lang w:eastAsia="ar-SA"/>
              </w:rPr>
            </w:pPr>
            <w:r w:rsidRPr="00552E17">
              <w:rPr>
                <w:sz w:val="21"/>
                <w:szCs w:val="21"/>
                <w:lang w:eastAsia="ar-SA"/>
              </w:rPr>
              <w:t>490</w:t>
            </w:r>
          </w:p>
        </w:tc>
        <w:tc>
          <w:tcPr>
            <w:tcW w:w="851" w:type="dxa"/>
            <w:tcBorders>
              <w:top w:val="single" w:sz="4" w:space="0" w:color="000000"/>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sz w:val="21"/>
                <w:szCs w:val="21"/>
                <w:lang w:eastAsia="ar-SA"/>
              </w:rPr>
            </w:pPr>
            <w:r w:rsidRPr="00552E17">
              <w:rPr>
                <w:sz w:val="21"/>
                <w:szCs w:val="21"/>
                <w:lang w:eastAsia="ar-SA"/>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sz w:val="21"/>
                <w:szCs w:val="21"/>
                <w:lang w:eastAsia="ar-SA"/>
              </w:rPr>
            </w:pPr>
            <w:proofErr w:type="gramStart"/>
            <w:r w:rsidRPr="00552E17">
              <w:rPr>
                <w:sz w:val="21"/>
                <w:szCs w:val="21"/>
                <w:lang w:eastAsia="ar-SA"/>
              </w:rPr>
              <w:t>ж</w:t>
            </w:r>
            <w:proofErr w:type="gramEnd"/>
            <w:r w:rsidRPr="00552E17">
              <w:rPr>
                <w:sz w:val="21"/>
                <w:szCs w:val="21"/>
                <w:lang w:eastAsia="ar-SA"/>
              </w:rPr>
              <w:t>/д ст.</w:t>
            </w:r>
            <w:r w:rsidR="00552E17">
              <w:rPr>
                <w:sz w:val="21"/>
                <w:szCs w:val="21"/>
                <w:lang w:eastAsia="ar-SA"/>
              </w:rPr>
              <w:t xml:space="preserve"> </w:t>
            </w:r>
            <w:r w:rsidRPr="00552E17">
              <w:rPr>
                <w:sz w:val="21"/>
                <w:szCs w:val="21"/>
                <w:lang w:eastAsia="ar-SA"/>
              </w:rPr>
              <w:t>Хворостянка</w:t>
            </w:r>
            <w:r w:rsidR="00957CF6">
              <w:rPr>
                <w:sz w:val="21"/>
                <w:szCs w:val="21"/>
                <w:lang w:eastAsia="ar-SA"/>
              </w:rPr>
              <w:t xml:space="preserve"> </w:t>
            </w:r>
            <w:r w:rsidRPr="00552E17">
              <w:rPr>
                <w:sz w:val="21"/>
                <w:szCs w:val="21"/>
                <w:lang w:eastAsia="ar-SA"/>
              </w:rPr>
              <w:t>(Площадка 1.6)</w:t>
            </w:r>
          </w:p>
        </w:tc>
        <w:tc>
          <w:tcPr>
            <w:tcW w:w="1644" w:type="dxa"/>
            <w:tcBorders>
              <w:top w:val="single" w:sz="4" w:space="0" w:color="000000"/>
              <w:left w:val="single" w:sz="4" w:space="0" w:color="000000"/>
              <w:bottom w:val="single" w:sz="4" w:space="0" w:color="000000"/>
              <w:right w:val="single" w:sz="4" w:space="0" w:color="000000"/>
            </w:tcBorders>
            <w:vAlign w:val="center"/>
          </w:tcPr>
          <w:p w:rsidR="00DA5287" w:rsidRPr="00552E17" w:rsidRDefault="00DA5287" w:rsidP="00957CF6">
            <w:pPr>
              <w:suppressLineNumbers/>
              <w:suppressAutoHyphens/>
              <w:snapToGrid w:val="0"/>
              <w:ind w:left="-67" w:right="-43"/>
              <w:jc w:val="center"/>
              <w:rPr>
                <w:sz w:val="21"/>
                <w:szCs w:val="21"/>
                <w:lang w:eastAsia="ar-SA"/>
              </w:rPr>
            </w:pPr>
            <w:r w:rsidRPr="00552E17">
              <w:rPr>
                <w:sz w:val="21"/>
                <w:szCs w:val="21"/>
                <w:lang w:eastAsia="ar-SA"/>
              </w:rPr>
              <w:t>СЗЗ-50 м</w:t>
            </w:r>
          </w:p>
        </w:tc>
      </w:tr>
    </w:tbl>
    <w:p w:rsidR="00DA5287" w:rsidRPr="00957CF6" w:rsidRDefault="00DA5287" w:rsidP="00957CF6">
      <w:pPr>
        <w:spacing w:line="360" w:lineRule="auto"/>
        <w:ind w:right="-142" w:firstLine="567"/>
        <w:jc w:val="center"/>
        <w:rPr>
          <w:sz w:val="22"/>
          <w:szCs w:val="22"/>
        </w:rPr>
      </w:pPr>
    </w:p>
    <w:p w:rsidR="00552E17" w:rsidRPr="00957CF6" w:rsidRDefault="00552E17" w:rsidP="00957CF6">
      <w:pPr>
        <w:spacing w:line="360" w:lineRule="auto"/>
        <w:ind w:right="-142" w:firstLine="567"/>
        <w:jc w:val="center"/>
        <w:rPr>
          <w:sz w:val="22"/>
          <w:szCs w:val="22"/>
        </w:rPr>
      </w:pPr>
    </w:p>
    <w:p w:rsidR="00DA5287" w:rsidRPr="00957CF6" w:rsidRDefault="00DA5287" w:rsidP="00957CF6">
      <w:pPr>
        <w:spacing w:line="360" w:lineRule="auto"/>
        <w:ind w:right="-142" w:firstLine="567"/>
        <w:jc w:val="center"/>
        <w:rPr>
          <w:b/>
          <w:szCs w:val="26"/>
        </w:rPr>
      </w:pPr>
      <w:r w:rsidRPr="00957CF6">
        <w:rPr>
          <w:b/>
          <w:szCs w:val="26"/>
        </w:rPr>
        <w:t>2.6 Развитие системы зеленых насаждений</w:t>
      </w:r>
    </w:p>
    <w:p w:rsidR="00DA5287" w:rsidRPr="00957CF6" w:rsidRDefault="00DA5287" w:rsidP="00957CF6">
      <w:pPr>
        <w:spacing w:line="360" w:lineRule="auto"/>
        <w:ind w:right="-142" w:firstLine="567"/>
        <w:jc w:val="center"/>
        <w:rPr>
          <w:sz w:val="22"/>
          <w:szCs w:val="26"/>
        </w:rPr>
      </w:pPr>
    </w:p>
    <w:p w:rsidR="00DA5287" w:rsidRPr="00957CF6" w:rsidRDefault="00DA5287" w:rsidP="00957CF6">
      <w:pPr>
        <w:spacing w:line="360" w:lineRule="auto"/>
        <w:ind w:right="-142" w:firstLine="567"/>
        <w:jc w:val="center"/>
        <w:outlineLvl w:val="0"/>
        <w:rPr>
          <w:b/>
          <w:bCs/>
          <w:szCs w:val="26"/>
        </w:rPr>
      </w:pPr>
      <w:r w:rsidRPr="00957CF6">
        <w:rPr>
          <w:b/>
          <w:bCs/>
          <w:szCs w:val="26"/>
        </w:rPr>
        <w:t>Существующее положение</w:t>
      </w:r>
    </w:p>
    <w:p w:rsidR="00DA5287" w:rsidRPr="00957CF6" w:rsidRDefault="00DA5287" w:rsidP="00957CF6">
      <w:pPr>
        <w:spacing w:line="360" w:lineRule="auto"/>
        <w:ind w:right="-142" w:firstLine="567"/>
        <w:jc w:val="center"/>
        <w:outlineLvl w:val="0"/>
        <w:rPr>
          <w:bCs/>
          <w:sz w:val="22"/>
          <w:szCs w:val="26"/>
        </w:rPr>
      </w:pPr>
    </w:p>
    <w:p w:rsidR="00DA5287" w:rsidRPr="00957CF6" w:rsidRDefault="00DA5287" w:rsidP="00957CF6">
      <w:pPr>
        <w:tabs>
          <w:tab w:val="left" w:pos="709"/>
        </w:tabs>
        <w:suppressAutoHyphens/>
        <w:spacing w:line="360" w:lineRule="auto"/>
        <w:ind w:right="-142" w:firstLine="567"/>
        <w:jc w:val="both"/>
        <w:rPr>
          <w:bCs/>
          <w:sz w:val="22"/>
          <w:szCs w:val="22"/>
          <w:lang w:eastAsia="zh-CN" w:bidi="en-US"/>
        </w:rPr>
      </w:pPr>
      <w:r w:rsidRPr="00957CF6">
        <w:rPr>
          <w:bCs/>
          <w:sz w:val="22"/>
          <w:szCs w:val="22"/>
          <w:lang w:eastAsia="zh-CN" w:bidi="en-US"/>
        </w:rPr>
        <w:t xml:space="preserve">Растительность на территории сельского поселения представлена лесами, расположенными на землях лесного фонда и землях сельскохозяйственного назначения. </w:t>
      </w:r>
    </w:p>
    <w:p w:rsidR="00DA5287" w:rsidRPr="00957CF6" w:rsidRDefault="008A3B4A" w:rsidP="00957CF6">
      <w:pPr>
        <w:tabs>
          <w:tab w:val="left" w:pos="709"/>
        </w:tabs>
        <w:suppressAutoHyphens/>
        <w:spacing w:line="360" w:lineRule="auto"/>
        <w:ind w:right="-142" w:firstLine="567"/>
        <w:jc w:val="both"/>
        <w:rPr>
          <w:sz w:val="22"/>
          <w:szCs w:val="22"/>
          <w:lang w:eastAsia="zh-CN" w:bidi="en-US"/>
        </w:rPr>
      </w:pPr>
      <w:r w:rsidRPr="00957CF6">
        <w:rPr>
          <w:sz w:val="22"/>
          <w:szCs w:val="22"/>
          <w:lang w:eastAsia="zh-CN" w:bidi="en-US"/>
        </w:rPr>
        <w:t>Земли лесного фонда</w:t>
      </w:r>
      <w:r w:rsidR="00DA5287" w:rsidRPr="00957CF6">
        <w:rPr>
          <w:sz w:val="22"/>
          <w:szCs w:val="22"/>
          <w:lang w:eastAsia="zh-CN" w:bidi="en-US"/>
        </w:rPr>
        <w:t xml:space="preserve"> на территории сельского поселения составляют 69,64 га.</w:t>
      </w:r>
    </w:p>
    <w:p w:rsidR="00DA5287" w:rsidRPr="00957CF6" w:rsidRDefault="00DA5287" w:rsidP="00957CF6">
      <w:pPr>
        <w:tabs>
          <w:tab w:val="left" w:pos="709"/>
        </w:tabs>
        <w:suppressAutoHyphens/>
        <w:spacing w:line="360" w:lineRule="auto"/>
        <w:ind w:right="-142" w:firstLine="567"/>
        <w:jc w:val="both"/>
        <w:rPr>
          <w:sz w:val="22"/>
          <w:szCs w:val="22"/>
          <w:lang w:eastAsia="zh-CN" w:bidi="en-US"/>
        </w:rPr>
      </w:pPr>
      <w:r w:rsidRPr="00957CF6">
        <w:rPr>
          <w:sz w:val="22"/>
          <w:szCs w:val="22"/>
          <w:lang w:eastAsia="zh-CN" w:bidi="en-US"/>
        </w:rPr>
        <w:t>Искусственные лесонасаждения - это защитные лесополосы вдоль дорог и по краям балок из дуба, березы, тополя.</w:t>
      </w:r>
    </w:p>
    <w:p w:rsidR="00DA5287" w:rsidRPr="00957CF6" w:rsidRDefault="00DA5287" w:rsidP="00957CF6">
      <w:pPr>
        <w:tabs>
          <w:tab w:val="left" w:pos="709"/>
        </w:tabs>
        <w:suppressAutoHyphens/>
        <w:spacing w:line="360" w:lineRule="auto"/>
        <w:ind w:right="-142" w:firstLine="567"/>
        <w:jc w:val="both"/>
        <w:rPr>
          <w:sz w:val="22"/>
          <w:szCs w:val="22"/>
          <w:lang w:eastAsia="zh-CN" w:bidi="en-US"/>
        </w:rPr>
      </w:pPr>
      <w:r w:rsidRPr="00957CF6">
        <w:rPr>
          <w:sz w:val="22"/>
          <w:szCs w:val="22"/>
          <w:lang w:eastAsia="zh-CN" w:bidi="en-US"/>
        </w:rPr>
        <w:t xml:space="preserve">Кустарниковая поросль на склонах балок состоит из бересклета, жимолости, терна, шиповника. Степная флора </w:t>
      </w:r>
      <w:r w:rsidR="0051520F" w:rsidRPr="00957CF6">
        <w:rPr>
          <w:sz w:val="22"/>
          <w:szCs w:val="22"/>
          <w:lang w:eastAsia="zh-CN" w:bidi="en-US"/>
        </w:rPr>
        <w:t>-</w:t>
      </w:r>
      <w:r w:rsidRPr="00957CF6">
        <w:rPr>
          <w:sz w:val="22"/>
          <w:szCs w:val="22"/>
          <w:lang w:eastAsia="zh-CN" w:bidi="en-US"/>
        </w:rPr>
        <w:t xml:space="preserve"> это разнотравно-луговые степи, а по дну балок </w:t>
      </w:r>
      <w:r w:rsidR="0051520F" w:rsidRPr="00957CF6">
        <w:rPr>
          <w:sz w:val="22"/>
          <w:szCs w:val="22"/>
          <w:lang w:eastAsia="zh-CN" w:bidi="en-US"/>
        </w:rPr>
        <w:t>-</w:t>
      </w:r>
      <w:r w:rsidRPr="00957CF6">
        <w:rPr>
          <w:sz w:val="22"/>
          <w:szCs w:val="22"/>
          <w:lang w:eastAsia="zh-CN" w:bidi="en-US"/>
        </w:rPr>
        <w:t xml:space="preserve"> крупнозлаковые ассоциации с примесью бобовых и других трав.</w:t>
      </w:r>
    </w:p>
    <w:p w:rsidR="00DA5287" w:rsidRPr="00957CF6" w:rsidRDefault="00DA5287" w:rsidP="00957CF6">
      <w:pPr>
        <w:tabs>
          <w:tab w:val="left" w:pos="709"/>
        </w:tabs>
        <w:suppressAutoHyphens/>
        <w:spacing w:line="360" w:lineRule="auto"/>
        <w:ind w:right="-142" w:firstLine="567"/>
        <w:jc w:val="both"/>
        <w:rPr>
          <w:sz w:val="22"/>
          <w:szCs w:val="22"/>
          <w:lang w:eastAsia="zh-CN" w:bidi="en-US"/>
        </w:rPr>
      </w:pPr>
      <w:r w:rsidRPr="00957CF6">
        <w:rPr>
          <w:sz w:val="22"/>
          <w:szCs w:val="22"/>
          <w:lang w:eastAsia="zh-CN" w:bidi="en-US"/>
        </w:rPr>
        <w:t>На территории Хворостянского поселения памятников природы не имеется.</w:t>
      </w:r>
    </w:p>
    <w:p w:rsidR="00DA5287" w:rsidRPr="00957CF6" w:rsidRDefault="00DA5287" w:rsidP="00957CF6">
      <w:pPr>
        <w:tabs>
          <w:tab w:val="left" w:pos="709"/>
        </w:tabs>
        <w:suppressAutoHyphens/>
        <w:spacing w:line="360" w:lineRule="auto"/>
        <w:ind w:right="-142" w:firstLine="567"/>
        <w:jc w:val="both"/>
        <w:rPr>
          <w:sz w:val="22"/>
          <w:szCs w:val="22"/>
          <w:lang w:eastAsia="zh-CN" w:bidi="en-US"/>
        </w:rPr>
      </w:pPr>
      <w:r w:rsidRPr="00957CF6">
        <w:rPr>
          <w:sz w:val="22"/>
          <w:szCs w:val="22"/>
          <w:lang w:eastAsia="zh-CN" w:bidi="en-US"/>
        </w:rPr>
        <w:t xml:space="preserve">Зеленые насаждения территории населенных пунктов представлены парком и озелененными участками при административных и общественных учреждениях, сосредоточенных в основном по </w:t>
      </w:r>
      <w:r w:rsidRPr="00957CF6">
        <w:rPr>
          <w:sz w:val="22"/>
          <w:szCs w:val="22"/>
          <w:lang w:eastAsia="zh-CN" w:bidi="en-US"/>
        </w:rPr>
        <w:lastRenderedPageBreak/>
        <w:t xml:space="preserve">ул. Советская, ул. Пионерская </w:t>
      </w:r>
      <w:proofErr w:type="gramStart"/>
      <w:r w:rsidRPr="00957CF6">
        <w:rPr>
          <w:sz w:val="22"/>
          <w:szCs w:val="22"/>
          <w:lang w:eastAsia="zh-CN" w:bidi="en-US"/>
        </w:rPr>
        <w:t>в</w:t>
      </w:r>
      <w:proofErr w:type="gramEnd"/>
      <w:r w:rsidRPr="00957CF6">
        <w:rPr>
          <w:sz w:val="22"/>
          <w:szCs w:val="22"/>
          <w:lang w:eastAsia="zh-CN" w:bidi="en-US"/>
        </w:rPr>
        <w:t xml:space="preserve"> ж/д ст.</w:t>
      </w:r>
      <w:r w:rsidR="0051520F" w:rsidRPr="00957CF6">
        <w:rPr>
          <w:sz w:val="22"/>
          <w:szCs w:val="22"/>
          <w:lang w:eastAsia="zh-CN" w:bidi="en-US"/>
        </w:rPr>
        <w:t xml:space="preserve"> </w:t>
      </w:r>
      <w:r w:rsidRPr="00957CF6">
        <w:rPr>
          <w:sz w:val="22"/>
          <w:szCs w:val="22"/>
          <w:lang w:eastAsia="zh-CN" w:bidi="en-US"/>
        </w:rPr>
        <w:t xml:space="preserve">Хворостянка, зелеными скверами, а так же приусадебными садами. </w:t>
      </w:r>
      <w:proofErr w:type="gramStart"/>
      <w:r w:rsidRPr="00957CF6">
        <w:rPr>
          <w:sz w:val="22"/>
          <w:szCs w:val="22"/>
          <w:lang w:eastAsia="zh-CN" w:bidi="en-US"/>
        </w:rPr>
        <w:t>Породный состав представлен местными зональными видами: клен остролистный и ясенелистный, рябина обыкновенная, береза бородавчатая, липа мелколистная, различные виды тополя, туи и спиреи, в единичных случаях присутствует ель обыкновенная и голубая.</w:t>
      </w:r>
      <w:proofErr w:type="gramEnd"/>
    </w:p>
    <w:p w:rsidR="0051520F" w:rsidRPr="00957CF6" w:rsidRDefault="0051520F" w:rsidP="00957CF6">
      <w:pPr>
        <w:tabs>
          <w:tab w:val="left" w:pos="709"/>
        </w:tabs>
        <w:suppressAutoHyphens/>
        <w:spacing w:line="360" w:lineRule="auto"/>
        <w:ind w:right="-142" w:firstLine="567"/>
        <w:jc w:val="center"/>
        <w:rPr>
          <w:sz w:val="22"/>
          <w:szCs w:val="22"/>
          <w:lang w:eastAsia="zh-CN" w:bidi="en-US"/>
        </w:rPr>
      </w:pPr>
    </w:p>
    <w:p w:rsidR="00DA5287" w:rsidRPr="00957CF6" w:rsidRDefault="00DA5287" w:rsidP="00957CF6">
      <w:pPr>
        <w:spacing w:line="360" w:lineRule="auto"/>
        <w:ind w:right="-142" w:firstLine="567"/>
        <w:jc w:val="center"/>
        <w:outlineLvl w:val="0"/>
        <w:rPr>
          <w:b/>
          <w:bCs/>
        </w:rPr>
      </w:pPr>
      <w:r w:rsidRPr="00957CF6">
        <w:rPr>
          <w:b/>
          <w:bCs/>
        </w:rPr>
        <w:t>Проектное предложение</w:t>
      </w:r>
    </w:p>
    <w:p w:rsidR="00DA5287" w:rsidRPr="00957CF6" w:rsidRDefault="00DA5287" w:rsidP="00957CF6">
      <w:pPr>
        <w:spacing w:line="360" w:lineRule="auto"/>
        <w:ind w:right="-142" w:firstLine="567"/>
        <w:jc w:val="center"/>
        <w:outlineLvl w:val="0"/>
        <w:rPr>
          <w:bCs/>
          <w:sz w:val="22"/>
          <w:szCs w:val="22"/>
        </w:rPr>
      </w:pPr>
    </w:p>
    <w:p w:rsidR="00DA5287" w:rsidRPr="00957CF6" w:rsidRDefault="00DA5287" w:rsidP="00957CF6">
      <w:pPr>
        <w:pStyle w:val="affe"/>
        <w:spacing w:after="0" w:line="360" w:lineRule="auto"/>
        <w:ind w:right="-142" w:firstLine="567"/>
        <w:jc w:val="both"/>
        <w:rPr>
          <w:rFonts w:ascii="Times New Roman" w:hAnsi="Times New Roman" w:cs="Times New Roman"/>
          <w:lang w:val="ru-RU"/>
        </w:rPr>
      </w:pPr>
      <w:r w:rsidRPr="00957CF6">
        <w:rPr>
          <w:rFonts w:ascii="Times New Roman" w:hAnsi="Times New Roman" w:cs="Times New Roman"/>
          <w:lang w:val="ru-RU"/>
        </w:rPr>
        <w:t>Формирование системы зеленых насаждений предлагается проводить с учетом природных особенностей территории, рельефа, принятого архитектурно-</w:t>
      </w:r>
      <w:proofErr w:type="gramStart"/>
      <w:r w:rsidRPr="00957CF6">
        <w:rPr>
          <w:rFonts w:ascii="Times New Roman" w:hAnsi="Times New Roman" w:cs="Times New Roman"/>
          <w:lang w:val="ru-RU"/>
        </w:rPr>
        <w:t>планировочного решения</w:t>
      </w:r>
      <w:proofErr w:type="gramEnd"/>
      <w:r w:rsidRPr="00957CF6">
        <w:rPr>
          <w:rFonts w:ascii="Times New Roman" w:hAnsi="Times New Roman" w:cs="Times New Roman"/>
          <w:lang w:val="ru-RU"/>
        </w:rPr>
        <w:t xml:space="preserve"> генплана.</w:t>
      </w:r>
    </w:p>
    <w:p w:rsidR="00DA5287" w:rsidRPr="00957CF6" w:rsidRDefault="00DA5287" w:rsidP="00957CF6">
      <w:pPr>
        <w:pStyle w:val="affe"/>
        <w:spacing w:after="0" w:line="360" w:lineRule="auto"/>
        <w:ind w:right="-142" w:firstLine="567"/>
        <w:jc w:val="both"/>
        <w:rPr>
          <w:rFonts w:ascii="Times New Roman" w:hAnsi="Times New Roman" w:cs="Times New Roman"/>
          <w:lang w:val="ru-RU"/>
        </w:rPr>
      </w:pPr>
      <w:r w:rsidRPr="00957CF6">
        <w:rPr>
          <w:rFonts w:ascii="Times New Roman" w:hAnsi="Times New Roman" w:cs="Times New Roman"/>
          <w:lang w:val="ru-RU"/>
        </w:rPr>
        <w:t>Формирование единой системы зеленых насаждений включает следующие направления:</w:t>
      </w:r>
    </w:p>
    <w:p w:rsidR="00DA5287" w:rsidRPr="00957CF6" w:rsidRDefault="00DA5287" w:rsidP="00957CF6">
      <w:pPr>
        <w:pStyle w:val="affe"/>
        <w:spacing w:after="0" w:line="360" w:lineRule="auto"/>
        <w:ind w:right="-142" w:firstLine="567"/>
        <w:jc w:val="both"/>
        <w:rPr>
          <w:rFonts w:ascii="Times New Roman" w:hAnsi="Times New Roman" w:cs="Times New Roman"/>
          <w:lang w:val="ru-RU"/>
        </w:rPr>
      </w:pPr>
      <w:r w:rsidRPr="00957CF6">
        <w:rPr>
          <w:rFonts w:ascii="Times New Roman" w:hAnsi="Times New Roman" w:cs="Times New Roman"/>
          <w:lang w:val="ru-RU"/>
        </w:rPr>
        <w:t>- сохранение и развитие существующих зеленых насаждений общего пользования в сложившейся застроенной части населенных пунктов;</w:t>
      </w:r>
    </w:p>
    <w:p w:rsidR="00DA5287" w:rsidRPr="00957CF6" w:rsidRDefault="00DA5287" w:rsidP="00957CF6">
      <w:pPr>
        <w:pStyle w:val="affe"/>
        <w:spacing w:after="0" w:line="360" w:lineRule="auto"/>
        <w:ind w:right="-142" w:firstLine="567"/>
        <w:jc w:val="both"/>
        <w:rPr>
          <w:rFonts w:ascii="Times New Roman" w:hAnsi="Times New Roman" w:cs="Times New Roman"/>
          <w:lang w:val="ru-RU"/>
        </w:rPr>
      </w:pPr>
      <w:r w:rsidRPr="00957CF6">
        <w:rPr>
          <w:rFonts w:ascii="Times New Roman" w:hAnsi="Times New Roman" w:cs="Times New Roman"/>
          <w:lang w:val="ru-RU"/>
        </w:rPr>
        <w:t>- развитие и реконструкция зеленых насаждений вдоль улиц с заменой малоценных, старовозрастных экземпляров деревьев;</w:t>
      </w:r>
    </w:p>
    <w:p w:rsidR="00DA5287" w:rsidRPr="00957CF6" w:rsidRDefault="00DA5287" w:rsidP="00957CF6">
      <w:pPr>
        <w:pStyle w:val="affe"/>
        <w:spacing w:after="0" w:line="360" w:lineRule="auto"/>
        <w:ind w:right="-142" w:firstLine="567"/>
        <w:jc w:val="both"/>
        <w:rPr>
          <w:rFonts w:ascii="Times New Roman" w:hAnsi="Times New Roman" w:cs="Times New Roman"/>
          <w:lang w:val="ru-RU"/>
        </w:rPr>
      </w:pPr>
      <w:r w:rsidRPr="00957CF6">
        <w:rPr>
          <w:rFonts w:ascii="Times New Roman" w:hAnsi="Times New Roman" w:cs="Times New Roman"/>
          <w:lang w:val="ru-RU"/>
        </w:rPr>
        <w:t>- организация системы зеленых насаждений на вновь проектируемых территориях: озеленение улиц, устройст</w:t>
      </w:r>
      <w:r w:rsidR="0051520F" w:rsidRPr="00957CF6">
        <w:rPr>
          <w:rFonts w:ascii="Times New Roman" w:hAnsi="Times New Roman" w:cs="Times New Roman"/>
          <w:lang w:val="ru-RU"/>
        </w:rPr>
        <w:t>во бульваров, скверов и парадно-</w:t>
      </w:r>
      <w:r w:rsidRPr="00957CF6">
        <w:rPr>
          <w:rFonts w:ascii="Times New Roman" w:hAnsi="Times New Roman" w:cs="Times New Roman"/>
          <w:lang w:val="ru-RU"/>
        </w:rPr>
        <w:t>оформленных озелененных участков в формируемых зонах обслуживания населения.</w:t>
      </w:r>
    </w:p>
    <w:p w:rsidR="00DA5287" w:rsidRPr="00957CF6" w:rsidRDefault="00DA5287" w:rsidP="00957CF6">
      <w:pPr>
        <w:spacing w:line="360" w:lineRule="auto"/>
        <w:ind w:right="-142" w:firstLine="567"/>
        <w:jc w:val="both"/>
        <w:rPr>
          <w:sz w:val="22"/>
          <w:szCs w:val="22"/>
        </w:rPr>
      </w:pPr>
      <w:r w:rsidRPr="00957CF6">
        <w:rPr>
          <w:sz w:val="22"/>
          <w:szCs w:val="22"/>
        </w:rPr>
        <w:t>Предусматривается ландшафтная организация природной составляющей, включая:</w:t>
      </w:r>
    </w:p>
    <w:p w:rsidR="00DA5287" w:rsidRPr="00957CF6" w:rsidRDefault="00DA5287" w:rsidP="00957CF6">
      <w:pPr>
        <w:spacing w:line="360" w:lineRule="auto"/>
        <w:ind w:right="-142" w:firstLine="567"/>
        <w:jc w:val="both"/>
        <w:rPr>
          <w:sz w:val="22"/>
          <w:szCs w:val="22"/>
        </w:rPr>
      </w:pPr>
      <w:r w:rsidRPr="00957CF6">
        <w:rPr>
          <w:sz w:val="22"/>
          <w:szCs w:val="22"/>
        </w:rPr>
        <w:t>1. Создание сквера в центре населен</w:t>
      </w:r>
      <w:r w:rsidR="0051520F" w:rsidRPr="00957CF6">
        <w:rPr>
          <w:sz w:val="22"/>
          <w:szCs w:val="22"/>
        </w:rPr>
        <w:t>ного пункта с. Салтычки (Площадка № 4.4).</w:t>
      </w:r>
    </w:p>
    <w:p w:rsidR="00DA5287" w:rsidRPr="00957CF6" w:rsidRDefault="00DA5287" w:rsidP="00957CF6">
      <w:pPr>
        <w:spacing w:line="360" w:lineRule="auto"/>
        <w:ind w:right="-142" w:firstLine="567"/>
        <w:jc w:val="both"/>
        <w:rPr>
          <w:sz w:val="22"/>
          <w:szCs w:val="22"/>
        </w:rPr>
      </w:pPr>
      <w:r w:rsidRPr="00957CF6">
        <w:rPr>
          <w:sz w:val="22"/>
          <w:szCs w:val="22"/>
        </w:rPr>
        <w:t>2. Создание защитных зеленых наса</w:t>
      </w:r>
      <w:r w:rsidR="0051520F" w:rsidRPr="00957CF6">
        <w:rPr>
          <w:sz w:val="22"/>
          <w:szCs w:val="22"/>
        </w:rPr>
        <w:t xml:space="preserve">ждений (лесополос) между жилой </w:t>
      </w:r>
      <w:r w:rsidRPr="00957CF6">
        <w:rPr>
          <w:sz w:val="22"/>
          <w:szCs w:val="22"/>
        </w:rPr>
        <w:t>и проектируемыми сельскохозяйственными предприятиями.</w:t>
      </w:r>
    </w:p>
    <w:p w:rsidR="00DA5287" w:rsidRPr="00957CF6" w:rsidRDefault="00DA5287" w:rsidP="00957CF6">
      <w:pPr>
        <w:spacing w:line="360" w:lineRule="auto"/>
        <w:ind w:right="-142" w:firstLine="567"/>
        <w:jc w:val="both"/>
        <w:rPr>
          <w:b/>
          <w:sz w:val="22"/>
          <w:szCs w:val="22"/>
        </w:rPr>
      </w:pPr>
      <w:r w:rsidRPr="00957CF6">
        <w:rPr>
          <w:sz w:val="22"/>
          <w:szCs w:val="22"/>
        </w:rPr>
        <w:t>3. Выделение рекреационной зоны в централ</w:t>
      </w:r>
      <w:r w:rsidR="0051520F" w:rsidRPr="00957CF6">
        <w:rPr>
          <w:sz w:val="22"/>
          <w:szCs w:val="22"/>
        </w:rPr>
        <w:t xml:space="preserve">ьной части ж/д ст. Хворостянка </w:t>
      </w:r>
      <w:r w:rsidRPr="00957CF6">
        <w:rPr>
          <w:sz w:val="22"/>
          <w:szCs w:val="22"/>
        </w:rPr>
        <w:t xml:space="preserve">занимающий </w:t>
      </w:r>
      <w:r w:rsidR="0051520F" w:rsidRPr="00957CF6">
        <w:rPr>
          <w:sz w:val="22"/>
          <w:szCs w:val="22"/>
        </w:rPr>
        <w:t xml:space="preserve">   0,7 га </w:t>
      </w:r>
      <w:r w:rsidRPr="00957CF6">
        <w:rPr>
          <w:sz w:val="22"/>
          <w:szCs w:val="22"/>
        </w:rPr>
        <w:t>(Площадки № 1.4).</w:t>
      </w:r>
    </w:p>
    <w:p w:rsidR="00DA5287" w:rsidRPr="00957CF6" w:rsidRDefault="00DA5287" w:rsidP="00957CF6">
      <w:pPr>
        <w:spacing w:line="360" w:lineRule="auto"/>
        <w:ind w:right="-142" w:firstLine="567"/>
        <w:jc w:val="both"/>
        <w:rPr>
          <w:sz w:val="22"/>
          <w:szCs w:val="22"/>
        </w:rPr>
      </w:pPr>
      <w:r w:rsidRPr="00957CF6">
        <w:rPr>
          <w:sz w:val="22"/>
          <w:szCs w:val="22"/>
        </w:rPr>
        <w:t>4. Выделение рекреационной зоны на территории поселения в северо-восточном направлении от границы населенного пункта с. Салтычки с обустройством пляжной зоны, прогулочных аллей, дорожек и устройством зон отдыха, занимающий 1,5 га (Площадки № 10).</w:t>
      </w:r>
    </w:p>
    <w:p w:rsidR="00DA5287" w:rsidRPr="00957CF6" w:rsidRDefault="00DA5287" w:rsidP="00957CF6">
      <w:pPr>
        <w:spacing w:line="360" w:lineRule="auto"/>
        <w:ind w:right="-142" w:firstLine="567"/>
        <w:jc w:val="both"/>
        <w:rPr>
          <w:sz w:val="22"/>
          <w:szCs w:val="22"/>
        </w:rPr>
      </w:pPr>
      <w:r w:rsidRPr="00957CF6">
        <w:rPr>
          <w:sz w:val="22"/>
          <w:szCs w:val="22"/>
        </w:rPr>
        <w:t>Все отдельные элементы формируемой системы зеленых насаждений связаны между собой озелененными улицами и дорогами.</w:t>
      </w:r>
    </w:p>
    <w:p w:rsidR="00DA5287" w:rsidRPr="00957CF6" w:rsidRDefault="00DA5287" w:rsidP="00957CF6">
      <w:pPr>
        <w:spacing w:line="360" w:lineRule="auto"/>
        <w:ind w:right="-142" w:firstLine="567"/>
        <w:jc w:val="both"/>
        <w:rPr>
          <w:sz w:val="22"/>
          <w:szCs w:val="22"/>
        </w:rPr>
      </w:pPr>
      <w:r w:rsidRPr="00957CF6">
        <w:rPr>
          <w:sz w:val="22"/>
          <w:szCs w:val="22"/>
        </w:rPr>
        <w:t>Климатические и почвенные условия позволяют применять в озеленении достаточно широкий ассортимент древесно-кустарниковых пород, характерных для европейской части России.</w:t>
      </w:r>
    </w:p>
    <w:p w:rsidR="00DA5287" w:rsidRPr="00957CF6" w:rsidRDefault="00DA5287" w:rsidP="00957CF6">
      <w:pPr>
        <w:pStyle w:val="affe"/>
        <w:spacing w:after="0" w:line="360" w:lineRule="auto"/>
        <w:ind w:right="-142" w:firstLine="567"/>
        <w:jc w:val="both"/>
        <w:rPr>
          <w:rFonts w:ascii="Times New Roman" w:hAnsi="Times New Roman" w:cs="Times New Roman"/>
          <w:lang w:val="ru-RU"/>
        </w:rPr>
      </w:pPr>
      <w:r w:rsidRPr="00957CF6">
        <w:rPr>
          <w:rFonts w:ascii="Times New Roman" w:hAnsi="Times New Roman" w:cs="Times New Roman"/>
          <w:lang w:val="ru-RU"/>
        </w:rPr>
        <w:t>Площадь зеленых насаждений общего пользования в границах населенных пунктов на расчетный срок составит около 9,93 га.</w:t>
      </w:r>
    </w:p>
    <w:p w:rsidR="003F14BC" w:rsidRDefault="003F14BC" w:rsidP="00957CF6">
      <w:pPr>
        <w:pStyle w:val="affe"/>
        <w:spacing w:after="0" w:line="360" w:lineRule="auto"/>
        <w:ind w:right="-142" w:firstLine="567"/>
        <w:jc w:val="both"/>
        <w:rPr>
          <w:rFonts w:ascii="Times New Roman" w:hAnsi="Times New Roman" w:cs="Times New Roman"/>
          <w:lang w:val="ru-RU"/>
        </w:rPr>
      </w:pPr>
    </w:p>
    <w:p w:rsidR="00957CF6" w:rsidRDefault="00957CF6" w:rsidP="00957CF6">
      <w:pPr>
        <w:pStyle w:val="affe"/>
        <w:spacing w:after="0" w:line="360" w:lineRule="auto"/>
        <w:ind w:right="-142" w:firstLine="567"/>
        <w:jc w:val="both"/>
        <w:rPr>
          <w:rFonts w:ascii="Times New Roman" w:hAnsi="Times New Roman" w:cs="Times New Roman"/>
          <w:lang w:val="ru-RU"/>
        </w:rPr>
      </w:pPr>
    </w:p>
    <w:p w:rsidR="00957CF6" w:rsidRDefault="00957CF6" w:rsidP="00957CF6">
      <w:pPr>
        <w:pStyle w:val="affe"/>
        <w:spacing w:after="0" w:line="360" w:lineRule="auto"/>
        <w:ind w:right="-142" w:firstLine="567"/>
        <w:jc w:val="both"/>
        <w:rPr>
          <w:rFonts w:ascii="Times New Roman" w:hAnsi="Times New Roman" w:cs="Times New Roman"/>
          <w:lang w:val="ru-RU"/>
        </w:rPr>
      </w:pPr>
    </w:p>
    <w:p w:rsidR="00957CF6" w:rsidRDefault="00957CF6" w:rsidP="00957CF6">
      <w:pPr>
        <w:pStyle w:val="affe"/>
        <w:spacing w:after="0" w:line="360" w:lineRule="auto"/>
        <w:ind w:right="-142" w:firstLine="567"/>
        <w:jc w:val="both"/>
        <w:rPr>
          <w:rFonts w:ascii="Times New Roman" w:hAnsi="Times New Roman" w:cs="Times New Roman"/>
          <w:lang w:val="ru-RU"/>
        </w:rPr>
      </w:pPr>
    </w:p>
    <w:p w:rsidR="003F14BC" w:rsidRPr="0051520F" w:rsidRDefault="003F14BC" w:rsidP="00957CF6">
      <w:pPr>
        <w:pStyle w:val="affe"/>
        <w:spacing w:after="0" w:line="360" w:lineRule="auto"/>
        <w:ind w:right="-142" w:firstLine="567"/>
        <w:jc w:val="both"/>
        <w:rPr>
          <w:rFonts w:ascii="Times New Roman" w:hAnsi="Times New Roman" w:cs="Times New Roman"/>
          <w:lang w:val="ru-RU"/>
        </w:rPr>
      </w:pPr>
    </w:p>
    <w:p w:rsidR="00DA5287" w:rsidRPr="00957CF6" w:rsidRDefault="00DA5287" w:rsidP="00957CF6">
      <w:pPr>
        <w:spacing w:line="360" w:lineRule="auto"/>
        <w:ind w:right="-142" w:firstLine="567"/>
        <w:jc w:val="center"/>
        <w:rPr>
          <w:b/>
          <w:szCs w:val="26"/>
        </w:rPr>
      </w:pPr>
      <w:r w:rsidRPr="00957CF6">
        <w:rPr>
          <w:b/>
          <w:szCs w:val="26"/>
        </w:rPr>
        <w:lastRenderedPageBreak/>
        <w:t>2.7 Транспортная инфраструктура</w:t>
      </w:r>
    </w:p>
    <w:p w:rsidR="00DA5287" w:rsidRPr="00957CF6" w:rsidRDefault="00DA5287" w:rsidP="00957CF6">
      <w:pPr>
        <w:spacing w:line="360" w:lineRule="auto"/>
        <w:ind w:right="-142" w:firstLine="567"/>
        <w:jc w:val="center"/>
        <w:rPr>
          <w:sz w:val="22"/>
          <w:szCs w:val="22"/>
        </w:rPr>
      </w:pPr>
    </w:p>
    <w:p w:rsidR="00DA5287" w:rsidRPr="00957CF6" w:rsidRDefault="00DA5287" w:rsidP="00957CF6">
      <w:pPr>
        <w:tabs>
          <w:tab w:val="left" w:pos="0"/>
          <w:tab w:val="left" w:pos="567"/>
        </w:tabs>
        <w:spacing w:line="360" w:lineRule="auto"/>
        <w:ind w:right="-142" w:firstLine="567"/>
        <w:jc w:val="center"/>
        <w:rPr>
          <w:bCs/>
        </w:rPr>
      </w:pPr>
      <w:r w:rsidRPr="00957CF6">
        <w:rPr>
          <w:bCs/>
        </w:rPr>
        <w:t>2.7.1 Внешний транспорт</w:t>
      </w:r>
    </w:p>
    <w:p w:rsidR="00DA5287" w:rsidRPr="00957CF6" w:rsidRDefault="00DA5287" w:rsidP="00957CF6">
      <w:pPr>
        <w:tabs>
          <w:tab w:val="left" w:pos="0"/>
          <w:tab w:val="left" w:pos="567"/>
        </w:tabs>
        <w:spacing w:line="360" w:lineRule="auto"/>
        <w:ind w:right="-142" w:firstLine="567"/>
        <w:jc w:val="center"/>
        <w:rPr>
          <w:bCs/>
          <w:sz w:val="22"/>
          <w:szCs w:val="26"/>
        </w:rPr>
      </w:pPr>
    </w:p>
    <w:p w:rsidR="00DA5287" w:rsidRPr="00957CF6" w:rsidRDefault="00DA5287" w:rsidP="00957CF6">
      <w:pPr>
        <w:spacing w:line="360" w:lineRule="auto"/>
        <w:ind w:right="-142" w:firstLine="567"/>
        <w:jc w:val="center"/>
        <w:outlineLvl w:val="0"/>
        <w:rPr>
          <w:b/>
          <w:bCs/>
          <w:szCs w:val="26"/>
        </w:rPr>
      </w:pPr>
      <w:r w:rsidRPr="00957CF6">
        <w:rPr>
          <w:b/>
          <w:bCs/>
          <w:szCs w:val="26"/>
        </w:rPr>
        <w:t>Современное состояние</w:t>
      </w:r>
    </w:p>
    <w:p w:rsidR="00DA5287" w:rsidRPr="00957CF6" w:rsidRDefault="00DA5287" w:rsidP="00957CF6">
      <w:pPr>
        <w:spacing w:line="360" w:lineRule="auto"/>
        <w:ind w:right="-142" w:firstLine="567"/>
        <w:jc w:val="center"/>
        <w:outlineLvl w:val="0"/>
        <w:rPr>
          <w:bCs/>
          <w:sz w:val="22"/>
          <w:szCs w:val="22"/>
        </w:rPr>
      </w:pPr>
    </w:p>
    <w:p w:rsidR="00DA5287" w:rsidRPr="00957CF6" w:rsidRDefault="00DA5287" w:rsidP="00957CF6">
      <w:pPr>
        <w:spacing w:line="360" w:lineRule="auto"/>
        <w:ind w:right="-142" w:firstLine="567"/>
        <w:jc w:val="both"/>
        <w:rPr>
          <w:sz w:val="22"/>
          <w:szCs w:val="26"/>
        </w:rPr>
      </w:pPr>
      <w:r w:rsidRPr="00957CF6">
        <w:rPr>
          <w:sz w:val="22"/>
          <w:szCs w:val="26"/>
        </w:rPr>
        <w:t>Внешние связи поселения обеспечиваются автомобильным и железнодорожным транспортом.</w:t>
      </w:r>
    </w:p>
    <w:p w:rsidR="00DA5287" w:rsidRPr="00957CF6" w:rsidRDefault="00DA5287" w:rsidP="00957CF6">
      <w:pPr>
        <w:spacing w:line="360" w:lineRule="auto"/>
        <w:ind w:right="-142" w:firstLine="567"/>
        <w:jc w:val="center"/>
        <w:rPr>
          <w:sz w:val="22"/>
          <w:szCs w:val="22"/>
        </w:rPr>
      </w:pPr>
    </w:p>
    <w:p w:rsidR="00DA5287" w:rsidRPr="00957CF6" w:rsidRDefault="00DA5287" w:rsidP="00957CF6">
      <w:pPr>
        <w:spacing w:line="360" w:lineRule="auto"/>
        <w:ind w:right="-142" w:firstLine="567"/>
        <w:jc w:val="center"/>
        <w:outlineLvl w:val="0"/>
        <w:rPr>
          <w:b/>
        </w:rPr>
      </w:pPr>
      <w:r w:rsidRPr="00957CF6">
        <w:rPr>
          <w:b/>
        </w:rPr>
        <w:t>Дороги Добринского муниципального район</w:t>
      </w:r>
      <w:r w:rsidR="0051520F" w:rsidRPr="00957CF6">
        <w:rPr>
          <w:b/>
        </w:rPr>
        <w:t xml:space="preserve">а на территории Хворостянского </w:t>
      </w:r>
      <w:r w:rsidRPr="00957CF6">
        <w:rPr>
          <w:b/>
        </w:rPr>
        <w:t>СП</w:t>
      </w:r>
    </w:p>
    <w:p w:rsidR="00DA5287" w:rsidRPr="00957CF6" w:rsidRDefault="00DA5287" w:rsidP="00957CF6">
      <w:pPr>
        <w:spacing w:line="360" w:lineRule="auto"/>
        <w:ind w:right="-142" w:firstLine="567"/>
        <w:jc w:val="center"/>
        <w:rPr>
          <w:sz w:val="22"/>
        </w:rPr>
      </w:pPr>
    </w:p>
    <w:tbl>
      <w:tblPr>
        <w:tblW w:w="9545" w:type="dxa"/>
        <w:jc w:val="center"/>
        <w:tblInd w:w="886" w:type="dxa"/>
        <w:tblLayout w:type="fixed"/>
        <w:tblLook w:val="0000"/>
      </w:tblPr>
      <w:tblGrid>
        <w:gridCol w:w="1796"/>
        <w:gridCol w:w="2552"/>
        <w:gridCol w:w="1134"/>
        <w:gridCol w:w="2410"/>
        <w:gridCol w:w="1653"/>
      </w:tblGrid>
      <w:tr w:rsidR="003F14BC" w:rsidRPr="0051520F" w:rsidTr="00957CF6">
        <w:trPr>
          <w:jc w:val="center"/>
        </w:trPr>
        <w:tc>
          <w:tcPr>
            <w:tcW w:w="1796"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37" w:right="-37"/>
              <w:jc w:val="center"/>
              <w:rPr>
                <w:color w:val="000000"/>
                <w:sz w:val="21"/>
                <w:szCs w:val="21"/>
              </w:rPr>
            </w:pPr>
            <w:r w:rsidRPr="0051520F">
              <w:rPr>
                <w:color w:val="000000"/>
                <w:sz w:val="21"/>
                <w:szCs w:val="21"/>
              </w:rPr>
              <w:t>Шифр</w:t>
            </w:r>
          </w:p>
        </w:tc>
        <w:tc>
          <w:tcPr>
            <w:tcW w:w="2552"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08" w:right="-108"/>
              <w:jc w:val="center"/>
              <w:rPr>
                <w:color w:val="000000"/>
                <w:sz w:val="21"/>
                <w:szCs w:val="21"/>
              </w:rPr>
            </w:pPr>
            <w:r w:rsidRPr="0051520F">
              <w:rPr>
                <w:color w:val="000000"/>
                <w:sz w:val="21"/>
                <w:szCs w:val="21"/>
              </w:rPr>
              <w:t>Наименование</w:t>
            </w:r>
            <w:r w:rsidR="0051520F">
              <w:rPr>
                <w:color w:val="000000"/>
                <w:sz w:val="21"/>
                <w:szCs w:val="21"/>
              </w:rPr>
              <w:t xml:space="preserve"> </w:t>
            </w:r>
            <w:r w:rsidRPr="0051520F">
              <w:rPr>
                <w:color w:val="000000"/>
                <w:sz w:val="21"/>
                <w:szCs w:val="21"/>
              </w:rPr>
              <w:t>дороги</w:t>
            </w:r>
          </w:p>
        </w:tc>
        <w:tc>
          <w:tcPr>
            <w:tcW w:w="1134"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08" w:right="-108"/>
              <w:jc w:val="center"/>
              <w:rPr>
                <w:color w:val="000000"/>
                <w:sz w:val="21"/>
                <w:szCs w:val="21"/>
              </w:rPr>
            </w:pPr>
            <w:r w:rsidRPr="0051520F">
              <w:rPr>
                <w:color w:val="000000"/>
                <w:sz w:val="21"/>
                <w:szCs w:val="21"/>
              </w:rPr>
              <w:t>Категория</w:t>
            </w:r>
          </w:p>
        </w:tc>
        <w:tc>
          <w:tcPr>
            <w:tcW w:w="2410"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08" w:right="-108"/>
              <w:jc w:val="center"/>
              <w:rPr>
                <w:color w:val="000000"/>
                <w:sz w:val="21"/>
                <w:szCs w:val="21"/>
              </w:rPr>
            </w:pPr>
            <w:r w:rsidRPr="0051520F">
              <w:rPr>
                <w:color w:val="000000"/>
                <w:sz w:val="21"/>
                <w:szCs w:val="21"/>
              </w:rPr>
              <w:t>Условная начальная точка и условная конечная точка, отм. км</w:t>
            </w:r>
          </w:p>
        </w:tc>
        <w:tc>
          <w:tcPr>
            <w:tcW w:w="1653" w:type="dxa"/>
            <w:tcBorders>
              <w:top w:val="single" w:sz="4" w:space="0" w:color="000000"/>
              <w:left w:val="single" w:sz="4" w:space="0" w:color="000000"/>
              <w:bottom w:val="single" w:sz="4" w:space="0" w:color="000000"/>
              <w:right w:val="single" w:sz="4" w:space="0" w:color="000000"/>
            </w:tcBorders>
            <w:vAlign w:val="center"/>
          </w:tcPr>
          <w:p w:rsidR="00DA5287" w:rsidRPr="0051520F" w:rsidRDefault="00DA5287" w:rsidP="00957CF6">
            <w:pPr>
              <w:snapToGrid w:val="0"/>
              <w:ind w:left="-108" w:right="-108"/>
              <w:jc w:val="center"/>
              <w:rPr>
                <w:color w:val="000000"/>
                <w:sz w:val="21"/>
                <w:szCs w:val="21"/>
              </w:rPr>
            </w:pPr>
            <w:r w:rsidRPr="0051520F">
              <w:rPr>
                <w:color w:val="000000"/>
                <w:sz w:val="21"/>
                <w:szCs w:val="21"/>
              </w:rPr>
              <w:t>Протяженность,</w:t>
            </w:r>
            <w:r w:rsidR="00957CF6">
              <w:rPr>
                <w:color w:val="000000"/>
                <w:sz w:val="21"/>
                <w:szCs w:val="21"/>
              </w:rPr>
              <w:t xml:space="preserve"> </w:t>
            </w:r>
            <w:r w:rsidRPr="0051520F">
              <w:rPr>
                <w:color w:val="000000"/>
                <w:sz w:val="21"/>
                <w:szCs w:val="21"/>
              </w:rPr>
              <w:t>км</w:t>
            </w:r>
          </w:p>
        </w:tc>
      </w:tr>
      <w:tr w:rsidR="00DA5287" w:rsidRPr="0051520F" w:rsidTr="003F14BC">
        <w:trPr>
          <w:trHeight w:val="70"/>
          <w:jc w:val="center"/>
        </w:trPr>
        <w:tc>
          <w:tcPr>
            <w:tcW w:w="9545" w:type="dxa"/>
            <w:gridSpan w:val="5"/>
            <w:tcBorders>
              <w:top w:val="single" w:sz="4" w:space="0" w:color="000000"/>
              <w:left w:val="single" w:sz="4" w:space="0" w:color="000000"/>
              <w:bottom w:val="single" w:sz="4" w:space="0" w:color="000000"/>
              <w:right w:val="single" w:sz="4" w:space="0" w:color="000000"/>
            </w:tcBorders>
            <w:vAlign w:val="center"/>
          </w:tcPr>
          <w:p w:rsidR="00DA5287" w:rsidRPr="0051520F" w:rsidRDefault="009B4CA5" w:rsidP="00957CF6">
            <w:pPr>
              <w:snapToGrid w:val="0"/>
              <w:ind w:left="-37" w:right="-37"/>
              <w:jc w:val="center"/>
              <w:rPr>
                <w:color w:val="000000"/>
                <w:sz w:val="21"/>
                <w:szCs w:val="21"/>
              </w:rPr>
            </w:pPr>
            <w:r>
              <w:rPr>
                <w:color w:val="000000"/>
                <w:sz w:val="21"/>
                <w:szCs w:val="21"/>
              </w:rPr>
              <w:t xml:space="preserve">Региональные (областные) </w:t>
            </w:r>
            <w:r w:rsidR="00DA5287" w:rsidRPr="0051520F">
              <w:rPr>
                <w:color w:val="000000"/>
                <w:sz w:val="21"/>
                <w:szCs w:val="21"/>
              </w:rPr>
              <w:t>дороги</w:t>
            </w:r>
          </w:p>
        </w:tc>
      </w:tr>
      <w:tr w:rsidR="003F14BC" w:rsidRPr="0051520F" w:rsidTr="00957CF6">
        <w:trPr>
          <w:trHeight w:val="447"/>
          <w:jc w:val="center"/>
        </w:trPr>
        <w:tc>
          <w:tcPr>
            <w:tcW w:w="1796"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42 ОП РЗ 42К-143</w:t>
            </w:r>
          </w:p>
        </w:tc>
        <w:tc>
          <w:tcPr>
            <w:tcW w:w="2552" w:type="dxa"/>
            <w:tcBorders>
              <w:top w:val="single" w:sz="4" w:space="0" w:color="000000"/>
              <w:left w:val="single" w:sz="4" w:space="0" w:color="000000"/>
              <w:bottom w:val="single" w:sz="4" w:space="0" w:color="000000"/>
            </w:tcBorders>
            <w:vAlign w:val="center"/>
          </w:tcPr>
          <w:p w:rsidR="00DA5287" w:rsidRPr="0051520F" w:rsidRDefault="0051520F" w:rsidP="00957CF6">
            <w:pPr>
              <w:snapToGrid w:val="0"/>
              <w:ind w:left="-13" w:right="-108"/>
              <w:jc w:val="center"/>
              <w:rPr>
                <w:color w:val="000000"/>
                <w:sz w:val="21"/>
                <w:szCs w:val="21"/>
              </w:rPr>
            </w:pPr>
            <w:r>
              <w:rPr>
                <w:color w:val="000000"/>
                <w:sz w:val="21"/>
                <w:szCs w:val="21"/>
              </w:rPr>
              <w:t>«</w:t>
            </w:r>
            <w:proofErr w:type="gramStart"/>
            <w:r w:rsidR="00DA5287" w:rsidRPr="0051520F">
              <w:rPr>
                <w:color w:val="000000"/>
                <w:sz w:val="21"/>
                <w:szCs w:val="21"/>
              </w:rPr>
              <w:t>ж</w:t>
            </w:r>
            <w:proofErr w:type="gramEnd"/>
            <w:r w:rsidR="00DA5287" w:rsidRPr="0051520F">
              <w:rPr>
                <w:color w:val="000000"/>
                <w:sz w:val="21"/>
                <w:szCs w:val="21"/>
              </w:rPr>
              <w:t>/д ст.</w:t>
            </w:r>
            <w:r>
              <w:rPr>
                <w:color w:val="000000"/>
                <w:sz w:val="21"/>
                <w:szCs w:val="21"/>
              </w:rPr>
              <w:t xml:space="preserve"> </w:t>
            </w:r>
            <w:r w:rsidR="00DA5287" w:rsidRPr="0051520F">
              <w:rPr>
                <w:color w:val="000000"/>
                <w:sz w:val="21"/>
                <w:szCs w:val="21"/>
              </w:rPr>
              <w:t xml:space="preserve">Хворостянка </w:t>
            </w:r>
            <w:r w:rsidR="009B4CA5">
              <w:rPr>
                <w:color w:val="000000"/>
                <w:sz w:val="21"/>
                <w:szCs w:val="21"/>
              </w:rPr>
              <w:t>-</w:t>
            </w:r>
            <w:r>
              <w:rPr>
                <w:color w:val="000000"/>
                <w:sz w:val="21"/>
                <w:szCs w:val="21"/>
              </w:rPr>
              <w:t xml:space="preserve"> </w:t>
            </w:r>
            <w:r w:rsidR="00DA5287" w:rsidRPr="0051520F">
              <w:rPr>
                <w:color w:val="000000"/>
                <w:sz w:val="21"/>
                <w:szCs w:val="21"/>
              </w:rPr>
              <w:t>Добринка</w:t>
            </w:r>
            <w:r w:rsidR="009B4CA5">
              <w:rPr>
                <w:color w:val="000000"/>
                <w:sz w:val="21"/>
                <w:szCs w:val="21"/>
              </w:rPr>
              <w:t>»</w:t>
            </w:r>
          </w:p>
        </w:tc>
        <w:tc>
          <w:tcPr>
            <w:tcW w:w="1134"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lang w:val="en-US"/>
              </w:rPr>
            </w:pPr>
            <w:r w:rsidRPr="0051520F">
              <w:rPr>
                <w:color w:val="000000"/>
                <w:sz w:val="21"/>
                <w:szCs w:val="21"/>
                <w:lang w:val="en-US"/>
              </w:rPr>
              <w:t>IV</w:t>
            </w:r>
          </w:p>
        </w:tc>
        <w:tc>
          <w:tcPr>
            <w:tcW w:w="2410"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4,8</w:t>
            </w:r>
          </w:p>
        </w:tc>
      </w:tr>
      <w:tr w:rsidR="003F14BC" w:rsidRPr="0051520F" w:rsidTr="00957CF6">
        <w:trPr>
          <w:trHeight w:val="447"/>
          <w:jc w:val="center"/>
        </w:trPr>
        <w:tc>
          <w:tcPr>
            <w:tcW w:w="1796"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42 ОП РЗ 42К-145</w:t>
            </w:r>
          </w:p>
        </w:tc>
        <w:tc>
          <w:tcPr>
            <w:tcW w:w="2552" w:type="dxa"/>
            <w:tcBorders>
              <w:top w:val="single" w:sz="4" w:space="0" w:color="000000"/>
              <w:left w:val="single" w:sz="4" w:space="0" w:color="000000"/>
              <w:bottom w:val="single" w:sz="4" w:space="0" w:color="000000"/>
            </w:tcBorders>
            <w:vAlign w:val="center"/>
          </w:tcPr>
          <w:p w:rsidR="00DA5287" w:rsidRPr="0051520F" w:rsidRDefault="009B4CA5" w:rsidP="00957CF6">
            <w:pPr>
              <w:snapToGrid w:val="0"/>
              <w:ind w:left="-13" w:right="-108"/>
              <w:jc w:val="center"/>
              <w:rPr>
                <w:color w:val="000000"/>
                <w:sz w:val="21"/>
                <w:szCs w:val="21"/>
              </w:rPr>
            </w:pPr>
            <w:r>
              <w:rPr>
                <w:color w:val="000000"/>
                <w:sz w:val="21"/>
                <w:szCs w:val="21"/>
              </w:rPr>
              <w:t>«</w:t>
            </w:r>
            <w:r w:rsidR="00DA5287" w:rsidRPr="0051520F">
              <w:rPr>
                <w:color w:val="000000"/>
                <w:sz w:val="21"/>
                <w:szCs w:val="21"/>
              </w:rPr>
              <w:t xml:space="preserve">Дурово - прим </w:t>
            </w:r>
            <w:proofErr w:type="gramStart"/>
            <w:r w:rsidR="00DA5287" w:rsidRPr="0051520F">
              <w:rPr>
                <w:color w:val="000000"/>
                <w:sz w:val="21"/>
                <w:szCs w:val="21"/>
              </w:rPr>
              <w:t>к</w:t>
            </w:r>
            <w:proofErr w:type="gramEnd"/>
            <w:r w:rsidR="00DA5287" w:rsidRPr="0051520F">
              <w:rPr>
                <w:color w:val="000000"/>
                <w:sz w:val="21"/>
                <w:szCs w:val="21"/>
              </w:rPr>
              <w:t xml:space="preserve"> а/д ж/д ст. Хворостянка </w:t>
            </w:r>
            <w:r>
              <w:rPr>
                <w:color w:val="000000"/>
                <w:sz w:val="21"/>
                <w:szCs w:val="21"/>
              </w:rPr>
              <w:t>- Добринка»</w:t>
            </w:r>
          </w:p>
        </w:tc>
        <w:tc>
          <w:tcPr>
            <w:tcW w:w="1134"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lang w:val="en-US"/>
              </w:rPr>
            </w:pPr>
            <w:r w:rsidRPr="0051520F">
              <w:rPr>
                <w:color w:val="000000"/>
                <w:sz w:val="21"/>
                <w:szCs w:val="21"/>
                <w:lang w:val="en-US"/>
              </w:rPr>
              <w:t>IV</w:t>
            </w:r>
          </w:p>
        </w:tc>
        <w:tc>
          <w:tcPr>
            <w:tcW w:w="2410"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5,4</w:t>
            </w:r>
          </w:p>
        </w:tc>
      </w:tr>
      <w:tr w:rsidR="003F14BC" w:rsidRPr="0051520F" w:rsidTr="00957CF6">
        <w:trPr>
          <w:trHeight w:val="447"/>
          <w:jc w:val="center"/>
        </w:trPr>
        <w:tc>
          <w:tcPr>
            <w:tcW w:w="1796"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42 ОП РЗ 42К-168</w:t>
            </w:r>
          </w:p>
        </w:tc>
        <w:tc>
          <w:tcPr>
            <w:tcW w:w="2552" w:type="dxa"/>
            <w:tcBorders>
              <w:top w:val="single" w:sz="4" w:space="0" w:color="000000"/>
              <w:left w:val="single" w:sz="4" w:space="0" w:color="000000"/>
              <w:bottom w:val="single" w:sz="4" w:space="0" w:color="000000"/>
            </w:tcBorders>
            <w:vAlign w:val="center"/>
          </w:tcPr>
          <w:p w:rsidR="009B4CA5" w:rsidRDefault="009B4CA5" w:rsidP="00957CF6">
            <w:pPr>
              <w:snapToGrid w:val="0"/>
              <w:ind w:left="-13" w:right="-108"/>
              <w:jc w:val="center"/>
              <w:rPr>
                <w:color w:val="000000"/>
                <w:sz w:val="21"/>
                <w:szCs w:val="21"/>
              </w:rPr>
            </w:pPr>
            <w:r>
              <w:rPr>
                <w:color w:val="000000"/>
                <w:sz w:val="21"/>
                <w:szCs w:val="21"/>
              </w:rPr>
              <w:t>«</w:t>
            </w:r>
            <w:r w:rsidR="00DA5287" w:rsidRPr="0051520F">
              <w:rPr>
                <w:color w:val="000000"/>
                <w:sz w:val="21"/>
                <w:szCs w:val="21"/>
              </w:rPr>
              <w:t xml:space="preserve">Падворские Выселки - прим </w:t>
            </w:r>
            <w:proofErr w:type="gramStart"/>
            <w:r w:rsidR="00DA5287" w:rsidRPr="0051520F">
              <w:rPr>
                <w:color w:val="000000"/>
                <w:sz w:val="21"/>
                <w:szCs w:val="21"/>
              </w:rPr>
              <w:t>к</w:t>
            </w:r>
            <w:proofErr w:type="gramEnd"/>
            <w:r w:rsidR="00DA5287" w:rsidRPr="0051520F">
              <w:rPr>
                <w:color w:val="000000"/>
                <w:sz w:val="21"/>
                <w:szCs w:val="21"/>
              </w:rPr>
              <w:t xml:space="preserve"> а/д ж/д</w:t>
            </w:r>
          </w:p>
          <w:p w:rsidR="00DA5287" w:rsidRPr="0051520F" w:rsidRDefault="00DA5287" w:rsidP="00957CF6">
            <w:pPr>
              <w:snapToGrid w:val="0"/>
              <w:ind w:left="-13" w:right="-108"/>
              <w:jc w:val="center"/>
              <w:rPr>
                <w:color w:val="000000"/>
                <w:sz w:val="21"/>
                <w:szCs w:val="21"/>
              </w:rPr>
            </w:pPr>
            <w:r w:rsidRPr="0051520F">
              <w:rPr>
                <w:color w:val="000000"/>
                <w:sz w:val="21"/>
                <w:szCs w:val="21"/>
              </w:rPr>
              <w:t>ст. Хворостянка - Нижняя Матренка</w:t>
            </w:r>
            <w:r w:rsidR="009B4CA5">
              <w:rPr>
                <w:color w:val="000000"/>
                <w:sz w:val="21"/>
                <w:szCs w:val="21"/>
              </w:rPr>
              <w:t>»</w:t>
            </w:r>
          </w:p>
        </w:tc>
        <w:tc>
          <w:tcPr>
            <w:tcW w:w="1134"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lang w:val="en-US"/>
              </w:rPr>
            </w:pPr>
          </w:p>
        </w:tc>
        <w:tc>
          <w:tcPr>
            <w:tcW w:w="2410"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0,4</w:t>
            </w:r>
          </w:p>
        </w:tc>
      </w:tr>
      <w:tr w:rsidR="003F14BC" w:rsidRPr="0051520F" w:rsidTr="00957CF6">
        <w:trPr>
          <w:trHeight w:val="447"/>
          <w:jc w:val="center"/>
        </w:trPr>
        <w:tc>
          <w:tcPr>
            <w:tcW w:w="1796"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42 ОП РЗ 42К-167</w:t>
            </w:r>
          </w:p>
        </w:tc>
        <w:tc>
          <w:tcPr>
            <w:tcW w:w="2552" w:type="dxa"/>
            <w:tcBorders>
              <w:top w:val="single" w:sz="4" w:space="0" w:color="000000"/>
              <w:left w:val="single" w:sz="4" w:space="0" w:color="000000"/>
              <w:bottom w:val="single" w:sz="4" w:space="0" w:color="000000"/>
            </w:tcBorders>
            <w:vAlign w:val="center"/>
          </w:tcPr>
          <w:p w:rsidR="00DA5287" w:rsidRPr="0051520F" w:rsidRDefault="009B4CA5" w:rsidP="00957CF6">
            <w:pPr>
              <w:snapToGrid w:val="0"/>
              <w:ind w:left="-13" w:right="-108"/>
              <w:jc w:val="center"/>
              <w:rPr>
                <w:color w:val="000000"/>
                <w:sz w:val="21"/>
                <w:szCs w:val="21"/>
              </w:rPr>
            </w:pPr>
            <w:r>
              <w:rPr>
                <w:color w:val="000000"/>
                <w:sz w:val="21"/>
                <w:szCs w:val="21"/>
              </w:rPr>
              <w:t>«</w:t>
            </w:r>
            <w:proofErr w:type="gramStart"/>
            <w:r>
              <w:rPr>
                <w:color w:val="000000"/>
                <w:sz w:val="21"/>
                <w:szCs w:val="21"/>
              </w:rPr>
              <w:t>ж</w:t>
            </w:r>
            <w:proofErr w:type="gramEnd"/>
            <w:r>
              <w:rPr>
                <w:color w:val="000000"/>
                <w:sz w:val="21"/>
                <w:szCs w:val="21"/>
              </w:rPr>
              <w:t xml:space="preserve">/д ст. Хворостянка </w:t>
            </w:r>
            <w:r w:rsidR="00DA5287" w:rsidRPr="0051520F">
              <w:rPr>
                <w:color w:val="000000"/>
                <w:sz w:val="21"/>
                <w:szCs w:val="21"/>
              </w:rPr>
              <w:t>-</w:t>
            </w:r>
            <w:r>
              <w:rPr>
                <w:color w:val="000000"/>
                <w:sz w:val="21"/>
                <w:szCs w:val="21"/>
              </w:rPr>
              <w:t xml:space="preserve"> </w:t>
            </w:r>
            <w:r w:rsidR="00DA5287" w:rsidRPr="0051520F">
              <w:rPr>
                <w:color w:val="000000"/>
                <w:sz w:val="21"/>
                <w:szCs w:val="21"/>
              </w:rPr>
              <w:t>Нижняя Матренка</w:t>
            </w:r>
            <w:r>
              <w:rPr>
                <w:color w:val="000000"/>
                <w:sz w:val="21"/>
                <w:szCs w:val="21"/>
              </w:rPr>
              <w:t>»</w:t>
            </w:r>
          </w:p>
        </w:tc>
        <w:tc>
          <w:tcPr>
            <w:tcW w:w="1134"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lang w:val="en-US"/>
              </w:rPr>
              <w:t>IV</w:t>
            </w:r>
          </w:p>
        </w:tc>
        <w:tc>
          <w:tcPr>
            <w:tcW w:w="2410"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6,7</w:t>
            </w:r>
          </w:p>
        </w:tc>
      </w:tr>
      <w:tr w:rsidR="003F14BC" w:rsidRPr="0051520F" w:rsidTr="00957CF6">
        <w:trPr>
          <w:trHeight w:val="447"/>
          <w:jc w:val="center"/>
        </w:trPr>
        <w:tc>
          <w:tcPr>
            <w:tcW w:w="1796"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42 ОП РЗ 42К-045</w:t>
            </w:r>
          </w:p>
        </w:tc>
        <w:tc>
          <w:tcPr>
            <w:tcW w:w="2552" w:type="dxa"/>
            <w:tcBorders>
              <w:top w:val="single" w:sz="4" w:space="0" w:color="000000"/>
              <w:left w:val="single" w:sz="4" w:space="0" w:color="000000"/>
              <w:bottom w:val="single" w:sz="4" w:space="0" w:color="000000"/>
            </w:tcBorders>
            <w:vAlign w:val="center"/>
          </w:tcPr>
          <w:p w:rsidR="00DA5287" w:rsidRPr="0051520F" w:rsidRDefault="009B4CA5" w:rsidP="00957CF6">
            <w:pPr>
              <w:snapToGrid w:val="0"/>
              <w:ind w:left="-13" w:right="-108"/>
              <w:jc w:val="center"/>
              <w:rPr>
                <w:color w:val="000000"/>
                <w:sz w:val="21"/>
                <w:szCs w:val="21"/>
              </w:rPr>
            </w:pPr>
            <w:r>
              <w:rPr>
                <w:color w:val="000000"/>
                <w:sz w:val="21"/>
                <w:szCs w:val="21"/>
              </w:rPr>
              <w:t>«</w:t>
            </w:r>
            <w:r w:rsidR="00DA5287" w:rsidRPr="0051520F">
              <w:rPr>
                <w:color w:val="000000"/>
                <w:sz w:val="21"/>
                <w:szCs w:val="21"/>
              </w:rPr>
              <w:t xml:space="preserve">Хворостянка </w:t>
            </w:r>
            <w:r>
              <w:rPr>
                <w:color w:val="000000"/>
                <w:sz w:val="21"/>
                <w:szCs w:val="21"/>
              </w:rPr>
              <w:t xml:space="preserve">- Добринка с подъездом </w:t>
            </w:r>
            <w:proofErr w:type="gramStart"/>
            <w:r>
              <w:rPr>
                <w:color w:val="000000"/>
                <w:sz w:val="21"/>
                <w:szCs w:val="21"/>
              </w:rPr>
              <w:t>к ж</w:t>
            </w:r>
            <w:proofErr w:type="gramEnd"/>
            <w:r>
              <w:rPr>
                <w:color w:val="000000"/>
                <w:sz w:val="21"/>
                <w:szCs w:val="21"/>
              </w:rPr>
              <w:t xml:space="preserve">/д станции </w:t>
            </w:r>
            <w:r w:rsidR="00DA5287" w:rsidRPr="0051520F">
              <w:rPr>
                <w:color w:val="000000"/>
                <w:sz w:val="21"/>
                <w:szCs w:val="21"/>
              </w:rPr>
              <w:t>Хворостянка</w:t>
            </w:r>
            <w:r w:rsidR="003F14BC">
              <w:rPr>
                <w:color w:val="000000"/>
                <w:sz w:val="21"/>
                <w:szCs w:val="21"/>
              </w:rPr>
              <w:t>»</w:t>
            </w:r>
          </w:p>
        </w:tc>
        <w:tc>
          <w:tcPr>
            <w:tcW w:w="1134"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lang w:val="en-US"/>
              </w:rPr>
            </w:pPr>
            <w:r w:rsidRPr="0051520F">
              <w:rPr>
                <w:color w:val="000000"/>
                <w:sz w:val="21"/>
                <w:szCs w:val="21"/>
                <w:lang w:val="en-US"/>
              </w:rPr>
              <w:t>II-III</w:t>
            </w:r>
          </w:p>
        </w:tc>
        <w:tc>
          <w:tcPr>
            <w:tcW w:w="2410" w:type="dxa"/>
            <w:tcBorders>
              <w:top w:val="single" w:sz="4" w:space="0" w:color="000000"/>
              <w:left w:val="single" w:sz="4" w:space="0" w:color="000000"/>
              <w:bottom w:val="single" w:sz="4" w:space="0" w:color="000000"/>
            </w:tcBorders>
            <w:vAlign w:val="center"/>
          </w:tcPr>
          <w:p w:rsidR="00DA5287" w:rsidRPr="0051520F" w:rsidRDefault="00DA5287" w:rsidP="00957CF6">
            <w:pPr>
              <w:snapToGrid w:val="0"/>
              <w:ind w:left="-13" w:right="-108"/>
              <w:jc w:val="center"/>
              <w:rPr>
                <w:color w:val="000000"/>
                <w:sz w:val="21"/>
                <w:szCs w:val="21"/>
              </w:rPr>
            </w:pPr>
          </w:p>
        </w:tc>
        <w:tc>
          <w:tcPr>
            <w:tcW w:w="1653" w:type="dxa"/>
            <w:tcBorders>
              <w:top w:val="single" w:sz="4" w:space="0" w:color="000000"/>
              <w:left w:val="single" w:sz="4" w:space="0" w:color="000000"/>
              <w:bottom w:val="single" w:sz="4" w:space="0" w:color="000000"/>
              <w:right w:val="single" w:sz="4" w:space="0" w:color="000000"/>
            </w:tcBorders>
            <w:vAlign w:val="center"/>
          </w:tcPr>
          <w:p w:rsidR="00DA5287" w:rsidRPr="0051520F" w:rsidRDefault="00DA5287" w:rsidP="00957CF6">
            <w:pPr>
              <w:snapToGrid w:val="0"/>
              <w:ind w:left="-13" w:right="-108"/>
              <w:jc w:val="center"/>
              <w:rPr>
                <w:color w:val="000000"/>
                <w:sz w:val="21"/>
                <w:szCs w:val="21"/>
              </w:rPr>
            </w:pPr>
            <w:r w:rsidRPr="0051520F">
              <w:rPr>
                <w:color w:val="000000"/>
                <w:sz w:val="21"/>
                <w:szCs w:val="21"/>
              </w:rPr>
              <w:t>0,7</w:t>
            </w:r>
          </w:p>
        </w:tc>
      </w:tr>
    </w:tbl>
    <w:p w:rsidR="00DA5287" w:rsidRPr="00957CF6" w:rsidRDefault="00DA5287" w:rsidP="00957CF6">
      <w:pPr>
        <w:spacing w:line="360" w:lineRule="auto"/>
        <w:ind w:right="-142" w:firstLine="567"/>
        <w:jc w:val="both"/>
        <w:rPr>
          <w:sz w:val="22"/>
          <w:szCs w:val="22"/>
        </w:rPr>
      </w:pPr>
    </w:p>
    <w:p w:rsidR="00DA5287" w:rsidRPr="00957CF6" w:rsidRDefault="00DA5287" w:rsidP="00957CF6">
      <w:pPr>
        <w:spacing w:line="360" w:lineRule="auto"/>
        <w:ind w:right="-142" w:firstLine="567"/>
        <w:jc w:val="both"/>
        <w:rPr>
          <w:sz w:val="22"/>
          <w:szCs w:val="22"/>
        </w:rPr>
      </w:pPr>
      <w:r w:rsidRPr="00957CF6">
        <w:rPr>
          <w:sz w:val="22"/>
          <w:szCs w:val="22"/>
        </w:rPr>
        <w:t>*данные получены в Управлении автомобильных дорог и дорожной деятельности Липецкой области.</w:t>
      </w:r>
    </w:p>
    <w:p w:rsidR="009B4CA5" w:rsidRPr="00957CF6" w:rsidRDefault="009B4CA5" w:rsidP="00957CF6">
      <w:pPr>
        <w:spacing w:line="360" w:lineRule="auto"/>
        <w:ind w:right="-142" w:firstLine="567"/>
        <w:jc w:val="both"/>
        <w:rPr>
          <w:sz w:val="22"/>
          <w:szCs w:val="22"/>
        </w:rPr>
      </w:pPr>
    </w:p>
    <w:p w:rsidR="00DA5287" w:rsidRPr="00957CF6" w:rsidRDefault="00DA5287" w:rsidP="00957CF6">
      <w:pPr>
        <w:spacing w:line="360" w:lineRule="auto"/>
        <w:ind w:right="-142" w:firstLine="567"/>
        <w:jc w:val="both"/>
        <w:rPr>
          <w:sz w:val="22"/>
          <w:szCs w:val="22"/>
        </w:rPr>
      </w:pPr>
      <w:r w:rsidRPr="00957CF6">
        <w:rPr>
          <w:sz w:val="22"/>
          <w:szCs w:val="22"/>
        </w:rPr>
        <w:t>Имеются павильоны (остановки).</w:t>
      </w:r>
    </w:p>
    <w:p w:rsidR="00DA5287" w:rsidRPr="00957CF6" w:rsidRDefault="00DA5287" w:rsidP="00957CF6">
      <w:pPr>
        <w:spacing w:line="360" w:lineRule="auto"/>
        <w:ind w:right="-142" w:firstLine="567"/>
        <w:jc w:val="both"/>
        <w:rPr>
          <w:sz w:val="22"/>
          <w:szCs w:val="22"/>
        </w:rPr>
      </w:pPr>
      <w:r w:rsidRPr="00957CF6">
        <w:rPr>
          <w:sz w:val="22"/>
          <w:szCs w:val="22"/>
        </w:rPr>
        <w:t>АЗС, станции техобслуживания, автотранспортные предприятия в сельском поселении отсутствуют.</w:t>
      </w:r>
    </w:p>
    <w:p w:rsidR="00DA5287" w:rsidRPr="00957CF6" w:rsidRDefault="00DA5287" w:rsidP="00957CF6">
      <w:pPr>
        <w:pStyle w:val="18"/>
        <w:spacing w:after="0" w:line="360" w:lineRule="auto"/>
        <w:ind w:right="-142" w:firstLine="567"/>
        <w:rPr>
          <w:sz w:val="22"/>
          <w:szCs w:val="22"/>
          <w:lang w:eastAsia="ru-RU"/>
        </w:rPr>
      </w:pPr>
      <w:r w:rsidRPr="00957CF6">
        <w:rPr>
          <w:sz w:val="22"/>
          <w:szCs w:val="22"/>
        </w:rPr>
        <w:t xml:space="preserve">Села сельсовета соединены с райцентром Добринка автобусным сообщением. Ежедневно выполняется два рейса пригородных маршрутов. </w:t>
      </w:r>
      <w:proofErr w:type="gramStart"/>
      <w:r w:rsidRPr="00957CF6">
        <w:rPr>
          <w:sz w:val="22"/>
          <w:szCs w:val="22"/>
        </w:rPr>
        <w:t xml:space="preserve">Кроме того, через ст. Хворостянка, с. Салтычки, </w:t>
      </w:r>
      <w:r w:rsidR="00957CF6">
        <w:rPr>
          <w:sz w:val="22"/>
          <w:szCs w:val="22"/>
        </w:rPr>
        <w:t xml:space="preserve">  </w:t>
      </w:r>
      <w:r w:rsidRPr="00957CF6">
        <w:rPr>
          <w:sz w:val="22"/>
          <w:szCs w:val="22"/>
        </w:rPr>
        <w:t>с. Никольское, с. Падворские Выселки проходит междугородний автобус, еже</w:t>
      </w:r>
      <w:r w:rsidR="003F14BC" w:rsidRPr="00957CF6">
        <w:rPr>
          <w:sz w:val="22"/>
          <w:szCs w:val="22"/>
        </w:rPr>
        <w:t>дневно выполняющий рейс Воронеж-Добринка, по выходным Грязи-Березнеговатка, Липецк-Георгиевка, Добринка-</w:t>
      </w:r>
      <w:r w:rsidRPr="00957CF6">
        <w:rPr>
          <w:sz w:val="22"/>
          <w:szCs w:val="22"/>
        </w:rPr>
        <w:t>Воронеж.</w:t>
      </w:r>
      <w:proofErr w:type="gramEnd"/>
      <w:r w:rsidRPr="00957CF6">
        <w:rPr>
          <w:sz w:val="22"/>
          <w:szCs w:val="22"/>
        </w:rPr>
        <w:t xml:space="preserve"> Ежедневно и ежечасно через ст. Хворостянка проходят междугородние рейсы по маршрутам Липецк-Добринка и Добринка-Липецк, и два раза в день маршрут автобуса Липецк-Плавица. Через ст. Хворостянка проходит юго-восточная железнодорожная дорога (участок магистральной железной дороги Орел</w:t>
      </w:r>
      <w:r w:rsidR="009B4CA5" w:rsidRPr="00957CF6">
        <w:rPr>
          <w:sz w:val="22"/>
          <w:szCs w:val="22"/>
        </w:rPr>
        <w:t>-</w:t>
      </w:r>
      <w:r w:rsidRPr="00957CF6">
        <w:rPr>
          <w:sz w:val="22"/>
          <w:szCs w:val="22"/>
        </w:rPr>
        <w:t xml:space="preserve">Липецк-Поворино) - это дополнительное соединение с </w:t>
      </w:r>
      <w:r w:rsidR="009B4CA5" w:rsidRPr="00957CF6">
        <w:rPr>
          <w:sz w:val="22"/>
          <w:szCs w:val="22"/>
        </w:rPr>
        <w:lastRenderedPageBreak/>
        <w:t xml:space="preserve">районным и областным центром. Протяженность железной дороги </w:t>
      </w:r>
      <w:r w:rsidRPr="00957CF6">
        <w:rPr>
          <w:sz w:val="22"/>
          <w:szCs w:val="22"/>
        </w:rPr>
        <w:t xml:space="preserve">по территории сельского поселения составляет 10,45 км. На территории сельского поселения </w:t>
      </w:r>
      <w:proofErr w:type="gramStart"/>
      <w:r w:rsidRPr="00957CF6">
        <w:rPr>
          <w:sz w:val="22"/>
          <w:szCs w:val="22"/>
        </w:rPr>
        <w:t>в</w:t>
      </w:r>
      <w:proofErr w:type="gramEnd"/>
      <w:r w:rsidRPr="00957CF6">
        <w:rPr>
          <w:sz w:val="22"/>
          <w:szCs w:val="22"/>
        </w:rPr>
        <w:t xml:space="preserve"> ж/д. ст. Хворостянка расположена железнодорожная станция.</w:t>
      </w:r>
    </w:p>
    <w:p w:rsidR="00DA5287" w:rsidRPr="00957CF6" w:rsidRDefault="00DA5287" w:rsidP="00957CF6">
      <w:pPr>
        <w:spacing w:line="360" w:lineRule="auto"/>
        <w:ind w:right="-142" w:firstLine="567"/>
        <w:jc w:val="center"/>
        <w:rPr>
          <w:sz w:val="22"/>
          <w:szCs w:val="22"/>
        </w:rPr>
      </w:pPr>
    </w:p>
    <w:p w:rsidR="00DA5287" w:rsidRPr="00957CF6" w:rsidRDefault="00DA5287" w:rsidP="00957CF6">
      <w:pPr>
        <w:spacing w:line="360" w:lineRule="auto"/>
        <w:ind w:right="-142" w:firstLine="567"/>
        <w:jc w:val="center"/>
        <w:outlineLvl w:val="0"/>
        <w:rPr>
          <w:b/>
          <w:bCs/>
          <w:szCs w:val="26"/>
        </w:rPr>
      </w:pPr>
      <w:r w:rsidRPr="00957CF6">
        <w:rPr>
          <w:b/>
          <w:bCs/>
          <w:szCs w:val="26"/>
        </w:rPr>
        <w:t>Проектное решение</w:t>
      </w:r>
    </w:p>
    <w:p w:rsidR="00DA5287" w:rsidRPr="00957CF6" w:rsidRDefault="00DA5287" w:rsidP="00957CF6">
      <w:pPr>
        <w:spacing w:line="360" w:lineRule="auto"/>
        <w:ind w:right="-142" w:firstLine="567"/>
        <w:jc w:val="center"/>
        <w:outlineLvl w:val="0"/>
        <w:rPr>
          <w:bCs/>
          <w:sz w:val="22"/>
          <w:szCs w:val="22"/>
        </w:rPr>
      </w:pPr>
    </w:p>
    <w:p w:rsidR="00DA5287" w:rsidRPr="00957CF6" w:rsidRDefault="00DA5287" w:rsidP="00957CF6">
      <w:pPr>
        <w:spacing w:line="360" w:lineRule="auto"/>
        <w:ind w:right="-142" w:firstLine="567"/>
        <w:jc w:val="both"/>
        <w:rPr>
          <w:sz w:val="22"/>
          <w:szCs w:val="22"/>
        </w:rPr>
      </w:pPr>
      <w:r w:rsidRPr="00957CF6">
        <w:rPr>
          <w:sz w:val="22"/>
          <w:szCs w:val="22"/>
        </w:rPr>
        <w:t>В проектном решении генерального плана предусмотрены следующие мероприятия:</w:t>
      </w:r>
    </w:p>
    <w:p w:rsidR="00DA5287" w:rsidRPr="00957CF6" w:rsidRDefault="00DA5287" w:rsidP="00957CF6">
      <w:pPr>
        <w:spacing w:line="360" w:lineRule="auto"/>
        <w:ind w:right="-142" w:firstLine="567"/>
        <w:jc w:val="both"/>
        <w:rPr>
          <w:sz w:val="22"/>
          <w:szCs w:val="22"/>
        </w:rPr>
      </w:pPr>
      <w:r w:rsidRPr="00957CF6">
        <w:rPr>
          <w:rFonts w:eastAsia="OpenSymbol"/>
          <w:sz w:val="22"/>
          <w:szCs w:val="22"/>
        </w:rPr>
        <w:t xml:space="preserve">- </w:t>
      </w:r>
      <w:r w:rsidRPr="00957CF6">
        <w:rPr>
          <w:sz w:val="22"/>
          <w:szCs w:val="22"/>
        </w:rPr>
        <w:t>совершенствование существующих объектов транспортной инфраструктуры, формирование и расширение сети местных автомобильных дорог;</w:t>
      </w:r>
    </w:p>
    <w:p w:rsidR="00DA5287" w:rsidRPr="00957CF6" w:rsidRDefault="00DA5287" w:rsidP="00957CF6">
      <w:pPr>
        <w:pStyle w:val="Default"/>
        <w:spacing w:line="360" w:lineRule="auto"/>
        <w:ind w:right="-142" w:firstLine="567"/>
        <w:jc w:val="both"/>
        <w:rPr>
          <w:color w:val="auto"/>
          <w:sz w:val="22"/>
          <w:szCs w:val="22"/>
        </w:rPr>
      </w:pPr>
      <w:r w:rsidRPr="00957CF6">
        <w:rPr>
          <w:color w:val="auto"/>
          <w:sz w:val="22"/>
          <w:szCs w:val="22"/>
        </w:rPr>
        <w:t>- обеспечение устойчивого транспортного сообщения между населенными пунктами;</w:t>
      </w:r>
    </w:p>
    <w:p w:rsidR="00DA5287" w:rsidRPr="00957CF6" w:rsidRDefault="00DA5287" w:rsidP="00957CF6">
      <w:pPr>
        <w:spacing w:line="360" w:lineRule="auto"/>
        <w:ind w:right="-142" w:firstLine="567"/>
        <w:jc w:val="both"/>
        <w:rPr>
          <w:sz w:val="22"/>
          <w:szCs w:val="22"/>
        </w:rPr>
      </w:pPr>
      <w:r w:rsidRPr="00957CF6">
        <w:rPr>
          <w:sz w:val="22"/>
          <w:szCs w:val="22"/>
        </w:rPr>
        <w:t>- поддержка индивидуальных предпринимателей, оказывающих услуги по пассажирским перевозкам (частный извоз - маршрутное такси);</w:t>
      </w:r>
    </w:p>
    <w:p w:rsidR="00DA5287" w:rsidRPr="00957CF6" w:rsidRDefault="00DA5287" w:rsidP="00957CF6">
      <w:pPr>
        <w:spacing w:line="360" w:lineRule="auto"/>
        <w:ind w:right="-142" w:firstLine="567"/>
        <w:jc w:val="both"/>
        <w:rPr>
          <w:sz w:val="22"/>
          <w:szCs w:val="22"/>
        </w:rPr>
      </w:pPr>
      <w:r w:rsidRPr="00957CF6">
        <w:rPr>
          <w:sz w:val="22"/>
          <w:szCs w:val="22"/>
        </w:rPr>
        <w:t>- в генеральном плане резервируются территории для размещения автобусных остановочных и разворотных площадок, предлагаются новые улицы, пробиваются дополнительные транспортные направления.</w:t>
      </w:r>
    </w:p>
    <w:p w:rsidR="00DA5287" w:rsidRPr="00957CF6" w:rsidRDefault="00DA5287" w:rsidP="00957CF6">
      <w:pPr>
        <w:spacing w:line="360" w:lineRule="auto"/>
        <w:ind w:right="-142" w:firstLine="567"/>
        <w:jc w:val="both"/>
        <w:rPr>
          <w:sz w:val="22"/>
          <w:szCs w:val="22"/>
        </w:rPr>
      </w:pPr>
      <w:r w:rsidRPr="00957CF6">
        <w:rPr>
          <w:sz w:val="22"/>
          <w:szCs w:val="22"/>
        </w:rPr>
        <w:t>При выборе новых направлений автодорог проектом предусмотрено максимальное использование сложившейся автодорожной сети.</w:t>
      </w:r>
    </w:p>
    <w:p w:rsidR="00DA5287" w:rsidRPr="00957CF6" w:rsidRDefault="00DA5287" w:rsidP="00957CF6">
      <w:pPr>
        <w:spacing w:line="360" w:lineRule="auto"/>
        <w:ind w:right="-142" w:firstLine="567"/>
        <w:jc w:val="both"/>
        <w:rPr>
          <w:sz w:val="22"/>
          <w:szCs w:val="22"/>
        </w:rPr>
      </w:pPr>
      <w:r w:rsidRPr="00957CF6">
        <w:rPr>
          <w:sz w:val="22"/>
          <w:szCs w:val="22"/>
        </w:rPr>
        <w:t>Необходима комплексная реконструкция внешней автодороги, подходящей к населенному пункту сельского поселения: благоустройство и улучшение покрытия проезжей части, организация водоотведения. Рекомендуемая ширина земельного полотна и покрытия проезжей части на дорогах регионального значения 7 и 9 м; н</w:t>
      </w:r>
      <w:r w:rsidR="009B4CA5" w:rsidRPr="00957CF6">
        <w:rPr>
          <w:sz w:val="22"/>
          <w:szCs w:val="22"/>
        </w:rPr>
        <w:t>а дорогах местного значения 5-</w:t>
      </w:r>
      <w:r w:rsidRPr="00957CF6">
        <w:rPr>
          <w:sz w:val="22"/>
          <w:szCs w:val="22"/>
        </w:rPr>
        <w:t>6 м.</w:t>
      </w:r>
    </w:p>
    <w:p w:rsidR="00DA5287" w:rsidRPr="00957CF6" w:rsidRDefault="00DA5287" w:rsidP="00957CF6">
      <w:pPr>
        <w:spacing w:line="360" w:lineRule="auto"/>
        <w:ind w:right="-142" w:firstLine="567"/>
        <w:jc w:val="both"/>
        <w:rPr>
          <w:sz w:val="22"/>
          <w:szCs w:val="22"/>
        </w:rPr>
      </w:pPr>
      <w:r w:rsidRPr="00957CF6">
        <w:rPr>
          <w:sz w:val="22"/>
          <w:szCs w:val="22"/>
        </w:rPr>
        <w:t>По СТП Добринского района (</w:t>
      </w:r>
      <w:r w:rsidRPr="00957CF6">
        <w:rPr>
          <w:bCs/>
          <w:sz w:val="22"/>
          <w:szCs w:val="22"/>
          <w:lang w:eastAsia="ar-SA"/>
        </w:rPr>
        <w:t>ОГУП «Липецкоблтехинвентаризация»</w:t>
      </w:r>
      <w:r w:rsidRPr="00957CF6">
        <w:rPr>
          <w:sz w:val="22"/>
          <w:szCs w:val="22"/>
        </w:rPr>
        <w:t>), предлагается капитальная реконструкция некоторых автодорог в направлениях ж.д. ст.</w:t>
      </w:r>
      <w:r w:rsidR="009B4CA5" w:rsidRPr="00957CF6">
        <w:rPr>
          <w:sz w:val="22"/>
          <w:szCs w:val="22"/>
        </w:rPr>
        <w:t xml:space="preserve"> </w:t>
      </w:r>
      <w:r w:rsidRPr="00957CF6">
        <w:rPr>
          <w:sz w:val="22"/>
          <w:szCs w:val="22"/>
        </w:rPr>
        <w:t xml:space="preserve">Хворостянка </w:t>
      </w:r>
      <w:r w:rsidR="009B4CA5" w:rsidRPr="00957CF6">
        <w:rPr>
          <w:sz w:val="22"/>
          <w:szCs w:val="22"/>
        </w:rPr>
        <w:t>-</w:t>
      </w:r>
      <w:r w:rsidR="00957CF6">
        <w:rPr>
          <w:sz w:val="22"/>
          <w:szCs w:val="22"/>
        </w:rPr>
        <w:t xml:space="preserve"> </w:t>
      </w:r>
      <w:r w:rsidRPr="00957CF6">
        <w:rPr>
          <w:sz w:val="22"/>
          <w:szCs w:val="22"/>
        </w:rPr>
        <w:t>с</w:t>
      </w:r>
      <w:proofErr w:type="gramStart"/>
      <w:r w:rsidRPr="00957CF6">
        <w:rPr>
          <w:sz w:val="22"/>
          <w:szCs w:val="22"/>
        </w:rPr>
        <w:t>.О</w:t>
      </w:r>
      <w:proofErr w:type="gramEnd"/>
      <w:r w:rsidRPr="00957CF6">
        <w:rPr>
          <w:sz w:val="22"/>
          <w:szCs w:val="22"/>
        </w:rPr>
        <w:t>льховка, ж.д. ст.</w:t>
      </w:r>
      <w:r w:rsidR="009B4CA5" w:rsidRPr="00957CF6">
        <w:rPr>
          <w:sz w:val="22"/>
          <w:szCs w:val="22"/>
        </w:rPr>
        <w:t xml:space="preserve"> </w:t>
      </w:r>
      <w:r w:rsidRPr="00957CF6">
        <w:rPr>
          <w:sz w:val="22"/>
          <w:szCs w:val="22"/>
        </w:rPr>
        <w:t>Плавица - ж.д. ст.</w:t>
      </w:r>
      <w:r w:rsidR="009B4CA5" w:rsidRPr="00957CF6">
        <w:rPr>
          <w:sz w:val="22"/>
          <w:szCs w:val="22"/>
        </w:rPr>
        <w:t xml:space="preserve"> </w:t>
      </w:r>
      <w:r w:rsidRPr="00957CF6">
        <w:rPr>
          <w:sz w:val="22"/>
          <w:szCs w:val="22"/>
        </w:rPr>
        <w:t>Хворостянка.</w:t>
      </w:r>
    </w:p>
    <w:p w:rsidR="009B4CA5" w:rsidRDefault="009B4CA5" w:rsidP="00957CF6">
      <w:pPr>
        <w:spacing w:line="360" w:lineRule="auto"/>
        <w:ind w:right="-142" w:firstLine="567"/>
        <w:jc w:val="center"/>
        <w:rPr>
          <w:sz w:val="22"/>
          <w:szCs w:val="22"/>
        </w:rPr>
      </w:pPr>
    </w:p>
    <w:p w:rsidR="00367C2D" w:rsidRDefault="00367C2D" w:rsidP="00957CF6">
      <w:pPr>
        <w:spacing w:line="360" w:lineRule="auto"/>
        <w:ind w:right="-142" w:firstLine="567"/>
        <w:jc w:val="center"/>
        <w:rPr>
          <w:sz w:val="22"/>
          <w:szCs w:val="22"/>
        </w:rPr>
      </w:pPr>
    </w:p>
    <w:p w:rsidR="00DA5287" w:rsidRPr="0087709A" w:rsidRDefault="00DA5287" w:rsidP="00957CF6">
      <w:pPr>
        <w:spacing w:line="360" w:lineRule="auto"/>
        <w:ind w:right="-142" w:firstLine="567"/>
        <w:jc w:val="center"/>
        <w:rPr>
          <w:bCs/>
          <w:szCs w:val="26"/>
        </w:rPr>
      </w:pPr>
      <w:r w:rsidRPr="0087709A">
        <w:rPr>
          <w:bCs/>
          <w:szCs w:val="26"/>
        </w:rPr>
        <w:t>2.7.2 Поселковые улицы и дороги</w:t>
      </w:r>
    </w:p>
    <w:p w:rsidR="00DA5287" w:rsidRPr="009B4CA5" w:rsidRDefault="00DA5287" w:rsidP="00957CF6">
      <w:pPr>
        <w:spacing w:line="360" w:lineRule="auto"/>
        <w:ind w:right="-142" w:firstLine="567"/>
        <w:jc w:val="center"/>
        <w:rPr>
          <w:bCs/>
          <w:sz w:val="22"/>
          <w:szCs w:val="22"/>
        </w:rPr>
      </w:pPr>
    </w:p>
    <w:p w:rsidR="00DA5287" w:rsidRPr="009B4CA5" w:rsidRDefault="00DA5287" w:rsidP="00957CF6">
      <w:pPr>
        <w:spacing w:line="360" w:lineRule="auto"/>
        <w:ind w:right="-142" w:firstLine="567"/>
        <w:jc w:val="center"/>
        <w:outlineLvl w:val="0"/>
        <w:rPr>
          <w:b/>
          <w:bCs/>
        </w:rPr>
      </w:pPr>
      <w:r w:rsidRPr="009B4CA5">
        <w:rPr>
          <w:b/>
          <w:bCs/>
        </w:rPr>
        <w:t>Современное состояние</w:t>
      </w:r>
    </w:p>
    <w:p w:rsidR="00DA5287" w:rsidRPr="009B4CA5" w:rsidRDefault="00DA5287" w:rsidP="00957CF6">
      <w:pPr>
        <w:spacing w:line="360" w:lineRule="auto"/>
        <w:ind w:right="-142" w:firstLine="567"/>
        <w:jc w:val="center"/>
        <w:outlineLvl w:val="0"/>
        <w:rPr>
          <w:bCs/>
          <w:sz w:val="22"/>
          <w:szCs w:val="22"/>
        </w:rPr>
      </w:pPr>
    </w:p>
    <w:p w:rsidR="00DA5287" w:rsidRPr="009B4CA5" w:rsidRDefault="00DA5287" w:rsidP="00957CF6">
      <w:pPr>
        <w:pStyle w:val="affe"/>
        <w:tabs>
          <w:tab w:val="left" w:pos="567"/>
        </w:tabs>
        <w:spacing w:after="0" w:line="360" w:lineRule="auto"/>
        <w:ind w:right="-142" w:firstLine="567"/>
        <w:jc w:val="both"/>
        <w:rPr>
          <w:rFonts w:ascii="Times New Roman" w:hAnsi="Times New Roman" w:cs="Times New Roman"/>
          <w:lang w:val="ru-RU"/>
        </w:rPr>
      </w:pPr>
      <w:proofErr w:type="gramStart"/>
      <w:r w:rsidRPr="009B4CA5">
        <w:rPr>
          <w:rFonts w:ascii="Times New Roman" w:hAnsi="Times New Roman" w:cs="Times New Roman"/>
          <w:lang w:val="ru-RU"/>
        </w:rPr>
        <w:t>Главными транспортными связями населенных пункто</w:t>
      </w:r>
      <w:r w:rsidR="009B4CA5">
        <w:rPr>
          <w:rFonts w:ascii="Times New Roman" w:hAnsi="Times New Roman" w:cs="Times New Roman"/>
          <w:lang w:val="ru-RU"/>
        </w:rPr>
        <w:t xml:space="preserve">в являются: </w:t>
      </w:r>
      <w:r w:rsidRPr="009B4CA5">
        <w:rPr>
          <w:rFonts w:ascii="Times New Roman" w:hAnsi="Times New Roman" w:cs="Times New Roman"/>
          <w:lang w:val="ru-RU"/>
        </w:rPr>
        <w:t>ул. Советская, основные улицы - ул. Луговая, ул. Ленинская, ул.</w:t>
      </w:r>
      <w:r w:rsidR="009B4CA5">
        <w:rPr>
          <w:rFonts w:ascii="Times New Roman" w:hAnsi="Times New Roman" w:cs="Times New Roman"/>
          <w:lang w:val="ru-RU"/>
        </w:rPr>
        <w:t xml:space="preserve"> </w:t>
      </w:r>
      <w:r w:rsidRPr="009B4CA5">
        <w:rPr>
          <w:rFonts w:ascii="Times New Roman" w:hAnsi="Times New Roman" w:cs="Times New Roman"/>
          <w:lang w:val="ru-RU"/>
        </w:rPr>
        <w:t>Первомайская, ул.</w:t>
      </w:r>
      <w:r w:rsidR="009B4CA5">
        <w:rPr>
          <w:rFonts w:ascii="Times New Roman" w:hAnsi="Times New Roman" w:cs="Times New Roman"/>
          <w:lang w:val="ru-RU"/>
        </w:rPr>
        <w:t xml:space="preserve"> </w:t>
      </w:r>
      <w:r w:rsidRPr="009B4CA5">
        <w:rPr>
          <w:rFonts w:ascii="Times New Roman" w:hAnsi="Times New Roman" w:cs="Times New Roman"/>
          <w:lang w:val="ru-RU"/>
        </w:rPr>
        <w:t xml:space="preserve">Дмитрова, ул. Пионерская, </w:t>
      </w:r>
      <w:r w:rsidR="009B4CA5">
        <w:rPr>
          <w:rFonts w:ascii="Times New Roman" w:hAnsi="Times New Roman" w:cs="Times New Roman"/>
          <w:lang w:val="ru-RU"/>
        </w:rPr>
        <w:t xml:space="preserve">                    </w:t>
      </w:r>
      <w:r w:rsidRPr="009B4CA5">
        <w:rPr>
          <w:rFonts w:ascii="Times New Roman" w:hAnsi="Times New Roman" w:cs="Times New Roman"/>
          <w:lang w:val="ru-RU"/>
        </w:rPr>
        <w:t>ул.</w:t>
      </w:r>
      <w:r w:rsidR="009B4CA5">
        <w:rPr>
          <w:rFonts w:ascii="Times New Roman" w:hAnsi="Times New Roman" w:cs="Times New Roman"/>
          <w:lang w:val="ru-RU"/>
        </w:rPr>
        <w:t xml:space="preserve"> </w:t>
      </w:r>
      <w:r w:rsidRPr="009B4CA5">
        <w:rPr>
          <w:rFonts w:ascii="Times New Roman" w:hAnsi="Times New Roman" w:cs="Times New Roman"/>
          <w:lang w:val="ru-RU"/>
        </w:rPr>
        <w:t>Железнодорожная, ул.</w:t>
      </w:r>
      <w:r w:rsidR="009B4CA5">
        <w:rPr>
          <w:rFonts w:ascii="Times New Roman" w:hAnsi="Times New Roman" w:cs="Times New Roman"/>
          <w:lang w:val="ru-RU"/>
        </w:rPr>
        <w:t xml:space="preserve"> </w:t>
      </w:r>
      <w:r w:rsidRPr="009B4CA5">
        <w:rPr>
          <w:rFonts w:ascii="Times New Roman" w:hAnsi="Times New Roman" w:cs="Times New Roman"/>
          <w:lang w:val="ru-RU"/>
        </w:rPr>
        <w:t>Молодежная, остальные - жилые улицы, их трассировка приближена к условиям существующего рельефа и окружающего ландшафта.</w:t>
      </w:r>
      <w:proofErr w:type="gramEnd"/>
    </w:p>
    <w:p w:rsidR="00DA5287" w:rsidRPr="001E0F4E" w:rsidRDefault="009B4CA5" w:rsidP="00957CF6">
      <w:pPr>
        <w:pStyle w:val="affe"/>
        <w:spacing w:after="0" w:line="360" w:lineRule="auto"/>
        <w:ind w:right="-142" w:firstLine="567"/>
        <w:jc w:val="both"/>
        <w:rPr>
          <w:rFonts w:ascii="Times New Roman" w:hAnsi="Times New Roman" w:cs="Times New Roman"/>
          <w:lang w:val="ru-RU"/>
        </w:rPr>
      </w:pPr>
      <w:r w:rsidRPr="001E0F4E">
        <w:rPr>
          <w:rFonts w:ascii="Times New Roman" w:hAnsi="Times New Roman" w:cs="Times New Roman"/>
          <w:lang w:val="ru-RU"/>
        </w:rPr>
        <w:t xml:space="preserve">Главные и основные улицы </w:t>
      </w:r>
      <w:r w:rsidR="00DA5287" w:rsidRPr="001E0F4E">
        <w:rPr>
          <w:rFonts w:ascii="Times New Roman" w:hAnsi="Times New Roman" w:cs="Times New Roman"/>
          <w:lang w:val="ru-RU"/>
        </w:rPr>
        <w:t>в центральной части ж/д ст.</w:t>
      </w:r>
      <w:r w:rsidRPr="001E0F4E">
        <w:rPr>
          <w:rFonts w:ascii="Times New Roman" w:hAnsi="Times New Roman" w:cs="Times New Roman"/>
          <w:lang w:val="ru-RU"/>
        </w:rPr>
        <w:t xml:space="preserve"> </w:t>
      </w:r>
      <w:r w:rsidR="00DA5287" w:rsidRPr="001E0F4E">
        <w:rPr>
          <w:rFonts w:ascii="Times New Roman" w:hAnsi="Times New Roman" w:cs="Times New Roman"/>
          <w:lang w:val="ru-RU"/>
        </w:rPr>
        <w:t>Хворостянка имеют асфальтобетонное покрытие, остальные улицы и дороги грунтовые или отсыпаны щебнем.</w:t>
      </w:r>
    </w:p>
    <w:p w:rsidR="00DA5287" w:rsidRPr="00957CF6" w:rsidRDefault="00DA5287" w:rsidP="00957CF6">
      <w:pPr>
        <w:spacing w:line="360" w:lineRule="auto"/>
        <w:ind w:right="-142" w:firstLine="567"/>
        <w:jc w:val="both"/>
        <w:rPr>
          <w:sz w:val="22"/>
          <w:szCs w:val="22"/>
        </w:rPr>
      </w:pPr>
      <w:r w:rsidRPr="00957CF6">
        <w:rPr>
          <w:sz w:val="22"/>
          <w:szCs w:val="22"/>
        </w:rPr>
        <w:lastRenderedPageBreak/>
        <w:t xml:space="preserve">Автобусного движения внутри сел не имеется. </w:t>
      </w:r>
      <w:proofErr w:type="gramStart"/>
      <w:r w:rsidRPr="00957CF6">
        <w:rPr>
          <w:sz w:val="22"/>
          <w:szCs w:val="22"/>
        </w:rPr>
        <w:t>Общая протяженность улично-дорожной сети в существующих границах населенных пунктов составляет - 19,5 км, в том числе: ж/д ст. Хворостянка - 14,2 км; с.</w:t>
      </w:r>
      <w:r w:rsidR="001E0F4E" w:rsidRPr="00957CF6">
        <w:rPr>
          <w:sz w:val="22"/>
          <w:szCs w:val="22"/>
        </w:rPr>
        <w:t xml:space="preserve"> Никольское - 0,7 км; </w:t>
      </w:r>
      <w:r w:rsidRPr="00957CF6">
        <w:rPr>
          <w:sz w:val="22"/>
          <w:szCs w:val="22"/>
        </w:rPr>
        <w:t>с. Салтычки - 1,1 км, д.</w:t>
      </w:r>
      <w:r w:rsidR="001E0F4E" w:rsidRPr="00957CF6">
        <w:rPr>
          <w:sz w:val="22"/>
          <w:szCs w:val="22"/>
        </w:rPr>
        <w:t xml:space="preserve"> Новая Жизнь - 0,7 км, с. Падворские </w:t>
      </w:r>
      <w:r w:rsidRPr="00957CF6">
        <w:rPr>
          <w:sz w:val="22"/>
          <w:szCs w:val="22"/>
        </w:rPr>
        <w:t>Выселки - 1,5 км, д. Казельки - 0,3 км, д.</w:t>
      </w:r>
      <w:r w:rsidR="001E0F4E" w:rsidRPr="00957CF6">
        <w:rPr>
          <w:sz w:val="22"/>
          <w:szCs w:val="22"/>
        </w:rPr>
        <w:t xml:space="preserve"> </w:t>
      </w:r>
      <w:r w:rsidRPr="00957CF6">
        <w:rPr>
          <w:sz w:val="22"/>
          <w:szCs w:val="22"/>
        </w:rPr>
        <w:t>Ольшанка - 1,0 км.</w:t>
      </w:r>
      <w:proofErr w:type="gramEnd"/>
    </w:p>
    <w:p w:rsidR="00DA5287" w:rsidRPr="00957CF6" w:rsidRDefault="00DA5287" w:rsidP="00957CF6">
      <w:pPr>
        <w:spacing w:line="360" w:lineRule="auto"/>
        <w:ind w:right="-142" w:firstLine="567"/>
        <w:jc w:val="center"/>
        <w:rPr>
          <w:bCs/>
          <w:sz w:val="22"/>
          <w:szCs w:val="26"/>
        </w:rPr>
      </w:pPr>
    </w:p>
    <w:p w:rsidR="00DA5287" w:rsidRPr="00957CF6" w:rsidRDefault="00DA5287" w:rsidP="00957CF6">
      <w:pPr>
        <w:spacing w:line="360" w:lineRule="auto"/>
        <w:ind w:right="-142" w:firstLine="567"/>
        <w:jc w:val="center"/>
        <w:outlineLvl w:val="0"/>
        <w:rPr>
          <w:b/>
          <w:bCs/>
          <w:szCs w:val="26"/>
        </w:rPr>
      </w:pPr>
      <w:r w:rsidRPr="00957CF6">
        <w:rPr>
          <w:b/>
          <w:bCs/>
          <w:szCs w:val="26"/>
        </w:rPr>
        <w:t>Проектное решение</w:t>
      </w:r>
    </w:p>
    <w:p w:rsidR="00DA5287" w:rsidRPr="00957CF6" w:rsidRDefault="00DA5287" w:rsidP="00957CF6">
      <w:pPr>
        <w:spacing w:line="360" w:lineRule="auto"/>
        <w:ind w:right="-142" w:firstLine="567"/>
        <w:jc w:val="center"/>
        <w:outlineLvl w:val="0"/>
        <w:rPr>
          <w:bCs/>
          <w:sz w:val="22"/>
          <w:szCs w:val="26"/>
        </w:rPr>
      </w:pPr>
    </w:p>
    <w:p w:rsidR="00DA5287" w:rsidRPr="00957CF6" w:rsidRDefault="00DA5287" w:rsidP="00957CF6">
      <w:pPr>
        <w:spacing w:line="360" w:lineRule="auto"/>
        <w:ind w:right="-142" w:firstLine="567"/>
        <w:jc w:val="both"/>
        <w:rPr>
          <w:sz w:val="22"/>
          <w:szCs w:val="22"/>
        </w:rPr>
      </w:pPr>
      <w:proofErr w:type="gramStart"/>
      <w:r w:rsidRPr="00957CF6">
        <w:rPr>
          <w:sz w:val="22"/>
          <w:szCs w:val="22"/>
        </w:rPr>
        <w:t>В проекте генерального плана уличная сеть и внепоселковые дороги решены как взаимосвязанные элементы единой транспортной внутрихозяйственной и районной сети, обеспечивающей внутрипоселковые и внешние связи на всех этапах последовательного преобразования планировочной структуры населенного пункта и сельского поселения в целом.</w:t>
      </w:r>
      <w:proofErr w:type="gramEnd"/>
    </w:p>
    <w:p w:rsidR="00DA5287" w:rsidRPr="00957CF6" w:rsidRDefault="00DA5287" w:rsidP="00957CF6">
      <w:pPr>
        <w:spacing w:line="360" w:lineRule="auto"/>
        <w:ind w:right="-142" w:firstLine="567"/>
        <w:jc w:val="both"/>
        <w:rPr>
          <w:sz w:val="22"/>
          <w:szCs w:val="22"/>
        </w:rPr>
      </w:pPr>
      <w:r w:rsidRPr="00957CF6">
        <w:rPr>
          <w:sz w:val="22"/>
          <w:szCs w:val="22"/>
        </w:rPr>
        <w:t>Развитие улично-дорожной сети предлагается осуществить за счет упорядочения сложившейся сети улиц и дорог, строительство новых и их дифференциации по назначению</w:t>
      </w:r>
      <w:r w:rsidR="001E0F4E" w:rsidRPr="00957CF6">
        <w:rPr>
          <w:sz w:val="22"/>
          <w:szCs w:val="22"/>
        </w:rPr>
        <w:t>:</w:t>
      </w:r>
    </w:p>
    <w:p w:rsidR="00DA5287" w:rsidRPr="00957CF6" w:rsidRDefault="00DA5287" w:rsidP="00957CF6">
      <w:pPr>
        <w:spacing w:line="360" w:lineRule="auto"/>
        <w:ind w:right="-142" w:firstLine="567"/>
        <w:jc w:val="both"/>
        <w:rPr>
          <w:sz w:val="22"/>
          <w:szCs w:val="22"/>
        </w:rPr>
      </w:pPr>
      <w:r w:rsidRPr="00957CF6">
        <w:rPr>
          <w:sz w:val="22"/>
          <w:szCs w:val="22"/>
        </w:rPr>
        <w:t xml:space="preserve">Основные улицы </w:t>
      </w:r>
      <w:r w:rsidR="001E0F4E" w:rsidRPr="00957CF6">
        <w:rPr>
          <w:sz w:val="22"/>
          <w:szCs w:val="22"/>
        </w:rPr>
        <w:t xml:space="preserve">- рекомендуемая </w:t>
      </w:r>
      <w:r w:rsidR="00117B9F" w:rsidRPr="00957CF6">
        <w:rPr>
          <w:sz w:val="22"/>
          <w:szCs w:val="22"/>
        </w:rPr>
        <w:t>ширина в красных линиях 20-</w:t>
      </w:r>
      <w:r w:rsidRPr="00957CF6">
        <w:rPr>
          <w:sz w:val="22"/>
          <w:szCs w:val="22"/>
        </w:rPr>
        <w:t>30 м.</w:t>
      </w:r>
    </w:p>
    <w:p w:rsidR="00DA5287" w:rsidRPr="00957CF6" w:rsidRDefault="00DA5287" w:rsidP="00957CF6">
      <w:pPr>
        <w:spacing w:line="360" w:lineRule="auto"/>
        <w:ind w:right="-142" w:firstLine="567"/>
        <w:jc w:val="both"/>
        <w:rPr>
          <w:sz w:val="22"/>
          <w:szCs w:val="22"/>
        </w:rPr>
      </w:pPr>
      <w:r w:rsidRPr="00957CF6">
        <w:rPr>
          <w:sz w:val="22"/>
          <w:szCs w:val="22"/>
        </w:rPr>
        <w:t xml:space="preserve">Остальные жилые улицы и проезды местного значения </w:t>
      </w:r>
      <w:r w:rsidR="001E0F4E" w:rsidRPr="00957CF6">
        <w:rPr>
          <w:sz w:val="22"/>
          <w:szCs w:val="22"/>
        </w:rPr>
        <w:t>-</w:t>
      </w:r>
      <w:r w:rsidRPr="00957CF6">
        <w:rPr>
          <w:sz w:val="22"/>
          <w:szCs w:val="22"/>
        </w:rPr>
        <w:t xml:space="preserve"> рекомендуем</w:t>
      </w:r>
      <w:r w:rsidR="001E0F4E" w:rsidRPr="00957CF6">
        <w:rPr>
          <w:sz w:val="22"/>
          <w:szCs w:val="22"/>
        </w:rPr>
        <w:t>ая ширина в красных линиях 15-</w:t>
      </w:r>
      <w:r w:rsidRPr="00957CF6">
        <w:rPr>
          <w:sz w:val="22"/>
          <w:szCs w:val="22"/>
        </w:rPr>
        <w:t>20 м. Красные линии задаются и устанавливаются на этапе разработки проектов планировки.</w:t>
      </w:r>
    </w:p>
    <w:p w:rsidR="00DA5287" w:rsidRPr="00957CF6" w:rsidRDefault="00DA5287" w:rsidP="00957CF6">
      <w:pPr>
        <w:spacing w:line="360" w:lineRule="auto"/>
        <w:ind w:right="-142" w:firstLine="567"/>
        <w:jc w:val="both"/>
        <w:rPr>
          <w:sz w:val="22"/>
          <w:szCs w:val="22"/>
        </w:rPr>
      </w:pPr>
      <w:proofErr w:type="gramStart"/>
      <w:r w:rsidRPr="00957CF6">
        <w:rPr>
          <w:sz w:val="22"/>
          <w:szCs w:val="22"/>
        </w:rPr>
        <w:t>Общая протяженность улично-дорожной сети в проектируемых границах населенных пунктов состав</w:t>
      </w:r>
      <w:r w:rsidR="000808D1" w:rsidRPr="00957CF6">
        <w:rPr>
          <w:sz w:val="22"/>
          <w:szCs w:val="22"/>
        </w:rPr>
        <w:t>и</w:t>
      </w:r>
      <w:r w:rsidRPr="00957CF6">
        <w:rPr>
          <w:sz w:val="22"/>
          <w:szCs w:val="22"/>
        </w:rPr>
        <w:t>т - 19,5 км, в том числе: ж/д ст.</w:t>
      </w:r>
      <w:r w:rsidR="001E0F4E" w:rsidRPr="00957CF6">
        <w:rPr>
          <w:sz w:val="22"/>
          <w:szCs w:val="22"/>
        </w:rPr>
        <w:t xml:space="preserve"> </w:t>
      </w:r>
      <w:r w:rsidRPr="00957CF6">
        <w:rPr>
          <w:sz w:val="22"/>
          <w:szCs w:val="22"/>
        </w:rPr>
        <w:t>Хворостянка - 14,2 км; с.</w:t>
      </w:r>
      <w:r w:rsidR="001E0F4E" w:rsidRPr="00957CF6">
        <w:rPr>
          <w:sz w:val="22"/>
          <w:szCs w:val="22"/>
        </w:rPr>
        <w:t xml:space="preserve"> Никольское - 0,7 км; </w:t>
      </w:r>
      <w:r w:rsidRPr="00957CF6">
        <w:rPr>
          <w:sz w:val="22"/>
          <w:szCs w:val="22"/>
        </w:rPr>
        <w:t>с. Салтычки - 1,1 км, д.</w:t>
      </w:r>
      <w:r w:rsidR="001E0F4E" w:rsidRPr="00957CF6">
        <w:rPr>
          <w:sz w:val="22"/>
          <w:szCs w:val="22"/>
        </w:rPr>
        <w:t xml:space="preserve"> Новая Жизнь - 0,7 км, </w:t>
      </w:r>
      <w:r w:rsidRPr="00957CF6">
        <w:rPr>
          <w:sz w:val="22"/>
          <w:szCs w:val="22"/>
        </w:rPr>
        <w:t>с. Падворские Выселки - 1,5 км, д. Казельки - 0,3 км, д.</w:t>
      </w:r>
      <w:r w:rsidR="001E0F4E" w:rsidRPr="00957CF6">
        <w:rPr>
          <w:sz w:val="22"/>
          <w:szCs w:val="22"/>
        </w:rPr>
        <w:t xml:space="preserve"> </w:t>
      </w:r>
      <w:r w:rsidRPr="00957CF6">
        <w:rPr>
          <w:sz w:val="22"/>
          <w:szCs w:val="22"/>
        </w:rPr>
        <w:t>Ольшанка - 1,0 км.</w:t>
      </w:r>
      <w:proofErr w:type="gramEnd"/>
    </w:p>
    <w:p w:rsidR="00DA5287" w:rsidRPr="00957CF6" w:rsidRDefault="00DA5287" w:rsidP="00957CF6">
      <w:pPr>
        <w:pStyle w:val="affe"/>
        <w:spacing w:after="0" w:line="360" w:lineRule="auto"/>
        <w:ind w:right="-142" w:firstLine="567"/>
        <w:jc w:val="center"/>
        <w:rPr>
          <w:rFonts w:ascii="Times New Roman" w:hAnsi="Times New Roman" w:cs="Times New Roman"/>
          <w:lang w:val="ru-RU"/>
        </w:rPr>
      </w:pPr>
    </w:p>
    <w:p w:rsidR="000E4217" w:rsidRPr="00957CF6" w:rsidRDefault="000E4217" w:rsidP="00957CF6">
      <w:pPr>
        <w:pStyle w:val="affe"/>
        <w:spacing w:after="0" w:line="360" w:lineRule="auto"/>
        <w:ind w:right="-142" w:firstLine="567"/>
        <w:jc w:val="center"/>
        <w:rPr>
          <w:rFonts w:ascii="Times New Roman" w:hAnsi="Times New Roman" w:cs="Times New Roman"/>
          <w:lang w:val="ru-RU"/>
        </w:rPr>
      </w:pPr>
    </w:p>
    <w:p w:rsidR="00DA5287" w:rsidRPr="00957CF6" w:rsidRDefault="00DA5287" w:rsidP="00957CF6">
      <w:pPr>
        <w:spacing w:line="360" w:lineRule="auto"/>
        <w:ind w:right="-142" w:firstLine="567"/>
        <w:jc w:val="center"/>
        <w:rPr>
          <w:bCs/>
          <w:szCs w:val="26"/>
        </w:rPr>
      </w:pPr>
      <w:r w:rsidRPr="00957CF6">
        <w:rPr>
          <w:bCs/>
          <w:szCs w:val="26"/>
        </w:rPr>
        <w:t>2.7.3 Поселковый транспорт</w:t>
      </w:r>
    </w:p>
    <w:p w:rsidR="00DA5287" w:rsidRPr="00957CF6" w:rsidRDefault="00DA5287" w:rsidP="00957CF6">
      <w:pPr>
        <w:spacing w:line="360" w:lineRule="auto"/>
        <w:ind w:right="-142" w:firstLine="567"/>
        <w:jc w:val="center"/>
        <w:rPr>
          <w:bCs/>
          <w:sz w:val="22"/>
          <w:szCs w:val="22"/>
        </w:rPr>
      </w:pPr>
    </w:p>
    <w:p w:rsidR="00DA5287" w:rsidRPr="00957CF6" w:rsidRDefault="00DA5287" w:rsidP="00957CF6">
      <w:pPr>
        <w:spacing w:line="360" w:lineRule="auto"/>
        <w:ind w:right="-142" w:firstLine="567"/>
        <w:jc w:val="center"/>
        <w:outlineLvl w:val="0"/>
        <w:rPr>
          <w:b/>
          <w:bCs/>
          <w:szCs w:val="26"/>
        </w:rPr>
      </w:pPr>
      <w:r w:rsidRPr="00957CF6">
        <w:rPr>
          <w:b/>
          <w:bCs/>
          <w:szCs w:val="26"/>
        </w:rPr>
        <w:t>Современное состояние</w:t>
      </w:r>
    </w:p>
    <w:p w:rsidR="00DA5287" w:rsidRPr="00957CF6" w:rsidRDefault="00DA5287" w:rsidP="00957CF6">
      <w:pPr>
        <w:spacing w:line="360" w:lineRule="auto"/>
        <w:ind w:right="-142" w:firstLine="567"/>
        <w:jc w:val="center"/>
        <w:outlineLvl w:val="0"/>
        <w:rPr>
          <w:bCs/>
          <w:sz w:val="22"/>
          <w:szCs w:val="22"/>
        </w:rPr>
      </w:pPr>
    </w:p>
    <w:p w:rsidR="00DA5287" w:rsidRPr="00957CF6" w:rsidRDefault="00DA5287" w:rsidP="00957CF6">
      <w:pPr>
        <w:spacing w:line="360" w:lineRule="auto"/>
        <w:ind w:right="-142" w:firstLine="567"/>
        <w:jc w:val="both"/>
        <w:rPr>
          <w:sz w:val="22"/>
          <w:szCs w:val="22"/>
        </w:rPr>
      </w:pPr>
      <w:r w:rsidRPr="00957CF6">
        <w:rPr>
          <w:sz w:val="22"/>
          <w:szCs w:val="26"/>
        </w:rPr>
        <w:t>Передвижение жителей внутри населенного пункта осуществляется самостоятельно. Автобусные маршруты внутр</w:t>
      </w:r>
      <w:r w:rsidR="001E0F4E" w:rsidRPr="00957CF6">
        <w:rPr>
          <w:sz w:val="22"/>
          <w:szCs w:val="26"/>
        </w:rPr>
        <w:t xml:space="preserve">и поселения и сел отсутствуют, </w:t>
      </w:r>
      <w:r w:rsidRPr="00957CF6">
        <w:rPr>
          <w:sz w:val="22"/>
          <w:szCs w:val="26"/>
        </w:rPr>
        <w:t xml:space="preserve">для поездок в районный и областной центр можно воспользоваться рейсовыми автобусами. </w:t>
      </w:r>
      <w:r w:rsidRPr="00957CF6">
        <w:rPr>
          <w:sz w:val="22"/>
          <w:szCs w:val="22"/>
        </w:rPr>
        <w:t xml:space="preserve">На территории поселения расположены 6 автобусных остановок: четыре в ж/д ст. Хворостянка, две </w:t>
      </w:r>
      <w:proofErr w:type="gramStart"/>
      <w:r w:rsidRPr="00957CF6">
        <w:rPr>
          <w:sz w:val="22"/>
          <w:szCs w:val="22"/>
        </w:rPr>
        <w:t>в</w:t>
      </w:r>
      <w:proofErr w:type="gramEnd"/>
      <w:r w:rsidRPr="00957CF6">
        <w:rPr>
          <w:sz w:val="22"/>
          <w:szCs w:val="22"/>
        </w:rPr>
        <w:t xml:space="preserve"> с. Салтычки.</w:t>
      </w:r>
    </w:p>
    <w:p w:rsidR="00117B9F" w:rsidRPr="00957CF6" w:rsidRDefault="00117B9F" w:rsidP="001C7968">
      <w:pPr>
        <w:spacing w:line="360" w:lineRule="auto"/>
        <w:ind w:right="-142" w:firstLine="567"/>
        <w:jc w:val="center"/>
        <w:rPr>
          <w:sz w:val="22"/>
          <w:szCs w:val="22"/>
        </w:rPr>
      </w:pPr>
    </w:p>
    <w:p w:rsidR="00DA5287" w:rsidRPr="00957CF6" w:rsidRDefault="00DA5287" w:rsidP="001C7968">
      <w:pPr>
        <w:spacing w:line="360" w:lineRule="auto"/>
        <w:ind w:right="-142" w:firstLine="567"/>
        <w:jc w:val="center"/>
        <w:outlineLvl w:val="0"/>
        <w:rPr>
          <w:sz w:val="22"/>
          <w:szCs w:val="26"/>
        </w:rPr>
      </w:pPr>
      <w:r w:rsidRPr="00957CF6">
        <w:rPr>
          <w:b/>
          <w:bCs/>
          <w:szCs w:val="26"/>
        </w:rPr>
        <w:t>Проектное предложение</w:t>
      </w:r>
    </w:p>
    <w:p w:rsidR="00DA5287" w:rsidRPr="00957CF6" w:rsidRDefault="00DA5287" w:rsidP="001C7968">
      <w:pPr>
        <w:spacing w:line="360" w:lineRule="auto"/>
        <w:ind w:right="-142" w:firstLine="567"/>
        <w:jc w:val="center"/>
        <w:outlineLvl w:val="0"/>
        <w:rPr>
          <w:sz w:val="22"/>
          <w:szCs w:val="26"/>
        </w:rPr>
      </w:pPr>
    </w:p>
    <w:p w:rsidR="00DA5287" w:rsidRPr="00957CF6" w:rsidRDefault="00DA5287" w:rsidP="00957CF6">
      <w:pPr>
        <w:spacing w:line="360" w:lineRule="auto"/>
        <w:ind w:right="-142" w:firstLine="567"/>
        <w:jc w:val="both"/>
        <w:outlineLvl w:val="0"/>
        <w:rPr>
          <w:b/>
          <w:bCs/>
          <w:szCs w:val="26"/>
        </w:rPr>
      </w:pPr>
      <w:r w:rsidRPr="00957CF6">
        <w:rPr>
          <w:sz w:val="22"/>
          <w:szCs w:val="26"/>
        </w:rPr>
        <w:t>При интенсивном развитии сельского поселения и увеличении численности населения возможна организация дополнительных междугородних пассажирских рейсов, в том числе с привлечением индивидуальных предпринимателей.</w:t>
      </w:r>
    </w:p>
    <w:p w:rsidR="00DA5287" w:rsidRPr="001E0F4E" w:rsidRDefault="00DA5287" w:rsidP="00124CAE">
      <w:pPr>
        <w:tabs>
          <w:tab w:val="left" w:pos="9214"/>
        </w:tabs>
        <w:spacing w:line="360" w:lineRule="auto"/>
        <w:ind w:right="-142" w:firstLine="567"/>
        <w:jc w:val="center"/>
        <w:rPr>
          <w:b/>
        </w:rPr>
      </w:pPr>
      <w:r w:rsidRPr="001E0F4E">
        <w:rPr>
          <w:b/>
        </w:rPr>
        <w:lastRenderedPageBreak/>
        <w:t>2.8 Инженерная подготовка территории и инженерная инфраструктура</w:t>
      </w:r>
    </w:p>
    <w:p w:rsidR="00DA5287" w:rsidRPr="001E0F4E" w:rsidRDefault="00DA5287" w:rsidP="00124CAE">
      <w:pPr>
        <w:tabs>
          <w:tab w:val="left" w:pos="9214"/>
        </w:tabs>
        <w:spacing w:line="360" w:lineRule="auto"/>
        <w:ind w:right="-142" w:firstLine="567"/>
        <w:jc w:val="center"/>
        <w:rPr>
          <w:sz w:val="22"/>
        </w:rPr>
      </w:pPr>
    </w:p>
    <w:p w:rsidR="00DA5287" w:rsidRPr="001E0F4E" w:rsidRDefault="00DA5287" w:rsidP="00124CAE">
      <w:pPr>
        <w:tabs>
          <w:tab w:val="left" w:pos="9214"/>
        </w:tabs>
        <w:spacing w:line="360" w:lineRule="auto"/>
        <w:ind w:right="-142" w:firstLine="567"/>
        <w:jc w:val="center"/>
        <w:rPr>
          <w:szCs w:val="26"/>
        </w:rPr>
      </w:pPr>
      <w:r w:rsidRPr="001E0F4E">
        <w:rPr>
          <w:szCs w:val="26"/>
        </w:rPr>
        <w:t>2.8.1 Инженерная подготовка территории</w:t>
      </w:r>
    </w:p>
    <w:p w:rsidR="00DA5287" w:rsidRPr="001E0F4E" w:rsidRDefault="00DA5287" w:rsidP="00124CAE">
      <w:pPr>
        <w:tabs>
          <w:tab w:val="left" w:pos="9214"/>
        </w:tabs>
        <w:spacing w:line="360" w:lineRule="auto"/>
        <w:ind w:right="-142" w:firstLine="567"/>
        <w:jc w:val="center"/>
        <w:rPr>
          <w:sz w:val="22"/>
          <w:szCs w:val="22"/>
        </w:rPr>
      </w:pPr>
    </w:p>
    <w:p w:rsidR="00DA5287" w:rsidRPr="001E0F4E" w:rsidRDefault="00DA5287" w:rsidP="00124CAE">
      <w:pPr>
        <w:tabs>
          <w:tab w:val="left" w:pos="9214"/>
        </w:tabs>
        <w:spacing w:line="360" w:lineRule="auto"/>
        <w:ind w:right="-142" w:firstLine="567"/>
        <w:jc w:val="both"/>
        <w:rPr>
          <w:sz w:val="22"/>
          <w:szCs w:val="22"/>
        </w:rPr>
      </w:pPr>
      <w:r w:rsidRPr="001E0F4E">
        <w:rPr>
          <w:sz w:val="22"/>
          <w:szCs w:val="22"/>
        </w:rPr>
        <w:t>Инженерная подготовка территории проводится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DA5287" w:rsidRPr="001E0F4E" w:rsidRDefault="00DA5287" w:rsidP="00124CAE">
      <w:pPr>
        <w:spacing w:line="360" w:lineRule="auto"/>
        <w:ind w:right="-142" w:firstLine="567"/>
        <w:jc w:val="both"/>
        <w:rPr>
          <w:sz w:val="22"/>
          <w:szCs w:val="22"/>
        </w:rPr>
      </w:pPr>
      <w:r w:rsidRPr="001E0F4E">
        <w:rPr>
          <w:sz w:val="22"/>
          <w:szCs w:val="22"/>
        </w:rPr>
        <w:t>В состав мероприятий по инженерной подготовке территории включаются следующие работы:</w:t>
      </w:r>
    </w:p>
    <w:p w:rsidR="00DA5287" w:rsidRPr="001E0F4E" w:rsidRDefault="00DA5287" w:rsidP="00124CAE">
      <w:pPr>
        <w:spacing w:line="360" w:lineRule="auto"/>
        <w:ind w:right="-142" w:firstLine="567"/>
        <w:jc w:val="both"/>
        <w:rPr>
          <w:sz w:val="22"/>
          <w:szCs w:val="22"/>
        </w:rPr>
      </w:pPr>
      <w:r w:rsidRPr="001E0F4E">
        <w:rPr>
          <w:sz w:val="22"/>
          <w:szCs w:val="22"/>
        </w:rPr>
        <w:t>- организация поверхностного стока на территориях населенных пунктов</w:t>
      </w:r>
      <w:r w:rsidR="001E0F4E">
        <w:rPr>
          <w:sz w:val="22"/>
          <w:szCs w:val="22"/>
        </w:rPr>
        <w:t>;</w:t>
      </w:r>
    </w:p>
    <w:p w:rsidR="00DA5287" w:rsidRPr="001E0F4E" w:rsidRDefault="00DA5287" w:rsidP="00124CAE">
      <w:pPr>
        <w:tabs>
          <w:tab w:val="left" w:pos="851"/>
        </w:tabs>
        <w:suppressAutoHyphens/>
        <w:spacing w:line="360" w:lineRule="auto"/>
        <w:ind w:right="-142" w:firstLine="567"/>
        <w:jc w:val="both"/>
        <w:rPr>
          <w:sz w:val="22"/>
          <w:szCs w:val="22"/>
        </w:rPr>
      </w:pPr>
      <w:r w:rsidRPr="001E0F4E">
        <w:rPr>
          <w:sz w:val="22"/>
          <w:szCs w:val="22"/>
        </w:rPr>
        <w:t>- благоустройство и озеленен</w:t>
      </w:r>
      <w:r w:rsidR="001E0F4E">
        <w:rPr>
          <w:sz w:val="22"/>
          <w:szCs w:val="22"/>
        </w:rPr>
        <w:t>ие берегов прудов, ручьев и т.д.</w:t>
      </w:r>
    </w:p>
    <w:p w:rsidR="00DA5287" w:rsidRPr="001E0F4E" w:rsidRDefault="00DA5287" w:rsidP="00124CAE">
      <w:pPr>
        <w:tabs>
          <w:tab w:val="left" w:pos="851"/>
        </w:tabs>
        <w:suppressAutoHyphens/>
        <w:spacing w:line="360" w:lineRule="auto"/>
        <w:ind w:right="-142" w:firstLine="567"/>
        <w:jc w:val="center"/>
        <w:rPr>
          <w:sz w:val="22"/>
          <w:szCs w:val="26"/>
        </w:rPr>
      </w:pPr>
    </w:p>
    <w:p w:rsidR="00DA5287" w:rsidRPr="001E0F4E" w:rsidRDefault="00DA5287" w:rsidP="00124CAE">
      <w:pPr>
        <w:spacing w:line="360" w:lineRule="auto"/>
        <w:ind w:right="-142" w:firstLine="567"/>
        <w:jc w:val="center"/>
        <w:outlineLvl w:val="0"/>
        <w:rPr>
          <w:b/>
          <w:bCs/>
          <w:szCs w:val="26"/>
        </w:rPr>
      </w:pPr>
      <w:r w:rsidRPr="001E0F4E">
        <w:rPr>
          <w:b/>
          <w:bCs/>
          <w:szCs w:val="26"/>
        </w:rPr>
        <w:t>Организация поверхностного стока</w:t>
      </w:r>
    </w:p>
    <w:p w:rsidR="00DA5287" w:rsidRPr="001E0F4E" w:rsidRDefault="00DA5287" w:rsidP="00124CAE">
      <w:pPr>
        <w:spacing w:line="360" w:lineRule="auto"/>
        <w:ind w:right="-142" w:firstLine="567"/>
        <w:jc w:val="center"/>
        <w:outlineLvl w:val="0"/>
        <w:rPr>
          <w:bCs/>
          <w:sz w:val="22"/>
          <w:szCs w:val="22"/>
        </w:rPr>
      </w:pPr>
    </w:p>
    <w:p w:rsidR="00DA5287" w:rsidRPr="001E0F4E" w:rsidRDefault="00DA5287" w:rsidP="00124CAE">
      <w:pPr>
        <w:spacing w:line="360" w:lineRule="auto"/>
        <w:ind w:right="-142" w:firstLine="567"/>
        <w:jc w:val="both"/>
        <w:rPr>
          <w:sz w:val="22"/>
          <w:szCs w:val="22"/>
          <w:shd w:val="clear" w:color="auto" w:fill="FFFFFF"/>
        </w:rPr>
      </w:pPr>
      <w:r w:rsidRPr="001E0F4E">
        <w:rPr>
          <w:sz w:val="22"/>
          <w:szCs w:val="22"/>
          <w:shd w:val="clear" w:color="auto" w:fill="FFFFFF"/>
        </w:rPr>
        <w:t>Абсолютные отм</w:t>
      </w:r>
      <w:r w:rsidR="001E0F4E">
        <w:rPr>
          <w:sz w:val="22"/>
          <w:szCs w:val="22"/>
          <w:shd w:val="clear" w:color="auto" w:fill="FFFFFF"/>
        </w:rPr>
        <w:t xml:space="preserve">етки основной части территории </w:t>
      </w:r>
      <w:r w:rsidRPr="001E0F4E">
        <w:rPr>
          <w:sz w:val="22"/>
          <w:szCs w:val="22"/>
          <w:shd w:val="clear" w:color="auto" w:fill="FFFFFF"/>
        </w:rPr>
        <w:t xml:space="preserve">ж/д ст. Хворостянка изменяются от </w:t>
      </w:r>
      <w:r w:rsidRPr="001E0F4E">
        <w:rPr>
          <w:sz w:val="22"/>
          <w:szCs w:val="22"/>
        </w:rPr>
        <w:t>146,8 до 152,1 м.</w:t>
      </w:r>
    </w:p>
    <w:p w:rsidR="00DA5287" w:rsidRPr="001E0F4E" w:rsidRDefault="00DA5287" w:rsidP="00124CAE">
      <w:pPr>
        <w:spacing w:line="360" w:lineRule="auto"/>
        <w:ind w:right="-142" w:firstLine="567"/>
        <w:jc w:val="both"/>
        <w:rPr>
          <w:sz w:val="22"/>
          <w:szCs w:val="22"/>
        </w:rPr>
      </w:pPr>
      <w:r w:rsidRPr="001E0F4E">
        <w:rPr>
          <w:sz w:val="22"/>
          <w:szCs w:val="22"/>
        </w:rPr>
        <w:t>Общие уклоны поверхности небольшие, от 1% до 6%. Проектом предлагается запроектировать открытую систему водоотвода. Открытые</w:t>
      </w:r>
      <w:r w:rsidRPr="001E0F4E">
        <w:rPr>
          <w:b/>
          <w:bCs/>
          <w:sz w:val="22"/>
          <w:szCs w:val="22"/>
        </w:rPr>
        <w:t xml:space="preserve"> </w:t>
      </w:r>
      <w:r w:rsidRPr="001E0F4E">
        <w:rPr>
          <w:sz w:val="22"/>
          <w:szCs w:val="22"/>
        </w:rPr>
        <w:t xml:space="preserve">лотки-кюветы по дну или всему периметру должны быть укреплены (каменное мощение, монолитный бетон, одерновка), угол откосов кюветов следует принимать в зависимости от видов грунтов в пределах от 1:0,25 до 1:0,5. На перекрестках улиц и въездах во дворы кюветы заменяются переездными трубами. </w:t>
      </w:r>
      <w:proofErr w:type="gramStart"/>
      <w:r w:rsidRPr="001E0F4E">
        <w:rPr>
          <w:sz w:val="22"/>
          <w:szCs w:val="22"/>
        </w:rPr>
        <w:t>Глубину кю</w:t>
      </w:r>
      <w:r w:rsidR="00560264">
        <w:rPr>
          <w:sz w:val="22"/>
          <w:szCs w:val="22"/>
        </w:rPr>
        <w:t>ветов устраивают не более 0,8-</w:t>
      </w:r>
      <w:r w:rsidRPr="001E0F4E">
        <w:rPr>
          <w:sz w:val="22"/>
          <w:szCs w:val="22"/>
        </w:rPr>
        <w:t>1 м. Минимальная ширина по дну кювета принимается 0,4 м. Минимальный уклон по дну лотков 0,4% должен обеспечивать течение дождевых вод со скоростью 0,4 - 0,6 м/с, исключающей заиление лотков.</w:t>
      </w:r>
      <w:proofErr w:type="gramEnd"/>
    </w:p>
    <w:p w:rsidR="00DA5287" w:rsidRPr="001E0F4E" w:rsidRDefault="00DA5287" w:rsidP="00124CAE">
      <w:pPr>
        <w:spacing w:line="360" w:lineRule="auto"/>
        <w:ind w:right="-142" w:firstLine="567"/>
        <w:jc w:val="both"/>
        <w:rPr>
          <w:sz w:val="22"/>
          <w:szCs w:val="22"/>
        </w:rPr>
      </w:pPr>
      <w:r w:rsidRPr="001E0F4E">
        <w:rPr>
          <w:sz w:val="22"/>
          <w:szCs w:val="22"/>
        </w:rPr>
        <w:t>Открытые лотки проектируют со сбросом вод в балки и овраги, пониженные места, с использованием локальных очистных сооружений.</w:t>
      </w:r>
    </w:p>
    <w:p w:rsidR="00DA5287" w:rsidRPr="001E0F4E" w:rsidRDefault="00DA5287" w:rsidP="00124CAE">
      <w:pPr>
        <w:spacing w:line="360" w:lineRule="auto"/>
        <w:ind w:right="-142" w:firstLine="567"/>
        <w:jc w:val="both"/>
        <w:rPr>
          <w:sz w:val="22"/>
          <w:szCs w:val="22"/>
        </w:rPr>
      </w:pPr>
      <w:r w:rsidRPr="001E0F4E">
        <w:rPr>
          <w:sz w:val="22"/>
          <w:szCs w:val="22"/>
        </w:rPr>
        <w:t>Для пропуска поверхностных вод по тальвегам и пониженным местам через улицы укладываются водопропускные трубы диаметром не менее 1,0 м. Детальная проработка схемы вертикальной планировки должна выполняться на последующих стадиях про</w:t>
      </w:r>
      <w:r w:rsidR="00560264">
        <w:rPr>
          <w:sz w:val="22"/>
          <w:szCs w:val="22"/>
        </w:rPr>
        <w:t>ектирования (проект планировки).</w:t>
      </w:r>
    </w:p>
    <w:p w:rsidR="00DA5287" w:rsidRPr="00560264" w:rsidRDefault="00DA5287" w:rsidP="00124CAE">
      <w:pPr>
        <w:spacing w:line="360" w:lineRule="auto"/>
        <w:ind w:right="-142" w:firstLine="567"/>
        <w:jc w:val="center"/>
        <w:rPr>
          <w:bCs/>
          <w:sz w:val="22"/>
          <w:szCs w:val="26"/>
        </w:rPr>
      </w:pPr>
    </w:p>
    <w:p w:rsidR="00DA5287" w:rsidRPr="00560264" w:rsidRDefault="00DA5287" w:rsidP="00124CAE">
      <w:pPr>
        <w:spacing w:line="360" w:lineRule="auto"/>
        <w:ind w:right="-142" w:firstLine="567"/>
        <w:jc w:val="center"/>
        <w:rPr>
          <w:b/>
          <w:bCs/>
          <w:szCs w:val="22"/>
        </w:rPr>
      </w:pPr>
      <w:r w:rsidRPr="00560264">
        <w:rPr>
          <w:b/>
          <w:bCs/>
          <w:szCs w:val="22"/>
        </w:rPr>
        <w:t>Благоустройство и озеленение берегов прудов, ручьев</w:t>
      </w:r>
    </w:p>
    <w:p w:rsidR="00DA5287" w:rsidRPr="00560264" w:rsidRDefault="00DA5287" w:rsidP="00124CAE">
      <w:pPr>
        <w:spacing w:line="360" w:lineRule="auto"/>
        <w:ind w:right="-142" w:firstLine="567"/>
        <w:jc w:val="center"/>
        <w:rPr>
          <w:bCs/>
          <w:sz w:val="22"/>
          <w:szCs w:val="22"/>
        </w:rPr>
      </w:pPr>
    </w:p>
    <w:p w:rsidR="00DA5287" w:rsidRPr="00124CAE" w:rsidRDefault="00DA5287" w:rsidP="00124CAE">
      <w:pPr>
        <w:spacing w:line="360" w:lineRule="auto"/>
        <w:ind w:right="-142" w:firstLine="567"/>
        <w:jc w:val="both"/>
        <w:rPr>
          <w:bCs/>
          <w:sz w:val="22"/>
          <w:szCs w:val="22"/>
        </w:rPr>
      </w:pPr>
      <w:proofErr w:type="gramStart"/>
      <w:r w:rsidRPr="00124CAE">
        <w:rPr>
          <w:bCs/>
          <w:sz w:val="22"/>
          <w:szCs w:val="22"/>
        </w:rPr>
        <w:t xml:space="preserve">Для сохранения уровня воды и предотвращения эрозии предлагается чистка берегов и устройство рекреационных зон, предназначенных для организации активного и тихого отдыха, </w:t>
      </w:r>
      <w:r w:rsidRPr="00124CAE">
        <w:rPr>
          <w:bCs/>
          <w:sz w:val="22"/>
          <w:szCs w:val="22"/>
        </w:rPr>
        <w:lastRenderedPageBreak/>
        <w:t>строительство пляжей на берегу реки, пробивка прогулочных аллей и дорожек с установкой необходимого оборудования и освещения.</w:t>
      </w:r>
      <w:proofErr w:type="gramEnd"/>
      <w:r w:rsidRPr="00124CAE">
        <w:rPr>
          <w:bCs/>
          <w:sz w:val="22"/>
          <w:szCs w:val="22"/>
        </w:rPr>
        <w:t xml:space="preserve"> Для берегоукрепления предлагается посадка зеленых насаждений.</w:t>
      </w:r>
    </w:p>
    <w:p w:rsidR="00DA5287" w:rsidRPr="00124CAE" w:rsidRDefault="00DA5287" w:rsidP="00124CAE">
      <w:pPr>
        <w:spacing w:line="360" w:lineRule="auto"/>
        <w:ind w:right="-142" w:firstLine="567"/>
        <w:jc w:val="both"/>
        <w:rPr>
          <w:bCs/>
          <w:sz w:val="22"/>
          <w:szCs w:val="22"/>
        </w:rPr>
      </w:pPr>
      <w:r w:rsidRPr="00124CAE">
        <w:rPr>
          <w:bCs/>
          <w:sz w:val="22"/>
          <w:szCs w:val="22"/>
        </w:rPr>
        <w:t>Те же мероприятия, но в меньшем объеме предлагаются и в других населенных пунктах.</w:t>
      </w:r>
    </w:p>
    <w:p w:rsidR="00DA5287" w:rsidRPr="00124CAE" w:rsidRDefault="00DA5287" w:rsidP="00124CAE">
      <w:pPr>
        <w:spacing w:line="360" w:lineRule="auto"/>
        <w:ind w:right="-142" w:firstLine="567"/>
        <w:jc w:val="center"/>
        <w:rPr>
          <w:bCs/>
          <w:sz w:val="22"/>
          <w:szCs w:val="22"/>
        </w:rPr>
      </w:pPr>
    </w:p>
    <w:p w:rsidR="00DA5287" w:rsidRPr="00124CAE" w:rsidRDefault="00DA5287" w:rsidP="00124CAE">
      <w:pPr>
        <w:spacing w:line="360" w:lineRule="auto"/>
        <w:ind w:right="-142" w:firstLine="567"/>
        <w:jc w:val="center"/>
        <w:rPr>
          <w:bCs/>
          <w:sz w:val="22"/>
          <w:szCs w:val="22"/>
        </w:rPr>
      </w:pPr>
    </w:p>
    <w:p w:rsidR="00DA5287" w:rsidRPr="00124CAE" w:rsidRDefault="00DA5287" w:rsidP="00124CAE">
      <w:pPr>
        <w:spacing w:line="360" w:lineRule="auto"/>
        <w:ind w:right="-142" w:firstLine="567"/>
        <w:jc w:val="center"/>
      </w:pPr>
      <w:r w:rsidRPr="00124CAE">
        <w:t>2.8.2 Инженерная инфраструктура</w:t>
      </w:r>
    </w:p>
    <w:p w:rsidR="00DA5287" w:rsidRPr="00124CAE" w:rsidRDefault="00DA5287" w:rsidP="00124CAE">
      <w:pPr>
        <w:spacing w:line="360" w:lineRule="auto"/>
        <w:ind w:right="-142" w:firstLine="567"/>
        <w:jc w:val="center"/>
        <w:rPr>
          <w:sz w:val="22"/>
        </w:rPr>
      </w:pPr>
    </w:p>
    <w:p w:rsidR="00DA5287" w:rsidRPr="00124CAE" w:rsidRDefault="00DA5287" w:rsidP="00124CAE">
      <w:pPr>
        <w:spacing w:line="360" w:lineRule="auto"/>
        <w:ind w:right="-142" w:firstLine="567"/>
        <w:jc w:val="center"/>
        <w:rPr>
          <w:b/>
        </w:rPr>
      </w:pPr>
      <w:r w:rsidRPr="00124CAE">
        <w:rPr>
          <w:b/>
        </w:rPr>
        <w:t>Мероприятия по развитию систем водоснабжения и водоотведения</w:t>
      </w:r>
    </w:p>
    <w:p w:rsidR="00524821" w:rsidRPr="00124CAE" w:rsidRDefault="00524821" w:rsidP="00124CAE">
      <w:pPr>
        <w:spacing w:line="360" w:lineRule="auto"/>
        <w:ind w:right="-142" w:firstLine="567"/>
        <w:jc w:val="center"/>
        <w:rPr>
          <w:sz w:val="22"/>
          <w:szCs w:val="22"/>
        </w:rPr>
      </w:pPr>
    </w:p>
    <w:p w:rsidR="00524821" w:rsidRPr="00124CAE" w:rsidRDefault="00524821" w:rsidP="00124CAE">
      <w:pPr>
        <w:spacing w:line="360" w:lineRule="auto"/>
        <w:ind w:right="-142" w:firstLine="567"/>
        <w:jc w:val="center"/>
        <w:rPr>
          <w:u w:val="single"/>
        </w:rPr>
      </w:pPr>
      <w:r w:rsidRPr="00124CAE">
        <w:rPr>
          <w:u w:val="single"/>
        </w:rPr>
        <w:t>Водоснабжение</w:t>
      </w:r>
    </w:p>
    <w:p w:rsidR="00524821" w:rsidRPr="00124CAE" w:rsidRDefault="00524821" w:rsidP="00124CAE">
      <w:pPr>
        <w:spacing w:line="360" w:lineRule="auto"/>
        <w:ind w:right="-142" w:firstLine="567"/>
        <w:jc w:val="center"/>
        <w:rPr>
          <w:sz w:val="22"/>
          <w:szCs w:val="22"/>
        </w:rPr>
      </w:pPr>
    </w:p>
    <w:p w:rsidR="00524821" w:rsidRPr="00124CAE" w:rsidRDefault="00524821" w:rsidP="00124CAE">
      <w:pPr>
        <w:spacing w:line="360" w:lineRule="auto"/>
        <w:ind w:right="-142" w:firstLine="567"/>
        <w:jc w:val="both"/>
        <w:rPr>
          <w:sz w:val="22"/>
          <w:szCs w:val="22"/>
        </w:rPr>
      </w:pPr>
      <w:r w:rsidRPr="00124CAE">
        <w:rPr>
          <w:sz w:val="22"/>
          <w:szCs w:val="22"/>
        </w:rPr>
        <w:t>В Хворостянском сельском поселении потребителями воды хозяйственно-питьевого назначения являются: постоянное население, с/х предприятия, питающиеся от сети хозяйственно-питьевого водопровода.</w:t>
      </w:r>
    </w:p>
    <w:p w:rsidR="00524821" w:rsidRPr="00124CAE" w:rsidRDefault="00524821" w:rsidP="00124CAE">
      <w:pPr>
        <w:spacing w:line="360" w:lineRule="auto"/>
        <w:ind w:right="-142" w:firstLine="567"/>
        <w:jc w:val="both"/>
        <w:rPr>
          <w:sz w:val="22"/>
          <w:szCs w:val="22"/>
        </w:rPr>
      </w:pPr>
      <w:r w:rsidRPr="00124CAE">
        <w:rPr>
          <w:sz w:val="22"/>
          <w:szCs w:val="22"/>
        </w:rPr>
        <w:t>Система водоснабжения Хворостянского сельского поселения состоит из отдельных скважин, объединяемых сетями водопровода, и шахтных колодцев.</w:t>
      </w:r>
    </w:p>
    <w:p w:rsidR="00524821" w:rsidRPr="00124CAE" w:rsidRDefault="00524821" w:rsidP="00124CAE">
      <w:pPr>
        <w:spacing w:line="360" w:lineRule="auto"/>
        <w:ind w:right="-142" w:firstLine="567"/>
        <w:jc w:val="both"/>
        <w:rPr>
          <w:sz w:val="22"/>
          <w:szCs w:val="22"/>
        </w:rPr>
      </w:pPr>
      <w:r w:rsidRPr="00124CAE">
        <w:rPr>
          <w:sz w:val="22"/>
          <w:szCs w:val="22"/>
        </w:rPr>
        <w:t xml:space="preserve">Изношенность сетей водопровода составляет ≈ 80 </w:t>
      </w:r>
      <w:r w:rsidR="00F639DC" w:rsidRPr="00124CAE">
        <w:rPr>
          <w:sz w:val="22"/>
          <w:szCs w:val="22"/>
        </w:rPr>
        <w:t>-</w:t>
      </w:r>
      <w:r w:rsidRPr="00124CAE">
        <w:rPr>
          <w:sz w:val="22"/>
          <w:szCs w:val="22"/>
        </w:rPr>
        <w:t xml:space="preserve"> 90%. </w:t>
      </w:r>
    </w:p>
    <w:p w:rsidR="00524821" w:rsidRPr="00124CAE" w:rsidRDefault="00524821" w:rsidP="00124CAE">
      <w:pPr>
        <w:spacing w:line="360" w:lineRule="auto"/>
        <w:ind w:right="-142" w:firstLine="567"/>
        <w:jc w:val="both"/>
        <w:rPr>
          <w:sz w:val="22"/>
          <w:szCs w:val="22"/>
        </w:rPr>
      </w:pPr>
      <w:r w:rsidRPr="00124CAE">
        <w:rPr>
          <w:sz w:val="22"/>
          <w:szCs w:val="22"/>
        </w:rPr>
        <w:t>Не все водозаборные скважины имеют в наличии ограждение 1-го пояса зоны санитарной охраны.</w:t>
      </w:r>
    </w:p>
    <w:p w:rsidR="00524821" w:rsidRPr="00124CAE" w:rsidRDefault="00524821" w:rsidP="00124CAE">
      <w:pPr>
        <w:spacing w:line="360" w:lineRule="auto"/>
        <w:ind w:right="-142" w:firstLine="567"/>
        <w:jc w:val="both"/>
        <w:rPr>
          <w:sz w:val="22"/>
          <w:szCs w:val="22"/>
        </w:rPr>
      </w:pPr>
      <w:r w:rsidRPr="00124CAE">
        <w:rPr>
          <w:sz w:val="22"/>
          <w:szCs w:val="22"/>
        </w:rPr>
        <w:t xml:space="preserve">Количество действующих скважин </w:t>
      </w:r>
      <w:r w:rsidR="00F639DC" w:rsidRPr="00124CAE">
        <w:rPr>
          <w:sz w:val="22"/>
          <w:szCs w:val="22"/>
        </w:rPr>
        <w:t>-</w:t>
      </w:r>
      <w:r w:rsidRPr="00124CAE">
        <w:rPr>
          <w:sz w:val="22"/>
          <w:szCs w:val="22"/>
        </w:rPr>
        <w:t xml:space="preserve"> 3 штуки. На территории Хворостянского сельского поселения имеется 3 </w:t>
      </w:r>
      <w:proofErr w:type="gramStart"/>
      <w:r w:rsidRPr="00124CAE">
        <w:rPr>
          <w:sz w:val="22"/>
          <w:szCs w:val="22"/>
        </w:rPr>
        <w:t>водонапорных</w:t>
      </w:r>
      <w:proofErr w:type="gramEnd"/>
      <w:r w:rsidRPr="00124CAE">
        <w:rPr>
          <w:sz w:val="22"/>
          <w:szCs w:val="22"/>
        </w:rPr>
        <w:t xml:space="preserve"> башни. Износ башен составляет 80 </w:t>
      </w:r>
      <w:r w:rsidR="00F639DC" w:rsidRPr="00124CAE">
        <w:rPr>
          <w:sz w:val="22"/>
          <w:szCs w:val="22"/>
        </w:rPr>
        <w:t>-</w:t>
      </w:r>
      <w:r w:rsidR="00743A7A" w:rsidRPr="00124CAE">
        <w:rPr>
          <w:sz w:val="22"/>
          <w:szCs w:val="22"/>
        </w:rPr>
        <w:t xml:space="preserve"> 90%.</w:t>
      </w:r>
    </w:p>
    <w:p w:rsidR="00174664" w:rsidRPr="00124CAE" w:rsidRDefault="00174664" w:rsidP="00124CAE">
      <w:pPr>
        <w:spacing w:line="360" w:lineRule="auto"/>
        <w:ind w:right="-142" w:firstLine="567"/>
        <w:jc w:val="both"/>
        <w:rPr>
          <w:sz w:val="22"/>
          <w:szCs w:val="22"/>
        </w:rPr>
      </w:pPr>
    </w:p>
    <w:p w:rsidR="00524821" w:rsidRPr="00124CAE" w:rsidRDefault="00524821" w:rsidP="00124CAE">
      <w:pPr>
        <w:spacing w:line="360" w:lineRule="auto"/>
        <w:ind w:right="-142" w:firstLine="567"/>
        <w:rPr>
          <w:sz w:val="22"/>
          <w:szCs w:val="22"/>
        </w:rPr>
      </w:pPr>
      <w:r w:rsidRPr="00124CAE">
        <w:rPr>
          <w:sz w:val="22"/>
          <w:szCs w:val="22"/>
        </w:rPr>
        <w:t>Данные по существующим сетям водопровода и канализации:</w:t>
      </w:r>
    </w:p>
    <w:p w:rsidR="00174664" w:rsidRPr="00124CAE" w:rsidRDefault="00174664" w:rsidP="00124CAE">
      <w:pPr>
        <w:spacing w:line="360" w:lineRule="auto"/>
        <w:ind w:right="-142" w:firstLine="567"/>
        <w:jc w:val="both"/>
        <w:rPr>
          <w:sz w:val="22"/>
          <w:szCs w:val="22"/>
        </w:rPr>
      </w:pPr>
    </w:p>
    <w:tbl>
      <w:tblPr>
        <w:tblW w:w="8950" w:type="dxa"/>
        <w:jc w:val="center"/>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4"/>
        <w:gridCol w:w="993"/>
        <w:gridCol w:w="1275"/>
        <w:gridCol w:w="993"/>
        <w:gridCol w:w="992"/>
        <w:gridCol w:w="1042"/>
        <w:gridCol w:w="1451"/>
      </w:tblGrid>
      <w:tr w:rsidR="00524821" w:rsidRPr="00174664" w:rsidTr="00174664">
        <w:trPr>
          <w:jc w:val="center"/>
        </w:trPr>
        <w:tc>
          <w:tcPr>
            <w:tcW w:w="2204" w:type="dxa"/>
            <w:vMerge w:val="restart"/>
            <w:shd w:val="clear" w:color="auto" w:fill="auto"/>
            <w:vAlign w:val="center"/>
          </w:tcPr>
          <w:p w:rsidR="00524821" w:rsidRPr="00174664" w:rsidRDefault="00524821" w:rsidP="00124CAE">
            <w:pPr>
              <w:jc w:val="center"/>
              <w:rPr>
                <w:b/>
                <w:sz w:val="21"/>
                <w:szCs w:val="21"/>
              </w:rPr>
            </w:pPr>
            <w:r w:rsidRPr="00174664">
              <w:rPr>
                <w:b/>
                <w:sz w:val="21"/>
                <w:szCs w:val="21"/>
              </w:rPr>
              <w:t>Наименование сельского поселения</w:t>
            </w:r>
          </w:p>
        </w:tc>
        <w:tc>
          <w:tcPr>
            <w:tcW w:w="3261" w:type="dxa"/>
            <w:gridSpan w:val="3"/>
            <w:shd w:val="clear" w:color="auto" w:fill="auto"/>
            <w:vAlign w:val="center"/>
          </w:tcPr>
          <w:p w:rsidR="00524821" w:rsidRPr="00174664" w:rsidRDefault="00524821" w:rsidP="00124CAE">
            <w:pPr>
              <w:jc w:val="center"/>
              <w:rPr>
                <w:b/>
                <w:sz w:val="21"/>
                <w:szCs w:val="21"/>
              </w:rPr>
            </w:pPr>
            <w:r w:rsidRPr="00174664">
              <w:rPr>
                <w:b/>
                <w:sz w:val="21"/>
                <w:szCs w:val="21"/>
              </w:rPr>
              <w:t>Объекты водоснабжения</w:t>
            </w:r>
          </w:p>
        </w:tc>
        <w:tc>
          <w:tcPr>
            <w:tcW w:w="3485" w:type="dxa"/>
            <w:gridSpan w:val="3"/>
            <w:shd w:val="clear" w:color="auto" w:fill="auto"/>
            <w:vAlign w:val="center"/>
          </w:tcPr>
          <w:p w:rsidR="00524821" w:rsidRPr="00174664" w:rsidRDefault="00524821" w:rsidP="00124CAE">
            <w:pPr>
              <w:jc w:val="center"/>
              <w:rPr>
                <w:b/>
                <w:sz w:val="21"/>
                <w:szCs w:val="21"/>
              </w:rPr>
            </w:pPr>
            <w:r w:rsidRPr="00174664">
              <w:rPr>
                <w:b/>
                <w:sz w:val="21"/>
                <w:szCs w:val="21"/>
              </w:rPr>
              <w:t>Объекты водоотведения</w:t>
            </w:r>
          </w:p>
        </w:tc>
      </w:tr>
      <w:tr w:rsidR="00524821" w:rsidRPr="00174664" w:rsidTr="00174664">
        <w:trPr>
          <w:jc w:val="center"/>
        </w:trPr>
        <w:tc>
          <w:tcPr>
            <w:tcW w:w="2204" w:type="dxa"/>
            <w:vMerge/>
            <w:shd w:val="clear" w:color="auto" w:fill="auto"/>
            <w:vAlign w:val="center"/>
          </w:tcPr>
          <w:p w:rsidR="00524821" w:rsidRPr="00174664" w:rsidRDefault="00524821" w:rsidP="00124CAE">
            <w:pPr>
              <w:jc w:val="center"/>
              <w:rPr>
                <w:b/>
                <w:sz w:val="21"/>
                <w:szCs w:val="21"/>
              </w:rPr>
            </w:pPr>
          </w:p>
        </w:tc>
        <w:tc>
          <w:tcPr>
            <w:tcW w:w="993" w:type="dxa"/>
            <w:shd w:val="clear" w:color="auto" w:fill="auto"/>
            <w:vAlign w:val="center"/>
          </w:tcPr>
          <w:p w:rsidR="00524821" w:rsidRPr="00174664" w:rsidRDefault="00524821" w:rsidP="00124CAE">
            <w:pPr>
              <w:jc w:val="center"/>
              <w:rPr>
                <w:b/>
                <w:sz w:val="21"/>
                <w:szCs w:val="21"/>
              </w:rPr>
            </w:pPr>
            <w:r w:rsidRPr="00174664">
              <w:rPr>
                <w:b/>
                <w:sz w:val="21"/>
                <w:szCs w:val="21"/>
              </w:rPr>
              <w:t>Сети, км</w:t>
            </w:r>
          </w:p>
        </w:tc>
        <w:tc>
          <w:tcPr>
            <w:tcW w:w="1275" w:type="dxa"/>
            <w:shd w:val="clear" w:color="auto" w:fill="auto"/>
            <w:vAlign w:val="center"/>
          </w:tcPr>
          <w:p w:rsidR="00524821" w:rsidRPr="00174664" w:rsidRDefault="00524821" w:rsidP="00124CAE">
            <w:pPr>
              <w:ind w:left="-108" w:right="-108"/>
              <w:jc w:val="center"/>
              <w:rPr>
                <w:b/>
                <w:sz w:val="21"/>
                <w:szCs w:val="21"/>
              </w:rPr>
            </w:pPr>
            <w:r w:rsidRPr="00174664">
              <w:rPr>
                <w:b/>
                <w:sz w:val="21"/>
                <w:szCs w:val="21"/>
              </w:rPr>
              <w:t>Скважины, шт.</w:t>
            </w:r>
          </w:p>
        </w:tc>
        <w:tc>
          <w:tcPr>
            <w:tcW w:w="993" w:type="dxa"/>
            <w:shd w:val="clear" w:color="auto" w:fill="auto"/>
            <w:vAlign w:val="center"/>
          </w:tcPr>
          <w:p w:rsidR="00524821" w:rsidRPr="00174664" w:rsidRDefault="00524821" w:rsidP="00124CAE">
            <w:pPr>
              <w:ind w:left="-108" w:right="-108"/>
              <w:jc w:val="center"/>
              <w:rPr>
                <w:b/>
                <w:sz w:val="21"/>
                <w:szCs w:val="21"/>
              </w:rPr>
            </w:pPr>
            <w:r w:rsidRPr="00174664">
              <w:rPr>
                <w:b/>
                <w:sz w:val="21"/>
                <w:szCs w:val="21"/>
              </w:rPr>
              <w:t>Башни, шт.</w:t>
            </w:r>
          </w:p>
        </w:tc>
        <w:tc>
          <w:tcPr>
            <w:tcW w:w="992" w:type="dxa"/>
            <w:shd w:val="clear" w:color="auto" w:fill="auto"/>
            <w:vAlign w:val="center"/>
          </w:tcPr>
          <w:p w:rsidR="00524821" w:rsidRPr="00174664" w:rsidRDefault="00524821" w:rsidP="00124CAE">
            <w:pPr>
              <w:jc w:val="center"/>
              <w:rPr>
                <w:b/>
                <w:sz w:val="21"/>
                <w:szCs w:val="21"/>
              </w:rPr>
            </w:pPr>
            <w:r w:rsidRPr="00174664">
              <w:rPr>
                <w:b/>
                <w:sz w:val="21"/>
                <w:szCs w:val="21"/>
              </w:rPr>
              <w:t>Сети, км</w:t>
            </w:r>
          </w:p>
        </w:tc>
        <w:tc>
          <w:tcPr>
            <w:tcW w:w="1042" w:type="dxa"/>
            <w:shd w:val="clear" w:color="auto" w:fill="auto"/>
            <w:vAlign w:val="center"/>
          </w:tcPr>
          <w:p w:rsidR="00524821" w:rsidRPr="00174664" w:rsidRDefault="00524821" w:rsidP="00124CAE">
            <w:pPr>
              <w:jc w:val="center"/>
              <w:rPr>
                <w:b/>
                <w:sz w:val="21"/>
                <w:szCs w:val="21"/>
              </w:rPr>
            </w:pPr>
            <w:r w:rsidRPr="00174664">
              <w:rPr>
                <w:b/>
                <w:sz w:val="21"/>
                <w:szCs w:val="21"/>
              </w:rPr>
              <w:t>КНС, шт.</w:t>
            </w:r>
          </w:p>
        </w:tc>
        <w:tc>
          <w:tcPr>
            <w:tcW w:w="1451" w:type="dxa"/>
            <w:shd w:val="clear" w:color="auto" w:fill="auto"/>
            <w:vAlign w:val="center"/>
          </w:tcPr>
          <w:p w:rsidR="00524821" w:rsidRPr="00174664" w:rsidRDefault="00524821" w:rsidP="00124CAE">
            <w:pPr>
              <w:jc w:val="center"/>
              <w:rPr>
                <w:b/>
                <w:sz w:val="21"/>
                <w:szCs w:val="21"/>
              </w:rPr>
            </w:pPr>
            <w:r w:rsidRPr="00174664">
              <w:rPr>
                <w:b/>
                <w:sz w:val="21"/>
                <w:szCs w:val="21"/>
              </w:rPr>
              <w:t>Очистные сооружения, шт.</w:t>
            </w:r>
          </w:p>
        </w:tc>
      </w:tr>
      <w:tr w:rsidR="00524821" w:rsidRPr="00174664" w:rsidTr="00174664">
        <w:trPr>
          <w:jc w:val="center"/>
        </w:trPr>
        <w:tc>
          <w:tcPr>
            <w:tcW w:w="2204" w:type="dxa"/>
            <w:shd w:val="clear" w:color="auto" w:fill="auto"/>
            <w:vAlign w:val="center"/>
          </w:tcPr>
          <w:p w:rsidR="00524821" w:rsidRPr="00174664" w:rsidRDefault="00524821" w:rsidP="00124CAE">
            <w:pPr>
              <w:rPr>
                <w:sz w:val="21"/>
                <w:szCs w:val="21"/>
              </w:rPr>
            </w:pPr>
            <w:r w:rsidRPr="00174664">
              <w:rPr>
                <w:sz w:val="21"/>
                <w:szCs w:val="21"/>
              </w:rPr>
              <w:t>Хворостянское</w:t>
            </w:r>
          </w:p>
        </w:tc>
        <w:tc>
          <w:tcPr>
            <w:tcW w:w="993" w:type="dxa"/>
            <w:shd w:val="clear" w:color="auto" w:fill="auto"/>
            <w:vAlign w:val="center"/>
          </w:tcPr>
          <w:p w:rsidR="00524821" w:rsidRPr="00174664" w:rsidRDefault="00524821" w:rsidP="00124CAE">
            <w:pPr>
              <w:jc w:val="center"/>
              <w:rPr>
                <w:sz w:val="21"/>
                <w:szCs w:val="21"/>
              </w:rPr>
            </w:pPr>
            <w:r w:rsidRPr="00174664">
              <w:rPr>
                <w:sz w:val="21"/>
                <w:szCs w:val="21"/>
              </w:rPr>
              <w:t>16,5</w:t>
            </w:r>
          </w:p>
        </w:tc>
        <w:tc>
          <w:tcPr>
            <w:tcW w:w="1275" w:type="dxa"/>
            <w:shd w:val="clear" w:color="auto" w:fill="auto"/>
            <w:vAlign w:val="center"/>
          </w:tcPr>
          <w:p w:rsidR="00524821" w:rsidRPr="00174664" w:rsidRDefault="00524821" w:rsidP="00124CAE">
            <w:pPr>
              <w:jc w:val="center"/>
              <w:rPr>
                <w:sz w:val="21"/>
                <w:szCs w:val="21"/>
              </w:rPr>
            </w:pPr>
            <w:r w:rsidRPr="00174664">
              <w:rPr>
                <w:sz w:val="21"/>
                <w:szCs w:val="21"/>
              </w:rPr>
              <w:t>3</w:t>
            </w:r>
          </w:p>
        </w:tc>
        <w:tc>
          <w:tcPr>
            <w:tcW w:w="993" w:type="dxa"/>
            <w:shd w:val="clear" w:color="auto" w:fill="auto"/>
            <w:vAlign w:val="center"/>
          </w:tcPr>
          <w:p w:rsidR="00524821" w:rsidRPr="00174664" w:rsidRDefault="00524821" w:rsidP="00124CAE">
            <w:pPr>
              <w:jc w:val="center"/>
              <w:rPr>
                <w:sz w:val="21"/>
                <w:szCs w:val="21"/>
              </w:rPr>
            </w:pPr>
            <w:r w:rsidRPr="00174664">
              <w:rPr>
                <w:sz w:val="21"/>
                <w:szCs w:val="21"/>
              </w:rPr>
              <w:t>3</w:t>
            </w:r>
          </w:p>
        </w:tc>
        <w:tc>
          <w:tcPr>
            <w:tcW w:w="992" w:type="dxa"/>
            <w:shd w:val="clear" w:color="auto" w:fill="auto"/>
            <w:vAlign w:val="center"/>
          </w:tcPr>
          <w:p w:rsidR="00524821" w:rsidRPr="00174664" w:rsidRDefault="00524821" w:rsidP="00124CAE">
            <w:pPr>
              <w:jc w:val="center"/>
              <w:rPr>
                <w:sz w:val="21"/>
                <w:szCs w:val="21"/>
              </w:rPr>
            </w:pPr>
            <w:r w:rsidRPr="00174664">
              <w:rPr>
                <w:sz w:val="21"/>
                <w:szCs w:val="21"/>
              </w:rPr>
              <w:t>–</w:t>
            </w:r>
          </w:p>
        </w:tc>
        <w:tc>
          <w:tcPr>
            <w:tcW w:w="1042" w:type="dxa"/>
            <w:shd w:val="clear" w:color="auto" w:fill="auto"/>
            <w:vAlign w:val="center"/>
          </w:tcPr>
          <w:p w:rsidR="00524821" w:rsidRPr="00174664" w:rsidRDefault="00524821" w:rsidP="00124CAE">
            <w:pPr>
              <w:jc w:val="center"/>
              <w:rPr>
                <w:sz w:val="21"/>
                <w:szCs w:val="21"/>
              </w:rPr>
            </w:pPr>
            <w:r w:rsidRPr="00174664">
              <w:rPr>
                <w:sz w:val="21"/>
                <w:szCs w:val="21"/>
              </w:rPr>
              <w:t>–</w:t>
            </w:r>
          </w:p>
        </w:tc>
        <w:tc>
          <w:tcPr>
            <w:tcW w:w="1451" w:type="dxa"/>
            <w:shd w:val="clear" w:color="auto" w:fill="auto"/>
            <w:vAlign w:val="center"/>
          </w:tcPr>
          <w:p w:rsidR="00524821" w:rsidRPr="00174664" w:rsidRDefault="00524821" w:rsidP="00124CAE">
            <w:pPr>
              <w:jc w:val="center"/>
              <w:rPr>
                <w:sz w:val="21"/>
                <w:szCs w:val="21"/>
              </w:rPr>
            </w:pPr>
            <w:r w:rsidRPr="00174664">
              <w:rPr>
                <w:sz w:val="21"/>
                <w:szCs w:val="21"/>
              </w:rPr>
              <w:t>–</w:t>
            </w:r>
          </w:p>
        </w:tc>
      </w:tr>
      <w:tr w:rsidR="00524821" w:rsidRPr="00174664" w:rsidTr="00174664">
        <w:trPr>
          <w:jc w:val="center"/>
        </w:trPr>
        <w:tc>
          <w:tcPr>
            <w:tcW w:w="2204" w:type="dxa"/>
            <w:shd w:val="clear" w:color="auto" w:fill="auto"/>
            <w:vAlign w:val="center"/>
          </w:tcPr>
          <w:p w:rsidR="00524821" w:rsidRPr="00174664" w:rsidRDefault="00524821" w:rsidP="00124CAE">
            <w:pPr>
              <w:rPr>
                <w:sz w:val="21"/>
                <w:szCs w:val="21"/>
              </w:rPr>
            </w:pPr>
            <w:r w:rsidRPr="00174664">
              <w:rPr>
                <w:sz w:val="21"/>
                <w:szCs w:val="21"/>
              </w:rPr>
              <w:t>Итого</w:t>
            </w:r>
          </w:p>
        </w:tc>
        <w:tc>
          <w:tcPr>
            <w:tcW w:w="993" w:type="dxa"/>
            <w:shd w:val="clear" w:color="auto" w:fill="auto"/>
            <w:vAlign w:val="center"/>
          </w:tcPr>
          <w:p w:rsidR="00524821" w:rsidRPr="00174664" w:rsidRDefault="00524821" w:rsidP="00124CAE">
            <w:pPr>
              <w:jc w:val="center"/>
              <w:rPr>
                <w:sz w:val="21"/>
                <w:szCs w:val="21"/>
              </w:rPr>
            </w:pPr>
            <w:r w:rsidRPr="00174664">
              <w:rPr>
                <w:sz w:val="21"/>
                <w:szCs w:val="21"/>
              </w:rPr>
              <w:t>16,5</w:t>
            </w:r>
          </w:p>
        </w:tc>
        <w:tc>
          <w:tcPr>
            <w:tcW w:w="1275" w:type="dxa"/>
            <w:shd w:val="clear" w:color="auto" w:fill="auto"/>
            <w:vAlign w:val="center"/>
          </w:tcPr>
          <w:p w:rsidR="00524821" w:rsidRPr="00174664" w:rsidRDefault="00524821" w:rsidP="00124CAE">
            <w:pPr>
              <w:jc w:val="center"/>
              <w:rPr>
                <w:sz w:val="21"/>
                <w:szCs w:val="21"/>
              </w:rPr>
            </w:pPr>
            <w:r w:rsidRPr="00174664">
              <w:rPr>
                <w:sz w:val="21"/>
                <w:szCs w:val="21"/>
              </w:rPr>
              <w:t>3</w:t>
            </w:r>
          </w:p>
        </w:tc>
        <w:tc>
          <w:tcPr>
            <w:tcW w:w="993" w:type="dxa"/>
            <w:shd w:val="clear" w:color="auto" w:fill="auto"/>
            <w:vAlign w:val="center"/>
          </w:tcPr>
          <w:p w:rsidR="00524821" w:rsidRPr="00174664" w:rsidRDefault="00524821" w:rsidP="00124CAE">
            <w:pPr>
              <w:jc w:val="center"/>
              <w:rPr>
                <w:sz w:val="21"/>
                <w:szCs w:val="21"/>
              </w:rPr>
            </w:pPr>
            <w:r w:rsidRPr="00174664">
              <w:rPr>
                <w:sz w:val="21"/>
                <w:szCs w:val="21"/>
              </w:rPr>
              <w:t>3</w:t>
            </w:r>
          </w:p>
        </w:tc>
        <w:tc>
          <w:tcPr>
            <w:tcW w:w="992" w:type="dxa"/>
            <w:shd w:val="clear" w:color="auto" w:fill="auto"/>
            <w:vAlign w:val="center"/>
          </w:tcPr>
          <w:p w:rsidR="00524821" w:rsidRPr="00174664" w:rsidRDefault="00524821" w:rsidP="00124CAE">
            <w:pPr>
              <w:jc w:val="center"/>
              <w:rPr>
                <w:sz w:val="21"/>
                <w:szCs w:val="21"/>
              </w:rPr>
            </w:pPr>
            <w:r w:rsidRPr="00174664">
              <w:rPr>
                <w:sz w:val="21"/>
                <w:szCs w:val="21"/>
              </w:rPr>
              <w:t>–</w:t>
            </w:r>
          </w:p>
        </w:tc>
        <w:tc>
          <w:tcPr>
            <w:tcW w:w="1042" w:type="dxa"/>
            <w:shd w:val="clear" w:color="auto" w:fill="auto"/>
            <w:vAlign w:val="center"/>
          </w:tcPr>
          <w:p w:rsidR="00524821" w:rsidRPr="00174664" w:rsidRDefault="00524821" w:rsidP="00124CAE">
            <w:pPr>
              <w:jc w:val="center"/>
              <w:rPr>
                <w:sz w:val="21"/>
                <w:szCs w:val="21"/>
              </w:rPr>
            </w:pPr>
            <w:r w:rsidRPr="00174664">
              <w:rPr>
                <w:sz w:val="21"/>
                <w:szCs w:val="21"/>
              </w:rPr>
              <w:t>–</w:t>
            </w:r>
          </w:p>
        </w:tc>
        <w:tc>
          <w:tcPr>
            <w:tcW w:w="1451" w:type="dxa"/>
            <w:shd w:val="clear" w:color="auto" w:fill="auto"/>
            <w:vAlign w:val="center"/>
          </w:tcPr>
          <w:p w:rsidR="00524821" w:rsidRPr="00174664" w:rsidRDefault="00524821" w:rsidP="00124CAE">
            <w:pPr>
              <w:jc w:val="center"/>
              <w:rPr>
                <w:sz w:val="21"/>
                <w:szCs w:val="21"/>
              </w:rPr>
            </w:pPr>
            <w:r w:rsidRPr="00174664">
              <w:rPr>
                <w:sz w:val="21"/>
                <w:szCs w:val="21"/>
              </w:rPr>
              <w:t>–</w:t>
            </w:r>
          </w:p>
        </w:tc>
      </w:tr>
    </w:tbl>
    <w:p w:rsidR="00524821" w:rsidRPr="00124CAE" w:rsidRDefault="00524821"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sz w:val="22"/>
          <w:szCs w:val="22"/>
        </w:rPr>
      </w:pPr>
      <w:r w:rsidRPr="00124CAE">
        <w:rPr>
          <w:sz w:val="22"/>
          <w:szCs w:val="22"/>
        </w:rPr>
        <w:t>Обеспеченность жилищного фонда водопроводом составляет 81,5%.</w:t>
      </w:r>
    </w:p>
    <w:p w:rsidR="00524821" w:rsidRPr="00124CAE" w:rsidRDefault="00EA02F0" w:rsidP="00124CAE">
      <w:pPr>
        <w:spacing w:line="360" w:lineRule="auto"/>
        <w:ind w:right="-142" w:firstLine="567"/>
        <w:jc w:val="both"/>
        <w:rPr>
          <w:sz w:val="22"/>
          <w:szCs w:val="22"/>
        </w:rPr>
      </w:pPr>
      <w:r w:rsidRPr="00124CAE">
        <w:rPr>
          <w:sz w:val="22"/>
          <w:szCs w:val="22"/>
        </w:rPr>
        <w:t>Для расчет</w:t>
      </w:r>
      <w:r w:rsidR="00524821" w:rsidRPr="00124CAE">
        <w:rPr>
          <w:sz w:val="22"/>
          <w:szCs w:val="22"/>
        </w:rPr>
        <w:t>а</w:t>
      </w:r>
      <w:r w:rsidR="00F11F8A" w:rsidRPr="00124CAE">
        <w:rPr>
          <w:sz w:val="22"/>
          <w:szCs w:val="22"/>
        </w:rPr>
        <w:t xml:space="preserve"> водопотребления приняты укрупне</w:t>
      </w:r>
      <w:r w:rsidR="00524821" w:rsidRPr="00124CAE">
        <w:rPr>
          <w:sz w:val="22"/>
          <w:szCs w:val="22"/>
        </w:rPr>
        <w:t>нные нормы удельного среднесуточного (за год) водопотребления на одного потребителя согласно СП 31.13330.2012 «СНиП 2.04.02-84* «Водоснабжение. На</w:t>
      </w:r>
      <w:r w:rsidR="00F11F8A" w:rsidRPr="00124CAE">
        <w:rPr>
          <w:sz w:val="22"/>
          <w:szCs w:val="22"/>
        </w:rPr>
        <w:t>ружные сети и сооружения». Расче</w:t>
      </w:r>
      <w:r w:rsidR="00524821" w:rsidRPr="00124CAE">
        <w:rPr>
          <w:sz w:val="22"/>
          <w:szCs w:val="22"/>
        </w:rPr>
        <w:t>тные данные сведены в таблицу.</w:t>
      </w:r>
    </w:p>
    <w:p w:rsidR="00524821" w:rsidRPr="00124CAE" w:rsidRDefault="00524821"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sz w:val="22"/>
          <w:szCs w:val="22"/>
        </w:rPr>
      </w:pPr>
      <w:r w:rsidRPr="00124CAE">
        <w:rPr>
          <w:sz w:val="22"/>
          <w:szCs w:val="22"/>
        </w:rPr>
        <w:t>Водопотребление</w:t>
      </w:r>
      <w:r w:rsidR="000D4120" w:rsidRPr="00124CAE">
        <w:rPr>
          <w:sz w:val="22"/>
          <w:szCs w:val="22"/>
        </w:rPr>
        <w:t>:</w:t>
      </w:r>
    </w:p>
    <w:p w:rsidR="00524821" w:rsidRPr="00124CAE" w:rsidRDefault="00524821" w:rsidP="00124CAE">
      <w:pPr>
        <w:spacing w:line="360" w:lineRule="auto"/>
        <w:ind w:right="-142" w:firstLine="567"/>
        <w:jc w:val="both"/>
        <w:rPr>
          <w:sz w:val="22"/>
          <w:szCs w:val="22"/>
        </w:rPr>
      </w:pPr>
    </w:p>
    <w:tbl>
      <w:tblPr>
        <w:tblW w:w="8943" w:type="dxa"/>
        <w:jc w:val="center"/>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827"/>
        <w:gridCol w:w="1639"/>
        <w:gridCol w:w="1857"/>
        <w:gridCol w:w="2025"/>
      </w:tblGrid>
      <w:tr w:rsidR="000D4120" w:rsidRPr="000D4120" w:rsidTr="000D4120">
        <w:trPr>
          <w:jc w:val="center"/>
        </w:trPr>
        <w:tc>
          <w:tcPr>
            <w:tcW w:w="595" w:type="dxa"/>
            <w:shd w:val="clear" w:color="auto" w:fill="auto"/>
            <w:vAlign w:val="center"/>
          </w:tcPr>
          <w:p w:rsidR="00524821" w:rsidRPr="000D4120" w:rsidRDefault="00524821" w:rsidP="00124CAE">
            <w:pPr>
              <w:jc w:val="center"/>
              <w:rPr>
                <w:b/>
                <w:sz w:val="21"/>
                <w:szCs w:val="21"/>
              </w:rPr>
            </w:pPr>
            <w:r w:rsidRPr="000D4120">
              <w:rPr>
                <w:b/>
                <w:sz w:val="21"/>
                <w:szCs w:val="21"/>
              </w:rPr>
              <w:lastRenderedPageBreak/>
              <w:t xml:space="preserve">№ </w:t>
            </w:r>
            <w:proofErr w:type="gramStart"/>
            <w:r w:rsidRPr="000D4120">
              <w:rPr>
                <w:b/>
                <w:sz w:val="21"/>
                <w:szCs w:val="21"/>
              </w:rPr>
              <w:t>п</w:t>
            </w:r>
            <w:proofErr w:type="gramEnd"/>
            <w:r w:rsidRPr="000D4120">
              <w:rPr>
                <w:b/>
                <w:sz w:val="21"/>
                <w:szCs w:val="21"/>
              </w:rPr>
              <w:t>/п</w:t>
            </w:r>
          </w:p>
        </w:tc>
        <w:tc>
          <w:tcPr>
            <w:tcW w:w="2827" w:type="dxa"/>
            <w:shd w:val="clear" w:color="auto" w:fill="auto"/>
            <w:vAlign w:val="center"/>
          </w:tcPr>
          <w:p w:rsidR="00524821" w:rsidRPr="000D4120" w:rsidRDefault="00524821" w:rsidP="00124CAE">
            <w:pPr>
              <w:ind w:left="-166" w:right="-192"/>
              <w:jc w:val="center"/>
              <w:rPr>
                <w:b/>
                <w:sz w:val="21"/>
                <w:szCs w:val="21"/>
              </w:rPr>
            </w:pPr>
            <w:r w:rsidRPr="000D4120">
              <w:rPr>
                <w:b/>
                <w:sz w:val="21"/>
                <w:szCs w:val="21"/>
              </w:rPr>
              <w:t>Наименование административного района (сельского поселения)</w:t>
            </w:r>
          </w:p>
        </w:tc>
        <w:tc>
          <w:tcPr>
            <w:tcW w:w="1639" w:type="dxa"/>
            <w:shd w:val="clear" w:color="auto" w:fill="auto"/>
            <w:vAlign w:val="center"/>
          </w:tcPr>
          <w:p w:rsidR="00524821" w:rsidRPr="000D4120" w:rsidRDefault="00524821" w:rsidP="00124CAE">
            <w:pPr>
              <w:ind w:left="-166" w:right="-112"/>
              <w:jc w:val="center"/>
              <w:rPr>
                <w:b/>
                <w:sz w:val="21"/>
                <w:szCs w:val="21"/>
              </w:rPr>
            </w:pPr>
            <w:r w:rsidRPr="000D4120">
              <w:rPr>
                <w:b/>
                <w:sz w:val="21"/>
                <w:szCs w:val="21"/>
              </w:rPr>
              <w:t>Население, чел.</w:t>
            </w:r>
          </w:p>
        </w:tc>
        <w:tc>
          <w:tcPr>
            <w:tcW w:w="1857" w:type="dxa"/>
            <w:shd w:val="clear" w:color="auto" w:fill="auto"/>
            <w:vAlign w:val="center"/>
          </w:tcPr>
          <w:p w:rsidR="00524821" w:rsidRPr="000D4120" w:rsidRDefault="00524821" w:rsidP="00124CAE">
            <w:pPr>
              <w:jc w:val="center"/>
              <w:rPr>
                <w:b/>
                <w:sz w:val="21"/>
                <w:szCs w:val="21"/>
              </w:rPr>
            </w:pPr>
            <w:r w:rsidRPr="000D4120">
              <w:rPr>
                <w:b/>
                <w:sz w:val="21"/>
                <w:szCs w:val="21"/>
              </w:rPr>
              <w:t xml:space="preserve">Нормы водопотребления </w:t>
            </w:r>
            <w:proofErr w:type="gramStart"/>
            <w:r w:rsidRPr="000D4120">
              <w:rPr>
                <w:b/>
                <w:sz w:val="21"/>
                <w:szCs w:val="21"/>
              </w:rPr>
              <w:t>л</w:t>
            </w:r>
            <w:proofErr w:type="gramEnd"/>
            <w:r w:rsidRPr="000D4120">
              <w:rPr>
                <w:b/>
                <w:sz w:val="21"/>
                <w:szCs w:val="21"/>
              </w:rPr>
              <w:t>/сут. чел.</w:t>
            </w:r>
          </w:p>
        </w:tc>
        <w:tc>
          <w:tcPr>
            <w:tcW w:w="2025" w:type="dxa"/>
            <w:shd w:val="clear" w:color="auto" w:fill="auto"/>
            <w:vAlign w:val="center"/>
          </w:tcPr>
          <w:p w:rsidR="00524821" w:rsidRPr="000D4120" w:rsidRDefault="00524821" w:rsidP="00124CAE">
            <w:pPr>
              <w:jc w:val="center"/>
              <w:rPr>
                <w:b/>
                <w:sz w:val="21"/>
                <w:szCs w:val="21"/>
              </w:rPr>
            </w:pPr>
            <w:r w:rsidRPr="000D4120">
              <w:rPr>
                <w:b/>
                <w:sz w:val="21"/>
                <w:szCs w:val="21"/>
              </w:rPr>
              <w:t>Хоз</w:t>
            </w:r>
            <w:proofErr w:type="gramStart"/>
            <w:r w:rsidRPr="000D4120">
              <w:rPr>
                <w:b/>
                <w:sz w:val="21"/>
                <w:szCs w:val="21"/>
              </w:rPr>
              <w:t>.-</w:t>
            </w:r>
            <w:proofErr w:type="gramEnd"/>
            <w:r w:rsidRPr="000D4120">
              <w:rPr>
                <w:b/>
                <w:sz w:val="21"/>
                <w:szCs w:val="21"/>
              </w:rPr>
              <w:t>бытовое водопотребление Q, м</w:t>
            </w:r>
            <w:r w:rsidRPr="000D4120">
              <w:rPr>
                <w:b/>
                <w:sz w:val="21"/>
                <w:szCs w:val="21"/>
                <w:vertAlign w:val="superscript"/>
              </w:rPr>
              <w:t>3</w:t>
            </w:r>
            <w:r w:rsidRPr="000D4120">
              <w:rPr>
                <w:b/>
                <w:sz w:val="21"/>
                <w:szCs w:val="21"/>
              </w:rPr>
              <w:t>/сут.</w:t>
            </w:r>
          </w:p>
        </w:tc>
      </w:tr>
      <w:tr w:rsidR="000D4120" w:rsidRPr="000D4120" w:rsidTr="000D4120">
        <w:trPr>
          <w:jc w:val="center"/>
        </w:trPr>
        <w:tc>
          <w:tcPr>
            <w:tcW w:w="595" w:type="dxa"/>
            <w:shd w:val="clear" w:color="auto" w:fill="auto"/>
            <w:vAlign w:val="center"/>
          </w:tcPr>
          <w:p w:rsidR="00524821" w:rsidRPr="000D4120" w:rsidRDefault="00524821" w:rsidP="00124CAE">
            <w:pPr>
              <w:jc w:val="center"/>
              <w:rPr>
                <w:sz w:val="21"/>
                <w:szCs w:val="21"/>
              </w:rPr>
            </w:pPr>
            <w:r w:rsidRPr="000D4120">
              <w:rPr>
                <w:sz w:val="21"/>
                <w:szCs w:val="21"/>
              </w:rPr>
              <w:t>1</w:t>
            </w:r>
          </w:p>
        </w:tc>
        <w:tc>
          <w:tcPr>
            <w:tcW w:w="2827" w:type="dxa"/>
            <w:shd w:val="clear" w:color="auto" w:fill="auto"/>
            <w:vAlign w:val="center"/>
          </w:tcPr>
          <w:p w:rsidR="00524821" w:rsidRPr="000D4120" w:rsidRDefault="00524821" w:rsidP="00124CAE">
            <w:pPr>
              <w:rPr>
                <w:rFonts w:eastAsia="Lucida Sans Unicode"/>
                <w:kern w:val="3"/>
                <w:sz w:val="21"/>
                <w:szCs w:val="21"/>
              </w:rPr>
            </w:pPr>
            <w:r w:rsidRPr="000D4120">
              <w:rPr>
                <w:sz w:val="21"/>
                <w:szCs w:val="21"/>
              </w:rPr>
              <w:t>Хворостянское</w:t>
            </w:r>
          </w:p>
        </w:tc>
        <w:tc>
          <w:tcPr>
            <w:tcW w:w="1639" w:type="dxa"/>
            <w:shd w:val="clear" w:color="auto" w:fill="auto"/>
            <w:vAlign w:val="center"/>
          </w:tcPr>
          <w:p w:rsidR="00524821" w:rsidRPr="000D4120" w:rsidRDefault="00524821" w:rsidP="00124CAE">
            <w:pPr>
              <w:ind w:right="-158"/>
              <w:jc w:val="center"/>
              <w:rPr>
                <w:sz w:val="21"/>
                <w:szCs w:val="21"/>
              </w:rPr>
            </w:pPr>
            <w:r w:rsidRPr="000D4120">
              <w:rPr>
                <w:sz w:val="21"/>
                <w:szCs w:val="21"/>
              </w:rPr>
              <w:t>1370</w:t>
            </w:r>
          </w:p>
        </w:tc>
        <w:tc>
          <w:tcPr>
            <w:tcW w:w="1857" w:type="dxa"/>
            <w:shd w:val="clear" w:color="auto" w:fill="auto"/>
            <w:vAlign w:val="center"/>
          </w:tcPr>
          <w:p w:rsidR="00524821" w:rsidRPr="000D4120" w:rsidRDefault="00524821" w:rsidP="00124CAE">
            <w:pPr>
              <w:ind w:right="-158"/>
              <w:jc w:val="center"/>
              <w:rPr>
                <w:sz w:val="21"/>
                <w:szCs w:val="21"/>
              </w:rPr>
            </w:pPr>
            <w:r w:rsidRPr="000D4120">
              <w:rPr>
                <w:sz w:val="21"/>
                <w:szCs w:val="21"/>
              </w:rPr>
              <w:t>190</w:t>
            </w:r>
          </w:p>
        </w:tc>
        <w:tc>
          <w:tcPr>
            <w:tcW w:w="2025" w:type="dxa"/>
            <w:shd w:val="clear" w:color="auto" w:fill="auto"/>
            <w:vAlign w:val="center"/>
          </w:tcPr>
          <w:p w:rsidR="00524821" w:rsidRPr="000D4120" w:rsidRDefault="00524821" w:rsidP="00124CAE">
            <w:pPr>
              <w:ind w:right="-158"/>
              <w:jc w:val="center"/>
              <w:rPr>
                <w:sz w:val="21"/>
                <w:szCs w:val="21"/>
              </w:rPr>
            </w:pPr>
            <w:r w:rsidRPr="000D4120">
              <w:rPr>
                <w:sz w:val="21"/>
                <w:szCs w:val="21"/>
              </w:rPr>
              <w:t>260,3</w:t>
            </w:r>
          </w:p>
        </w:tc>
      </w:tr>
      <w:tr w:rsidR="000D4120" w:rsidRPr="000D4120" w:rsidTr="000D4120">
        <w:trPr>
          <w:jc w:val="center"/>
        </w:trPr>
        <w:tc>
          <w:tcPr>
            <w:tcW w:w="595" w:type="dxa"/>
            <w:shd w:val="clear" w:color="auto" w:fill="auto"/>
            <w:vAlign w:val="center"/>
          </w:tcPr>
          <w:p w:rsidR="00524821" w:rsidRPr="000D4120" w:rsidRDefault="00524821" w:rsidP="00124CAE">
            <w:pPr>
              <w:ind w:right="-158"/>
              <w:jc w:val="center"/>
              <w:rPr>
                <w:sz w:val="21"/>
                <w:szCs w:val="21"/>
              </w:rPr>
            </w:pPr>
          </w:p>
        </w:tc>
        <w:tc>
          <w:tcPr>
            <w:tcW w:w="2827" w:type="dxa"/>
            <w:shd w:val="clear" w:color="auto" w:fill="auto"/>
            <w:vAlign w:val="center"/>
          </w:tcPr>
          <w:p w:rsidR="00524821" w:rsidRPr="000D4120" w:rsidRDefault="00524821" w:rsidP="00124CAE">
            <w:pPr>
              <w:widowControl w:val="0"/>
              <w:tabs>
                <w:tab w:val="left" w:pos="6840"/>
              </w:tabs>
              <w:suppressAutoHyphens/>
              <w:autoSpaceDN w:val="0"/>
              <w:ind w:left="-20" w:right="-69"/>
              <w:textAlignment w:val="baseline"/>
              <w:rPr>
                <w:rFonts w:eastAsia="Lucida Sans Unicode"/>
                <w:kern w:val="3"/>
                <w:sz w:val="21"/>
                <w:szCs w:val="21"/>
              </w:rPr>
            </w:pPr>
            <w:r w:rsidRPr="000D4120">
              <w:rPr>
                <w:rFonts w:eastAsia="Lucida Sans Unicode"/>
                <w:kern w:val="3"/>
                <w:sz w:val="21"/>
                <w:szCs w:val="21"/>
              </w:rPr>
              <w:t xml:space="preserve">Итого </w:t>
            </w:r>
          </w:p>
        </w:tc>
        <w:tc>
          <w:tcPr>
            <w:tcW w:w="1639" w:type="dxa"/>
            <w:shd w:val="clear" w:color="auto" w:fill="auto"/>
            <w:vAlign w:val="center"/>
          </w:tcPr>
          <w:p w:rsidR="00524821" w:rsidRPr="000D4120" w:rsidRDefault="00524821" w:rsidP="00124CAE">
            <w:pPr>
              <w:ind w:right="-158"/>
              <w:jc w:val="center"/>
              <w:rPr>
                <w:sz w:val="21"/>
                <w:szCs w:val="21"/>
              </w:rPr>
            </w:pPr>
            <w:r w:rsidRPr="000D4120">
              <w:rPr>
                <w:sz w:val="21"/>
                <w:szCs w:val="21"/>
              </w:rPr>
              <w:t>1370</w:t>
            </w:r>
          </w:p>
        </w:tc>
        <w:tc>
          <w:tcPr>
            <w:tcW w:w="1857" w:type="dxa"/>
            <w:shd w:val="clear" w:color="auto" w:fill="auto"/>
            <w:vAlign w:val="center"/>
          </w:tcPr>
          <w:p w:rsidR="00524821" w:rsidRPr="000D4120" w:rsidRDefault="00524821" w:rsidP="00124CAE">
            <w:pPr>
              <w:ind w:right="-158"/>
              <w:jc w:val="center"/>
              <w:rPr>
                <w:i/>
                <w:sz w:val="21"/>
                <w:szCs w:val="21"/>
              </w:rPr>
            </w:pPr>
          </w:p>
        </w:tc>
        <w:tc>
          <w:tcPr>
            <w:tcW w:w="2025" w:type="dxa"/>
            <w:shd w:val="clear" w:color="auto" w:fill="auto"/>
            <w:vAlign w:val="center"/>
          </w:tcPr>
          <w:p w:rsidR="00524821" w:rsidRPr="000D4120" w:rsidRDefault="00524821" w:rsidP="00124CAE">
            <w:pPr>
              <w:ind w:right="-158"/>
              <w:jc w:val="center"/>
              <w:rPr>
                <w:sz w:val="21"/>
                <w:szCs w:val="21"/>
              </w:rPr>
            </w:pPr>
            <w:r w:rsidRPr="000D4120">
              <w:rPr>
                <w:sz w:val="21"/>
                <w:szCs w:val="21"/>
              </w:rPr>
              <w:t>260,3</w:t>
            </w:r>
          </w:p>
        </w:tc>
      </w:tr>
    </w:tbl>
    <w:p w:rsidR="000D4120" w:rsidRPr="00124CAE" w:rsidRDefault="000D4120"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sz w:val="22"/>
          <w:szCs w:val="22"/>
        </w:rPr>
      </w:pPr>
      <w:r w:rsidRPr="00124CAE">
        <w:rPr>
          <w:sz w:val="22"/>
          <w:szCs w:val="22"/>
        </w:rPr>
        <w:t>Максимальный суточный расход при К</w:t>
      </w:r>
      <w:r w:rsidRPr="00124CAE">
        <w:rPr>
          <w:sz w:val="22"/>
          <w:szCs w:val="22"/>
          <w:vertAlign w:val="subscript"/>
        </w:rPr>
        <w:t>сут.</w:t>
      </w:r>
      <w:r w:rsidRPr="00124CAE">
        <w:rPr>
          <w:i/>
          <w:sz w:val="22"/>
          <w:szCs w:val="22"/>
          <w:vertAlign w:val="subscript"/>
          <w:lang w:val="en-US"/>
        </w:rPr>
        <w:t>max</w:t>
      </w:r>
      <w:r w:rsidRPr="00124CAE">
        <w:rPr>
          <w:sz w:val="22"/>
          <w:szCs w:val="22"/>
        </w:rPr>
        <w:t xml:space="preserve"> = 1,2 согласно СП 31.13330.2012 «СНиП </w:t>
      </w:r>
      <w:r w:rsidR="00124CAE">
        <w:rPr>
          <w:sz w:val="22"/>
          <w:szCs w:val="22"/>
        </w:rPr>
        <w:t xml:space="preserve">  </w:t>
      </w:r>
      <w:r w:rsidRPr="00124CAE">
        <w:rPr>
          <w:sz w:val="22"/>
          <w:szCs w:val="22"/>
        </w:rPr>
        <w:t>2.04.02-84* Водоснабжение. Наружные сети и сооружения» составит:</w:t>
      </w:r>
    </w:p>
    <w:p w:rsidR="000D4120" w:rsidRPr="00124CAE" w:rsidRDefault="000D4120"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sz w:val="22"/>
          <w:szCs w:val="22"/>
        </w:rPr>
      </w:pPr>
      <w:r w:rsidRPr="00124CAE">
        <w:rPr>
          <w:sz w:val="22"/>
          <w:szCs w:val="22"/>
          <w:lang w:val="en-US"/>
        </w:rPr>
        <w:t>Q</w:t>
      </w:r>
      <w:r w:rsidRPr="00124CAE">
        <w:rPr>
          <w:sz w:val="22"/>
          <w:szCs w:val="22"/>
          <w:vertAlign w:val="subscript"/>
        </w:rPr>
        <w:t xml:space="preserve">сут. </w:t>
      </w:r>
      <w:r w:rsidRPr="00124CAE">
        <w:rPr>
          <w:i/>
          <w:sz w:val="22"/>
          <w:szCs w:val="22"/>
          <w:vertAlign w:val="subscript"/>
          <w:lang w:val="en-US"/>
        </w:rPr>
        <w:t>max</w:t>
      </w:r>
      <w:r w:rsidRPr="00124CAE">
        <w:rPr>
          <w:sz w:val="22"/>
          <w:szCs w:val="22"/>
        </w:rPr>
        <w:t xml:space="preserve"> = К</w:t>
      </w:r>
      <w:r w:rsidRPr="00124CAE">
        <w:rPr>
          <w:sz w:val="22"/>
          <w:szCs w:val="22"/>
          <w:vertAlign w:val="subscript"/>
        </w:rPr>
        <w:t>сут.</w:t>
      </w:r>
      <w:r w:rsidRPr="00124CAE">
        <w:rPr>
          <w:i/>
          <w:sz w:val="22"/>
          <w:szCs w:val="22"/>
          <w:vertAlign w:val="subscript"/>
          <w:lang w:val="en-US"/>
        </w:rPr>
        <w:t>max</w:t>
      </w:r>
      <w:r w:rsidRPr="00124CAE">
        <w:rPr>
          <w:sz w:val="22"/>
          <w:szCs w:val="22"/>
        </w:rPr>
        <w:t xml:space="preserve"> × </w:t>
      </w:r>
      <w:r w:rsidRPr="00124CAE">
        <w:rPr>
          <w:sz w:val="22"/>
          <w:szCs w:val="22"/>
          <w:lang w:val="en-US"/>
        </w:rPr>
        <w:t>Q</w:t>
      </w:r>
      <w:r w:rsidRPr="00124CAE">
        <w:rPr>
          <w:sz w:val="22"/>
          <w:szCs w:val="22"/>
        </w:rPr>
        <w:t xml:space="preserve"> = 1</w:t>
      </w:r>
      <w:proofErr w:type="gramStart"/>
      <w:r w:rsidRPr="00124CAE">
        <w:rPr>
          <w:sz w:val="22"/>
          <w:szCs w:val="22"/>
        </w:rPr>
        <w:t>,2</w:t>
      </w:r>
      <w:proofErr w:type="gramEnd"/>
      <w:r w:rsidRPr="00124CAE">
        <w:rPr>
          <w:sz w:val="22"/>
          <w:szCs w:val="22"/>
        </w:rPr>
        <w:t xml:space="preserve"> × 260,3 = 312,4 м</w:t>
      </w:r>
      <w:r w:rsidRPr="00124CAE">
        <w:rPr>
          <w:sz w:val="22"/>
          <w:szCs w:val="22"/>
          <w:vertAlign w:val="superscript"/>
        </w:rPr>
        <w:t>3</w:t>
      </w:r>
      <w:r w:rsidRPr="00124CAE">
        <w:rPr>
          <w:sz w:val="22"/>
          <w:szCs w:val="22"/>
        </w:rPr>
        <w:t xml:space="preserve"> /сут.</w:t>
      </w:r>
    </w:p>
    <w:p w:rsidR="000D4120" w:rsidRPr="00124CAE" w:rsidRDefault="000D4120" w:rsidP="00124CAE">
      <w:pPr>
        <w:spacing w:line="360" w:lineRule="auto"/>
        <w:ind w:right="-142" w:firstLine="567"/>
        <w:jc w:val="both"/>
        <w:rPr>
          <w:sz w:val="22"/>
          <w:szCs w:val="22"/>
        </w:rPr>
      </w:pPr>
    </w:p>
    <w:p w:rsidR="00524821" w:rsidRPr="00124CAE" w:rsidRDefault="00EA02F0" w:rsidP="00124CAE">
      <w:pPr>
        <w:spacing w:line="360" w:lineRule="auto"/>
        <w:ind w:right="-142" w:firstLine="567"/>
        <w:jc w:val="both"/>
        <w:rPr>
          <w:sz w:val="22"/>
          <w:szCs w:val="22"/>
        </w:rPr>
      </w:pPr>
      <w:r w:rsidRPr="00124CAE">
        <w:rPr>
          <w:sz w:val="22"/>
          <w:szCs w:val="22"/>
        </w:rPr>
        <w:t>С уче</w:t>
      </w:r>
      <w:r w:rsidR="00524821" w:rsidRPr="00124CAE">
        <w:rPr>
          <w:sz w:val="22"/>
          <w:szCs w:val="22"/>
        </w:rPr>
        <w:t xml:space="preserve">том расходов промышленных и с/х предприятий (20% </w:t>
      </w:r>
      <w:proofErr w:type="gramStart"/>
      <w:r w:rsidR="00524821" w:rsidRPr="00124CAE">
        <w:rPr>
          <w:sz w:val="22"/>
          <w:szCs w:val="22"/>
        </w:rPr>
        <w:t>Q</w:t>
      </w:r>
      <w:proofErr w:type="gramEnd"/>
      <w:r w:rsidR="00524821" w:rsidRPr="00124CAE">
        <w:rPr>
          <w:sz w:val="22"/>
          <w:szCs w:val="22"/>
          <w:vertAlign w:val="subscript"/>
        </w:rPr>
        <w:t xml:space="preserve">сут. </w:t>
      </w:r>
      <w:r w:rsidR="00524821" w:rsidRPr="00124CAE">
        <w:rPr>
          <w:i/>
          <w:sz w:val="22"/>
          <w:szCs w:val="22"/>
          <w:vertAlign w:val="subscript"/>
          <w:lang w:val="en-US"/>
        </w:rPr>
        <w:t>max</w:t>
      </w:r>
      <w:r w:rsidR="00524821" w:rsidRPr="00124CAE">
        <w:rPr>
          <w:sz w:val="22"/>
          <w:szCs w:val="22"/>
        </w:rPr>
        <w:t>) максимальный суточный расход составит:</w:t>
      </w:r>
    </w:p>
    <w:p w:rsidR="000D4120" w:rsidRPr="00124CAE" w:rsidRDefault="000D4120"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lang w:val="en-US"/>
        </w:rPr>
        <w:t>Q</w:t>
      </w:r>
      <w:r w:rsidRPr="00124CAE">
        <w:rPr>
          <w:rFonts w:eastAsia="Lucida Sans Unicode"/>
          <w:i/>
          <w:kern w:val="3"/>
          <w:sz w:val="22"/>
          <w:szCs w:val="22"/>
          <w:vertAlign w:val="subscript"/>
          <w:lang w:val="en-US"/>
        </w:rPr>
        <w:t>max</w:t>
      </w:r>
      <w:r w:rsidRPr="00124CAE">
        <w:rPr>
          <w:rFonts w:eastAsia="Lucida Sans Unicode"/>
          <w:kern w:val="3"/>
          <w:sz w:val="22"/>
          <w:szCs w:val="22"/>
        </w:rPr>
        <w:t xml:space="preserve"> = 374</w:t>
      </w:r>
      <w:proofErr w:type="gramStart"/>
      <w:r w:rsidRPr="00124CAE">
        <w:rPr>
          <w:rFonts w:eastAsia="Lucida Sans Unicode"/>
          <w:kern w:val="3"/>
          <w:sz w:val="22"/>
          <w:szCs w:val="22"/>
        </w:rPr>
        <w:t>,9</w:t>
      </w:r>
      <w:proofErr w:type="gramEnd"/>
      <w:r w:rsidRPr="00124CAE">
        <w:rPr>
          <w:rFonts w:eastAsia="Lucida Sans Unicode"/>
          <w:kern w:val="3"/>
          <w:sz w:val="22"/>
          <w:szCs w:val="22"/>
        </w:rPr>
        <w:t xml:space="preserve"> м</w:t>
      </w:r>
      <w:r w:rsidRPr="00124CAE">
        <w:rPr>
          <w:rFonts w:eastAsia="Lucida Sans Unicode"/>
          <w:kern w:val="3"/>
          <w:sz w:val="22"/>
          <w:szCs w:val="22"/>
          <w:vertAlign w:val="superscript"/>
        </w:rPr>
        <w:t>3</w:t>
      </w:r>
      <w:r w:rsidRPr="00124CAE">
        <w:rPr>
          <w:rFonts w:eastAsia="Lucida Sans Unicode"/>
          <w:kern w:val="3"/>
          <w:sz w:val="22"/>
          <w:szCs w:val="22"/>
        </w:rPr>
        <w:t>/сут.</w:t>
      </w:r>
    </w:p>
    <w:p w:rsidR="000D4120" w:rsidRPr="00124CAE" w:rsidRDefault="000D4120" w:rsidP="00124CAE">
      <w:pPr>
        <w:spacing w:line="360" w:lineRule="auto"/>
        <w:ind w:right="-142" w:firstLine="567"/>
        <w:jc w:val="both"/>
        <w:rPr>
          <w:rFonts w:eastAsia="Lucida Sans Unicode"/>
          <w:kern w:val="3"/>
          <w:sz w:val="22"/>
          <w:szCs w:val="22"/>
        </w:rPr>
      </w:pPr>
    </w:p>
    <w:p w:rsidR="00524821" w:rsidRPr="00124CAE" w:rsidRDefault="00EA02F0" w:rsidP="00124CAE">
      <w:pPr>
        <w:spacing w:line="360" w:lineRule="auto"/>
        <w:ind w:right="-142" w:firstLine="567"/>
        <w:jc w:val="both"/>
        <w:rPr>
          <w:sz w:val="22"/>
          <w:szCs w:val="22"/>
        </w:rPr>
      </w:pPr>
      <w:r w:rsidRPr="00124CAE">
        <w:rPr>
          <w:sz w:val="22"/>
          <w:szCs w:val="22"/>
        </w:rPr>
        <w:t>На расче</w:t>
      </w:r>
      <w:r w:rsidR="00524821" w:rsidRPr="00124CAE">
        <w:rPr>
          <w:sz w:val="22"/>
          <w:szCs w:val="22"/>
        </w:rPr>
        <w:t>тный срок,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230 л/сут. чел., максимальный суточный расход при численности 1400 чел. составит:</w:t>
      </w:r>
    </w:p>
    <w:p w:rsidR="000D4120" w:rsidRPr="00124CAE" w:rsidRDefault="000D4120" w:rsidP="00124CAE">
      <w:pPr>
        <w:spacing w:line="360" w:lineRule="auto"/>
        <w:ind w:right="-142" w:firstLine="567"/>
        <w:jc w:val="both"/>
        <w:rPr>
          <w:sz w:val="22"/>
          <w:szCs w:val="22"/>
        </w:rPr>
      </w:pPr>
    </w:p>
    <w:p w:rsidR="00524821" w:rsidRPr="00124CAE" w:rsidRDefault="00517167" w:rsidP="00124CAE">
      <w:pPr>
        <w:spacing w:line="360" w:lineRule="auto"/>
        <w:ind w:right="-142" w:firstLine="567"/>
        <w:jc w:val="both"/>
        <w:rPr>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sz w:val="22"/>
                <w:szCs w:val="22"/>
              </w:rPr>
              <m:t xml:space="preserve"> </m:t>
            </m:r>
            <m:r>
              <w:rPr>
                <w:sz w:val="22"/>
                <w:szCs w:val="22"/>
              </w:rPr>
              <m:t>сут</m:t>
            </m:r>
            <m:r>
              <w:rPr>
                <w:rFonts w:ascii="Cambria Math"/>
                <w:sz w:val="22"/>
                <w:szCs w:val="22"/>
              </w:rPr>
              <m:t xml:space="preserve">.  </m:t>
            </m:r>
            <m:r>
              <w:rPr>
                <w:rFonts w:ascii="Cambria Math" w:hAnsi="Cambria Math"/>
                <w:sz w:val="22"/>
                <w:szCs w:val="22"/>
              </w:rPr>
              <m:t>max</m:t>
            </m:r>
          </m:sub>
          <m:sup>
            <m:r>
              <w:rPr>
                <w:sz w:val="22"/>
                <w:szCs w:val="22"/>
              </w:rPr>
              <m:t>расч</m:t>
            </m:r>
            <m:r>
              <w:rPr>
                <w:rFonts w:ascii="Cambria Math"/>
                <w:sz w:val="22"/>
                <w:szCs w:val="22"/>
              </w:rPr>
              <m:t xml:space="preserve">.  </m:t>
            </m:r>
            <m:r>
              <w:rPr>
                <w:sz w:val="22"/>
                <w:szCs w:val="22"/>
              </w:rPr>
              <m:t>срок</m:t>
            </m:r>
          </m:sup>
        </m:sSubSup>
      </m:oMath>
      <w:r w:rsidR="00524821" w:rsidRPr="00124CAE">
        <w:rPr>
          <w:sz w:val="22"/>
          <w:szCs w:val="22"/>
        </w:rPr>
        <w:t xml:space="preserve"> = 386,4 м</w:t>
      </w:r>
      <w:r w:rsidR="00524821" w:rsidRPr="00124CAE">
        <w:rPr>
          <w:sz w:val="22"/>
          <w:szCs w:val="22"/>
          <w:vertAlign w:val="superscript"/>
        </w:rPr>
        <w:t>3</w:t>
      </w:r>
      <w:r w:rsidR="00524821" w:rsidRPr="00124CAE">
        <w:rPr>
          <w:sz w:val="22"/>
          <w:szCs w:val="22"/>
        </w:rPr>
        <w:t>/сут.</w:t>
      </w:r>
    </w:p>
    <w:p w:rsidR="000D4120" w:rsidRPr="00124CAE" w:rsidRDefault="000D4120"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С </w:t>
      </w:r>
      <w:r w:rsidR="00EA02F0" w:rsidRPr="00124CAE">
        <w:rPr>
          <w:rFonts w:eastAsia="Lucida Sans Unicode"/>
          <w:kern w:val="3"/>
          <w:sz w:val="22"/>
          <w:szCs w:val="22"/>
        </w:rPr>
        <w:t>уче</w:t>
      </w:r>
      <w:r w:rsidRPr="00124CAE">
        <w:rPr>
          <w:rFonts w:eastAsia="Lucida Sans Unicode"/>
          <w:kern w:val="3"/>
          <w:sz w:val="22"/>
          <w:szCs w:val="22"/>
        </w:rPr>
        <w:t xml:space="preserve">том расходов промышленных предприятий (20% </w:t>
      </w:r>
      <m:oMath>
        <m:sSubSup>
          <m:sSubSupPr>
            <m:ctrlPr>
              <w:rPr>
                <w:rFonts w:ascii="Cambria Math" w:hAnsi="Cambria Math"/>
                <w:i/>
                <w:sz w:val="22"/>
                <w:szCs w:val="22"/>
              </w:rPr>
            </m:ctrlPr>
          </m:sSubSupPr>
          <m:e>
            <m:r>
              <w:rPr>
                <w:rFonts w:ascii="Cambria Math" w:hAnsi="Cambria Math"/>
                <w:sz w:val="22"/>
                <w:szCs w:val="22"/>
                <w:lang w:val="en-US"/>
              </w:rPr>
              <m:t>Q</m:t>
            </m:r>
          </m:e>
          <m:sub>
            <m:r>
              <w:rPr>
                <w:sz w:val="22"/>
                <w:szCs w:val="22"/>
              </w:rPr>
              <m:t>сут</m:t>
            </m:r>
            <m:r>
              <w:rPr>
                <w:rFonts w:ascii="Cambria Math"/>
                <w:sz w:val="22"/>
                <w:szCs w:val="22"/>
              </w:rPr>
              <m:t xml:space="preserve">.  </m:t>
            </m:r>
            <m:r>
              <w:rPr>
                <w:rFonts w:ascii="Cambria Math" w:hAnsi="Cambria Math"/>
                <w:sz w:val="22"/>
                <w:szCs w:val="22"/>
              </w:rPr>
              <m:t>max</m:t>
            </m:r>
          </m:sub>
          <m:sup>
            <m:r>
              <w:rPr>
                <w:sz w:val="22"/>
                <w:szCs w:val="22"/>
              </w:rPr>
              <m:t>расч</m:t>
            </m:r>
            <m:r>
              <w:rPr>
                <w:rFonts w:ascii="Cambria Math"/>
                <w:sz w:val="22"/>
                <w:szCs w:val="22"/>
              </w:rPr>
              <m:t xml:space="preserve">.  </m:t>
            </m:r>
            <m:r>
              <w:rPr>
                <w:sz w:val="22"/>
                <w:szCs w:val="22"/>
              </w:rPr>
              <m:t>срок</m:t>
            </m:r>
          </m:sup>
        </m:sSubSup>
      </m:oMath>
      <w:r w:rsidRPr="00124CAE">
        <w:rPr>
          <w:rFonts w:eastAsia="Lucida Sans Unicode"/>
          <w:kern w:val="3"/>
          <w:sz w:val="22"/>
          <w:szCs w:val="22"/>
        </w:rPr>
        <w:t>) макси</w:t>
      </w:r>
      <w:r w:rsidR="00EA02F0" w:rsidRPr="00124CAE">
        <w:rPr>
          <w:rFonts w:eastAsia="Lucida Sans Unicode"/>
          <w:kern w:val="3"/>
          <w:sz w:val="22"/>
          <w:szCs w:val="22"/>
        </w:rPr>
        <w:t>мальный суточный расход на расче</w:t>
      </w:r>
      <w:r w:rsidRPr="00124CAE">
        <w:rPr>
          <w:rFonts w:eastAsia="Lucida Sans Unicode"/>
          <w:kern w:val="3"/>
          <w:sz w:val="22"/>
          <w:szCs w:val="22"/>
        </w:rPr>
        <w:t>тный срок составит:</w:t>
      </w:r>
    </w:p>
    <w:p w:rsidR="000D4120" w:rsidRPr="00124CAE" w:rsidRDefault="000D4120" w:rsidP="00124CAE">
      <w:pPr>
        <w:spacing w:line="360" w:lineRule="auto"/>
        <w:ind w:right="-142" w:firstLine="567"/>
        <w:jc w:val="both"/>
        <w:rPr>
          <w:rFonts w:eastAsia="Lucida Sans Unicode"/>
          <w:kern w:val="3"/>
          <w:sz w:val="22"/>
          <w:szCs w:val="22"/>
        </w:rPr>
      </w:pPr>
    </w:p>
    <w:p w:rsidR="00524821" w:rsidRPr="00124CAE" w:rsidRDefault="00517167" w:rsidP="00124CAE">
      <w:pPr>
        <w:spacing w:line="360" w:lineRule="auto"/>
        <w:ind w:right="-142" w:firstLine="567"/>
        <w:jc w:val="both"/>
        <w:rPr>
          <w:rFonts w:eastAsia="Lucida Sans Unicode"/>
          <w:kern w:val="3"/>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r>
              <w:rPr>
                <w:rFonts w:ascii="Cambria Math"/>
                <w:sz w:val="22"/>
                <w:szCs w:val="22"/>
              </w:rPr>
              <m:t xml:space="preserve"> </m:t>
            </m:r>
          </m:sub>
          <m:sup>
            <m:r>
              <w:rPr>
                <w:sz w:val="22"/>
                <w:szCs w:val="22"/>
              </w:rPr>
              <m:t>расч</m:t>
            </m:r>
            <m:r>
              <w:rPr>
                <w:rFonts w:ascii="Cambria Math"/>
                <w:sz w:val="22"/>
                <w:szCs w:val="22"/>
              </w:rPr>
              <m:t xml:space="preserve">.  </m:t>
            </m:r>
            <m:r>
              <w:rPr>
                <w:sz w:val="22"/>
                <w:szCs w:val="22"/>
              </w:rPr>
              <m:t>срок</m:t>
            </m:r>
          </m:sup>
        </m:sSubSup>
      </m:oMath>
      <w:r w:rsidR="00524821" w:rsidRPr="00124CAE">
        <w:rPr>
          <w:rFonts w:eastAsia="Lucida Sans Unicode"/>
          <w:sz w:val="22"/>
          <w:szCs w:val="22"/>
        </w:rPr>
        <w:t xml:space="preserve"> = 463,7 </w:t>
      </w:r>
      <w:r w:rsidR="00524821" w:rsidRPr="00124CAE">
        <w:rPr>
          <w:sz w:val="22"/>
          <w:szCs w:val="22"/>
        </w:rPr>
        <w:t>м</w:t>
      </w:r>
      <w:r w:rsidR="00524821" w:rsidRPr="00124CAE">
        <w:rPr>
          <w:sz w:val="22"/>
          <w:szCs w:val="22"/>
          <w:vertAlign w:val="superscript"/>
        </w:rPr>
        <w:t>3</w:t>
      </w:r>
      <w:r w:rsidR="00524821" w:rsidRPr="00124CAE">
        <w:rPr>
          <w:sz w:val="22"/>
          <w:szCs w:val="22"/>
        </w:rPr>
        <w:t>/сут.</w:t>
      </w:r>
    </w:p>
    <w:p w:rsidR="00124CAE" w:rsidRPr="00124CAE" w:rsidRDefault="00124CAE" w:rsidP="00124CAE">
      <w:pPr>
        <w:spacing w:line="360" w:lineRule="auto"/>
        <w:ind w:right="-142" w:firstLine="567"/>
        <w:jc w:val="both"/>
        <w:rPr>
          <w:sz w:val="22"/>
          <w:szCs w:val="22"/>
        </w:rPr>
      </w:pPr>
    </w:p>
    <w:p w:rsidR="00524821" w:rsidRPr="00124CAE" w:rsidRDefault="00524821" w:rsidP="00124CAE">
      <w:pPr>
        <w:spacing w:line="360" w:lineRule="auto"/>
        <w:ind w:right="-142" w:firstLine="567"/>
        <w:jc w:val="both"/>
        <w:rPr>
          <w:sz w:val="22"/>
          <w:szCs w:val="22"/>
        </w:rPr>
      </w:pPr>
      <w:r w:rsidRPr="00124CAE">
        <w:rPr>
          <w:sz w:val="22"/>
          <w:szCs w:val="22"/>
        </w:rPr>
        <w:t>Так как изношенность сетей составляет ≈ 80-90%, необходима реконструкция уличных водопр</w:t>
      </w:r>
      <w:r w:rsidR="00947B1E" w:rsidRPr="00124CAE">
        <w:rPr>
          <w:sz w:val="22"/>
          <w:szCs w:val="22"/>
        </w:rPr>
        <w:t>оводных сетей с заменой поврежде</w:t>
      </w:r>
      <w:r w:rsidRPr="00124CAE">
        <w:rPr>
          <w:sz w:val="22"/>
          <w:szCs w:val="22"/>
        </w:rPr>
        <w:t>нных труб на чугунные трубы с шаровидным графитом или из неметаллических материалов со сроком службы не менее 50 лет. В Хворостянском сельском поселении предусматривается прокладка новых водопроводных сетей в существующей и проектируемой застройке.</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Необходимо произвести тампонирование неработающих скважин или, при целесообразности, их ремонт, а также строительство новых и расширение существующих водозаборов. Необходимо провести капитальный ремонт существующих и строительство новых павильонов над скважинами, оборудовать зоны санитарной охраны первого пояса скважин. Предусматривается реконструкция существующих водонапорных башен с заменой оборудования, каркаса и трубопроводов, а также </w:t>
      </w:r>
      <w:r w:rsidRPr="00124CAE">
        <w:rPr>
          <w:rFonts w:eastAsia="Lucida Sans Unicode"/>
          <w:kern w:val="3"/>
          <w:sz w:val="22"/>
          <w:szCs w:val="22"/>
        </w:rPr>
        <w:lastRenderedPageBreak/>
        <w:t>строительство новых водонапорных башен, оборудование скважин насосами с частотным регулированием двигателей.</w:t>
      </w: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Пожаротушение се</w:t>
      </w:r>
      <w:r w:rsidR="00524821" w:rsidRPr="00124CAE">
        <w:rPr>
          <w:rFonts w:eastAsia="Lucida Sans Unicode"/>
          <w:kern w:val="3"/>
          <w:sz w:val="22"/>
          <w:szCs w:val="22"/>
        </w:rPr>
        <w:t>л и деревень предусм</w:t>
      </w:r>
      <w:r w:rsidRPr="00124CAE">
        <w:rPr>
          <w:rFonts w:eastAsia="Lucida Sans Unicode"/>
          <w:kern w:val="3"/>
          <w:sz w:val="22"/>
          <w:szCs w:val="22"/>
        </w:rPr>
        <w:t>атривается из естественных водое</w:t>
      </w:r>
      <w:r w:rsidR="00524821" w:rsidRPr="00124CAE">
        <w:rPr>
          <w:rFonts w:eastAsia="Lucida Sans Unicode"/>
          <w:kern w:val="3"/>
          <w:sz w:val="22"/>
          <w:szCs w:val="22"/>
        </w:rPr>
        <w:t>мов, к которым обеспечивается свободный проезд пожарных машин, и из пожарных резервуаров.</w:t>
      </w:r>
    </w:p>
    <w:p w:rsidR="00524821" w:rsidRPr="00124CAE" w:rsidRDefault="00524821" w:rsidP="00124CAE">
      <w:pPr>
        <w:spacing w:line="360" w:lineRule="auto"/>
        <w:ind w:right="-142" w:firstLine="567"/>
        <w:jc w:val="center"/>
        <w:rPr>
          <w:rFonts w:eastAsia="Lucida Sans Unicode"/>
          <w:kern w:val="3"/>
          <w:sz w:val="22"/>
          <w:szCs w:val="22"/>
        </w:rPr>
      </w:pPr>
    </w:p>
    <w:p w:rsidR="00524821" w:rsidRPr="00124CAE" w:rsidRDefault="00524821" w:rsidP="00124CAE">
      <w:pPr>
        <w:spacing w:line="360" w:lineRule="auto"/>
        <w:ind w:right="-142" w:firstLine="567"/>
        <w:jc w:val="center"/>
        <w:rPr>
          <w:rFonts w:eastAsia="Lucida Sans Unicode"/>
          <w:kern w:val="3"/>
          <w:u w:val="single"/>
        </w:rPr>
      </w:pPr>
      <w:r w:rsidRPr="00124CAE">
        <w:rPr>
          <w:rFonts w:eastAsia="Lucida Sans Unicode"/>
          <w:kern w:val="3"/>
          <w:u w:val="single"/>
        </w:rPr>
        <w:t>Водоотведение</w:t>
      </w:r>
    </w:p>
    <w:p w:rsidR="00524821" w:rsidRPr="00124CAE" w:rsidRDefault="00524821" w:rsidP="00124CAE">
      <w:pPr>
        <w:spacing w:line="360" w:lineRule="auto"/>
        <w:ind w:right="-142" w:firstLine="567"/>
        <w:jc w:val="center"/>
        <w:rPr>
          <w:rFonts w:eastAsia="Lucida Sans Unicode"/>
          <w:kern w:val="3"/>
          <w:sz w:val="22"/>
          <w:szCs w:val="22"/>
        </w:rPr>
      </w:pP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На территории </w:t>
      </w:r>
      <w:r w:rsidRPr="00124CAE">
        <w:rPr>
          <w:sz w:val="22"/>
          <w:szCs w:val="22"/>
        </w:rPr>
        <w:t>Хворостянск</w:t>
      </w:r>
      <w:r w:rsidRPr="00124CAE">
        <w:rPr>
          <w:rFonts w:eastAsia="Lucida Sans Unicode"/>
          <w:kern w:val="3"/>
          <w:sz w:val="22"/>
          <w:szCs w:val="22"/>
        </w:rPr>
        <w:t>ого сельского поселения централизованная система канализации отсутствует. Канализование домов решено в выгребы (75,3%). Вывоз сточных вод из выгребов осуществляется ассенизационными автоцистернами.</w:t>
      </w: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Сливная станция для прие</w:t>
      </w:r>
      <w:r w:rsidR="00524821" w:rsidRPr="00124CAE">
        <w:rPr>
          <w:rFonts w:eastAsia="Lucida Sans Unicode"/>
          <w:kern w:val="3"/>
          <w:sz w:val="22"/>
          <w:szCs w:val="22"/>
        </w:rPr>
        <w:t>ма стоков из выгребов отсутствует. Особую опасность представляет неорганизованный сбор и сток отходов ферм, поверхностные воды неканализованных поселений.</w:t>
      </w: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Для расчета водоотведения приняты укрупне</w:t>
      </w:r>
      <w:r w:rsidR="00524821" w:rsidRPr="00124CAE">
        <w:rPr>
          <w:rFonts w:eastAsia="Lucida Sans Unicode"/>
          <w:kern w:val="3"/>
          <w:sz w:val="22"/>
          <w:szCs w:val="22"/>
        </w:rPr>
        <w:t>нные нормы удельного среднесуточного за год водоотведения на одного потребителя согласно п.5.1.1 СП 32.13330.2012 «СНиП 2.04.03-85 Канализация. Наружные сети и сооружения» и СП 31.13330.2012 «СНиП 2.04.02-84* Водоснабжение. На</w:t>
      </w:r>
      <w:r w:rsidRPr="00124CAE">
        <w:rPr>
          <w:rFonts w:eastAsia="Lucida Sans Unicode"/>
          <w:kern w:val="3"/>
          <w:sz w:val="22"/>
          <w:szCs w:val="22"/>
        </w:rPr>
        <w:t>ружные сети и сооружения». Расче</w:t>
      </w:r>
      <w:r w:rsidR="00524821" w:rsidRPr="00124CAE">
        <w:rPr>
          <w:rFonts w:eastAsia="Lucida Sans Unicode"/>
          <w:kern w:val="3"/>
          <w:sz w:val="22"/>
          <w:szCs w:val="22"/>
        </w:rPr>
        <w:t>тные данные сведены в таблицу.</w:t>
      </w:r>
    </w:p>
    <w:p w:rsidR="00524821" w:rsidRPr="00124CAE" w:rsidRDefault="00524821" w:rsidP="00124CAE">
      <w:pPr>
        <w:spacing w:line="360" w:lineRule="auto"/>
        <w:ind w:right="-142" w:firstLine="567"/>
        <w:rPr>
          <w:rFonts w:eastAsia="Lucida Sans Unicode"/>
          <w:kern w:val="3"/>
          <w:sz w:val="22"/>
          <w:szCs w:val="22"/>
        </w:rPr>
      </w:pPr>
    </w:p>
    <w:p w:rsidR="00CE41D7" w:rsidRPr="00124CAE" w:rsidRDefault="00CE41D7" w:rsidP="00124CAE">
      <w:pPr>
        <w:spacing w:line="360" w:lineRule="auto"/>
        <w:ind w:right="-142" w:firstLine="567"/>
        <w:rPr>
          <w:rFonts w:eastAsia="Lucida Sans Unicode"/>
          <w:kern w:val="3"/>
          <w:sz w:val="22"/>
          <w:szCs w:val="22"/>
        </w:rPr>
      </w:pPr>
      <w:r w:rsidRPr="00124CAE">
        <w:rPr>
          <w:rFonts w:eastAsia="Lucida Sans Unicode"/>
          <w:kern w:val="3"/>
          <w:sz w:val="22"/>
          <w:szCs w:val="22"/>
        </w:rPr>
        <w:t>Водоотведение:</w:t>
      </w:r>
    </w:p>
    <w:p w:rsidR="00CE41D7" w:rsidRPr="00124CAE" w:rsidRDefault="00CE41D7" w:rsidP="00124CAE">
      <w:pPr>
        <w:spacing w:line="360" w:lineRule="auto"/>
        <w:ind w:right="-142" w:firstLine="567"/>
        <w:rPr>
          <w:rFonts w:eastAsia="Lucida Sans Unicode"/>
          <w:kern w:val="3"/>
          <w:sz w:val="22"/>
          <w:szCs w:val="22"/>
        </w:rPr>
      </w:pPr>
    </w:p>
    <w:tbl>
      <w:tblPr>
        <w:tblW w:w="9108"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913"/>
        <w:gridCol w:w="1320"/>
        <w:gridCol w:w="1683"/>
        <w:gridCol w:w="1661"/>
      </w:tblGrid>
      <w:tr w:rsidR="00524821" w:rsidRPr="00CE41D7" w:rsidTr="00CE41D7">
        <w:trPr>
          <w:jc w:val="center"/>
        </w:trPr>
        <w:tc>
          <w:tcPr>
            <w:tcW w:w="531" w:type="dxa"/>
            <w:shd w:val="clear" w:color="auto" w:fill="auto"/>
            <w:vAlign w:val="center"/>
          </w:tcPr>
          <w:p w:rsidR="00524821" w:rsidRPr="00CE41D7" w:rsidRDefault="00524821" w:rsidP="00124CAE">
            <w:pPr>
              <w:jc w:val="center"/>
              <w:rPr>
                <w:b/>
                <w:sz w:val="21"/>
                <w:szCs w:val="21"/>
              </w:rPr>
            </w:pPr>
            <w:r w:rsidRPr="00CE41D7">
              <w:rPr>
                <w:b/>
                <w:sz w:val="21"/>
                <w:szCs w:val="21"/>
              </w:rPr>
              <w:t xml:space="preserve">№ </w:t>
            </w:r>
            <w:proofErr w:type="gramStart"/>
            <w:r w:rsidRPr="00CE41D7">
              <w:rPr>
                <w:b/>
                <w:sz w:val="21"/>
                <w:szCs w:val="21"/>
              </w:rPr>
              <w:t>п</w:t>
            </w:r>
            <w:proofErr w:type="gramEnd"/>
            <w:r w:rsidRPr="00CE41D7">
              <w:rPr>
                <w:b/>
                <w:sz w:val="21"/>
                <w:szCs w:val="21"/>
              </w:rPr>
              <w:t>/п</w:t>
            </w:r>
          </w:p>
        </w:tc>
        <w:tc>
          <w:tcPr>
            <w:tcW w:w="3913" w:type="dxa"/>
            <w:shd w:val="clear" w:color="auto" w:fill="auto"/>
            <w:vAlign w:val="center"/>
          </w:tcPr>
          <w:p w:rsidR="00524821" w:rsidRPr="00CE41D7" w:rsidRDefault="00524821" w:rsidP="00124CAE">
            <w:pPr>
              <w:jc w:val="center"/>
              <w:rPr>
                <w:b/>
                <w:sz w:val="21"/>
                <w:szCs w:val="21"/>
              </w:rPr>
            </w:pPr>
            <w:r w:rsidRPr="00CE41D7">
              <w:rPr>
                <w:b/>
                <w:sz w:val="21"/>
                <w:szCs w:val="21"/>
              </w:rPr>
              <w:t>Наименование административного района (сельского поселения)</w:t>
            </w:r>
          </w:p>
        </w:tc>
        <w:tc>
          <w:tcPr>
            <w:tcW w:w="1320" w:type="dxa"/>
            <w:shd w:val="clear" w:color="auto" w:fill="auto"/>
            <w:vAlign w:val="center"/>
          </w:tcPr>
          <w:p w:rsidR="00524821" w:rsidRPr="00CE41D7" w:rsidRDefault="00524821" w:rsidP="00124CAE">
            <w:pPr>
              <w:jc w:val="center"/>
              <w:rPr>
                <w:b/>
                <w:sz w:val="21"/>
                <w:szCs w:val="21"/>
              </w:rPr>
            </w:pPr>
            <w:r w:rsidRPr="00CE41D7">
              <w:rPr>
                <w:b/>
                <w:sz w:val="21"/>
                <w:szCs w:val="21"/>
              </w:rPr>
              <w:t>Население, чел.</w:t>
            </w:r>
          </w:p>
        </w:tc>
        <w:tc>
          <w:tcPr>
            <w:tcW w:w="1683" w:type="dxa"/>
            <w:shd w:val="clear" w:color="auto" w:fill="auto"/>
            <w:vAlign w:val="center"/>
          </w:tcPr>
          <w:p w:rsidR="00524821" w:rsidRPr="00CE41D7" w:rsidRDefault="00524821" w:rsidP="00124CAE">
            <w:pPr>
              <w:jc w:val="center"/>
              <w:rPr>
                <w:b/>
                <w:sz w:val="21"/>
                <w:szCs w:val="21"/>
              </w:rPr>
            </w:pPr>
            <w:r w:rsidRPr="00CE41D7">
              <w:rPr>
                <w:b/>
                <w:sz w:val="21"/>
                <w:szCs w:val="21"/>
              </w:rPr>
              <w:t xml:space="preserve">Нормы водоотведения </w:t>
            </w:r>
            <w:proofErr w:type="gramStart"/>
            <w:r w:rsidRPr="00CE41D7">
              <w:rPr>
                <w:b/>
                <w:sz w:val="21"/>
                <w:szCs w:val="21"/>
              </w:rPr>
              <w:t>л</w:t>
            </w:r>
            <w:proofErr w:type="gramEnd"/>
            <w:r w:rsidRPr="00CE41D7">
              <w:rPr>
                <w:b/>
                <w:sz w:val="21"/>
                <w:szCs w:val="21"/>
              </w:rPr>
              <w:t>/сут. чел.</w:t>
            </w:r>
          </w:p>
        </w:tc>
        <w:tc>
          <w:tcPr>
            <w:tcW w:w="1661" w:type="dxa"/>
            <w:shd w:val="clear" w:color="auto" w:fill="auto"/>
            <w:vAlign w:val="center"/>
          </w:tcPr>
          <w:p w:rsidR="00524821" w:rsidRPr="00CE41D7" w:rsidRDefault="00524821" w:rsidP="00124CAE">
            <w:pPr>
              <w:jc w:val="center"/>
              <w:rPr>
                <w:b/>
                <w:sz w:val="21"/>
                <w:szCs w:val="21"/>
              </w:rPr>
            </w:pPr>
            <w:r w:rsidRPr="00CE41D7">
              <w:rPr>
                <w:b/>
                <w:sz w:val="21"/>
                <w:szCs w:val="21"/>
              </w:rPr>
              <w:t>Хоз</w:t>
            </w:r>
            <w:proofErr w:type="gramStart"/>
            <w:r w:rsidRPr="00CE41D7">
              <w:rPr>
                <w:b/>
                <w:sz w:val="21"/>
                <w:szCs w:val="21"/>
              </w:rPr>
              <w:t>.-</w:t>
            </w:r>
            <w:proofErr w:type="gramEnd"/>
            <w:r w:rsidRPr="00CE41D7">
              <w:rPr>
                <w:b/>
                <w:sz w:val="21"/>
                <w:szCs w:val="21"/>
              </w:rPr>
              <w:t>бытовое водоотведение Q, м</w:t>
            </w:r>
            <w:r w:rsidRPr="00CE41D7">
              <w:rPr>
                <w:b/>
                <w:sz w:val="21"/>
                <w:szCs w:val="21"/>
                <w:vertAlign w:val="superscript"/>
              </w:rPr>
              <w:t>3</w:t>
            </w:r>
            <w:r w:rsidRPr="00CE41D7">
              <w:rPr>
                <w:b/>
                <w:sz w:val="21"/>
                <w:szCs w:val="21"/>
              </w:rPr>
              <w:t>/сут.</w:t>
            </w:r>
          </w:p>
        </w:tc>
      </w:tr>
      <w:tr w:rsidR="00524821" w:rsidRPr="00CE41D7" w:rsidTr="00CE41D7">
        <w:trPr>
          <w:jc w:val="center"/>
        </w:trPr>
        <w:tc>
          <w:tcPr>
            <w:tcW w:w="531" w:type="dxa"/>
            <w:shd w:val="clear" w:color="auto" w:fill="auto"/>
            <w:vAlign w:val="center"/>
          </w:tcPr>
          <w:p w:rsidR="00524821" w:rsidRPr="00CE41D7" w:rsidRDefault="00524821" w:rsidP="00124CAE">
            <w:pPr>
              <w:jc w:val="center"/>
              <w:rPr>
                <w:sz w:val="21"/>
                <w:szCs w:val="21"/>
              </w:rPr>
            </w:pPr>
            <w:r w:rsidRPr="00CE41D7">
              <w:rPr>
                <w:sz w:val="21"/>
                <w:szCs w:val="21"/>
              </w:rPr>
              <w:t>1</w:t>
            </w:r>
          </w:p>
        </w:tc>
        <w:tc>
          <w:tcPr>
            <w:tcW w:w="3913" w:type="dxa"/>
            <w:shd w:val="clear" w:color="auto" w:fill="auto"/>
            <w:vAlign w:val="center"/>
          </w:tcPr>
          <w:p w:rsidR="00524821" w:rsidRPr="00CE41D7" w:rsidRDefault="00524821" w:rsidP="00124CAE">
            <w:pPr>
              <w:rPr>
                <w:rFonts w:eastAsia="Lucida Sans Unicode"/>
                <w:kern w:val="3"/>
                <w:sz w:val="21"/>
                <w:szCs w:val="21"/>
              </w:rPr>
            </w:pPr>
            <w:r w:rsidRPr="00CE41D7">
              <w:rPr>
                <w:sz w:val="21"/>
                <w:szCs w:val="21"/>
              </w:rPr>
              <w:t>Хворостянское</w:t>
            </w:r>
          </w:p>
        </w:tc>
        <w:tc>
          <w:tcPr>
            <w:tcW w:w="1320" w:type="dxa"/>
            <w:shd w:val="clear" w:color="auto" w:fill="auto"/>
            <w:vAlign w:val="center"/>
          </w:tcPr>
          <w:p w:rsidR="00524821" w:rsidRPr="00CE41D7" w:rsidRDefault="00524821" w:rsidP="00124CAE">
            <w:pPr>
              <w:ind w:right="-158"/>
              <w:jc w:val="center"/>
              <w:rPr>
                <w:sz w:val="21"/>
                <w:szCs w:val="21"/>
              </w:rPr>
            </w:pPr>
            <w:r w:rsidRPr="00CE41D7">
              <w:rPr>
                <w:sz w:val="21"/>
                <w:szCs w:val="21"/>
              </w:rPr>
              <w:t>1370</w:t>
            </w:r>
          </w:p>
        </w:tc>
        <w:tc>
          <w:tcPr>
            <w:tcW w:w="1683" w:type="dxa"/>
            <w:shd w:val="clear" w:color="auto" w:fill="auto"/>
            <w:vAlign w:val="center"/>
          </w:tcPr>
          <w:p w:rsidR="00524821" w:rsidRPr="00CE41D7" w:rsidRDefault="00524821" w:rsidP="00124CAE">
            <w:pPr>
              <w:ind w:right="-158"/>
              <w:jc w:val="center"/>
              <w:rPr>
                <w:sz w:val="21"/>
                <w:szCs w:val="21"/>
              </w:rPr>
            </w:pPr>
            <w:r w:rsidRPr="00CE41D7">
              <w:rPr>
                <w:sz w:val="21"/>
                <w:szCs w:val="21"/>
              </w:rPr>
              <w:t>190</w:t>
            </w:r>
          </w:p>
        </w:tc>
        <w:tc>
          <w:tcPr>
            <w:tcW w:w="1661" w:type="dxa"/>
            <w:shd w:val="clear" w:color="auto" w:fill="auto"/>
            <w:vAlign w:val="center"/>
          </w:tcPr>
          <w:p w:rsidR="00524821" w:rsidRPr="00CE41D7" w:rsidRDefault="00524821" w:rsidP="00124CAE">
            <w:pPr>
              <w:ind w:right="-158"/>
              <w:jc w:val="center"/>
              <w:rPr>
                <w:sz w:val="21"/>
                <w:szCs w:val="21"/>
              </w:rPr>
            </w:pPr>
            <w:r w:rsidRPr="00CE41D7">
              <w:rPr>
                <w:sz w:val="21"/>
                <w:szCs w:val="21"/>
              </w:rPr>
              <w:t>260,3</w:t>
            </w:r>
          </w:p>
        </w:tc>
      </w:tr>
      <w:tr w:rsidR="00524821" w:rsidRPr="00CE41D7" w:rsidTr="00CE41D7">
        <w:trPr>
          <w:jc w:val="center"/>
        </w:trPr>
        <w:tc>
          <w:tcPr>
            <w:tcW w:w="531" w:type="dxa"/>
            <w:shd w:val="clear" w:color="auto" w:fill="auto"/>
            <w:vAlign w:val="center"/>
          </w:tcPr>
          <w:p w:rsidR="00524821" w:rsidRPr="00CE41D7" w:rsidRDefault="00524821" w:rsidP="00124CAE">
            <w:pPr>
              <w:jc w:val="center"/>
              <w:rPr>
                <w:sz w:val="21"/>
                <w:szCs w:val="21"/>
              </w:rPr>
            </w:pPr>
          </w:p>
        </w:tc>
        <w:tc>
          <w:tcPr>
            <w:tcW w:w="3913" w:type="dxa"/>
            <w:shd w:val="clear" w:color="auto" w:fill="auto"/>
            <w:vAlign w:val="center"/>
          </w:tcPr>
          <w:p w:rsidR="00524821" w:rsidRPr="00CE41D7" w:rsidRDefault="00524821" w:rsidP="00124CAE">
            <w:pPr>
              <w:widowControl w:val="0"/>
              <w:tabs>
                <w:tab w:val="left" w:pos="6840"/>
              </w:tabs>
              <w:suppressAutoHyphens/>
              <w:autoSpaceDN w:val="0"/>
              <w:ind w:left="-20" w:right="-69"/>
              <w:textAlignment w:val="baseline"/>
              <w:rPr>
                <w:rFonts w:eastAsia="Lucida Sans Unicode"/>
                <w:kern w:val="3"/>
                <w:sz w:val="21"/>
                <w:szCs w:val="21"/>
              </w:rPr>
            </w:pPr>
            <w:r w:rsidRPr="00CE41D7">
              <w:rPr>
                <w:rFonts w:eastAsia="Lucida Sans Unicode"/>
                <w:kern w:val="3"/>
                <w:sz w:val="21"/>
                <w:szCs w:val="21"/>
              </w:rPr>
              <w:t xml:space="preserve">Итого </w:t>
            </w:r>
          </w:p>
        </w:tc>
        <w:tc>
          <w:tcPr>
            <w:tcW w:w="1320" w:type="dxa"/>
            <w:shd w:val="clear" w:color="auto" w:fill="auto"/>
            <w:vAlign w:val="center"/>
          </w:tcPr>
          <w:p w:rsidR="00524821" w:rsidRPr="00CE41D7" w:rsidRDefault="00524821" w:rsidP="00124CAE">
            <w:pPr>
              <w:ind w:right="-158"/>
              <w:jc w:val="center"/>
              <w:rPr>
                <w:sz w:val="21"/>
                <w:szCs w:val="21"/>
              </w:rPr>
            </w:pPr>
            <w:r w:rsidRPr="00CE41D7">
              <w:rPr>
                <w:sz w:val="21"/>
                <w:szCs w:val="21"/>
              </w:rPr>
              <w:t>1370</w:t>
            </w:r>
          </w:p>
        </w:tc>
        <w:tc>
          <w:tcPr>
            <w:tcW w:w="1683" w:type="dxa"/>
            <w:shd w:val="clear" w:color="auto" w:fill="auto"/>
            <w:vAlign w:val="center"/>
          </w:tcPr>
          <w:p w:rsidR="00524821" w:rsidRPr="00CE41D7" w:rsidRDefault="00524821" w:rsidP="00124CAE">
            <w:pPr>
              <w:ind w:right="-158"/>
              <w:jc w:val="center"/>
              <w:rPr>
                <w:i/>
                <w:sz w:val="21"/>
                <w:szCs w:val="21"/>
              </w:rPr>
            </w:pPr>
          </w:p>
        </w:tc>
        <w:tc>
          <w:tcPr>
            <w:tcW w:w="1661" w:type="dxa"/>
            <w:shd w:val="clear" w:color="auto" w:fill="auto"/>
            <w:vAlign w:val="center"/>
          </w:tcPr>
          <w:p w:rsidR="00524821" w:rsidRPr="00CE41D7" w:rsidRDefault="00524821" w:rsidP="00124CAE">
            <w:pPr>
              <w:ind w:right="-158"/>
              <w:jc w:val="center"/>
              <w:rPr>
                <w:sz w:val="21"/>
                <w:szCs w:val="21"/>
              </w:rPr>
            </w:pPr>
            <w:r w:rsidRPr="00CE41D7">
              <w:rPr>
                <w:sz w:val="21"/>
                <w:szCs w:val="21"/>
              </w:rPr>
              <w:t>260,3</w:t>
            </w:r>
          </w:p>
        </w:tc>
      </w:tr>
    </w:tbl>
    <w:p w:rsidR="00524821" w:rsidRPr="00124CAE" w:rsidRDefault="00524821" w:rsidP="00124CAE">
      <w:pPr>
        <w:spacing w:line="360" w:lineRule="auto"/>
        <w:ind w:right="-142" w:firstLine="567"/>
        <w:jc w:val="both"/>
        <w:rPr>
          <w:rFonts w:eastAsia="Lucida Sans Unicode"/>
          <w:kern w:val="3"/>
          <w:sz w:val="22"/>
          <w:szCs w:val="22"/>
        </w:rPr>
      </w:pP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Максимальный суточный расход при </w:t>
      </w:r>
      <w:r w:rsidRPr="00124CAE">
        <w:rPr>
          <w:sz w:val="22"/>
          <w:szCs w:val="22"/>
        </w:rPr>
        <w:t>К</w:t>
      </w:r>
      <w:r w:rsidRPr="00124CAE">
        <w:rPr>
          <w:sz w:val="22"/>
          <w:szCs w:val="22"/>
          <w:vertAlign w:val="subscript"/>
        </w:rPr>
        <w:t>сут.</w:t>
      </w:r>
      <w:r w:rsidRPr="00124CAE">
        <w:rPr>
          <w:i/>
          <w:sz w:val="22"/>
          <w:szCs w:val="22"/>
          <w:vertAlign w:val="subscript"/>
          <w:lang w:val="en-US"/>
        </w:rPr>
        <w:t>max</w:t>
      </w:r>
      <w:r w:rsidRPr="00124CAE">
        <w:rPr>
          <w:sz w:val="22"/>
          <w:szCs w:val="22"/>
        </w:rPr>
        <w:t xml:space="preserve"> </w:t>
      </w:r>
      <w:r w:rsidRPr="00124CAE">
        <w:rPr>
          <w:rFonts w:eastAsia="Lucida Sans Unicode"/>
          <w:kern w:val="3"/>
          <w:sz w:val="22"/>
          <w:szCs w:val="22"/>
        </w:rPr>
        <w:t>= 1,2 составит:</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524821" w:rsidP="00124CAE">
      <w:pPr>
        <w:spacing w:line="360" w:lineRule="auto"/>
        <w:ind w:right="-142" w:firstLine="567"/>
        <w:jc w:val="both"/>
        <w:rPr>
          <w:rFonts w:eastAsia="Lucida Sans Unicode"/>
          <w:kern w:val="3"/>
          <w:sz w:val="22"/>
          <w:szCs w:val="22"/>
        </w:rPr>
      </w:pPr>
      <w:proofErr w:type="gramStart"/>
      <w:r w:rsidRPr="00124CAE">
        <w:rPr>
          <w:rFonts w:eastAsia="Lucida Sans Unicode"/>
          <w:kern w:val="3"/>
          <w:sz w:val="22"/>
          <w:szCs w:val="22"/>
          <w:lang w:val="en-US"/>
        </w:rPr>
        <w:t>Q</w:t>
      </w:r>
      <w:r w:rsidRPr="00124CAE">
        <w:rPr>
          <w:rFonts w:eastAsia="Lucida Sans Unicode"/>
          <w:i/>
          <w:kern w:val="3"/>
          <w:sz w:val="22"/>
          <w:szCs w:val="22"/>
          <w:vertAlign w:val="subscript"/>
          <w:lang w:val="en-US"/>
        </w:rPr>
        <w:t>max</w:t>
      </w:r>
      <w:r w:rsidRPr="00124CAE">
        <w:rPr>
          <w:rFonts w:eastAsia="Lucida Sans Unicode"/>
          <w:i/>
          <w:kern w:val="3"/>
          <w:sz w:val="22"/>
          <w:szCs w:val="22"/>
          <w:vertAlign w:val="subscript"/>
        </w:rPr>
        <w:t xml:space="preserve"> </w:t>
      </w:r>
      <w:r w:rsidRPr="00124CAE">
        <w:rPr>
          <w:rFonts w:eastAsia="Lucida Sans Unicode"/>
          <w:kern w:val="3"/>
          <w:sz w:val="22"/>
          <w:szCs w:val="22"/>
          <w:vertAlign w:val="subscript"/>
        </w:rPr>
        <w:t>сут.</w:t>
      </w:r>
      <w:proofErr w:type="gramEnd"/>
      <w:r w:rsidRPr="00124CAE">
        <w:rPr>
          <w:rFonts w:eastAsia="Lucida Sans Unicode"/>
          <w:kern w:val="3"/>
          <w:sz w:val="22"/>
          <w:szCs w:val="22"/>
        </w:rPr>
        <w:t xml:space="preserve"> = 1,2 × 260,3 = 312,4 м</w:t>
      </w:r>
      <w:r w:rsidRPr="00124CAE">
        <w:rPr>
          <w:rFonts w:eastAsia="Lucida Sans Unicode"/>
          <w:kern w:val="3"/>
          <w:sz w:val="22"/>
          <w:szCs w:val="22"/>
          <w:vertAlign w:val="superscript"/>
        </w:rPr>
        <w:t>3</w:t>
      </w:r>
      <w:r w:rsidRPr="00124CAE">
        <w:rPr>
          <w:rFonts w:eastAsia="Lucida Sans Unicode"/>
          <w:kern w:val="3"/>
          <w:sz w:val="22"/>
          <w:szCs w:val="22"/>
        </w:rPr>
        <w:t>/сут.</w:t>
      </w:r>
    </w:p>
    <w:p w:rsidR="00124CAE" w:rsidRPr="00124CAE" w:rsidRDefault="00124CAE" w:rsidP="00124CAE">
      <w:pPr>
        <w:spacing w:line="360" w:lineRule="auto"/>
        <w:ind w:right="-142" w:firstLine="567"/>
        <w:jc w:val="both"/>
        <w:rPr>
          <w:rFonts w:eastAsia="Lucida Sans Unicode"/>
          <w:kern w:val="3"/>
          <w:sz w:val="22"/>
          <w:szCs w:val="22"/>
        </w:rPr>
      </w:pP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С уче</w:t>
      </w:r>
      <w:r w:rsidR="00524821" w:rsidRPr="00124CAE">
        <w:rPr>
          <w:rFonts w:eastAsia="Lucida Sans Unicode"/>
          <w:kern w:val="3"/>
          <w:sz w:val="22"/>
          <w:szCs w:val="22"/>
        </w:rPr>
        <w:t>том расходов промышленных и с/х предприятий (</w:t>
      </w:r>
      <w:r w:rsidR="00524821" w:rsidRPr="00124CAE">
        <w:rPr>
          <w:sz w:val="22"/>
          <w:szCs w:val="22"/>
        </w:rPr>
        <w:t>20% Q</w:t>
      </w:r>
      <w:r w:rsidR="00524821" w:rsidRPr="00124CAE">
        <w:rPr>
          <w:i/>
          <w:sz w:val="22"/>
          <w:szCs w:val="22"/>
          <w:vertAlign w:val="subscript"/>
          <w:lang w:val="en-US"/>
        </w:rPr>
        <w:t>max</w:t>
      </w:r>
      <w:r w:rsidR="00524821" w:rsidRPr="00124CAE">
        <w:rPr>
          <w:sz w:val="22"/>
          <w:szCs w:val="22"/>
          <w:vertAlign w:val="subscript"/>
        </w:rPr>
        <w:t xml:space="preserve"> сут.</w:t>
      </w:r>
      <w:r w:rsidR="00524821" w:rsidRPr="00124CAE">
        <w:rPr>
          <w:rFonts w:eastAsia="Lucida Sans Unicode"/>
          <w:kern w:val="3"/>
          <w:sz w:val="22"/>
          <w:szCs w:val="22"/>
        </w:rPr>
        <w:t>) максимальный суточный расход составит:</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lang w:val="en-US"/>
        </w:rPr>
        <w:t>Q</w:t>
      </w:r>
      <w:r w:rsidRPr="00124CAE">
        <w:rPr>
          <w:rFonts w:eastAsia="Lucida Sans Unicode"/>
          <w:i/>
          <w:kern w:val="3"/>
          <w:sz w:val="22"/>
          <w:szCs w:val="22"/>
          <w:vertAlign w:val="subscript"/>
          <w:lang w:val="en-US"/>
        </w:rPr>
        <w:t>max</w:t>
      </w:r>
      <w:r w:rsidRPr="00124CAE">
        <w:rPr>
          <w:rFonts w:eastAsia="Lucida Sans Unicode"/>
          <w:kern w:val="3"/>
          <w:sz w:val="22"/>
          <w:szCs w:val="22"/>
        </w:rPr>
        <w:t xml:space="preserve"> = 374</w:t>
      </w:r>
      <w:proofErr w:type="gramStart"/>
      <w:r w:rsidRPr="00124CAE">
        <w:rPr>
          <w:rFonts w:eastAsia="Lucida Sans Unicode"/>
          <w:kern w:val="3"/>
          <w:sz w:val="22"/>
          <w:szCs w:val="22"/>
        </w:rPr>
        <w:t>,9</w:t>
      </w:r>
      <w:proofErr w:type="gramEnd"/>
      <w:r w:rsidRPr="00124CAE">
        <w:rPr>
          <w:rFonts w:eastAsia="Lucida Sans Unicode"/>
          <w:kern w:val="3"/>
          <w:sz w:val="22"/>
          <w:szCs w:val="22"/>
        </w:rPr>
        <w:t xml:space="preserve"> м</w:t>
      </w:r>
      <w:r w:rsidRPr="00124CAE">
        <w:rPr>
          <w:rFonts w:eastAsia="Lucida Sans Unicode"/>
          <w:kern w:val="3"/>
          <w:sz w:val="22"/>
          <w:szCs w:val="22"/>
          <w:vertAlign w:val="superscript"/>
        </w:rPr>
        <w:t>3</w:t>
      </w:r>
      <w:r w:rsidRPr="00124CAE">
        <w:rPr>
          <w:rFonts w:eastAsia="Lucida Sans Unicode"/>
          <w:kern w:val="3"/>
          <w:sz w:val="22"/>
          <w:szCs w:val="22"/>
        </w:rPr>
        <w:t>/сут.</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На расче</w:t>
      </w:r>
      <w:r w:rsidR="00524821" w:rsidRPr="00124CAE">
        <w:rPr>
          <w:rFonts w:eastAsia="Lucida Sans Unicode"/>
          <w:kern w:val="3"/>
          <w:sz w:val="22"/>
          <w:szCs w:val="22"/>
        </w:rPr>
        <w:t>тный срок,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230 л/сут. чел., максимальный суточный расход при численности 1400 чел. составит:</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517167" w:rsidP="00124CAE">
      <w:pPr>
        <w:spacing w:line="360" w:lineRule="auto"/>
        <w:ind w:right="-142" w:firstLine="567"/>
        <w:jc w:val="both"/>
        <w:rPr>
          <w:rFonts w:eastAsia="Lucida Sans Unicode"/>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r>
              <w:rPr>
                <w:rFonts w:ascii="Cambria Math"/>
                <w:sz w:val="22"/>
                <w:szCs w:val="22"/>
              </w:rPr>
              <m:t xml:space="preserve"> </m:t>
            </m:r>
            <m:r>
              <w:rPr>
                <w:rFonts w:ascii="Cambria Math"/>
                <w:sz w:val="22"/>
                <w:szCs w:val="22"/>
              </w:rPr>
              <m:t>сут</m:t>
            </m:r>
            <m:r>
              <w:rPr>
                <w:rFonts w:ascii="Cambria Math"/>
                <w:sz w:val="22"/>
                <w:szCs w:val="22"/>
              </w:rPr>
              <m:t>.</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00524821" w:rsidRPr="00124CAE">
        <w:rPr>
          <w:rFonts w:eastAsia="Lucida Sans Unicode"/>
          <w:sz w:val="22"/>
          <w:szCs w:val="22"/>
        </w:rPr>
        <w:t xml:space="preserve"> = 386,4 м</w:t>
      </w:r>
      <w:r w:rsidR="00524821" w:rsidRPr="00124CAE">
        <w:rPr>
          <w:rFonts w:eastAsia="Lucida Sans Unicode"/>
          <w:sz w:val="22"/>
          <w:szCs w:val="22"/>
          <w:vertAlign w:val="superscript"/>
        </w:rPr>
        <w:t>3</w:t>
      </w:r>
      <w:r w:rsidR="00524821" w:rsidRPr="00124CAE">
        <w:rPr>
          <w:rFonts w:eastAsia="Lucida Sans Unicode"/>
          <w:sz w:val="22"/>
          <w:szCs w:val="22"/>
        </w:rPr>
        <w:t>/ч.</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С уче</w:t>
      </w:r>
      <w:r w:rsidR="00524821" w:rsidRPr="00124CAE">
        <w:rPr>
          <w:rFonts w:eastAsia="Lucida Sans Unicode"/>
          <w:kern w:val="3"/>
          <w:sz w:val="22"/>
          <w:szCs w:val="22"/>
        </w:rPr>
        <w:t xml:space="preserve">том расходов промышленных предприятий (20% </w:t>
      </w: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r>
              <w:rPr>
                <w:rFonts w:ascii="Cambria Math"/>
                <w:sz w:val="22"/>
                <w:szCs w:val="22"/>
              </w:rPr>
              <m:t xml:space="preserve"> </m:t>
            </m:r>
            <m:r>
              <w:rPr>
                <w:rFonts w:ascii="Cambria Math"/>
                <w:sz w:val="22"/>
                <w:szCs w:val="22"/>
              </w:rPr>
              <m:t>сут</m:t>
            </m:r>
            <m:r>
              <w:rPr>
                <w:rFonts w:ascii="Cambria Math"/>
                <w:sz w:val="22"/>
                <w:szCs w:val="22"/>
              </w:rPr>
              <m:t>.</m:t>
            </m:r>
          </m:sub>
          <m:sup>
            <m:r>
              <w:rPr>
                <w:rFonts w:ascii="Cambria Math"/>
                <w:sz w:val="22"/>
                <w:szCs w:val="22"/>
              </w:rPr>
              <m:t>расч</m:t>
            </m:r>
            <m:r>
              <w:rPr>
                <w:rFonts w:ascii="Cambria Math"/>
                <w:sz w:val="22"/>
                <w:szCs w:val="22"/>
              </w:rPr>
              <m:t>.</m:t>
            </m:r>
            <m:r>
              <w:rPr>
                <w:rFonts w:ascii="Cambria Math"/>
                <w:sz w:val="22"/>
                <w:szCs w:val="22"/>
              </w:rPr>
              <m:t>срок</m:t>
            </m:r>
          </m:sup>
        </m:sSubSup>
      </m:oMath>
      <w:r w:rsidR="00524821" w:rsidRPr="00124CAE">
        <w:rPr>
          <w:rFonts w:eastAsia="Lucida Sans Unicode"/>
          <w:kern w:val="3"/>
          <w:sz w:val="22"/>
          <w:szCs w:val="22"/>
        </w:rPr>
        <w:t>) максимальный суточный рас</w:t>
      </w:r>
      <w:r w:rsidRPr="00124CAE">
        <w:rPr>
          <w:rFonts w:eastAsia="Lucida Sans Unicode"/>
          <w:kern w:val="3"/>
          <w:sz w:val="22"/>
          <w:szCs w:val="22"/>
        </w:rPr>
        <w:t>ход на расче</w:t>
      </w:r>
      <w:r w:rsidR="00CE41D7" w:rsidRPr="00124CAE">
        <w:rPr>
          <w:rFonts w:eastAsia="Lucida Sans Unicode"/>
          <w:kern w:val="3"/>
          <w:sz w:val="22"/>
          <w:szCs w:val="22"/>
        </w:rPr>
        <w:t>тный срок составит:</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517167" w:rsidP="00124CAE">
      <w:pPr>
        <w:spacing w:line="360" w:lineRule="auto"/>
        <w:ind w:right="-142" w:firstLine="567"/>
        <w:jc w:val="both"/>
        <w:rPr>
          <w:rFonts w:eastAsia="Lucida Sans Unicode"/>
          <w:kern w:val="3"/>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00524821" w:rsidRPr="00124CAE">
        <w:rPr>
          <w:rFonts w:eastAsia="Lucida Sans Unicode"/>
          <w:sz w:val="22"/>
          <w:szCs w:val="22"/>
        </w:rPr>
        <w:t xml:space="preserve"> </w:t>
      </w:r>
      <w:r w:rsidR="00524821" w:rsidRPr="00124CAE">
        <w:rPr>
          <w:rFonts w:eastAsia="Lucida Sans Unicode"/>
          <w:kern w:val="3"/>
          <w:sz w:val="22"/>
          <w:szCs w:val="22"/>
        </w:rPr>
        <w:t xml:space="preserve">= </w:t>
      </w:r>
      <w:r w:rsidR="00524821" w:rsidRPr="00124CAE">
        <w:rPr>
          <w:sz w:val="22"/>
          <w:szCs w:val="22"/>
        </w:rPr>
        <w:t xml:space="preserve">463,7 </w:t>
      </w:r>
      <w:r w:rsidR="00524821" w:rsidRPr="00124CAE">
        <w:rPr>
          <w:rFonts w:eastAsia="Lucida Sans Unicode"/>
          <w:kern w:val="3"/>
          <w:sz w:val="22"/>
          <w:szCs w:val="22"/>
        </w:rPr>
        <w:t>м</w:t>
      </w:r>
      <w:r w:rsidR="00524821" w:rsidRPr="00124CAE">
        <w:rPr>
          <w:rFonts w:eastAsia="Lucida Sans Unicode"/>
          <w:kern w:val="3"/>
          <w:sz w:val="22"/>
          <w:szCs w:val="22"/>
          <w:vertAlign w:val="superscript"/>
        </w:rPr>
        <w:t>3</w:t>
      </w:r>
      <w:r w:rsidR="00524821" w:rsidRPr="00124CAE">
        <w:rPr>
          <w:rFonts w:eastAsia="Lucida Sans Unicode"/>
          <w:kern w:val="3"/>
          <w:sz w:val="22"/>
          <w:szCs w:val="22"/>
        </w:rPr>
        <w:t>/сут.</w:t>
      </w:r>
    </w:p>
    <w:p w:rsidR="00CE41D7" w:rsidRPr="00124CAE" w:rsidRDefault="00CE41D7" w:rsidP="00124CAE">
      <w:pPr>
        <w:spacing w:line="360" w:lineRule="auto"/>
        <w:ind w:right="-142" w:firstLine="567"/>
        <w:jc w:val="both"/>
        <w:rPr>
          <w:rFonts w:eastAsia="Lucida Sans Unicode"/>
          <w:kern w:val="3"/>
          <w:sz w:val="22"/>
          <w:szCs w:val="22"/>
        </w:rPr>
      </w:pPr>
    </w:p>
    <w:p w:rsidR="00524821" w:rsidRPr="00124CAE" w:rsidRDefault="00947B1E"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В населе</w:t>
      </w:r>
      <w:r w:rsidR="00524821" w:rsidRPr="00124CAE">
        <w:rPr>
          <w:rFonts w:eastAsia="Lucida Sans Unicode"/>
          <w:kern w:val="3"/>
          <w:sz w:val="22"/>
          <w:szCs w:val="22"/>
        </w:rPr>
        <w:t xml:space="preserve">нных пунктах Хворостянского сельского поселения необходимо развитие </w:t>
      </w:r>
      <w:proofErr w:type="gramStart"/>
      <w:r w:rsidR="00524821" w:rsidRPr="00124CAE">
        <w:rPr>
          <w:rFonts w:eastAsia="Lucida Sans Unicode"/>
          <w:kern w:val="3"/>
          <w:sz w:val="22"/>
          <w:szCs w:val="22"/>
        </w:rPr>
        <w:t>децентрализованной</w:t>
      </w:r>
      <w:proofErr w:type="gramEnd"/>
      <w:r w:rsidR="00524821" w:rsidRPr="00124CAE">
        <w:rPr>
          <w:rFonts w:eastAsia="Lucida Sans Unicode"/>
          <w:kern w:val="3"/>
          <w:sz w:val="22"/>
          <w:szCs w:val="22"/>
        </w:rPr>
        <w:t xml:space="preserve"> (для отдельных объектов или небольших групп зданий) систем водоотведения.</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С целью сокращения сброса неочищенных сточных вод необходимо предусмотреть: </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 от неканализованной застройки, оборудованной выгребами, стоки должны вывозиться на специально оборудованное сооружение </w:t>
      </w:r>
      <w:r w:rsidR="00CE41D7" w:rsidRPr="00124CAE">
        <w:rPr>
          <w:rFonts w:eastAsia="Lucida Sans Unicode"/>
          <w:kern w:val="3"/>
          <w:sz w:val="22"/>
          <w:szCs w:val="22"/>
        </w:rPr>
        <w:t>-</w:t>
      </w:r>
      <w:r w:rsidRPr="00124CAE">
        <w:rPr>
          <w:rFonts w:eastAsia="Lucida Sans Unicode"/>
          <w:kern w:val="3"/>
          <w:sz w:val="22"/>
          <w:szCs w:val="22"/>
        </w:rPr>
        <w:t xml:space="preserve"> сливную станцию, размещаемую вблизи очистных сооружений на главном подводящем коллекторе;</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целесообразно предусмотреть проектирование и строительство очистных сооружений полной биологической очистки с современным оборудованием и технологией очистки сточных вод;</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при необходимости, проектирование и строительство напорных коллекторов и насосных станций;</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xml:space="preserve">- для навозной жижи </w:t>
      </w:r>
      <w:r w:rsidR="00CE41D7" w:rsidRPr="00124CAE">
        <w:rPr>
          <w:rFonts w:eastAsia="Lucida Sans Unicode"/>
          <w:kern w:val="3"/>
          <w:sz w:val="22"/>
          <w:szCs w:val="22"/>
        </w:rPr>
        <w:t>-</w:t>
      </w:r>
      <w:r w:rsidRPr="00124CAE">
        <w:rPr>
          <w:rFonts w:eastAsia="Lucida Sans Unicode"/>
          <w:kern w:val="3"/>
          <w:sz w:val="22"/>
          <w:szCs w:val="22"/>
        </w:rPr>
        <w:t xml:space="preserve"> устройство непроницаемых для грунтовых и поверхностных вод бетонных сборников, далее жижа компостируется и используется в качестве удобрений;</w:t>
      </w:r>
    </w:p>
    <w:p w:rsidR="00524821" w:rsidRPr="00124CAE" w:rsidRDefault="00524821" w:rsidP="00124CAE">
      <w:pPr>
        <w:spacing w:line="360" w:lineRule="auto"/>
        <w:ind w:right="-142" w:firstLine="567"/>
        <w:jc w:val="both"/>
        <w:rPr>
          <w:rFonts w:eastAsia="Lucida Sans Unicode"/>
          <w:kern w:val="3"/>
          <w:sz w:val="22"/>
          <w:szCs w:val="22"/>
        </w:rPr>
      </w:pPr>
      <w:r w:rsidRPr="00124CAE">
        <w:rPr>
          <w:rFonts w:eastAsia="Lucida Sans Unicode"/>
          <w:kern w:val="3"/>
          <w:sz w:val="22"/>
          <w:szCs w:val="22"/>
        </w:rPr>
        <w:t>- производственные стоки должны проходить очистку на локальных очистных сооружениях. Производственные стоки, принимаемые в общую систему бытовой канализации, также должны пройти предварительную очистку на локальных очистных сооружениях.</w:t>
      </w:r>
    </w:p>
    <w:p w:rsidR="00CE41D7" w:rsidRPr="00BB4852" w:rsidRDefault="00CE41D7" w:rsidP="00BB4852">
      <w:pPr>
        <w:spacing w:line="360" w:lineRule="auto"/>
        <w:ind w:right="-142" w:firstLine="567"/>
        <w:jc w:val="center"/>
        <w:rPr>
          <w:rFonts w:eastAsia="Lucida Sans Unicode"/>
          <w:kern w:val="3"/>
          <w:sz w:val="22"/>
          <w:szCs w:val="22"/>
        </w:rPr>
      </w:pPr>
    </w:p>
    <w:p w:rsidR="00BB4852" w:rsidRPr="00BB4852" w:rsidRDefault="00524821" w:rsidP="00BB4852">
      <w:pPr>
        <w:spacing w:line="360" w:lineRule="auto"/>
        <w:ind w:right="-142" w:firstLine="567"/>
        <w:jc w:val="center"/>
        <w:rPr>
          <w:rFonts w:eastAsia="Lucida Sans Unicode"/>
          <w:kern w:val="3"/>
          <w:u w:val="single"/>
        </w:rPr>
      </w:pPr>
      <w:r w:rsidRPr="00BB4852">
        <w:rPr>
          <w:rFonts w:eastAsia="Lucida Sans Unicode"/>
          <w:kern w:val="3"/>
          <w:u w:val="single"/>
        </w:rPr>
        <w:t>Водоснабжение ж/д ст. Хворостянка, с. Никольское, с</w:t>
      </w:r>
      <w:r w:rsidR="00502FE2" w:rsidRPr="00BB4852">
        <w:rPr>
          <w:rFonts w:eastAsia="Lucida Sans Unicode"/>
          <w:kern w:val="3"/>
          <w:u w:val="single"/>
        </w:rPr>
        <w:t>. С</w:t>
      </w:r>
      <w:r w:rsidR="00BB4852" w:rsidRPr="00BB4852">
        <w:rPr>
          <w:rFonts w:eastAsia="Lucida Sans Unicode"/>
          <w:kern w:val="3"/>
          <w:u w:val="single"/>
        </w:rPr>
        <w:t>алтычки, д. Новая Жизнь,</w:t>
      </w:r>
    </w:p>
    <w:p w:rsidR="00524821" w:rsidRPr="00BB4852" w:rsidRDefault="00524821" w:rsidP="00BB4852">
      <w:pPr>
        <w:spacing w:line="360" w:lineRule="auto"/>
        <w:ind w:right="-142" w:firstLine="567"/>
        <w:jc w:val="center"/>
        <w:rPr>
          <w:rFonts w:eastAsia="Lucida Sans Unicode"/>
          <w:kern w:val="3"/>
          <w:u w:val="single"/>
        </w:rPr>
      </w:pPr>
      <w:r w:rsidRPr="00BB4852">
        <w:rPr>
          <w:rFonts w:eastAsia="Lucida Sans Unicode"/>
          <w:kern w:val="3"/>
          <w:u w:val="single"/>
        </w:rPr>
        <w:t>с. Падворские Выселки, д. Казельки, д. Ольшанка</w:t>
      </w:r>
    </w:p>
    <w:p w:rsidR="00502FE2" w:rsidRPr="00BB4852" w:rsidRDefault="00502FE2" w:rsidP="00BB4852">
      <w:pPr>
        <w:spacing w:line="360" w:lineRule="auto"/>
        <w:ind w:right="-142" w:firstLine="567"/>
        <w:jc w:val="center"/>
        <w:rPr>
          <w:rFonts w:eastAsia="Lucida Sans Unicode"/>
          <w:kern w:val="3"/>
          <w:sz w:val="22"/>
          <w:szCs w:val="22"/>
        </w:rPr>
      </w:pPr>
    </w:p>
    <w:p w:rsidR="00524821" w:rsidRPr="00BB4852" w:rsidRDefault="00524821" w:rsidP="00BB4852">
      <w:pPr>
        <w:spacing w:line="360" w:lineRule="auto"/>
        <w:ind w:right="-142" w:firstLine="567"/>
        <w:jc w:val="center"/>
        <w:rPr>
          <w:rFonts w:eastAsia="Lucida Sans Unicode"/>
          <w:i/>
          <w:kern w:val="3"/>
        </w:rPr>
      </w:pPr>
      <w:r w:rsidRPr="00BB4852">
        <w:rPr>
          <w:rFonts w:eastAsia="Lucida Sans Unicode"/>
          <w:i/>
          <w:kern w:val="3"/>
        </w:rPr>
        <w:t>Существующее положение</w:t>
      </w:r>
    </w:p>
    <w:p w:rsidR="00524821" w:rsidRPr="00BB4852" w:rsidRDefault="00524821" w:rsidP="00BB4852">
      <w:pPr>
        <w:spacing w:line="360" w:lineRule="auto"/>
        <w:ind w:right="-142" w:firstLine="567"/>
        <w:jc w:val="center"/>
        <w:rPr>
          <w:rFonts w:eastAsia="Lucida Sans Unicode"/>
          <w:kern w:val="3"/>
          <w:sz w:val="22"/>
          <w:szCs w:val="22"/>
        </w:rPr>
      </w:pPr>
    </w:p>
    <w:p w:rsidR="00524821" w:rsidRPr="00BB4852" w:rsidRDefault="00524821" w:rsidP="00BB4852">
      <w:pPr>
        <w:spacing w:line="360" w:lineRule="auto"/>
        <w:ind w:right="-142" w:firstLine="567"/>
        <w:jc w:val="both"/>
        <w:rPr>
          <w:rFonts w:eastAsia="Lucida Sans Unicode"/>
          <w:kern w:val="3"/>
          <w:sz w:val="22"/>
          <w:szCs w:val="22"/>
        </w:rPr>
      </w:pPr>
      <w:proofErr w:type="gramStart"/>
      <w:r w:rsidRPr="00BB4852">
        <w:rPr>
          <w:rFonts w:eastAsia="Lucida Sans Unicode"/>
          <w:kern w:val="3"/>
          <w:sz w:val="22"/>
          <w:szCs w:val="22"/>
        </w:rPr>
        <w:t>Водоснабжение в ж/д ст. Хворостянка, в с</w:t>
      </w:r>
      <w:r w:rsidR="00502FE2" w:rsidRPr="00BB4852">
        <w:rPr>
          <w:rFonts w:eastAsia="Lucida Sans Unicode"/>
          <w:kern w:val="3"/>
          <w:sz w:val="22"/>
          <w:szCs w:val="22"/>
        </w:rPr>
        <w:t xml:space="preserve">. Никольское, в с. Салтычки, в </w:t>
      </w:r>
      <w:r w:rsidRPr="00BB4852">
        <w:rPr>
          <w:rFonts w:eastAsia="Lucida Sans Unicode"/>
          <w:kern w:val="3"/>
          <w:sz w:val="22"/>
          <w:szCs w:val="22"/>
        </w:rPr>
        <w:t xml:space="preserve">д. Новая Жизнь, в </w:t>
      </w:r>
      <w:r w:rsidR="00502FE2" w:rsidRPr="00BB4852">
        <w:rPr>
          <w:rFonts w:eastAsia="Lucida Sans Unicode"/>
          <w:kern w:val="3"/>
          <w:sz w:val="22"/>
          <w:szCs w:val="22"/>
        </w:rPr>
        <w:t xml:space="preserve">        </w:t>
      </w:r>
      <w:r w:rsidRPr="00BB4852">
        <w:rPr>
          <w:rFonts w:eastAsia="Lucida Sans Unicode"/>
          <w:kern w:val="3"/>
          <w:sz w:val="22"/>
          <w:szCs w:val="22"/>
        </w:rPr>
        <w:t>с. Падворские Выселки, в д. Казельки, в д. Ольшанка осуществляется из артезианских скважин и шахтных колодцев.</w:t>
      </w:r>
      <w:proofErr w:type="gramEnd"/>
      <w:r w:rsidRPr="00BB4852">
        <w:rPr>
          <w:rFonts w:eastAsia="Lucida Sans Unicode"/>
          <w:kern w:val="3"/>
          <w:sz w:val="22"/>
          <w:szCs w:val="22"/>
        </w:rPr>
        <w:t xml:space="preserve"> Система водоснабжения </w:t>
      </w:r>
      <w:proofErr w:type="gramStart"/>
      <w:r w:rsidRPr="00BB4852">
        <w:rPr>
          <w:rFonts w:eastAsia="Lucida Sans Unicode"/>
          <w:kern w:val="3"/>
          <w:sz w:val="22"/>
          <w:szCs w:val="22"/>
        </w:rPr>
        <w:t>в</w:t>
      </w:r>
      <w:proofErr w:type="gramEnd"/>
      <w:r w:rsidRPr="00BB4852">
        <w:rPr>
          <w:rFonts w:eastAsia="Lucida Sans Unicode"/>
          <w:kern w:val="3"/>
          <w:sz w:val="22"/>
          <w:szCs w:val="22"/>
        </w:rPr>
        <w:t xml:space="preserve"> ж/д ст. Хворостянка, в с. Салтычки состоит из скважин, объединённых </w:t>
      </w:r>
      <w:r w:rsidR="00947B1E" w:rsidRPr="00BB4852">
        <w:rPr>
          <w:rFonts w:eastAsia="Lucida Sans Unicode"/>
          <w:kern w:val="3"/>
          <w:sz w:val="22"/>
          <w:szCs w:val="22"/>
        </w:rPr>
        <w:t>с сетями водопровода. Вода подае</w:t>
      </w:r>
      <w:r w:rsidRPr="00BB4852">
        <w:rPr>
          <w:rFonts w:eastAsia="Lucida Sans Unicode"/>
          <w:kern w:val="3"/>
          <w:sz w:val="22"/>
          <w:szCs w:val="22"/>
        </w:rPr>
        <w:t>тся в общественные и жилые здания, к уличным водоразборным колонкам. Обеспеченность жилищного фонда водопроводом составляет 81,5%. Остальное население пользуется колодцами.</w:t>
      </w:r>
    </w:p>
    <w:p w:rsidR="00524821" w:rsidRPr="00BB4852" w:rsidRDefault="00DF7038"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В качестве регулирующих е</w:t>
      </w:r>
      <w:r w:rsidR="00524821" w:rsidRPr="00BB4852">
        <w:rPr>
          <w:rFonts w:eastAsia="Lucida Sans Unicode"/>
          <w:kern w:val="3"/>
          <w:sz w:val="22"/>
          <w:szCs w:val="22"/>
        </w:rPr>
        <w:t xml:space="preserve">мкостей используются водонапорные башни Рожновского. Износ башен в настоящее время составляет 80-90%. Количество башен </w:t>
      </w:r>
      <w:r w:rsidR="00502FE2" w:rsidRPr="00BB4852">
        <w:rPr>
          <w:rFonts w:eastAsia="Lucida Sans Unicode"/>
          <w:kern w:val="3"/>
          <w:sz w:val="22"/>
          <w:szCs w:val="22"/>
        </w:rPr>
        <w:t>-</w:t>
      </w:r>
      <w:r w:rsidR="00524821" w:rsidRPr="00BB4852">
        <w:rPr>
          <w:rFonts w:eastAsia="Lucida Sans Unicode"/>
          <w:kern w:val="3"/>
          <w:sz w:val="22"/>
          <w:szCs w:val="22"/>
        </w:rPr>
        <w:t xml:space="preserve"> 3 штуки.</w:t>
      </w:r>
    </w:p>
    <w:p w:rsidR="00524821" w:rsidRPr="00BB4852" w:rsidRDefault="00524821" w:rsidP="00BB4852">
      <w:pPr>
        <w:spacing w:line="360" w:lineRule="auto"/>
        <w:ind w:right="-142" w:firstLine="567"/>
        <w:jc w:val="center"/>
        <w:rPr>
          <w:rFonts w:eastAsia="Lucida Sans Unicode"/>
          <w:i/>
          <w:kern w:val="3"/>
        </w:rPr>
      </w:pPr>
      <w:r w:rsidRPr="00BB4852">
        <w:rPr>
          <w:rFonts w:eastAsia="Lucida Sans Unicode"/>
          <w:i/>
          <w:kern w:val="3"/>
        </w:rPr>
        <w:lastRenderedPageBreak/>
        <w:t>Проектные решения</w:t>
      </w:r>
    </w:p>
    <w:p w:rsidR="00524821" w:rsidRPr="00BB4852" w:rsidRDefault="00524821" w:rsidP="00BB4852">
      <w:pPr>
        <w:spacing w:line="360" w:lineRule="auto"/>
        <w:ind w:right="-142" w:firstLine="567"/>
        <w:jc w:val="center"/>
        <w:rPr>
          <w:rFonts w:eastAsia="Lucida Sans Unicode"/>
          <w:kern w:val="3"/>
          <w:sz w:val="22"/>
          <w:szCs w:val="22"/>
        </w:rPr>
      </w:pPr>
    </w:p>
    <w:p w:rsidR="00524821" w:rsidRPr="00BB4852" w:rsidRDefault="008B65A1" w:rsidP="00BB4852">
      <w:pPr>
        <w:spacing w:line="360" w:lineRule="auto"/>
        <w:ind w:right="-142" w:firstLine="567"/>
        <w:jc w:val="center"/>
        <w:rPr>
          <w:rFonts w:eastAsia="Lucida Sans Unicode"/>
          <w:kern w:val="3"/>
        </w:rPr>
      </w:pPr>
      <w:r w:rsidRPr="00BB4852">
        <w:rPr>
          <w:rFonts w:eastAsia="Lucida Sans Unicode"/>
          <w:kern w:val="3"/>
        </w:rPr>
        <w:t>Нормы водопотребления и расче</w:t>
      </w:r>
      <w:r w:rsidR="00524821" w:rsidRPr="00BB4852">
        <w:rPr>
          <w:rFonts w:eastAsia="Lucida Sans Unicode"/>
          <w:kern w:val="3"/>
        </w:rPr>
        <w:t>тные расходы воды питьевого качества</w:t>
      </w:r>
    </w:p>
    <w:p w:rsidR="00524821" w:rsidRPr="00BB4852" w:rsidRDefault="00524821" w:rsidP="00BB4852">
      <w:pPr>
        <w:spacing w:line="360" w:lineRule="auto"/>
        <w:ind w:right="-142" w:firstLine="567"/>
        <w:jc w:val="center"/>
        <w:rPr>
          <w:rFonts w:eastAsia="Lucida Sans Unicode"/>
          <w:kern w:val="3"/>
          <w:sz w:val="22"/>
          <w:szCs w:val="22"/>
        </w:rPr>
      </w:pPr>
    </w:p>
    <w:p w:rsidR="00524821" w:rsidRPr="00BB4852" w:rsidRDefault="00524821"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 xml:space="preserve">Нормы расхода воды применяются согласно СП 31.13330.2012 «СНиП 2.04.02-84* Водоснабжение. Наружные сети и сооружения». </w:t>
      </w:r>
      <w:proofErr w:type="gramStart"/>
      <w:r w:rsidRPr="00BB4852">
        <w:rPr>
          <w:rFonts w:eastAsia="Lucida Sans Unicode"/>
          <w:kern w:val="3"/>
          <w:sz w:val="22"/>
          <w:szCs w:val="22"/>
        </w:rPr>
        <w:t>В основу определения расходов воды населением положено следующее</w:t>
      </w:r>
      <w:r w:rsidR="00502FE2" w:rsidRPr="00BB4852">
        <w:rPr>
          <w:rFonts w:eastAsia="Lucida Sans Unicode"/>
          <w:kern w:val="3"/>
          <w:sz w:val="22"/>
          <w:szCs w:val="22"/>
        </w:rPr>
        <w:t xml:space="preserve"> условие: </w:t>
      </w:r>
      <w:r w:rsidRPr="00BB4852">
        <w:rPr>
          <w:rFonts w:eastAsia="Lucida Sans Unicode"/>
          <w:kern w:val="3"/>
          <w:sz w:val="22"/>
          <w:szCs w:val="22"/>
        </w:rPr>
        <w:t xml:space="preserve">ж/д ст. Хворостянка, с. Никольское, с. Салтычки, д. Новая Жизнь, </w:t>
      </w:r>
      <w:r w:rsidR="00BB4852">
        <w:rPr>
          <w:rFonts w:eastAsia="Lucida Sans Unicode"/>
          <w:kern w:val="3"/>
          <w:sz w:val="22"/>
          <w:szCs w:val="22"/>
        </w:rPr>
        <w:t xml:space="preserve">    </w:t>
      </w:r>
      <w:r w:rsidRPr="00BB4852">
        <w:rPr>
          <w:rFonts w:eastAsia="Lucida Sans Unicode"/>
          <w:kern w:val="3"/>
          <w:sz w:val="22"/>
          <w:szCs w:val="22"/>
        </w:rPr>
        <w:t>с. Падворские Выселки, д. Ольшанка подключаются к централизованному водопроводу, новая и существующая застройки принимаются с условием оборудования жилых зданий внутриквартирным водопроводом и канализацией с ваннами и местными водонагревателями.</w:t>
      </w:r>
      <w:proofErr w:type="gramEnd"/>
    </w:p>
    <w:p w:rsidR="00524821" w:rsidRPr="00BB4852" w:rsidRDefault="00524821"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Удельное водопотребление принимается равным 230 л/сут. чел. Количество населения: в ж/д ст. Хворостянка - 1050 чел., в с. Никольское - 28 чел</w:t>
      </w:r>
      <w:r w:rsidR="00502FE2" w:rsidRPr="00BB4852">
        <w:rPr>
          <w:rFonts w:eastAsia="Lucida Sans Unicode"/>
          <w:kern w:val="3"/>
          <w:sz w:val="22"/>
          <w:szCs w:val="22"/>
        </w:rPr>
        <w:t xml:space="preserve">., в с. Салтычки - 240 чел., в </w:t>
      </w:r>
      <w:r w:rsidRPr="00BB4852">
        <w:rPr>
          <w:rFonts w:eastAsia="Lucida Sans Unicode"/>
          <w:kern w:val="3"/>
          <w:sz w:val="22"/>
          <w:szCs w:val="22"/>
        </w:rPr>
        <w:t xml:space="preserve">д. Новая Жизнь - </w:t>
      </w:r>
      <w:r w:rsidR="00BB4852">
        <w:rPr>
          <w:rFonts w:eastAsia="Lucida Sans Unicode"/>
          <w:kern w:val="3"/>
          <w:sz w:val="22"/>
          <w:szCs w:val="22"/>
        </w:rPr>
        <w:t xml:space="preserve">  </w:t>
      </w:r>
      <w:r w:rsidRPr="00BB4852">
        <w:rPr>
          <w:rFonts w:eastAsia="Lucida Sans Unicode"/>
          <w:kern w:val="3"/>
          <w:sz w:val="22"/>
          <w:szCs w:val="22"/>
        </w:rPr>
        <w:t xml:space="preserve">30 чел., в с. Падворские Выселки - 25 чел., в д. Казельки - 7 чел., в д. Ольшанка - 20 чел. Коэффициент суточной неравномерности </w:t>
      </w:r>
      <w:proofErr w:type="gramStart"/>
      <w:r w:rsidRPr="00BB4852">
        <w:rPr>
          <w:rFonts w:eastAsia="Lucida Sans Unicode"/>
          <w:kern w:val="3"/>
          <w:sz w:val="22"/>
          <w:szCs w:val="22"/>
        </w:rPr>
        <w:t>K</w:t>
      </w:r>
      <w:proofErr w:type="gramEnd"/>
      <w:r w:rsidRPr="00BB4852">
        <w:rPr>
          <w:rFonts w:eastAsia="Lucida Sans Unicode"/>
          <w:kern w:val="3"/>
          <w:sz w:val="22"/>
          <w:szCs w:val="22"/>
          <w:vertAlign w:val="subscript"/>
        </w:rPr>
        <w:t xml:space="preserve">сут. </w:t>
      </w:r>
      <w:r w:rsidRPr="00BB4852">
        <w:rPr>
          <w:rFonts w:eastAsia="Lucida Sans Unicode"/>
          <w:i/>
          <w:kern w:val="3"/>
          <w:sz w:val="22"/>
          <w:szCs w:val="22"/>
          <w:vertAlign w:val="subscript"/>
          <w:lang w:val="en-US"/>
        </w:rPr>
        <w:t>max</w:t>
      </w:r>
      <w:r w:rsidRPr="00BB4852">
        <w:rPr>
          <w:rFonts w:eastAsia="Lucida Sans Unicode"/>
          <w:kern w:val="3"/>
          <w:sz w:val="22"/>
          <w:szCs w:val="22"/>
        </w:rPr>
        <w:t xml:space="preserve"> = 1,2.</w:t>
      </w:r>
    </w:p>
    <w:p w:rsidR="00524821" w:rsidRPr="00BB4852" w:rsidRDefault="00524821"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Расход воды на нужды сельскохозяйственных предприятий, местной промышленности и прочие расходы принят в размере 20% от расхода воды на нужды населения.</w:t>
      </w:r>
    </w:p>
    <w:p w:rsidR="00524821" w:rsidRPr="00BB4852" w:rsidRDefault="00947B1E"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Расход воды на полив зеле</w:t>
      </w:r>
      <w:r w:rsidR="00524821" w:rsidRPr="00BB4852">
        <w:rPr>
          <w:rFonts w:eastAsia="Lucida Sans Unicode"/>
          <w:kern w:val="3"/>
          <w:sz w:val="22"/>
          <w:szCs w:val="22"/>
        </w:rPr>
        <w:t xml:space="preserve">ных насаждений принят по норме </w:t>
      </w:r>
      <w:r w:rsidR="00502FE2" w:rsidRPr="00BB4852">
        <w:rPr>
          <w:rFonts w:eastAsia="Lucida Sans Unicode"/>
          <w:kern w:val="3"/>
          <w:sz w:val="22"/>
          <w:szCs w:val="22"/>
        </w:rPr>
        <w:t>-</w:t>
      </w:r>
      <w:r w:rsidR="00524821" w:rsidRPr="00BB4852">
        <w:rPr>
          <w:rFonts w:eastAsia="Lucida Sans Unicode"/>
          <w:kern w:val="3"/>
          <w:sz w:val="22"/>
          <w:szCs w:val="22"/>
        </w:rPr>
        <w:t xml:space="preserve"> 50 л/сут. чел.</w:t>
      </w:r>
    </w:p>
    <w:p w:rsidR="00524821" w:rsidRPr="00BB4852" w:rsidRDefault="00524821"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 xml:space="preserve">Количество поливок </w:t>
      </w:r>
      <w:r w:rsidR="00502FE2" w:rsidRPr="00BB4852">
        <w:rPr>
          <w:rFonts w:eastAsia="Lucida Sans Unicode"/>
          <w:kern w:val="3"/>
          <w:sz w:val="22"/>
          <w:szCs w:val="22"/>
        </w:rPr>
        <w:t>-</w:t>
      </w:r>
      <w:r w:rsidRPr="00BB4852">
        <w:rPr>
          <w:rFonts w:eastAsia="Lucida Sans Unicode"/>
          <w:kern w:val="3"/>
          <w:sz w:val="22"/>
          <w:szCs w:val="22"/>
        </w:rPr>
        <w:t xml:space="preserve"> 1.</w:t>
      </w:r>
    </w:p>
    <w:p w:rsidR="00524821" w:rsidRPr="00BB4852" w:rsidRDefault="00947B1E"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Неучте</w:t>
      </w:r>
      <w:r w:rsidR="00524821" w:rsidRPr="00BB4852">
        <w:rPr>
          <w:rFonts w:eastAsia="Lucida Sans Unicode"/>
          <w:kern w:val="3"/>
          <w:sz w:val="22"/>
          <w:szCs w:val="22"/>
        </w:rPr>
        <w:t>нные расходы определены в размере 10% от расхода воды на нужды населения.</w:t>
      </w:r>
    </w:p>
    <w:p w:rsidR="00524821" w:rsidRPr="00BB4852" w:rsidRDefault="00947B1E" w:rsidP="00BB4852">
      <w:pPr>
        <w:spacing w:line="360" w:lineRule="auto"/>
        <w:ind w:right="-142" w:firstLine="567"/>
        <w:jc w:val="both"/>
        <w:rPr>
          <w:rFonts w:eastAsia="Lucida Sans Unicode"/>
          <w:kern w:val="3"/>
          <w:sz w:val="22"/>
          <w:szCs w:val="22"/>
        </w:rPr>
      </w:pPr>
      <w:r w:rsidRPr="00BB4852">
        <w:rPr>
          <w:rFonts w:eastAsia="Lucida Sans Unicode"/>
          <w:kern w:val="3"/>
          <w:sz w:val="22"/>
          <w:szCs w:val="22"/>
        </w:rPr>
        <w:t>Расче</w:t>
      </w:r>
      <w:r w:rsidR="00524821" w:rsidRPr="00BB4852">
        <w:rPr>
          <w:rFonts w:eastAsia="Lucida Sans Unicode"/>
          <w:kern w:val="3"/>
          <w:sz w:val="22"/>
          <w:szCs w:val="22"/>
        </w:rPr>
        <w:t>ты сведены в таблицы.</w:t>
      </w:r>
    </w:p>
    <w:p w:rsidR="00502FE2" w:rsidRPr="00BB4852" w:rsidRDefault="00502FE2" w:rsidP="00BB4852">
      <w:pPr>
        <w:spacing w:line="360" w:lineRule="auto"/>
        <w:ind w:right="-142" w:firstLine="567"/>
        <w:jc w:val="both"/>
        <w:rPr>
          <w:rFonts w:eastAsia="Lucida Sans Unicode"/>
          <w:kern w:val="3"/>
          <w:sz w:val="22"/>
          <w:szCs w:val="22"/>
        </w:rPr>
      </w:pPr>
    </w:p>
    <w:p w:rsidR="00524821" w:rsidRPr="00BB4852" w:rsidRDefault="00524821" w:rsidP="00BB4852">
      <w:pPr>
        <w:spacing w:line="360" w:lineRule="auto"/>
        <w:ind w:right="-142" w:firstLine="567"/>
        <w:rPr>
          <w:rFonts w:eastAsia="Lucida Sans Unicode"/>
          <w:kern w:val="3"/>
          <w:sz w:val="22"/>
          <w:szCs w:val="22"/>
        </w:rPr>
      </w:pPr>
      <w:r w:rsidRPr="00BB4852">
        <w:rPr>
          <w:rFonts w:eastAsia="Lucida Sans Unicode"/>
          <w:kern w:val="3"/>
          <w:sz w:val="22"/>
          <w:szCs w:val="22"/>
        </w:rPr>
        <w:t>Расход воды на хозяйственно-питьевые нужды населения</w:t>
      </w:r>
      <w:r w:rsidR="00502FE2" w:rsidRPr="00BB4852">
        <w:rPr>
          <w:rFonts w:eastAsia="Lucida Sans Unicode"/>
          <w:kern w:val="3"/>
          <w:sz w:val="22"/>
          <w:szCs w:val="22"/>
        </w:rPr>
        <w:t>:</w:t>
      </w:r>
    </w:p>
    <w:p w:rsidR="00524821" w:rsidRPr="00BB4852" w:rsidRDefault="00524821" w:rsidP="00BB4852">
      <w:pPr>
        <w:widowControl w:val="0"/>
        <w:tabs>
          <w:tab w:val="left" w:pos="6840"/>
        </w:tabs>
        <w:suppressAutoHyphens/>
        <w:autoSpaceDN w:val="0"/>
        <w:spacing w:line="360" w:lineRule="auto"/>
        <w:ind w:right="-142" w:firstLine="567"/>
        <w:textAlignment w:val="baseline"/>
        <w:rPr>
          <w:rFonts w:eastAsia="Lucida Sans Unicode"/>
          <w:kern w:val="3"/>
          <w:sz w:val="22"/>
          <w:szCs w:val="22"/>
        </w:rPr>
      </w:pPr>
    </w:p>
    <w:tbl>
      <w:tblPr>
        <w:tblStyle w:val="a9"/>
        <w:tblW w:w="9504" w:type="dxa"/>
        <w:jc w:val="center"/>
        <w:tblInd w:w="102" w:type="dxa"/>
        <w:tblLayout w:type="fixed"/>
        <w:tblLook w:val="04A0"/>
      </w:tblPr>
      <w:tblGrid>
        <w:gridCol w:w="573"/>
        <w:gridCol w:w="2554"/>
        <w:gridCol w:w="1200"/>
        <w:gridCol w:w="1843"/>
        <w:gridCol w:w="1701"/>
        <w:gridCol w:w="1633"/>
      </w:tblGrid>
      <w:tr w:rsidR="00524821" w:rsidRPr="00BB4852" w:rsidTr="00BB4852">
        <w:trPr>
          <w:jc w:val="center"/>
        </w:trPr>
        <w:tc>
          <w:tcPr>
            <w:tcW w:w="573" w:type="dxa"/>
            <w:vMerge w:val="restart"/>
            <w:vAlign w:val="center"/>
          </w:tcPr>
          <w:p w:rsidR="00524821" w:rsidRPr="00BB4852" w:rsidRDefault="00524821" w:rsidP="00BB4852">
            <w:pPr>
              <w:pStyle w:val="Standard"/>
              <w:tabs>
                <w:tab w:val="left" w:pos="6840"/>
              </w:tabs>
              <w:ind w:left="-176" w:right="-250"/>
              <w:jc w:val="center"/>
              <w:rPr>
                <w:rFonts w:eastAsia="Times New Roman" w:cs="Times New Roman"/>
                <w:b/>
                <w:kern w:val="0"/>
                <w:sz w:val="21"/>
                <w:szCs w:val="21"/>
              </w:rPr>
            </w:pPr>
            <w:r w:rsidRPr="00BB4852">
              <w:rPr>
                <w:rFonts w:eastAsia="Times New Roman" w:cs="Times New Roman"/>
                <w:b/>
                <w:kern w:val="0"/>
                <w:sz w:val="21"/>
                <w:szCs w:val="21"/>
              </w:rPr>
              <w:t>№</w:t>
            </w:r>
          </w:p>
          <w:p w:rsidR="00524821" w:rsidRPr="00BB4852" w:rsidRDefault="00524821" w:rsidP="00BB4852">
            <w:pPr>
              <w:pStyle w:val="ConsPlusNormal"/>
              <w:widowControl/>
              <w:ind w:left="-176" w:right="-250" w:firstLine="0"/>
              <w:jc w:val="center"/>
              <w:rPr>
                <w:rFonts w:ascii="Times New Roman" w:hAnsi="Times New Roman" w:cs="Times New Roman"/>
                <w:b/>
                <w:sz w:val="21"/>
                <w:szCs w:val="21"/>
              </w:rPr>
            </w:pPr>
            <w:proofErr w:type="gramStart"/>
            <w:r w:rsidRPr="00BB4852">
              <w:rPr>
                <w:rFonts w:ascii="Times New Roman" w:hAnsi="Times New Roman" w:cs="Times New Roman"/>
                <w:b/>
                <w:sz w:val="21"/>
                <w:szCs w:val="21"/>
              </w:rPr>
              <w:t>п</w:t>
            </w:r>
            <w:proofErr w:type="gramEnd"/>
            <w:r w:rsidRPr="00BB4852">
              <w:rPr>
                <w:rFonts w:ascii="Times New Roman" w:hAnsi="Times New Roman" w:cs="Times New Roman"/>
                <w:b/>
                <w:sz w:val="21"/>
                <w:szCs w:val="21"/>
              </w:rPr>
              <w:t>/п</w:t>
            </w:r>
          </w:p>
        </w:tc>
        <w:tc>
          <w:tcPr>
            <w:tcW w:w="2554" w:type="dxa"/>
            <w:vMerge w:val="restart"/>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r w:rsidRPr="00BB4852">
              <w:rPr>
                <w:rFonts w:ascii="Times New Roman" w:hAnsi="Times New Roman" w:cs="Times New Roman"/>
                <w:b/>
                <w:sz w:val="21"/>
                <w:szCs w:val="21"/>
              </w:rPr>
              <w:t>Наименование</w:t>
            </w:r>
          </w:p>
        </w:tc>
        <w:tc>
          <w:tcPr>
            <w:tcW w:w="1200" w:type="dxa"/>
            <w:vMerge w:val="restart"/>
            <w:vAlign w:val="center"/>
          </w:tcPr>
          <w:p w:rsidR="00524821" w:rsidRPr="00BB4852" w:rsidRDefault="00524821" w:rsidP="00BB4852">
            <w:pPr>
              <w:pStyle w:val="Standard"/>
              <w:tabs>
                <w:tab w:val="left" w:pos="6840"/>
              </w:tabs>
              <w:ind w:left="-40" w:right="-32"/>
              <w:jc w:val="center"/>
              <w:rPr>
                <w:rFonts w:eastAsia="Times New Roman" w:cs="Times New Roman"/>
                <w:b/>
                <w:kern w:val="0"/>
                <w:sz w:val="21"/>
                <w:szCs w:val="21"/>
              </w:rPr>
            </w:pPr>
            <w:r w:rsidRPr="00BB4852">
              <w:rPr>
                <w:rFonts w:eastAsia="Times New Roman" w:cs="Times New Roman"/>
                <w:b/>
                <w:kern w:val="0"/>
                <w:sz w:val="21"/>
                <w:szCs w:val="21"/>
              </w:rPr>
              <w:t>Население</w:t>
            </w:r>
            <w:proofErr w:type="gramStart"/>
            <w:r w:rsidRPr="00BB4852">
              <w:rPr>
                <w:rFonts w:eastAsia="Times New Roman" w:cs="Times New Roman"/>
                <w:b/>
                <w:kern w:val="0"/>
                <w:sz w:val="21"/>
                <w:szCs w:val="21"/>
              </w:rPr>
              <w:t>,</w:t>
            </w:r>
            <w:r w:rsidRPr="00BB4852">
              <w:rPr>
                <w:rFonts w:cs="Times New Roman"/>
                <w:b/>
                <w:sz w:val="21"/>
                <w:szCs w:val="21"/>
              </w:rPr>
              <w:t>ч</w:t>
            </w:r>
            <w:proofErr w:type="gramEnd"/>
            <w:r w:rsidRPr="00BB4852">
              <w:rPr>
                <w:rFonts w:cs="Times New Roman"/>
                <w:b/>
                <w:sz w:val="21"/>
                <w:szCs w:val="21"/>
              </w:rPr>
              <w:t>ел</w:t>
            </w:r>
            <w:r w:rsidR="00BB4852">
              <w:rPr>
                <w:rFonts w:cs="Times New Roman"/>
                <w:b/>
                <w:sz w:val="21"/>
                <w:szCs w:val="21"/>
              </w:rPr>
              <w:t>.</w:t>
            </w:r>
          </w:p>
        </w:tc>
        <w:tc>
          <w:tcPr>
            <w:tcW w:w="1843" w:type="dxa"/>
            <w:vMerge w:val="restart"/>
            <w:vAlign w:val="center"/>
          </w:tcPr>
          <w:p w:rsidR="00524821" w:rsidRPr="00BB4852" w:rsidRDefault="00524821" w:rsidP="00BB4852">
            <w:pPr>
              <w:pStyle w:val="Standard"/>
              <w:tabs>
                <w:tab w:val="left" w:pos="6840"/>
              </w:tabs>
              <w:ind w:left="-40" w:right="-32"/>
              <w:jc w:val="center"/>
              <w:rPr>
                <w:rFonts w:eastAsia="Times New Roman" w:cs="Times New Roman"/>
                <w:b/>
                <w:kern w:val="0"/>
                <w:sz w:val="21"/>
                <w:szCs w:val="21"/>
              </w:rPr>
            </w:pPr>
            <w:r w:rsidRPr="00BB4852">
              <w:rPr>
                <w:rFonts w:eastAsia="Times New Roman" w:cs="Times New Roman"/>
                <w:b/>
                <w:kern w:val="0"/>
                <w:sz w:val="21"/>
                <w:szCs w:val="21"/>
              </w:rPr>
              <w:t>Норма</w:t>
            </w:r>
            <w:r w:rsidR="00BB4852">
              <w:rPr>
                <w:rFonts w:eastAsia="Times New Roman" w:cs="Times New Roman"/>
                <w:b/>
                <w:kern w:val="0"/>
                <w:sz w:val="21"/>
                <w:szCs w:val="21"/>
              </w:rPr>
              <w:t xml:space="preserve"> </w:t>
            </w:r>
            <w:r w:rsidR="00BB4852">
              <w:rPr>
                <w:rFonts w:cs="Times New Roman"/>
                <w:b/>
                <w:sz w:val="21"/>
                <w:szCs w:val="21"/>
              </w:rPr>
              <w:t>водопотреб</w:t>
            </w:r>
            <w:r w:rsidRPr="00BB4852">
              <w:rPr>
                <w:rFonts w:cs="Times New Roman"/>
                <w:b/>
                <w:sz w:val="21"/>
                <w:szCs w:val="21"/>
              </w:rPr>
              <w:t>ления,</w:t>
            </w:r>
            <w:r w:rsidR="00BB4852">
              <w:rPr>
                <w:rFonts w:cs="Times New Roman"/>
                <w:b/>
                <w:sz w:val="21"/>
                <w:szCs w:val="21"/>
              </w:rPr>
              <w:t xml:space="preserve"> </w:t>
            </w:r>
            <w:proofErr w:type="gramStart"/>
            <w:r w:rsidRPr="00BB4852">
              <w:rPr>
                <w:rFonts w:cs="Times New Roman"/>
                <w:b/>
                <w:sz w:val="21"/>
                <w:szCs w:val="21"/>
              </w:rPr>
              <w:t>л</w:t>
            </w:r>
            <w:proofErr w:type="gramEnd"/>
            <w:r w:rsidRPr="00BB4852">
              <w:rPr>
                <w:rFonts w:cs="Times New Roman"/>
                <w:b/>
                <w:sz w:val="21"/>
                <w:szCs w:val="21"/>
              </w:rPr>
              <w:t>/сут. чел.</w:t>
            </w:r>
          </w:p>
        </w:tc>
        <w:tc>
          <w:tcPr>
            <w:tcW w:w="3334" w:type="dxa"/>
            <w:gridSpan w:val="2"/>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r w:rsidRPr="00BB4852">
              <w:rPr>
                <w:rFonts w:ascii="Times New Roman" w:hAnsi="Times New Roman" w:cs="Times New Roman"/>
                <w:b/>
                <w:sz w:val="21"/>
                <w:szCs w:val="21"/>
              </w:rPr>
              <w:t>Расход воды, м</w:t>
            </w:r>
            <w:r w:rsidRPr="00BB4852">
              <w:rPr>
                <w:rFonts w:ascii="Times New Roman" w:hAnsi="Times New Roman" w:cs="Times New Roman"/>
                <w:b/>
                <w:sz w:val="21"/>
                <w:szCs w:val="21"/>
                <w:vertAlign w:val="superscript"/>
              </w:rPr>
              <w:t>3</w:t>
            </w:r>
            <w:r w:rsidRPr="00BB4852">
              <w:rPr>
                <w:rFonts w:ascii="Times New Roman" w:hAnsi="Times New Roman" w:cs="Times New Roman"/>
                <w:b/>
                <w:sz w:val="21"/>
                <w:szCs w:val="21"/>
              </w:rPr>
              <w:t>/сут</w:t>
            </w:r>
          </w:p>
        </w:tc>
      </w:tr>
      <w:tr w:rsidR="00524821" w:rsidRPr="00BB4852" w:rsidTr="00BB4852">
        <w:trPr>
          <w:jc w:val="center"/>
        </w:trPr>
        <w:tc>
          <w:tcPr>
            <w:tcW w:w="573" w:type="dxa"/>
            <w:vMerge/>
            <w:vAlign w:val="center"/>
          </w:tcPr>
          <w:p w:rsidR="00524821" w:rsidRPr="00BB4852" w:rsidRDefault="00524821" w:rsidP="00BB4852">
            <w:pPr>
              <w:pStyle w:val="ConsPlusNormal"/>
              <w:widowControl/>
              <w:ind w:left="-176" w:right="-250" w:firstLine="0"/>
              <w:jc w:val="center"/>
              <w:rPr>
                <w:rFonts w:ascii="Times New Roman" w:hAnsi="Times New Roman" w:cs="Times New Roman"/>
                <w:b/>
                <w:sz w:val="21"/>
                <w:szCs w:val="21"/>
              </w:rPr>
            </w:pPr>
          </w:p>
        </w:tc>
        <w:tc>
          <w:tcPr>
            <w:tcW w:w="2554" w:type="dxa"/>
            <w:vMerge/>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p>
        </w:tc>
        <w:tc>
          <w:tcPr>
            <w:tcW w:w="1200" w:type="dxa"/>
            <w:vMerge/>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p>
        </w:tc>
        <w:tc>
          <w:tcPr>
            <w:tcW w:w="1843" w:type="dxa"/>
            <w:vMerge/>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p>
        </w:tc>
        <w:tc>
          <w:tcPr>
            <w:tcW w:w="3334" w:type="dxa"/>
            <w:gridSpan w:val="2"/>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r w:rsidRPr="00BB4852">
              <w:rPr>
                <w:rFonts w:ascii="Times New Roman" w:hAnsi="Times New Roman" w:cs="Times New Roman"/>
                <w:b/>
                <w:sz w:val="21"/>
                <w:szCs w:val="21"/>
              </w:rPr>
              <w:t>Всего</w:t>
            </w:r>
          </w:p>
        </w:tc>
      </w:tr>
      <w:tr w:rsidR="00524821" w:rsidRPr="00BB4852" w:rsidTr="00BB4852">
        <w:trPr>
          <w:trHeight w:val="70"/>
          <w:jc w:val="center"/>
        </w:trPr>
        <w:tc>
          <w:tcPr>
            <w:tcW w:w="573" w:type="dxa"/>
            <w:vMerge/>
            <w:vAlign w:val="center"/>
          </w:tcPr>
          <w:p w:rsidR="00524821" w:rsidRPr="00BB4852" w:rsidRDefault="00524821" w:rsidP="00BB4852">
            <w:pPr>
              <w:pStyle w:val="ConsPlusNormal"/>
              <w:widowControl/>
              <w:ind w:left="-176" w:right="-250" w:firstLine="0"/>
              <w:jc w:val="center"/>
              <w:rPr>
                <w:rFonts w:ascii="Times New Roman" w:hAnsi="Times New Roman" w:cs="Times New Roman"/>
                <w:b/>
                <w:sz w:val="21"/>
                <w:szCs w:val="21"/>
              </w:rPr>
            </w:pPr>
          </w:p>
        </w:tc>
        <w:tc>
          <w:tcPr>
            <w:tcW w:w="2554" w:type="dxa"/>
            <w:vMerge/>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p>
        </w:tc>
        <w:tc>
          <w:tcPr>
            <w:tcW w:w="1200" w:type="dxa"/>
            <w:vMerge/>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p>
        </w:tc>
        <w:tc>
          <w:tcPr>
            <w:tcW w:w="1843" w:type="dxa"/>
            <w:vMerge/>
            <w:vAlign w:val="center"/>
          </w:tcPr>
          <w:p w:rsidR="00524821" w:rsidRPr="00BB4852" w:rsidRDefault="00524821" w:rsidP="00BB4852">
            <w:pPr>
              <w:pStyle w:val="ConsPlusNormal"/>
              <w:widowControl/>
              <w:ind w:left="-40" w:right="-32" w:firstLine="0"/>
              <w:jc w:val="center"/>
              <w:rPr>
                <w:rFonts w:ascii="Times New Roman" w:hAnsi="Times New Roman" w:cs="Times New Roman"/>
                <w:b/>
                <w:sz w:val="21"/>
                <w:szCs w:val="21"/>
              </w:rPr>
            </w:pPr>
          </w:p>
        </w:tc>
        <w:tc>
          <w:tcPr>
            <w:tcW w:w="1701"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b/>
                <w:sz w:val="21"/>
                <w:szCs w:val="21"/>
              </w:rPr>
            </w:pPr>
            <w:proofErr w:type="gramStart"/>
            <w:r w:rsidRPr="00BB4852">
              <w:rPr>
                <w:rFonts w:ascii="Times New Roman" w:hAnsi="Times New Roman" w:cs="Times New Roman"/>
                <w:b/>
                <w:sz w:val="21"/>
                <w:szCs w:val="21"/>
              </w:rPr>
              <w:t>Среднесуточный</w:t>
            </w:r>
            <w:proofErr w:type="gramEnd"/>
          </w:p>
        </w:tc>
        <w:tc>
          <w:tcPr>
            <w:tcW w:w="1633" w:type="dxa"/>
            <w:vAlign w:val="center"/>
          </w:tcPr>
          <w:p w:rsidR="00BB4852" w:rsidRDefault="00BB4852" w:rsidP="00BB4852">
            <w:pPr>
              <w:pStyle w:val="Standard"/>
              <w:tabs>
                <w:tab w:val="left" w:pos="6840"/>
              </w:tabs>
              <w:ind w:left="-108" w:right="-108"/>
              <w:jc w:val="center"/>
              <w:rPr>
                <w:rFonts w:eastAsia="Times New Roman" w:cs="Times New Roman"/>
                <w:b/>
                <w:kern w:val="0"/>
                <w:sz w:val="21"/>
                <w:szCs w:val="21"/>
              </w:rPr>
            </w:pPr>
            <w:proofErr w:type="gramStart"/>
            <w:r>
              <w:rPr>
                <w:rFonts w:eastAsia="Times New Roman" w:cs="Times New Roman"/>
                <w:b/>
                <w:kern w:val="0"/>
                <w:sz w:val="21"/>
                <w:szCs w:val="21"/>
              </w:rPr>
              <w:t>Максимально-</w:t>
            </w:r>
            <w:r w:rsidR="00524821" w:rsidRPr="00BB4852">
              <w:rPr>
                <w:rFonts w:eastAsia="Times New Roman" w:cs="Times New Roman"/>
                <w:b/>
                <w:kern w:val="0"/>
                <w:sz w:val="21"/>
                <w:szCs w:val="21"/>
              </w:rPr>
              <w:t>суточный</w:t>
            </w:r>
            <w:proofErr w:type="gramEnd"/>
          </w:p>
          <w:p w:rsidR="00524821" w:rsidRPr="00BB4852" w:rsidRDefault="00524821" w:rsidP="00BB4852">
            <w:pPr>
              <w:pStyle w:val="Standard"/>
              <w:tabs>
                <w:tab w:val="left" w:pos="6840"/>
              </w:tabs>
              <w:ind w:left="-108" w:right="-108"/>
              <w:jc w:val="center"/>
              <w:rPr>
                <w:rFonts w:eastAsia="Times New Roman" w:cs="Times New Roman"/>
                <w:b/>
                <w:kern w:val="0"/>
                <w:sz w:val="21"/>
                <w:szCs w:val="21"/>
              </w:rPr>
            </w:pPr>
            <w:r w:rsidRPr="00BB4852">
              <w:rPr>
                <w:rFonts w:cs="Times New Roman"/>
                <w:b/>
                <w:sz w:val="21"/>
                <w:szCs w:val="21"/>
              </w:rPr>
              <w:t>K = 1,2</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r w:rsidRPr="00BB4852">
              <w:rPr>
                <w:rFonts w:ascii="Times New Roman" w:hAnsi="Times New Roman" w:cs="Times New Roman"/>
                <w:sz w:val="21"/>
                <w:szCs w:val="21"/>
              </w:rPr>
              <w:t>1</w:t>
            </w:r>
          </w:p>
        </w:tc>
        <w:tc>
          <w:tcPr>
            <w:tcW w:w="8931" w:type="dxa"/>
            <w:gridSpan w:val="5"/>
            <w:vAlign w:val="center"/>
          </w:tcPr>
          <w:p w:rsidR="00524821" w:rsidRPr="00BB4852" w:rsidRDefault="00524821" w:rsidP="00BB4852">
            <w:pPr>
              <w:pStyle w:val="ConsPlusNormal"/>
              <w:widowControl/>
              <w:ind w:left="-40" w:right="-32" w:firstLine="0"/>
              <w:rPr>
                <w:rFonts w:ascii="Times New Roman" w:hAnsi="Times New Roman" w:cs="Times New Roman"/>
                <w:sz w:val="21"/>
                <w:szCs w:val="21"/>
              </w:rPr>
            </w:pPr>
            <w:r w:rsidRPr="00BB4852">
              <w:rPr>
                <w:rFonts w:ascii="Times New Roman" w:hAnsi="Times New Roman" w:cs="Times New Roman"/>
                <w:sz w:val="21"/>
                <w:szCs w:val="21"/>
              </w:rPr>
              <w:t>Население:</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1050</w:t>
            </w:r>
          </w:p>
        </w:tc>
        <w:tc>
          <w:tcPr>
            <w:tcW w:w="1843" w:type="dxa"/>
            <w:vMerge w:val="restart"/>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230</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241,5</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289,8</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Никольское</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28</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6,4</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7,7</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Салтычки</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240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55,2</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66,2</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д. Новая Жизнь</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30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6,9</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8,3</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25</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5,8</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7,0</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д. Ольшанка</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4,6</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5,5</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r w:rsidRPr="00BB4852">
              <w:rPr>
                <w:rFonts w:ascii="Times New Roman" w:hAnsi="Times New Roman" w:cs="Times New Roman"/>
                <w:sz w:val="21"/>
                <w:szCs w:val="21"/>
              </w:rPr>
              <w:t>2</w:t>
            </w:r>
          </w:p>
        </w:tc>
        <w:tc>
          <w:tcPr>
            <w:tcW w:w="8931" w:type="dxa"/>
            <w:gridSpan w:val="5"/>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Поливочные нужды:</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1050</w:t>
            </w:r>
          </w:p>
        </w:tc>
        <w:tc>
          <w:tcPr>
            <w:tcW w:w="1843" w:type="dxa"/>
            <w:vMerge w:val="restart"/>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50</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52,5</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52,5</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Никольское</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28</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1,4</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1,4</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Салтычки</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240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12,0</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12,0</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д. Новая Жизнь</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30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1,5</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1,5</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25</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1,3</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1,3</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д. Ольшанка</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r w:rsidRPr="00BB4852">
              <w:rPr>
                <w:rFonts w:ascii="Times New Roman" w:hAnsi="Times New Roman" w:cs="Times New Roman"/>
                <w:sz w:val="21"/>
                <w:szCs w:val="21"/>
              </w:rPr>
              <w:t>3</w:t>
            </w:r>
          </w:p>
        </w:tc>
        <w:tc>
          <w:tcPr>
            <w:tcW w:w="8931" w:type="dxa"/>
            <w:gridSpan w:val="5"/>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Итого:</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1050</w:t>
            </w:r>
          </w:p>
        </w:tc>
        <w:tc>
          <w:tcPr>
            <w:tcW w:w="1843" w:type="dxa"/>
            <w:vMerge w:val="restart"/>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294</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342,3</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Никольское</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28</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7,8</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9,1</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Салтычки</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240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67,2</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78,2</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д. Новая Жизнь</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30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8,4</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9,8</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25</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7,1</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8,3</w:t>
            </w:r>
          </w:p>
        </w:tc>
      </w:tr>
      <w:tr w:rsidR="00524821" w:rsidRPr="00BB4852" w:rsidTr="00BB4852">
        <w:trPr>
          <w:trHeight w:val="169"/>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eastAsia="Times New Roman" w:cs="Times New Roman"/>
                <w:kern w:val="0"/>
                <w:sz w:val="21"/>
                <w:szCs w:val="21"/>
              </w:rPr>
            </w:pPr>
            <w:r w:rsidRPr="00BB4852">
              <w:rPr>
                <w:rFonts w:eastAsia="Times New Roman" w:cs="Times New Roman"/>
                <w:kern w:val="0"/>
                <w:sz w:val="21"/>
                <w:szCs w:val="21"/>
              </w:rPr>
              <w:t>д. Ольшанка</w:t>
            </w:r>
          </w:p>
        </w:tc>
        <w:tc>
          <w:tcPr>
            <w:tcW w:w="1200"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20</w:t>
            </w:r>
          </w:p>
        </w:tc>
        <w:tc>
          <w:tcPr>
            <w:tcW w:w="1843"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5,6</w:t>
            </w:r>
          </w:p>
        </w:tc>
        <w:tc>
          <w:tcPr>
            <w:tcW w:w="163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6,5</w:t>
            </w:r>
          </w:p>
        </w:tc>
      </w:tr>
      <w:tr w:rsidR="00524821" w:rsidRPr="00BB4852" w:rsidTr="00BB4852">
        <w:trPr>
          <w:jc w:val="center"/>
        </w:trPr>
        <w:tc>
          <w:tcPr>
            <w:tcW w:w="573" w:type="dxa"/>
            <w:vAlign w:val="center"/>
          </w:tcPr>
          <w:p w:rsidR="00524821" w:rsidRPr="00BB4852" w:rsidRDefault="00524821" w:rsidP="00BB4852">
            <w:pPr>
              <w:pStyle w:val="ConsPlusNormal"/>
              <w:widowControl/>
              <w:ind w:left="-176" w:right="-250" w:firstLine="0"/>
              <w:jc w:val="center"/>
              <w:rPr>
                <w:rFonts w:ascii="Times New Roman" w:hAnsi="Times New Roman" w:cs="Times New Roman"/>
                <w:sz w:val="21"/>
                <w:szCs w:val="21"/>
              </w:rPr>
            </w:pPr>
          </w:p>
        </w:tc>
        <w:tc>
          <w:tcPr>
            <w:tcW w:w="2554" w:type="dxa"/>
            <w:vAlign w:val="center"/>
          </w:tcPr>
          <w:p w:rsidR="00524821" w:rsidRPr="00BB4852" w:rsidRDefault="00524821" w:rsidP="00BB4852">
            <w:pPr>
              <w:pStyle w:val="Standard"/>
              <w:tabs>
                <w:tab w:val="left" w:pos="6840"/>
              </w:tabs>
              <w:ind w:left="-40" w:right="-32"/>
              <w:rPr>
                <w:rFonts w:cs="Times New Roman"/>
                <w:b/>
                <w:sz w:val="21"/>
                <w:szCs w:val="21"/>
              </w:rPr>
            </w:pPr>
            <w:r w:rsidRPr="00BB4852">
              <w:rPr>
                <w:rFonts w:cs="Times New Roman"/>
                <w:b/>
                <w:sz w:val="21"/>
                <w:szCs w:val="21"/>
              </w:rPr>
              <w:t xml:space="preserve">Всего: </w:t>
            </w:r>
          </w:p>
        </w:tc>
        <w:tc>
          <w:tcPr>
            <w:tcW w:w="1200" w:type="dxa"/>
            <w:vAlign w:val="center"/>
          </w:tcPr>
          <w:p w:rsidR="00524821" w:rsidRPr="00BB4852" w:rsidRDefault="00524821" w:rsidP="00BB4852">
            <w:pPr>
              <w:pStyle w:val="Standard"/>
              <w:tabs>
                <w:tab w:val="left" w:pos="6840"/>
              </w:tabs>
              <w:ind w:left="-108" w:right="-108"/>
              <w:jc w:val="center"/>
              <w:rPr>
                <w:rFonts w:cs="Times New Roman"/>
                <w:b/>
                <w:sz w:val="21"/>
                <w:szCs w:val="21"/>
              </w:rPr>
            </w:pPr>
            <w:r w:rsidRPr="00BB4852">
              <w:rPr>
                <w:rFonts w:cs="Times New Roman"/>
                <w:b/>
                <w:sz w:val="21"/>
                <w:szCs w:val="21"/>
              </w:rPr>
              <w:t>1400</w:t>
            </w:r>
          </w:p>
        </w:tc>
        <w:tc>
          <w:tcPr>
            <w:tcW w:w="1843" w:type="dxa"/>
            <w:vAlign w:val="center"/>
          </w:tcPr>
          <w:p w:rsidR="00524821" w:rsidRPr="00BB4852" w:rsidRDefault="00524821" w:rsidP="00BB4852">
            <w:pPr>
              <w:pStyle w:val="Standard"/>
              <w:tabs>
                <w:tab w:val="left" w:pos="6840"/>
              </w:tabs>
              <w:ind w:left="-108" w:right="-108"/>
              <w:jc w:val="center"/>
              <w:rPr>
                <w:rFonts w:cs="Times New Roman"/>
                <w:b/>
                <w:sz w:val="21"/>
                <w:szCs w:val="21"/>
              </w:rPr>
            </w:pPr>
          </w:p>
        </w:tc>
        <w:tc>
          <w:tcPr>
            <w:tcW w:w="1701" w:type="dxa"/>
            <w:vAlign w:val="center"/>
          </w:tcPr>
          <w:p w:rsidR="00524821" w:rsidRPr="00BB4852" w:rsidRDefault="00524821" w:rsidP="00BB4852">
            <w:pPr>
              <w:pStyle w:val="Standard"/>
              <w:tabs>
                <w:tab w:val="left" w:pos="6840"/>
              </w:tabs>
              <w:ind w:left="-108" w:right="-108"/>
              <w:jc w:val="center"/>
              <w:rPr>
                <w:rFonts w:cs="Times New Roman"/>
                <w:b/>
                <w:sz w:val="21"/>
                <w:szCs w:val="21"/>
              </w:rPr>
            </w:pPr>
            <w:r w:rsidRPr="00BB4852">
              <w:rPr>
                <w:rFonts w:cs="Times New Roman"/>
                <w:b/>
                <w:sz w:val="21"/>
                <w:szCs w:val="21"/>
              </w:rPr>
              <w:t>390,1</w:t>
            </w:r>
          </w:p>
        </w:tc>
        <w:tc>
          <w:tcPr>
            <w:tcW w:w="1633" w:type="dxa"/>
            <w:vAlign w:val="center"/>
          </w:tcPr>
          <w:p w:rsidR="00524821" w:rsidRPr="00BB4852" w:rsidRDefault="00524821" w:rsidP="00BB4852">
            <w:pPr>
              <w:pStyle w:val="Standard"/>
              <w:tabs>
                <w:tab w:val="left" w:pos="6840"/>
              </w:tabs>
              <w:ind w:left="-108" w:right="-108"/>
              <w:jc w:val="center"/>
              <w:rPr>
                <w:rFonts w:cs="Times New Roman"/>
                <w:b/>
                <w:sz w:val="21"/>
                <w:szCs w:val="21"/>
              </w:rPr>
            </w:pPr>
            <w:r w:rsidRPr="00BB4852">
              <w:rPr>
                <w:rFonts w:cs="Times New Roman"/>
                <w:b/>
                <w:sz w:val="21"/>
                <w:szCs w:val="21"/>
              </w:rPr>
              <w:t>454,2</w:t>
            </w:r>
          </w:p>
        </w:tc>
      </w:tr>
    </w:tbl>
    <w:p w:rsidR="00524821" w:rsidRPr="00BB4852" w:rsidRDefault="00524821" w:rsidP="00BB4852">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524821" w:rsidRPr="00BB4852" w:rsidRDefault="00524821" w:rsidP="00BB4852">
      <w:pPr>
        <w:spacing w:line="360" w:lineRule="auto"/>
        <w:ind w:right="-142" w:firstLine="567"/>
        <w:jc w:val="both"/>
        <w:rPr>
          <w:sz w:val="22"/>
          <w:szCs w:val="22"/>
        </w:rPr>
      </w:pPr>
      <w:r w:rsidRPr="00BB4852">
        <w:rPr>
          <w:sz w:val="22"/>
          <w:szCs w:val="22"/>
        </w:rPr>
        <w:t>Суммарные расходы воды питьевого качества</w:t>
      </w:r>
      <w:r w:rsidR="0094001D" w:rsidRPr="00BB4852">
        <w:rPr>
          <w:sz w:val="22"/>
          <w:szCs w:val="22"/>
        </w:rPr>
        <w:t>:</w:t>
      </w:r>
    </w:p>
    <w:p w:rsidR="00524821" w:rsidRPr="00BB4852" w:rsidRDefault="00524821" w:rsidP="00BB4852">
      <w:pPr>
        <w:spacing w:line="360" w:lineRule="auto"/>
        <w:ind w:right="-142" w:firstLine="567"/>
        <w:jc w:val="both"/>
        <w:rPr>
          <w:sz w:val="22"/>
          <w:szCs w:val="22"/>
        </w:rPr>
      </w:pPr>
    </w:p>
    <w:tbl>
      <w:tblPr>
        <w:tblStyle w:val="a9"/>
        <w:tblW w:w="9639" w:type="dxa"/>
        <w:jc w:val="center"/>
        <w:tblInd w:w="108" w:type="dxa"/>
        <w:tblLayout w:type="fixed"/>
        <w:tblLook w:val="04A0"/>
      </w:tblPr>
      <w:tblGrid>
        <w:gridCol w:w="3119"/>
        <w:gridCol w:w="1843"/>
        <w:gridCol w:w="1701"/>
        <w:gridCol w:w="1417"/>
        <w:gridCol w:w="1559"/>
      </w:tblGrid>
      <w:tr w:rsidR="00524821" w:rsidRPr="00BB4852" w:rsidTr="00BB4852">
        <w:trPr>
          <w:jc w:val="center"/>
        </w:trPr>
        <w:tc>
          <w:tcPr>
            <w:tcW w:w="3119" w:type="dxa"/>
            <w:vMerge w:val="restart"/>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Наименование потребителя</w:t>
            </w:r>
          </w:p>
        </w:tc>
        <w:tc>
          <w:tcPr>
            <w:tcW w:w="6520" w:type="dxa"/>
            <w:gridSpan w:val="4"/>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Расчетный срок</w:t>
            </w:r>
          </w:p>
        </w:tc>
      </w:tr>
      <w:tr w:rsidR="00524821" w:rsidRPr="00BB4852" w:rsidTr="00BB4852">
        <w:trPr>
          <w:trHeight w:val="70"/>
          <w:jc w:val="center"/>
        </w:trPr>
        <w:tc>
          <w:tcPr>
            <w:tcW w:w="3119" w:type="dxa"/>
            <w:vMerge/>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843" w:type="dxa"/>
            <w:vAlign w:val="center"/>
          </w:tcPr>
          <w:p w:rsidR="00524821" w:rsidRPr="00BB4852" w:rsidRDefault="00BB4852" w:rsidP="00BB4852">
            <w:pPr>
              <w:pStyle w:val="ConsPlusNormal"/>
              <w:widowControl/>
              <w:ind w:left="-108" w:right="-108" w:firstLine="0"/>
              <w:jc w:val="center"/>
              <w:rPr>
                <w:rFonts w:ascii="Times New Roman" w:hAnsi="Times New Roman" w:cs="Times New Roman"/>
                <w:sz w:val="21"/>
                <w:szCs w:val="21"/>
              </w:rPr>
            </w:pPr>
            <w:r>
              <w:rPr>
                <w:rFonts w:ascii="Times New Roman" w:hAnsi="Times New Roman" w:cs="Times New Roman"/>
                <w:sz w:val="21"/>
                <w:szCs w:val="21"/>
              </w:rPr>
              <w:t>Средне</w:t>
            </w:r>
            <w:r w:rsidR="00524821" w:rsidRPr="00BB4852">
              <w:rPr>
                <w:rFonts w:ascii="Times New Roman" w:hAnsi="Times New Roman" w:cs="Times New Roman"/>
                <w:sz w:val="21"/>
                <w:szCs w:val="21"/>
              </w:rPr>
              <w:t>суточный</w:t>
            </w:r>
            <w:proofErr w:type="gramStart"/>
            <w:r w:rsidR="00524821" w:rsidRPr="00BB4852">
              <w:rPr>
                <w:rFonts w:ascii="Times New Roman" w:hAnsi="Times New Roman" w:cs="Times New Roman"/>
                <w:sz w:val="21"/>
                <w:szCs w:val="21"/>
              </w:rPr>
              <w:t>.</w:t>
            </w:r>
            <w:proofErr w:type="gramEnd"/>
            <w:r w:rsidR="00524821" w:rsidRPr="00BB4852">
              <w:rPr>
                <w:rFonts w:ascii="Times New Roman" w:hAnsi="Times New Roman" w:cs="Times New Roman"/>
                <w:sz w:val="21"/>
                <w:szCs w:val="21"/>
              </w:rPr>
              <w:t xml:space="preserve"> </w:t>
            </w:r>
            <w:proofErr w:type="gramStart"/>
            <w:r w:rsidR="00524821" w:rsidRPr="00BB4852">
              <w:rPr>
                <w:rFonts w:ascii="Times New Roman" w:hAnsi="Times New Roman" w:cs="Times New Roman"/>
                <w:sz w:val="21"/>
                <w:szCs w:val="21"/>
              </w:rPr>
              <w:t>р</w:t>
            </w:r>
            <w:proofErr w:type="gramEnd"/>
            <w:r w:rsidR="00524821" w:rsidRPr="00BB4852">
              <w:rPr>
                <w:rFonts w:ascii="Times New Roman" w:hAnsi="Times New Roman" w:cs="Times New Roman"/>
                <w:sz w:val="21"/>
                <w:szCs w:val="21"/>
              </w:rPr>
              <w:t>асход воды,</w:t>
            </w:r>
          </w:p>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м</w:t>
            </w:r>
            <w:r w:rsidRPr="00BB4852">
              <w:rPr>
                <w:rFonts w:ascii="Times New Roman" w:hAnsi="Times New Roman" w:cs="Times New Roman"/>
                <w:sz w:val="21"/>
                <w:szCs w:val="21"/>
                <w:vertAlign w:val="superscript"/>
              </w:rPr>
              <w:t>3</w:t>
            </w:r>
            <w:r w:rsidRPr="00BB4852">
              <w:rPr>
                <w:rFonts w:ascii="Times New Roman" w:hAnsi="Times New Roman" w:cs="Times New Roman"/>
                <w:sz w:val="21"/>
                <w:szCs w:val="21"/>
              </w:rPr>
              <w:t>/сут</w:t>
            </w:r>
          </w:p>
        </w:tc>
        <w:tc>
          <w:tcPr>
            <w:tcW w:w="1701"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Максимально-суточный расход воды, м</w:t>
            </w:r>
            <w:r w:rsidRPr="00BB4852">
              <w:rPr>
                <w:rFonts w:ascii="Times New Roman" w:hAnsi="Times New Roman" w:cs="Times New Roman"/>
                <w:sz w:val="21"/>
                <w:szCs w:val="21"/>
                <w:vertAlign w:val="superscript"/>
              </w:rPr>
              <w:t>3</w:t>
            </w:r>
            <w:r w:rsidRPr="00BB4852">
              <w:rPr>
                <w:rFonts w:ascii="Times New Roman" w:hAnsi="Times New Roman" w:cs="Times New Roman"/>
                <w:sz w:val="21"/>
                <w:szCs w:val="21"/>
              </w:rPr>
              <w:t>/сут</w:t>
            </w:r>
          </w:p>
        </w:tc>
        <w:tc>
          <w:tcPr>
            <w:tcW w:w="1417" w:type="dxa"/>
            <w:vAlign w:val="center"/>
          </w:tcPr>
          <w:p w:rsidR="00524821" w:rsidRPr="00BB4852" w:rsidRDefault="00BB4852" w:rsidP="00BB4852">
            <w:pPr>
              <w:pStyle w:val="ConsPlusNormal"/>
              <w:widowControl/>
              <w:ind w:left="-108" w:right="-108" w:firstLine="0"/>
              <w:jc w:val="center"/>
              <w:rPr>
                <w:rFonts w:ascii="Times New Roman" w:hAnsi="Times New Roman" w:cs="Times New Roman"/>
                <w:sz w:val="21"/>
                <w:szCs w:val="21"/>
              </w:rPr>
            </w:pPr>
            <w:r>
              <w:rPr>
                <w:rFonts w:ascii="Times New Roman" w:hAnsi="Times New Roman" w:cs="Times New Roman"/>
                <w:sz w:val="21"/>
                <w:szCs w:val="21"/>
              </w:rPr>
              <w:t>Средне</w:t>
            </w:r>
            <w:r w:rsidR="00524821" w:rsidRPr="00BB4852">
              <w:rPr>
                <w:rFonts w:ascii="Times New Roman" w:hAnsi="Times New Roman" w:cs="Times New Roman"/>
                <w:sz w:val="21"/>
                <w:szCs w:val="21"/>
              </w:rPr>
              <w:t>часовой расход воды,  м</w:t>
            </w:r>
            <w:r w:rsidR="00524821" w:rsidRPr="00BB4852">
              <w:rPr>
                <w:rFonts w:ascii="Times New Roman" w:hAnsi="Times New Roman" w:cs="Times New Roman"/>
                <w:sz w:val="21"/>
                <w:szCs w:val="21"/>
                <w:vertAlign w:val="superscript"/>
              </w:rPr>
              <w:t>3</w:t>
            </w:r>
            <w:r w:rsidR="00524821" w:rsidRPr="00BB4852">
              <w:rPr>
                <w:rFonts w:ascii="Times New Roman" w:hAnsi="Times New Roman" w:cs="Times New Roman"/>
                <w:sz w:val="21"/>
                <w:szCs w:val="21"/>
              </w:rPr>
              <w:t>/ч</w:t>
            </w: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r w:rsidRPr="00BB4852">
              <w:rPr>
                <w:rFonts w:ascii="Times New Roman" w:hAnsi="Times New Roman" w:cs="Times New Roman"/>
                <w:sz w:val="21"/>
                <w:szCs w:val="21"/>
              </w:rPr>
              <w:t>Максимально-часовой расход воды м</w:t>
            </w:r>
            <w:r w:rsidRPr="00BB4852">
              <w:rPr>
                <w:rFonts w:ascii="Times New Roman" w:hAnsi="Times New Roman" w:cs="Times New Roman"/>
                <w:sz w:val="21"/>
                <w:szCs w:val="21"/>
                <w:vertAlign w:val="superscript"/>
              </w:rPr>
              <w:t>3</w:t>
            </w:r>
            <w:r w:rsidRPr="00BB4852">
              <w:rPr>
                <w:rFonts w:ascii="Times New Roman" w:hAnsi="Times New Roman" w:cs="Times New Roman"/>
                <w:sz w:val="21"/>
                <w:szCs w:val="21"/>
              </w:rPr>
              <w:t>/ч</w:t>
            </w:r>
          </w:p>
        </w:tc>
      </w:tr>
      <w:tr w:rsidR="00524821" w:rsidRPr="00BB4852" w:rsidTr="00BB4852">
        <w:trPr>
          <w:jc w:val="center"/>
        </w:trPr>
        <w:tc>
          <w:tcPr>
            <w:tcW w:w="9639" w:type="dxa"/>
            <w:gridSpan w:val="5"/>
            <w:vAlign w:val="center"/>
          </w:tcPr>
          <w:p w:rsidR="00524821" w:rsidRPr="00BB4852" w:rsidRDefault="00524821" w:rsidP="00BB4852">
            <w:pPr>
              <w:pStyle w:val="ConsPlusNormal"/>
              <w:widowControl/>
              <w:ind w:left="-108" w:right="-108" w:firstLine="0"/>
              <w:rPr>
                <w:rFonts w:ascii="Times New Roman" w:hAnsi="Times New Roman" w:cs="Times New Roman"/>
                <w:sz w:val="21"/>
                <w:szCs w:val="21"/>
                <w:u w:val="single"/>
              </w:rPr>
            </w:pPr>
            <w:r w:rsidRPr="00BB4852">
              <w:rPr>
                <w:rFonts w:ascii="Times New Roman" w:hAnsi="Times New Roman" w:cs="Times New Roman"/>
                <w:sz w:val="21"/>
                <w:szCs w:val="21"/>
                <w:u w:val="single"/>
              </w:rPr>
              <w:t>Население:</w:t>
            </w:r>
          </w:p>
        </w:tc>
      </w:tr>
      <w:tr w:rsidR="00524821" w:rsidRPr="00BB4852" w:rsidTr="00BB4852">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84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241,5</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289,8</w:t>
            </w:r>
          </w:p>
        </w:tc>
        <w:tc>
          <w:tcPr>
            <w:tcW w:w="1417"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Никольское</w:t>
            </w:r>
          </w:p>
        </w:tc>
        <w:tc>
          <w:tcPr>
            <w:tcW w:w="184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6,4</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7,7</w:t>
            </w:r>
          </w:p>
        </w:tc>
        <w:tc>
          <w:tcPr>
            <w:tcW w:w="1417"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Салтычки</w:t>
            </w:r>
          </w:p>
        </w:tc>
        <w:tc>
          <w:tcPr>
            <w:tcW w:w="184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55,2</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66,2</w:t>
            </w:r>
          </w:p>
        </w:tc>
        <w:tc>
          <w:tcPr>
            <w:tcW w:w="1417"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Новая Жизнь</w:t>
            </w:r>
          </w:p>
        </w:tc>
        <w:tc>
          <w:tcPr>
            <w:tcW w:w="184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6,9</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8,3</w:t>
            </w:r>
          </w:p>
        </w:tc>
        <w:tc>
          <w:tcPr>
            <w:tcW w:w="1417"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84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5,8</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7,0</w:t>
            </w:r>
          </w:p>
        </w:tc>
        <w:tc>
          <w:tcPr>
            <w:tcW w:w="1417"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Ольшанка</w:t>
            </w:r>
          </w:p>
        </w:tc>
        <w:tc>
          <w:tcPr>
            <w:tcW w:w="1843"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4,6</w:t>
            </w:r>
          </w:p>
        </w:tc>
        <w:tc>
          <w:tcPr>
            <w:tcW w:w="1701" w:type="dxa"/>
            <w:vAlign w:val="center"/>
          </w:tcPr>
          <w:p w:rsidR="00524821" w:rsidRPr="00BB4852" w:rsidRDefault="00524821" w:rsidP="00BB4852">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5,5</w:t>
            </w:r>
          </w:p>
        </w:tc>
        <w:tc>
          <w:tcPr>
            <w:tcW w:w="1417"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BB4852">
            <w:pPr>
              <w:pStyle w:val="ConsPlusNormal"/>
              <w:widowControl/>
              <w:ind w:left="-108" w:right="-108" w:firstLine="0"/>
              <w:jc w:val="center"/>
              <w:rPr>
                <w:rFonts w:ascii="Times New Roman" w:hAnsi="Times New Roman" w:cs="Times New Roman"/>
                <w:sz w:val="21"/>
                <w:szCs w:val="21"/>
              </w:rPr>
            </w:pPr>
          </w:p>
        </w:tc>
      </w:tr>
      <w:tr w:rsidR="00524821" w:rsidRPr="00BB4852" w:rsidTr="00BB4852">
        <w:trPr>
          <w:trHeight w:val="70"/>
          <w:jc w:val="center"/>
        </w:trPr>
        <w:tc>
          <w:tcPr>
            <w:tcW w:w="9639" w:type="dxa"/>
            <w:gridSpan w:val="5"/>
            <w:vAlign w:val="center"/>
          </w:tcPr>
          <w:p w:rsidR="00524821" w:rsidRPr="00BB4852" w:rsidRDefault="00524821" w:rsidP="00BB4852">
            <w:pPr>
              <w:pStyle w:val="ConsPlusNormal"/>
              <w:widowControl/>
              <w:ind w:left="-108" w:right="-108" w:firstLine="0"/>
              <w:rPr>
                <w:rFonts w:ascii="Times New Roman" w:hAnsi="Times New Roman" w:cs="Times New Roman"/>
                <w:sz w:val="21"/>
                <w:szCs w:val="21"/>
                <w:u w:val="single"/>
              </w:rPr>
            </w:pPr>
            <w:r w:rsidRPr="00BB4852">
              <w:rPr>
                <w:rFonts w:ascii="Times New Roman" w:hAnsi="Times New Roman" w:cs="Times New Roman"/>
                <w:sz w:val="21"/>
                <w:szCs w:val="21"/>
                <w:u w:val="single"/>
              </w:rPr>
              <w:t>Промышленные предприятия (20%):</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48,3</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58,0</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Никольское</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1,3</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1,5</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Салтычки</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11,0</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13,2</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Новая Жизнь</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1,4</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1,7</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1,2</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1,4</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Ольшанка</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0,9</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1,1</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9639" w:type="dxa"/>
            <w:gridSpan w:val="5"/>
            <w:vAlign w:val="center"/>
          </w:tcPr>
          <w:p w:rsidR="00524821" w:rsidRPr="00BB4852" w:rsidRDefault="00524821" w:rsidP="00BB4852">
            <w:pPr>
              <w:pStyle w:val="ConsPlusNormal"/>
              <w:widowControl/>
              <w:ind w:left="-108" w:right="-108" w:firstLine="0"/>
              <w:rPr>
                <w:rFonts w:ascii="Times New Roman" w:hAnsi="Times New Roman" w:cs="Times New Roman"/>
                <w:sz w:val="21"/>
                <w:szCs w:val="21"/>
                <w:u w:val="single"/>
              </w:rPr>
            </w:pPr>
            <w:r w:rsidRPr="00BB4852">
              <w:rPr>
                <w:rFonts w:ascii="Times New Roman" w:hAnsi="Times New Roman" w:cs="Times New Roman"/>
                <w:sz w:val="21"/>
                <w:szCs w:val="21"/>
                <w:u w:val="single"/>
              </w:rPr>
              <w:t>Поливочные нужды:</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843"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52,5</w:t>
            </w:r>
          </w:p>
        </w:tc>
        <w:tc>
          <w:tcPr>
            <w:tcW w:w="1701"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52,5</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Никольское</w:t>
            </w:r>
          </w:p>
        </w:tc>
        <w:tc>
          <w:tcPr>
            <w:tcW w:w="1843"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1,4</w:t>
            </w:r>
          </w:p>
        </w:tc>
        <w:tc>
          <w:tcPr>
            <w:tcW w:w="1701"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1,4</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Салтычки</w:t>
            </w:r>
          </w:p>
        </w:tc>
        <w:tc>
          <w:tcPr>
            <w:tcW w:w="1843"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12,0</w:t>
            </w:r>
          </w:p>
        </w:tc>
        <w:tc>
          <w:tcPr>
            <w:tcW w:w="1701"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12,0</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Новая Жизнь</w:t>
            </w:r>
          </w:p>
        </w:tc>
        <w:tc>
          <w:tcPr>
            <w:tcW w:w="1843"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1,5</w:t>
            </w:r>
          </w:p>
        </w:tc>
        <w:tc>
          <w:tcPr>
            <w:tcW w:w="1701"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1,5</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843"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1,3</w:t>
            </w:r>
          </w:p>
        </w:tc>
        <w:tc>
          <w:tcPr>
            <w:tcW w:w="1701"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1,3</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Ольшанка</w:t>
            </w:r>
          </w:p>
        </w:tc>
        <w:tc>
          <w:tcPr>
            <w:tcW w:w="1843"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w:t>
            </w:r>
          </w:p>
        </w:tc>
        <w:tc>
          <w:tcPr>
            <w:tcW w:w="1701" w:type="dxa"/>
            <w:vAlign w:val="center"/>
          </w:tcPr>
          <w:p w:rsidR="00524821" w:rsidRPr="00BB4852" w:rsidRDefault="00524821" w:rsidP="00830E0C">
            <w:pPr>
              <w:pStyle w:val="Standard"/>
              <w:tabs>
                <w:tab w:val="left" w:pos="6840"/>
              </w:tabs>
              <w:ind w:left="-108" w:right="-108"/>
              <w:jc w:val="center"/>
              <w:rPr>
                <w:rFonts w:eastAsia="Times New Roman" w:cs="Times New Roman"/>
                <w:kern w:val="0"/>
                <w:sz w:val="21"/>
                <w:szCs w:val="21"/>
              </w:rPr>
            </w:pPr>
            <w:r w:rsidRPr="00BB4852">
              <w:rPr>
                <w:rFonts w:eastAsia="Times New Roman" w:cs="Times New Roman"/>
                <w:kern w:val="0"/>
                <w:sz w:val="21"/>
                <w:szCs w:val="21"/>
              </w:rPr>
              <w:t>1,0</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9639" w:type="dxa"/>
            <w:gridSpan w:val="5"/>
            <w:vAlign w:val="center"/>
          </w:tcPr>
          <w:p w:rsidR="00524821" w:rsidRPr="00BB4852" w:rsidRDefault="00524821" w:rsidP="00BB4852">
            <w:pPr>
              <w:pStyle w:val="ConsPlusNormal"/>
              <w:widowControl/>
              <w:ind w:left="-108" w:right="-108" w:firstLine="0"/>
              <w:rPr>
                <w:rFonts w:ascii="Times New Roman" w:hAnsi="Times New Roman" w:cs="Times New Roman"/>
                <w:sz w:val="21"/>
                <w:szCs w:val="21"/>
                <w:u w:val="single"/>
              </w:rPr>
            </w:pPr>
            <w:r w:rsidRPr="00BB4852">
              <w:rPr>
                <w:rFonts w:ascii="Times New Roman" w:hAnsi="Times New Roman" w:cs="Times New Roman"/>
                <w:sz w:val="21"/>
                <w:szCs w:val="21"/>
                <w:u w:val="single"/>
              </w:rPr>
              <w:t>Неучтенные расходы  10%:</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24,2</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29,0</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Никольское</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0,6</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0,8</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Салтычки</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5,5</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6,6</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Новая Жизнь</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0,7</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0,8</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0,6</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0,7</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Ольшанка</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0,5</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0,6</w:t>
            </w:r>
          </w:p>
        </w:tc>
        <w:tc>
          <w:tcPr>
            <w:tcW w:w="1417"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c>
          <w:tcPr>
            <w:tcW w:w="1559" w:type="dxa"/>
            <w:vAlign w:val="center"/>
          </w:tcPr>
          <w:p w:rsidR="00524821" w:rsidRPr="00BB4852"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BB4852" w:rsidTr="00BB4852">
        <w:trPr>
          <w:jc w:val="center"/>
        </w:trPr>
        <w:tc>
          <w:tcPr>
            <w:tcW w:w="9639" w:type="dxa"/>
            <w:gridSpan w:val="5"/>
            <w:vAlign w:val="center"/>
          </w:tcPr>
          <w:p w:rsidR="00524821" w:rsidRPr="00BB4852" w:rsidRDefault="00524821" w:rsidP="00BB4852">
            <w:pPr>
              <w:pStyle w:val="ConsPlusNormal"/>
              <w:widowControl/>
              <w:ind w:left="-108" w:right="-108" w:firstLine="0"/>
              <w:rPr>
                <w:rFonts w:ascii="Times New Roman" w:hAnsi="Times New Roman" w:cs="Times New Roman"/>
                <w:sz w:val="21"/>
                <w:szCs w:val="21"/>
                <w:u w:val="single"/>
              </w:rPr>
            </w:pPr>
            <w:r w:rsidRPr="00BB4852">
              <w:rPr>
                <w:rFonts w:ascii="Times New Roman" w:hAnsi="Times New Roman" w:cs="Times New Roman"/>
                <w:sz w:val="21"/>
                <w:szCs w:val="21"/>
                <w:u w:val="single"/>
              </w:rPr>
              <w:t>Итого:</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proofErr w:type="gramStart"/>
            <w:r w:rsidRPr="00BB4852">
              <w:rPr>
                <w:rFonts w:eastAsia="Times New Roman" w:cs="Times New Roman"/>
                <w:kern w:val="0"/>
                <w:sz w:val="21"/>
                <w:szCs w:val="21"/>
              </w:rPr>
              <w:t>ж</w:t>
            </w:r>
            <w:proofErr w:type="gramEnd"/>
            <w:r w:rsidRPr="00BB4852">
              <w:rPr>
                <w:rFonts w:eastAsia="Times New Roman" w:cs="Times New Roman"/>
                <w:kern w:val="0"/>
                <w:sz w:val="21"/>
                <w:szCs w:val="21"/>
              </w:rPr>
              <w:t>/д ст. Хворостянка</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366,5</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429,3</w:t>
            </w:r>
          </w:p>
        </w:tc>
        <w:tc>
          <w:tcPr>
            <w:tcW w:w="1417"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15,3</w:t>
            </w:r>
          </w:p>
        </w:tc>
        <w:tc>
          <w:tcPr>
            <w:tcW w:w="1559"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46,5</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Никольское</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9,7</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11,4</w:t>
            </w:r>
          </w:p>
        </w:tc>
        <w:tc>
          <w:tcPr>
            <w:tcW w:w="1417"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0,4</w:t>
            </w:r>
          </w:p>
        </w:tc>
        <w:tc>
          <w:tcPr>
            <w:tcW w:w="1559"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2,8</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Салтычки</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83,7</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98,0</w:t>
            </w:r>
          </w:p>
        </w:tc>
        <w:tc>
          <w:tcPr>
            <w:tcW w:w="1417"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3,5</w:t>
            </w:r>
          </w:p>
        </w:tc>
        <w:tc>
          <w:tcPr>
            <w:tcW w:w="1559"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17,0</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Новая Жизнь</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10,5</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12,3</w:t>
            </w:r>
          </w:p>
        </w:tc>
        <w:tc>
          <w:tcPr>
            <w:tcW w:w="1417"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0,4</w:t>
            </w:r>
          </w:p>
        </w:tc>
        <w:tc>
          <w:tcPr>
            <w:tcW w:w="1559"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3,0</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с. Падворские Выселки</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8,9</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10,4</w:t>
            </w:r>
          </w:p>
        </w:tc>
        <w:tc>
          <w:tcPr>
            <w:tcW w:w="1417"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0,4</w:t>
            </w:r>
          </w:p>
        </w:tc>
        <w:tc>
          <w:tcPr>
            <w:tcW w:w="1559"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2,5</w:t>
            </w:r>
          </w:p>
        </w:tc>
      </w:tr>
      <w:tr w:rsidR="00524821" w:rsidRPr="00BB4852" w:rsidTr="00830E0C">
        <w:trPr>
          <w:jc w:val="center"/>
        </w:trPr>
        <w:tc>
          <w:tcPr>
            <w:tcW w:w="3119" w:type="dxa"/>
            <w:vAlign w:val="center"/>
          </w:tcPr>
          <w:p w:rsidR="00524821" w:rsidRPr="00BB4852" w:rsidRDefault="00524821" w:rsidP="00BB4852">
            <w:pPr>
              <w:pStyle w:val="Standard"/>
              <w:tabs>
                <w:tab w:val="left" w:pos="6840"/>
              </w:tabs>
              <w:ind w:left="-108" w:right="-108"/>
              <w:rPr>
                <w:rFonts w:eastAsia="Times New Roman" w:cs="Times New Roman"/>
                <w:kern w:val="0"/>
                <w:sz w:val="21"/>
                <w:szCs w:val="21"/>
              </w:rPr>
            </w:pPr>
            <w:r w:rsidRPr="00BB4852">
              <w:rPr>
                <w:rFonts w:eastAsia="Times New Roman" w:cs="Times New Roman"/>
                <w:kern w:val="0"/>
                <w:sz w:val="21"/>
                <w:szCs w:val="21"/>
              </w:rPr>
              <w:t>д. Ольшанка</w:t>
            </w:r>
          </w:p>
        </w:tc>
        <w:tc>
          <w:tcPr>
            <w:tcW w:w="1843"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7,0</w:t>
            </w:r>
          </w:p>
        </w:tc>
        <w:tc>
          <w:tcPr>
            <w:tcW w:w="1701"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8,2</w:t>
            </w:r>
          </w:p>
        </w:tc>
        <w:tc>
          <w:tcPr>
            <w:tcW w:w="1417"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0,3</w:t>
            </w:r>
          </w:p>
        </w:tc>
        <w:tc>
          <w:tcPr>
            <w:tcW w:w="1559" w:type="dxa"/>
            <w:vAlign w:val="center"/>
          </w:tcPr>
          <w:p w:rsidR="00524821" w:rsidRPr="00BB4852" w:rsidRDefault="00524821" w:rsidP="00830E0C">
            <w:pPr>
              <w:pStyle w:val="Standard"/>
              <w:tabs>
                <w:tab w:val="left" w:pos="6840"/>
              </w:tabs>
              <w:ind w:left="-108" w:right="-108"/>
              <w:jc w:val="center"/>
              <w:rPr>
                <w:rFonts w:cs="Times New Roman"/>
                <w:sz w:val="21"/>
                <w:szCs w:val="21"/>
              </w:rPr>
            </w:pPr>
            <w:r w:rsidRPr="00BB4852">
              <w:rPr>
                <w:rFonts w:cs="Times New Roman"/>
                <w:sz w:val="21"/>
                <w:szCs w:val="21"/>
              </w:rPr>
              <w:t>2,0</w:t>
            </w:r>
          </w:p>
        </w:tc>
      </w:tr>
      <w:tr w:rsidR="00524821" w:rsidRPr="00BB4852" w:rsidTr="00830E0C">
        <w:trPr>
          <w:jc w:val="center"/>
        </w:trPr>
        <w:tc>
          <w:tcPr>
            <w:tcW w:w="3119" w:type="dxa"/>
            <w:vAlign w:val="center"/>
          </w:tcPr>
          <w:p w:rsidR="00524821" w:rsidRPr="00BB4852" w:rsidRDefault="00524821" w:rsidP="00BB4852">
            <w:pPr>
              <w:pStyle w:val="ConsPlusNormal"/>
              <w:widowControl/>
              <w:ind w:left="-108" w:right="-108" w:firstLine="0"/>
              <w:rPr>
                <w:rFonts w:ascii="Times New Roman" w:hAnsi="Times New Roman" w:cs="Times New Roman"/>
                <w:b/>
                <w:sz w:val="21"/>
                <w:szCs w:val="21"/>
              </w:rPr>
            </w:pPr>
            <w:r w:rsidRPr="00BB4852">
              <w:rPr>
                <w:rFonts w:ascii="Times New Roman" w:hAnsi="Times New Roman" w:cs="Times New Roman"/>
                <w:b/>
                <w:sz w:val="21"/>
                <w:szCs w:val="21"/>
              </w:rPr>
              <w:t>Всего:</w:t>
            </w:r>
          </w:p>
        </w:tc>
        <w:tc>
          <w:tcPr>
            <w:tcW w:w="1843" w:type="dxa"/>
            <w:vAlign w:val="center"/>
          </w:tcPr>
          <w:p w:rsidR="00524821" w:rsidRPr="00BB4852" w:rsidRDefault="00524821" w:rsidP="00830E0C">
            <w:pPr>
              <w:widowControl w:val="0"/>
              <w:tabs>
                <w:tab w:val="num" w:pos="-284"/>
              </w:tabs>
              <w:ind w:left="-108" w:right="-108"/>
              <w:jc w:val="center"/>
              <w:rPr>
                <w:b/>
                <w:sz w:val="21"/>
                <w:szCs w:val="21"/>
              </w:rPr>
            </w:pPr>
            <w:r w:rsidRPr="00BB4852">
              <w:rPr>
                <w:b/>
                <w:sz w:val="21"/>
                <w:szCs w:val="21"/>
              </w:rPr>
              <w:t>486,3</w:t>
            </w:r>
          </w:p>
        </w:tc>
        <w:tc>
          <w:tcPr>
            <w:tcW w:w="1701" w:type="dxa"/>
            <w:vAlign w:val="center"/>
          </w:tcPr>
          <w:p w:rsidR="00524821" w:rsidRPr="00BB4852" w:rsidRDefault="00524821" w:rsidP="00830E0C">
            <w:pPr>
              <w:widowControl w:val="0"/>
              <w:tabs>
                <w:tab w:val="num" w:pos="-284"/>
              </w:tabs>
              <w:ind w:left="-108" w:right="-108"/>
              <w:jc w:val="center"/>
              <w:rPr>
                <w:b/>
                <w:sz w:val="21"/>
                <w:szCs w:val="21"/>
              </w:rPr>
            </w:pPr>
            <w:r w:rsidRPr="00BB4852">
              <w:rPr>
                <w:b/>
                <w:sz w:val="21"/>
                <w:szCs w:val="21"/>
              </w:rPr>
              <w:t>569,6</w:t>
            </w:r>
          </w:p>
        </w:tc>
        <w:tc>
          <w:tcPr>
            <w:tcW w:w="1417" w:type="dxa"/>
            <w:vAlign w:val="center"/>
          </w:tcPr>
          <w:p w:rsidR="00524821" w:rsidRPr="00BB4852" w:rsidRDefault="00524821" w:rsidP="00830E0C">
            <w:pPr>
              <w:widowControl w:val="0"/>
              <w:tabs>
                <w:tab w:val="num" w:pos="-284"/>
              </w:tabs>
              <w:ind w:left="-108" w:right="-108"/>
              <w:jc w:val="center"/>
              <w:rPr>
                <w:b/>
                <w:sz w:val="21"/>
                <w:szCs w:val="21"/>
              </w:rPr>
            </w:pPr>
            <w:r w:rsidRPr="00BB4852">
              <w:rPr>
                <w:b/>
                <w:sz w:val="21"/>
                <w:szCs w:val="21"/>
              </w:rPr>
              <w:t>20,3</w:t>
            </w:r>
          </w:p>
        </w:tc>
        <w:tc>
          <w:tcPr>
            <w:tcW w:w="1559" w:type="dxa"/>
            <w:vAlign w:val="center"/>
          </w:tcPr>
          <w:p w:rsidR="00524821" w:rsidRPr="00BB4852" w:rsidRDefault="00524821" w:rsidP="00830E0C">
            <w:pPr>
              <w:widowControl w:val="0"/>
              <w:tabs>
                <w:tab w:val="num" w:pos="-284"/>
              </w:tabs>
              <w:ind w:left="-108" w:right="-108"/>
              <w:jc w:val="center"/>
              <w:rPr>
                <w:b/>
                <w:sz w:val="21"/>
                <w:szCs w:val="21"/>
              </w:rPr>
            </w:pPr>
            <w:r w:rsidRPr="00BB4852">
              <w:rPr>
                <w:b/>
                <w:sz w:val="21"/>
                <w:szCs w:val="21"/>
              </w:rPr>
              <w:t>73,8</w:t>
            </w:r>
          </w:p>
        </w:tc>
      </w:tr>
    </w:tbl>
    <w:p w:rsidR="00524821" w:rsidRDefault="00524821" w:rsidP="00830E0C">
      <w:pPr>
        <w:pStyle w:val="ConsPlusNormal"/>
        <w:widowControl/>
        <w:spacing w:line="360" w:lineRule="auto"/>
        <w:ind w:right="-142" w:firstLine="567"/>
        <w:jc w:val="both"/>
        <w:rPr>
          <w:rFonts w:ascii="Times New Roman" w:hAnsi="Times New Roman" w:cs="Times New Roman"/>
          <w:sz w:val="22"/>
          <w:szCs w:val="22"/>
        </w:rPr>
      </w:pPr>
    </w:p>
    <w:p w:rsidR="00830E0C" w:rsidRDefault="00830E0C" w:rsidP="00830E0C">
      <w:pPr>
        <w:pStyle w:val="ConsPlusNormal"/>
        <w:widowControl/>
        <w:spacing w:line="360" w:lineRule="auto"/>
        <w:ind w:right="-142" w:firstLine="567"/>
        <w:jc w:val="both"/>
        <w:rPr>
          <w:rFonts w:ascii="Times New Roman" w:hAnsi="Times New Roman" w:cs="Times New Roman"/>
          <w:sz w:val="22"/>
          <w:szCs w:val="22"/>
        </w:rPr>
      </w:pPr>
    </w:p>
    <w:p w:rsidR="00830E0C" w:rsidRDefault="00830E0C" w:rsidP="00830E0C">
      <w:pPr>
        <w:pStyle w:val="ConsPlusNormal"/>
        <w:widowControl/>
        <w:spacing w:line="360" w:lineRule="auto"/>
        <w:ind w:right="-142" w:firstLine="567"/>
        <w:jc w:val="both"/>
        <w:rPr>
          <w:rFonts w:ascii="Times New Roman" w:hAnsi="Times New Roman" w:cs="Times New Roman"/>
          <w:sz w:val="22"/>
          <w:szCs w:val="22"/>
        </w:rPr>
      </w:pPr>
    </w:p>
    <w:p w:rsidR="00830E0C" w:rsidRPr="0094001D" w:rsidRDefault="00830E0C" w:rsidP="00830E0C">
      <w:pPr>
        <w:pStyle w:val="ConsPlusNormal"/>
        <w:widowControl/>
        <w:spacing w:line="360" w:lineRule="auto"/>
        <w:ind w:right="-142" w:firstLine="567"/>
        <w:jc w:val="both"/>
        <w:rPr>
          <w:rFonts w:ascii="Times New Roman" w:hAnsi="Times New Roman" w:cs="Times New Roman"/>
          <w:sz w:val="22"/>
          <w:szCs w:val="22"/>
        </w:rPr>
      </w:pPr>
    </w:p>
    <w:p w:rsidR="00524821" w:rsidRDefault="00524821" w:rsidP="00830E0C">
      <w:pPr>
        <w:spacing w:line="360" w:lineRule="auto"/>
        <w:ind w:right="-142" w:firstLine="567"/>
        <w:jc w:val="center"/>
        <w:rPr>
          <w:rFonts w:eastAsia="Lucida Sans Unicode"/>
          <w:kern w:val="3"/>
        </w:rPr>
      </w:pPr>
      <w:r w:rsidRPr="00CE221C">
        <w:rPr>
          <w:rFonts w:eastAsia="Lucida Sans Unicode"/>
          <w:kern w:val="3"/>
        </w:rPr>
        <w:lastRenderedPageBreak/>
        <w:t>Расход воды на пожаротушение</w:t>
      </w:r>
    </w:p>
    <w:p w:rsidR="00524821" w:rsidRPr="0094001D" w:rsidRDefault="00524821" w:rsidP="00830E0C">
      <w:pPr>
        <w:spacing w:line="360" w:lineRule="auto"/>
        <w:ind w:right="-142" w:firstLine="567"/>
        <w:jc w:val="center"/>
        <w:rPr>
          <w:rFonts w:eastAsia="Lucida Sans Unicode"/>
          <w:kern w:val="3"/>
          <w:sz w:val="22"/>
          <w:szCs w:val="22"/>
        </w:rPr>
      </w:pPr>
    </w:p>
    <w:p w:rsidR="00524821" w:rsidRP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Расход воды на пожаротушение принимается в соответствии с СП 31.13330.2012 «СНиП 2</w:t>
      </w:r>
      <w:r w:rsidRPr="00524821">
        <w:rPr>
          <w:sz w:val="22"/>
          <w:szCs w:val="22"/>
        </w:rPr>
        <w:t>.04.02-84* Водоснабжение. Наружные сети и сооружения»</w:t>
      </w:r>
      <w:r w:rsidRPr="00524821">
        <w:rPr>
          <w:rFonts w:eastAsia="Lucida Sans Unicode"/>
          <w:kern w:val="3"/>
          <w:sz w:val="22"/>
          <w:szCs w:val="22"/>
        </w:rPr>
        <w:t>.</w:t>
      </w:r>
    </w:p>
    <w:p w:rsidR="00524821" w:rsidRPr="00524821" w:rsidRDefault="00F43F0F" w:rsidP="00830E0C">
      <w:pPr>
        <w:spacing w:line="360" w:lineRule="auto"/>
        <w:ind w:right="-142" w:firstLine="567"/>
        <w:jc w:val="both"/>
        <w:rPr>
          <w:rFonts w:eastAsia="Lucida Sans Unicode"/>
          <w:kern w:val="3"/>
          <w:sz w:val="22"/>
          <w:szCs w:val="22"/>
        </w:rPr>
      </w:pPr>
      <w:r>
        <w:rPr>
          <w:rFonts w:eastAsia="Lucida Sans Unicode"/>
          <w:kern w:val="3"/>
          <w:sz w:val="22"/>
          <w:szCs w:val="22"/>
        </w:rPr>
        <w:t>Расче</w:t>
      </w:r>
      <w:r w:rsidR="00524821" w:rsidRPr="00524821">
        <w:rPr>
          <w:rFonts w:eastAsia="Lucida Sans Unicode"/>
          <w:kern w:val="3"/>
          <w:sz w:val="22"/>
          <w:szCs w:val="22"/>
        </w:rPr>
        <w:t xml:space="preserve">тный расход на наружное пожаротушение в с. Никольское, в с. Салтычки, в д. Новая Жизнь, в с. Падворские Выселки, в д. Казельки, в д. Ольшанка </w:t>
      </w:r>
      <w:r w:rsidR="0094001D">
        <w:rPr>
          <w:rFonts w:eastAsia="Lucida Sans Unicode"/>
          <w:kern w:val="3"/>
          <w:sz w:val="22"/>
          <w:szCs w:val="22"/>
        </w:rPr>
        <w:t xml:space="preserve">- </w:t>
      </w:r>
      <w:r w:rsidR="00524821" w:rsidRPr="00524821">
        <w:rPr>
          <w:rFonts w:eastAsia="Lucida Sans Unicode"/>
          <w:kern w:val="3"/>
          <w:sz w:val="22"/>
          <w:szCs w:val="22"/>
        </w:rPr>
        <w:t>5 л/</w:t>
      </w:r>
      <w:proofErr w:type="gramStart"/>
      <w:r w:rsidR="00524821" w:rsidRPr="00524821">
        <w:rPr>
          <w:rFonts w:eastAsia="Lucida Sans Unicode"/>
          <w:kern w:val="3"/>
          <w:sz w:val="22"/>
          <w:szCs w:val="22"/>
        </w:rPr>
        <w:t>с</w:t>
      </w:r>
      <w:proofErr w:type="gramEnd"/>
      <w:r w:rsidR="00524821" w:rsidRPr="00524821">
        <w:rPr>
          <w:rFonts w:eastAsia="Lucida Sans Unicode"/>
          <w:kern w:val="3"/>
          <w:sz w:val="22"/>
          <w:szCs w:val="22"/>
        </w:rPr>
        <w:t xml:space="preserve"> (см. </w:t>
      </w:r>
      <w:r w:rsidR="00524821" w:rsidRPr="00524821">
        <w:rPr>
          <w:bCs/>
          <w:sz w:val="22"/>
          <w:szCs w:val="22"/>
        </w:rPr>
        <w:t>СП 8.13130.2009</w:t>
      </w:r>
      <w:r w:rsidR="00524821" w:rsidRPr="00524821">
        <w:rPr>
          <w:rFonts w:eastAsia="Lucida Sans Unicode"/>
          <w:kern w:val="3"/>
          <w:sz w:val="22"/>
          <w:szCs w:val="22"/>
        </w:rPr>
        <w:t>).</w:t>
      </w:r>
    </w:p>
    <w:p w:rsid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3-х часовой противопожарный запас составляет:</w:t>
      </w:r>
    </w:p>
    <w:p w:rsidR="00524821" w:rsidRDefault="00524821" w:rsidP="00830E0C">
      <w:pPr>
        <w:spacing w:line="360" w:lineRule="auto"/>
        <w:ind w:right="-142" w:firstLine="567"/>
        <w:jc w:val="both"/>
        <w:rPr>
          <w:sz w:val="22"/>
          <w:szCs w:val="22"/>
        </w:rPr>
      </w:pPr>
      <w:r w:rsidRPr="00524821">
        <w:rPr>
          <w:sz w:val="22"/>
          <w:szCs w:val="22"/>
          <w:lang w:val="en-US"/>
        </w:rPr>
        <w:t>Q</w:t>
      </w:r>
      <w:r w:rsidRPr="00524821">
        <w:rPr>
          <w:sz w:val="22"/>
          <w:szCs w:val="22"/>
          <w:vertAlign w:val="subscript"/>
        </w:rPr>
        <w:t>пож.</w:t>
      </w:r>
      <w:r w:rsidRPr="00524821">
        <w:rPr>
          <w:sz w:val="22"/>
          <w:szCs w:val="22"/>
        </w:rPr>
        <w:t xml:space="preserve"> = 5 × 3</w:t>
      </w:r>
      <w:proofErr w:type="gramStart"/>
      <w:r w:rsidRPr="00524821">
        <w:rPr>
          <w:sz w:val="22"/>
          <w:szCs w:val="22"/>
        </w:rPr>
        <w:t>,6</w:t>
      </w:r>
      <w:proofErr w:type="gramEnd"/>
      <w:r w:rsidRPr="00524821">
        <w:rPr>
          <w:sz w:val="22"/>
          <w:szCs w:val="22"/>
        </w:rPr>
        <w:t xml:space="preserve"> × 3 = 54 м</w:t>
      </w:r>
      <w:r w:rsidRPr="00524821">
        <w:rPr>
          <w:sz w:val="22"/>
          <w:szCs w:val="22"/>
          <w:vertAlign w:val="superscript"/>
        </w:rPr>
        <w:t>3</w:t>
      </w:r>
      <w:r w:rsidRPr="00524821">
        <w:rPr>
          <w:sz w:val="22"/>
          <w:szCs w:val="22"/>
        </w:rPr>
        <w:t>.</w:t>
      </w:r>
    </w:p>
    <w:p w:rsidR="00524821" w:rsidRPr="00524821" w:rsidRDefault="00F43F0F" w:rsidP="00830E0C">
      <w:pPr>
        <w:spacing w:line="360" w:lineRule="auto"/>
        <w:ind w:right="-142" w:firstLine="567"/>
        <w:jc w:val="both"/>
        <w:rPr>
          <w:rFonts w:eastAsia="Lucida Sans Unicode"/>
          <w:kern w:val="3"/>
          <w:sz w:val="22"/>
          <w:szCs w:val="22"/>
        </w:rPr>
      </w:pPr>
      <w:r>
        <w:rPr>
          <w:rFonts w:eastAsia="Lucida Sans Unicode"/>
          <w:kern w:val="3"/>
          <w:sz w:val="22"/>
          <w:szCs w:val="22"/>
        </w:rPr>
        <w:t>Расче</w:t>
      </w:r>
      <w:r w:rsidR="00524821" w:rsidRPr="00524821">
        <w:rPr>
          <w:rFonts w:eastAsia="Lucida Sans Unicode"/>
          <w:kern w:val="3"/>
          <w:sz w:val="22"/>
          <w:szCs w:val="22"/>
        </w:rPr>
        <w:t xml:space="preserve">тный расход на наружное пожаротушение в ж/д ст. Хворостянка </w:t>
      </w:r>
      <w:r w:rsidR="0094001D">
        <w:rPr>
          <w:rFonts w:eastAsia="Lucida Sans Unicode"/>
          <w:kern w:val="3"/>
          <w:sz w:val="22"/>
          <w:szCs w:val="22"/>
        </w:rPr>
        <w:t>-</w:t>
      </w:r>
      <w:r w:rsidR="00524821" w:rsidRPr="00524821">
        <w:rPr>
          <w:rFonts w:eastAsia="Lucida Sans Unicode"/>
          <w:kern w:val="3"/>
          <w:sz w:val="22"/>
          <w:szCs w:val="22"/>
        </w:rPr>
        <w:t xml:space="preserve"> 10 л/</w:t>
      </w:r>
      <w:proofErr w:type="gramStart"/>
      <w:r w:rsidR="00524821" w:rsidRPr="00524821">
        <w:rPr>
          <w:rFonts w:eastAsia="Lucida Sans Unicode"/>
          <w:kern w:val="3"/>
          <w:sz w:val="22"/>
          <w:szCs w:val="22"/>
        </w:rPr>
        <w:t>с</w:t>
      </w:r>
      <w:proofErr w:type="gramEnd"/>
      <w:r w:rsidR="00524821" w:rsidRPr="00524821">
        <w:rPr>
          <w:rFonts w:eastAsia="Lucida Sans Unicode"/>
          <w:kern w:val="3"/>
          <w:sz w:val="22"/>
          <w:szCs w:val="22"/>
        </w:rPr>
        <w:t xml:space="preserve"> (см.</w:t>
      </w:r>
      <w:r w:rsidR="000043AD">
        <w:rPr>
          <w:rFonts w:eastAsia="Lucida Sans Unicode"/>
          <w:kern w:val="3"/>
          <w:sz w:val="22"/>
          <w:szCs w:val="22"/>
        </w:rPr>
        <w:t xml:space="preserve"> </w:t>
      </w:r>
      <w:r w:rsidR="00524821" w:rsidRPr="00524821">
        <w:rPr>
          <w:bCs/>
          <w:sz w:val="22"/>
          <w:szCs w:val="22"/>
        </w:rPr>
        <w:t>СП 8.13130.2009</w:t>
      </w:r>
      <w:r w:rsidR="00524821" w:rsidRPr="00524821">
        <w:rPr>
          <w:rFonts w:eastAsia="Lucida Sans Unicode"/>
          <w:kern w:val="3"/>
          <w:sz w:val="22"/>
          <w:szCs w:val="22"/>
        </w:rPr>
        <w:t>).</w:t>
      </w:r>
    </w:p>
    <w:p w:rsid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3-х часовой противопожарный запас составляет:</w:t>
      </w:r>
    </w:p>
    <w:p w:rsidR="00524821" w:rsidRPr="00524821" w:rsidRDefault="00524821" w:rsidP="00830E0C">
      <w:pPr>
        <w:spacing w:line="360" w:lineRule="auto"/>
        <w:ind w:right="-142" w:firstLine="567"/>
        <w:jc w:val="both"/>
        <w:rPr>
          <w:sz w:val="22"/>
          <w:szCs w:val="22"/>
        </w:rPr>
      </w:pPr>
      <w:r w:rsidRPr="00524821">
        <w:rPr>
          <w:sz w:val="22"/>
          <w:szCs w:val="22"/>
          <w:lang w:val="en-US"/>
        </w:rPr>
        <w:t>Q</w:t>
      </w:r>
      <w:r w:rsidRPr="00524821">
        <w:rPr>
          <w:sz w:val="22"/>
          <w:szCs w:val="22"/>
          <w:vertAlign w:val="subscript"/>
        </w:rPr>
        <w:t>пож.</w:t>
      </w:r>
      <w:r w:rsidRPr="00524821">
        <w:rPr>
          <w:sz w:val="22"/>
          <w:szCs w:val="22"/>
        </w:rPr>
        <w:t xml:space="preserve"> = 10 × 3</w:t>
      </w:r>
      <w:proofErr w:type="gramStart"/>
      <w:r w:rsidRPr="00524821">
        <w:rPr>
          <w:sz w:val="22"/>
          <w:szCs w:val="22"/>
        </w:rPr>
        <w:t>,6</w:t>
      </w:r>
      <w:proofErr w:type="gramEnd"/>
      <w:r w:rsidRPr="00524821">
        <w:rPr>
          <w:sz w:val="22"/>
          <w:szCs w:val="22"/>
        </w:rPr>
        <w:t xml:space="preserve"> × 3 = 108 м</w:t>
      </w:r>
      <w:r w:rsidRPr="00524821">
        <w:rPr>
          <w:sz w:val="22"/>
          <w:szCs w:val="22"/>
          <w:vertAlign w:val="superscript"/>
        </w:rPr>
        <w:t>3</w:t>
      </w:r>
      <w:r w:rsidRPr="00524821">
        <w:rPr>
          <w:sz w:val="22"/>
          <w:szCs w:val="22"/>
        </w:rPr>
        <w:t>.</w:t>
      </w:r>
    </w:p>
    <w:p w:rsidR="00524821" w:rsidRPr="00524821" w:rsidRDefault="00524821" w:rsidP="00830E0C">
      <w:pPr>
        <w:spacing w:line="360" w:lineRule="auto"/>
        <w:ind w:right="-142" w:firstLine="567"/>
        <w:jc w:val="both"/>
        <w:rPr>
          <w:rFonts w:eastAsia="Lucida Sans Unicode"/>
          <w:kern w:val="3"/>
          <w:sz w:val="22"/>
          <w:szCs w:val="22"/>
        </w:rPr>
      </w:pPr>
      <w:r w:rsidRPr="00524821">
        <w:rPr>
          <w:sz w:val="22"/>
          <w:szCs w:val="22"/>
        </w:rPr>
        <w:t>Согласно</w:t>
      </w:r>
      <w:r w:rsidRPr="00524821">
        <w:rPr>
          <w:rFonts w:eastAsia="Lucida Sans Unicode"/>
          <w:kern w:val="3"/>
          <w:sz w:val="22"/>
          <w:szCs w:val="22"/>
        </w:rPr>
        <w:t xml:space="preserve"> </w:t>
      </w:r>
      <w:r w:rsidRPr="00524821">
        <w:rPr>
          <w:sz w:val="22"/>
          <w:szCs w:val="22"/>
        </w:rPr>
        <w:t>СП 31.13330.2012</w:t>
      </w:r>
      <w:r w:rsidRPr="00524821">
        <w:rPr>
          <w:rFonts w:eastAsia="Lucida Sans Unicode"/>
          <w:kern w:val="3"/>
          <w:sz w:val="22"/>
          <w:szCs w:val="22"/>
        </w:rPr>
        <w:t xml:space="preserve"> при восстановлении противопожарного запаса допускается снижение подачи воды на хозяйственно-питьевые и производственные нужды по аварийному графику.</w:t>
      </w:r>
    </w:p>
    <w:p w:rsidR="00524821" w:rsidRDefault="00F43F0F" w:rsidP="00830E0C">
      <w:pPr>
        <w:spacing w:line="360" w:lineRule="auto"/>
        <w:ind w:right="-142" w:firstLine="567"/>
        <w:jc w:val="both"/>
        <w:rPr>
          <w:rFonts w:eastAsia="Lucida Sans Unicode"/>
          <w:kern w:val="3"/>
          <w:sz w:val="22"/>
          <w:szCs w:val="22"/>
        </w:rPr>
      </w:pPr>
      <w:r>
        <w:rPr>
          <w:rFonts w:eastAsia="Lucida Sans Unicode"/>
          <w:kern w:val="3"/>
          <w:sz w:val="22"/>
          <w:szCs w:val="22"/>
        </w:rPr>
        <w:t>Пожаротушение в се</w:t>
      </w:r>
      <w:r w:rsidR="00524821" w:rsidRPr="00524821">
        <w:rPr>
          <w:rFonts w:eastAsia="Lucida Sans Unicode"/>
          <w:kern w:val="3"/>
          <w:sz w:val="22"/>
          <w:szCs w:val="22"/>
        </w:rPr>
        <w:t>лах и деревнях Хворостянского сельского поселения предусм</w:t>
      </w:r>
      <w:r>
        <w:rPr>
          <w:rFonts w:eastAsia="Lucida Sans Unicode"/>
          <w:kern w:val="3"/>
          <w:sz w:val="22"/>
          <w:szCs w:val="22"/>
        </w:rPr>
        <w:t>атривается из естественных водое</w:t>
      </w:r>
      <w:r w:rsidR="00524821" w:rsidRPr="00524821">
        <w:rPr>
          <w:rFonts w:eastAsia="Lucida Sans Unicode"/>
          <w:kern w:val="3"/>
          <w:sz w:val="22"/>
          <w:szCs w:val="22"/>
        </w:rPr>
        <w:t>мов, к которым обеспечивается свободный подъезд пожарных машин, и пожарных резервуаров.</w:t>
      </w:r>
    </w:p>
    <w:p w:rsidR="000043AD" w:rsidRPr="00524821" w:rsidRDefault="000043AD" w:rsidP="00830E0C">
      <w:pPr>
        <w:spacing w:line="360" w:lineRule="auto"/>
        <w:ind w:right="-142" w:firstLine="567"/>
        <w:jc w:val="center"/>
        <w:rPr>
          <w:rFonts w:eastAsia="Lucida Sans Unicode"/>
          <w:kern w:val="3"/>
          <w:sz w:val="22"/>
          <w:szCs w:val="22"/>
        </w:rPr>
      </w:pPr>
    </w:p>
    <w:p w:rsidR="00524821" w:rsidRDefault="00524821" w:rsidP="00830E0C">
      <w:pPr>
        <w:widowControl w:val="0"/>
        <w:spacing w:line="360" w:lineRule="auto"/>
        <w:ind w:right="-142" w:firstLine="567"/>
        <w:jc w:val="center"/>
      </w:pPr>
      <w:r w:rsidRPr="00B64635">
        <w:t>Система и схема водоснабжения</w:t>
      </w:r>
    </w:p>
    <w:p w:rsidR="00524821" w:rsidRPr="00830E0C" w:rsidRDefault="00524821" w:rsidP="00830E0C">
      <w:pPr>
        <w:widowControl w:val="0"/>
        <w:spacing w:line="360" w:lineRule="auto"/>
        <w:ind w:right="-142" w:firstLine="567"/>
        <w:jc w:val="center"/>
        <w:rPr>
          <w:sz w:val="22"/>
        </w:rPr>
      </w:pPr>
    </w:p>
    <w:p w:rsidR="00524821" w:rsidRPr="00524821" w:rsidRDefault="00524821" w:rsidP="00830E0C">
      <w:pPr>
        <w:spacing w:line="360" w:lineRule="auto"/>
        <w:ind w:right="-142" w:firstLine="567"/>
        <w:jc w:val="both"/>
        <w:rPr>
          <w:rFonts w:eastAsia="Lucida Sans Unicode"/>
          <w:kern w:val="3"/>
          <w:sz w:val="22"/>
          <w:szCs w:val="22"/>
        </w:rPr>
      </w:pPr>
      <w:proofErr w:type="gramStart"/>
      <w:r w:rsidRPr="00524821">
        <w:rPr>
          <w:rFonts w:eastAsia="Lucida Sans Unicode"/>
          <w:kern w:val="3"/>
          <w:sz w:val="22"/>
          <w:szCs w:val="22"/>
        </w:rPr>
        <w:t xml:space="preserve">Система водоснабжения ж/д ст. Хворостянка, с. Никольское, с. Салтычки, д. Новая Жизнь, </w:t>
      </w:r>
      <w:r w:rsidR="001468F3">
        <w:rPr>
          <w:rFonts w:eastAsia="Lucida Sans Unicode"/>
          <w:kern w:val="3"/>
          <w:sz w:val="22"/>
          <w:szCs w:val="22"/>
        </w:rPr>
        <w:t xml:space="preserve">             </w:t>
      </w:r>
      <w:r w:rsidRPr="00524821">
        <w:rPr>
          <w:rFonts w:eastAsia="Lucida Sans Unicode"/>
          <w:kern w:val="3"/>
          <w:sz w:val="22"/>
          <w:szCs w:val="22"/>
        </w:rPr>
        <w:t>с. Падворские Выселки, д. Казельки, д. Ольшанка принимается хозяйственно-питьевая низкого давления.</w:t>
      </w:r>
      <w:proofErr w:type="gramEnd"/>
      <w:r w:rsidRPr="00524821">
        <w:rPr>
          <w:rFonts w:eastAsia="Lucida Sans Unicode"/>
          <w:kern w:val="3"/>
          <w:sz w:val="22"/>
          <w:szCs w:val="22"/>
        </w:rPr>
        <w:t xml:space="preserve"> Схема водоснабжения сохраняется существующая с реконструкцией водозаборов, строительством сооружений водопровода, развитием и реконструкцией существующих сетей.</w:t>
      </w:r>
    </w:p>
    <w:p w:rsidR="00524821" w:rsidRPr="00524821" w:rsidRDefault="008B65A1" w:rsidP="00830E0C">
      <w:pPr>
        <w:spacing w:line="360" w:lineRule="auto"/>
        <w:ind w:right="-142" w:firstLine="567"/>
        <w:jc w:val="both"/>
        <w:rPr>
          <w:sz w:val="22"/>
          <w:szCs w:val="22"/>
        </w:rPr>
      </w:pPr>
      <w:proofErr w:type="gramStart"/>
      <w:r>
        <w:rPr>
          <w:rFonts w:eastAsia="Lucida Sans Unicode"/>
          <w:kern w:val="3"/>
          <w:sz w:val="22"/>
          <w:szCs w:val="22"/>
        </w:rPr>
        <w:t>Расче</w:t>
      </w:r>
      <w:r w:rsidR="00524821" w:rsidRPr="00524821">
        <w:rPr>
          <w:rFonts w:eastAsia="Lucida Sans Unicode"/>
          <w:kern w:val="3"/>
          <w:sz w:val="22"/>
          <w:szCs w:val="22"/>
        </w:rPr>
        <w:t>тный</w:t>
      </w:r>
      <w:r w:rsidR="00524821" w:rsidRPr="00524821">
        <w:rPr>
          <w:sz w:val="22"/>
          <w:szCs w:val="22"/>
        </w:rPr>
        <w:t xml:space="preserve"> расход питьевой воды составляет: 429,3 м</w:t>
      </w:r>
      <w:r w:rsidR="00524821" w:rsidRPr="00524821">
        <w:rPr>
          <w:sz w:val="22"/>
          <w:szCs w:val="22"/>
          <w:vertAlign w:val="superscript"/>
        </w:rPr>
        <w:t>3</w:t>
      </w:r>
      <w:r w:rsidR="00524821" w:rsidRPr="00524821">
        <w:rPr>
          <w:sz w:val="22"/>
          <w:szCs w:val="22"/>
        </w:rPr>
        <w:t>/сут. (46,5 м</w:t>
      </w:r>
      <w:r w:rsidR="00524821" w:rsidRPr="00524821">
        <w:rPr>
          <w:sz w:val="22"/>
          <w:szCs w:val="22"/>
          <w:vertAlign w:val="superscript"/>
        </w:rPr>
        <w:t>3</w:t>
      </w:r>
      <w:r w:rsidR="00524821" w:rsidRPr="00524821">
        <w:rPr>
          <w:sz w:val="22"/>
          <w:szCs w:val="22"/>
        </w:rPr>
        <w:t xml:space="preserve">/ч) для </w:t>
      </w:r>
      <w:r w:rsidR="00524821" w:rsidRPr="00524821">
        <w:rPr>
          <w:rFonts w:eastAsia="Lucida Sans Unicode"/>
          <w:kern w:val="3"/>
          <w:sz w:val="22"/>
          <w:szCs w:val="22"/>
        </w:rPr>
        <w:t>ж/д ст. Хворостянка</w:t>
      </w:r>
      <w:r w:rsidR="00524821" w:rsidRPr="00524821">
        <w:rPr>
          <w:sz w:val="22"/>
          <w:szCs w:val="22"/>
        </w:rPr>
        <w:t>, 11,4 м</w:t>
      </w:r>
      <w:r w:rsidR="00524821" w:rsidRPr="00524821">
        <w:rPr>
          <w:sz w:val="22"/>
          <w:szCs w:val="22"/>
          <w:vertAlign w:val="superscript"/>
        </w:rPr>
        <w:t>3</w:t>
      </w:r>
      <w:r w:rsidR="00524821" w:rsidRPr="00524821">
        <w:rPr>
          <w:sz w:val="22"/>
          <w:szCs w:val="22"/>
        </w:rPr>
        <w:t>/сут. (2,8 м</w:t>
      </w:r>
      <w:r w:rsidR="00524821" w:rsidRPr="00524821">
        <w:rPr>
          <w:sz w:val="22"/>
          <w:szCs w:val="22"/>
          <w:vertAlign w:val="superscript"/>
        </w:rPr>
        <w:t>3</w:t>
      </w:r>
      <w:r w:rsidR="00524821" w:rsidRPr="00524821">
        <w:rPr>
          <w:sz w:val="22"/>
          <w:szCs w:val="22"/>
        </w:rPr>
        <w:t xml:space="preserve">/ч) для </w:t>
      </w:r>
      <w:r w:rsidR="00524821" w:rsidRPr="00524821">
        <w:rPr>
          <w:rFonts w:eastAsia="Lucida Sans Unicode"/>
          <w:kern w:val="3"/>
          <w:sz w:val="22"/>
          <w:szCs w:val="22"/>
        </w:rPr>
        <w:t>с. Никольское</w:t>
      </w:r>
      <w:r w:rsidR="00524821" w:rsidRPr="00524821">
        <w:rPr>
          <w:sz w:val="22"/>
          <w:szCs w:val="22"/>
        </w:rPr>
        <w:t>, 98,0 м</w:t>
      </w:r>
      <w:r w:rsidR="00524821" w:rsidRPr="00524821">
        <w:rPr>
          <w:sz w:val="22"/>
          <w:szCs w:val="22"/>
          <w:vertAlign w:val="superscript"/>
        </w:rPr>
        <w:t>3</w:t>
      </w:r>
      <w:r w:rsidR="00524821" w:rsidRPr="00524821">
        <w:rPr>
          <w:sz w:val="22"/>
          <w:szCs w:val="22"/>
        </w:rPr>
        <w:t>/сут. (17,0 м</w:t>
      </w:r>
      <w:r w:rsidR="00524821" w:rsidRPr="00524821">
        <w:rPr>
          <w:sz w:val="22"/>
          <w:szCs w:val="22"/>
          <w:vertAlign w:val="superscript"/>
        </w:rPr>
        <w:t>3</w:t>
      </w:r>
      <w:r w:rsidR="00524821" w:rsidRPr="00524821">
        <w:rPr>
          <w:sz w:val="22"/>
          <w:szCs w:val="22"/>
        </w:rPr>
        <w:t xml:space="preserve">/ч) для </w:t>
      </w:r>
      <w:r w:rsidR="00524821" w:rsidRPr="00524821">
        <w:rPr>
          <w:rFonts w:eastAsia="Lucida Sans Unicode"/>
          <w:kern w:val="3"/>
          <w:sz w:val="22"/>
          <w:szCs w:val="22"/>
        </w:rPr>
        <w:t>с. Салтычки</w:t>
      </w:r>
      <w:r w:rsidR="00524821" w:rsidRPr="00524821">
        <w:rPr>
          <w:sz w:val="22"/>
          <w:szCs w:val="22"/>
        </w:rPr>
        <w:t>, 12,3 м</w:t>
      </w:r>
      <w:r w:rsidR="00524821" w:rsidRPr="00524821">
        <w:rPr>
          <w:sz w:val="22"/>
          <w:szCs w:val="22"/>
          <w:vertAlign w:val="superscript"/>
        </w:rPr>
        <w:t>3</w:t>
      </w:r>
      <w:r w:rsidR="00524821" w:rsidRPr="00524821">
        <w:rPr>
          <w:sz w:val="22"/>
          <w:szCs w:val="22"/>
        </w:rPr>
        <w:t>/сут.</w:t>
      </w:r>
      <w:r>
        <w:rPr>
          <w:sz w:val="22"/>
          <w:szCs w:val="22"/>
        </w:rPr>
        <w:t xml:space="preserve">         </w:t>
      </w:r>
      <w:r w:rsidR="00524821" w:rsidRPr="00524821">
        <w:rPr>
          <w:sz w:val="22"/>
          <w:szCs w:val="22"/>
        </w:rPr>
        <w:t xml:space="preserve"> (3,0 м</w:t>
      </w:r>
      <w:r w:rsidR="00524821" w:rsidRPr="00524821">
        <w:rPr>
          <w:sz w:val="22"/>
          <w:szCs w:val="22"/>
          <w:vertAlign w:val="superscript"/>
        </w:rPr>
        <w:t>3</w:t>
      </w:r>
      <w:r w:rsidR="00524821" w:rsidRPr="00524821">
        <w:rPr>
          <w:sz w:val="22"/>
          <w:szCs w:val="22"/>
        </w:rPr>
        <w:t xml:space="preserve">/ч) для </w:t>
      </w:r>
      <w:r w:rsidR="00524821" w:rsidRPr="00524821">
        <w:rPr>
          <w:rFonts w:eastAsia="Lucida Sans Unicode"/>
          <w:kern w:val="3"/>
          <w:sz w:val="22"/>
          <w:szCs w:val="22"/>
        </w:rPr>
        <w:t>д. Новая Жизнь</w:t>
      </w:r>
      <w:r w:rsidR="00524821" w:rsidRPr="00524821">
        <w:rPr>
          <w:sz w:val="22"/>
          <w:szCs w:val="22"/>
        </w:rPr>
        <w:t>, 10,4 м</w:t>
      </w:r>
      <w:r w:rsidR="00524821" w:rsidRPr="00524821">
        <w:rPr>
          <w:sz w:val="22"/>
          <w:szCs w:val="22"/>
          <w:vertAlign w:val="superscript"/>
        </w:rPr>
        <w:t>3</w:t>
      </w:r>
      <w:r w:rsidR="00524821" w:rsidRPr="00524821">
        <w:rPr>
          <w:sz w:val="22"/>
          <w:szCs w:val="22"/>
        </w:rPr>
        <w:t>/сут. (2,5 м</w:t>
      </w:r>
      <w:r w:rsidR="00524821" w:rsidRPr="00524821">
        <w:rPr>
          <w:sz w:val="22"/>
          <w:szCs w:val="22"/>
          <w:vertAlign w:val="superscript"/>
        </w:rPr>
        <w:t>3</w:t>
      </w:r>
      <w:r w:rsidR="00524821" w:rsidRPr="00524821">
        <w:rPr>
          <w:sz w:val="22"/>
          <w:szCs w:val="22"/>
        </w:rPr>
        <w:t xml:space="preserve">/ч) для </w:t>
      </w:r>
      <w:r w:rsidR="00524821" w:rsidRPr="00524821">
        <w:rPr>
          <w:rFonts w:eastAsia="Lucida Sans Unicode"/>
          <w:kern w:val="3"/>
          <w:sz w:val="22"/>
          <w:szCs w:val="22"/>
        </w:rPr>
        <w:t>с. Падворские Выселки</w:t>
      </w:r>
      <w:r w:rsidR="001468F3">
        <w:rPr>
          <w:sz w:val="22"/>
          <w:szCs w:val="22"/>
        </w:rPr>
        <w:t xml:space="preserve">, </w:t>
      </w:r>
      <w:r w:rsidR="00524821" w:rsidRPr="00524821">
        <w:rPr>
          <w:sz w:val="22"/>
          <w:szCs w:val="22"/>
        </w:rPr>
        <w:t>2,9 м</w:t>
      </w:r>
      <w:r w:rsidR="00524821" w:rsidRPr="00524821">
        <w:rPr>
          <w:sz w:val="22"/>
          <w:szCs w:val="22"/>
          <w:vertAlign w:val="superscript"/>
        </w:rPr>
        <w:t>3</w:t>
      </w:r>
      <w:r w:rsidR="00524821" w:rsidRPr="00524821">
        <w:rPr>
          <w:sz w:val="22"/>
          <w:szCs w:val="22"/>
        </w:rPr>
        <w:t>/сут. (0,7 м</w:t>
      </w:r>
      <w:r w:rsidR="00524821" w:rsidRPr="00524821">
        <w:rPr>
          <w:sz w:val="22"/>
          <w:szCs w:val="22"/>
          <w:vertAlign w:val="superscript"/>
        </w:rPr>
        <w:t>3</w:t>
      </w:r>
      <w:r w:rsidR="00524821" w:rsidRPr="00524821">
        <w:rPr>
          <w:sz w:val="22"/>
          <w:szCs w:val="22"/>
        </w:rPr>
        <w:t>/ч</w:t>
      </w:r>
      <w:proofErr w:type="gramEnd"/>
      <w:r w:rsidR="00524821" w:rsidRPr="00524821">
        <w:rPr>
          <w:sz w:val="22"/>
          <w:szCs w:val="22"/>
        </w:rPr>
        <w:t xml:space="preserve">) для </w:t>
      </w:r>
      <w:r w:rsidR="00524821" w:rsidRPr="00524821">
        <w:rPr>
          <w:rFonts w:eastAsia="Lucida Sans Unicode"/>
          <w:kern w:val="3"/>
          <w:sz w:val="22"/>
          <w:szCs w:val="22"/>
        </w:rPr>
        <w:t>д. Казельки</w:t>
      </w:r>
      <w:r w:rsidR="00524821" w:rsidRPr="00524821">
        <w:rPr>
          <w:sz w:val="22"/>
          <w:szCs w:val="22"/>
        </w:rPr>
        <w:t>, 8,2 м</w:t>
      </w:r>
      <w:r w:rsidR="00524821" w:rsidRPr="00524821">
        <w:rPr>
          <w:sz w:val="22"/>
          <w:szCs w:val="22"/>
          <w:vertAlign w:val="superscript"/>
        </w:rPr>
        <w:t>3</w:t>
      </w:r>
      <w:r w:rsidR="00524821" w:rsidRPr="00524821">
        <w:rPr>
          <w:sz w:val="22"/>
          <w:szCs w:val="22"/>
        </w:rPr>
        <w:t>/сут. (2,0 м</w:t>
      </w:r>
      <w:r w:rsidR="00524821" w:rsidRPr="00524821">
        <w:rPr>
          <w:sz w:val="22"/>
          <w:szCs w:val="22"/>
          <w:vertAlign w:val="superscript"/>
        </w:rPr>
        <w:t>3</w:t>
      </w:r>
      <w:r w:rsidR="00524821" w:rsidRPr="00524821">
        <w:rPr>
          <w:sz w:val="22"/>
          <w:szCs w:val="22"/>
        </w:rPr>
        <w:t xml:space="preserve">/ч) для </w:t>
      </w:r>
      <w:r w:rsidR="00524821" w:rsidRPr="00524821">
        <w:rPr>
          <w:rFonts w:eastAsia="Lucida Sans Unicode"/>
          <w:kern w:val="3"/>
          <w:sz w:val="22"/>
          <w:szCs w:val="22"/>
        </w:rPr>
        <w:t>д. Ольшанка</w:t>
      </w:r>
      <w:r w:rsidR="00524821" w:rsidRPr="00524821">
        <w:rPr>
          <w:sz w:val="22"/>
          <w:szCs w:val="22"/>
        </w:rPr>
        <w:t>.</w:t>
      </w:r>
    </w:p>
    <w:p w:rsidR="00524821" w:rsidRP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Регулирующий запас воды хранится в водонапорных башнях.</w:t>
      </w:r>
    </w:p>
    <w:p w:rsidR="00524821" w:rsidRP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Водопроводная сеть проектируется кольцевой диаметром 100 мм с установкой запорной арматуры.</w:t>
      </w:r>
    </w:p>
    <w:p w:rsidR="00524821" w:rsidRPr="00CE221C" w:rsidRDefault="00524821" w:rsidP="00830E0C">
      <w:pPr>
        <w:spacing w:line="360" w:lineRule="auto"/>
        <w:ind w:right="-142" w:firstLine="567"/>
        <w:jc w:val="both"/>
      </w:pPr>
      <w:r w:rsidRPr="00524821">
        <w:rPr>
          <w:rFonts w:eastAsia="Lucida Sans Unicode"/>
          <w:kern w:val="3"/>
          <w:sz w:val="22"/>
          <w:szCs w:val="22"/>
        </w:rPr>
        <w:t>Глубина прокладки т</w:t>
      </w:r>
      <w:r w:rsidRPr="00524821">
        <w:rPr>
          <w:sz w:val="22"/>
          <w:szCs w:val="22"/>
        </w:rPr>
        <w:t xml:space="preserve">рубопроводов 2 </w:t>
      </w:r>
      <w:r w:rsidR="001468F3">
        <w:rPr>
          <w:sz w:val="22"/>
          <w:szCs w:val="22"/>
        </w:rPr>
        <w:t>-</w:t>
      </w:r>
      <w:r w:rsidRPr="00524821">
        <w:rPr>
          <w:sz w:val="22"/>
          <w:szCs w:val="22"/>
        </w:rPr>
        <w:t xml:space="preserve"> 2,5 м от планировочной отметки земли. Сеть водопровода принимается из чугунных труб с шаровидным графитом, из полиэтиленовых труб питьевого качества</w:t>
      </w:r>
      <w:r w:rsidRPr="00CE221C">
        <w:t>.</w:t>
      </w:r>
    </w:p>
    <w:p w:rsidR="00524821" w:rsidRDefault="00524821" w:rsidP="00830E0C">
      <w:pPr>
        <w:spacing w:line="360" w:lineRule="auto"/>
        <w:ind w:right="-142" w:firstLine="567"/>
        <w:jc w:val="both"/>
        <w:rPr>
          <w:rFonts w:eastAsia="Lucida Sans Unicode"/>
          <w:kern w:val="3"/>
          <w:sz w:val="22"/>
          <w:szCs w:val="22"/>
        </w:rPr>
      </w:pPr>
    </w:p>
    <w:p w:rsidR="00830E0C" w:rsidRPr="001468F3" w:rsidRDefault="00830E0C" w:rsidP="00830E0C">
      <w:pPr>
        <w:spacing w:line="360" w:lineRule="auto"/>
        <w:ind w:right="-142" w:firstLine="567"/>
        <w:jc w:val="both"/>
        <w:rPr>
          <w:rFonts w:eastAsia="Lucida Sans Unicode"/>
          <w:kern w:val="3"/>
          <w:sz w:val="22"/>
          <w:szCs w:val="22"/>
        </w:rPr>
      </w:pPr>
    </w:p>
    <w:p w:rsidR="00524821" w:rsidRPr="00524821" w:rsidRDefault="00524821" w:rsidP="00830E0C">
      <w:pPr>
        <w:widowControl w:val="0"/>
        <w:spacing w:line="360" w:lineRule="auto"/>
        <w:ind w:right="-142" w:firstLine="567"/>
        <w:jc w:val="center"/>
        <w:rPr>
          <w:rFonts w:eastAsia="Lucida Sans Unicode"/>
          <w:kern w:val="3"/>
        </w:rPr>
      </w:pPr>
      <w:r w:rsidRPr="00524821">
        <w:rPr>
          <w:rFonts w:eastAsia="Lucida Sans Unicode"/>
          <w:kern w:val="3"/>
        </w:rPr>
        <w:lastRenderedPageBreak/>
        <w:t>Зоны санитарной охраны</w:t>
      </w:r>
    </w:p>
    <w:p w:rsidR="00524821" w:rsidRPr="001468F3" w:rsidRDefault="00524821" w:rsidP="00830E0C">
      <w:pPr>
        <w:widowControl w:val="0"/>
        <w:spacing w:line="360" w:lineRule="auto"/>
        <w:ind w:right="-142" w:firstLine="567"/>
        <w:jc w:val="center"/>
        <w:rPr>
          <w:rFonts w:eastAsia="Lucida Sans Unicode"/>
          <w:kern w:val="3"/>
          <w:sz w:val="22"/>
          <w:szCs w:val="22"/>
        </w:rPr>
      </w:pPr>
    </w:p>
    <w:p w:rsidR="00524821" w:rsidRPr="00524821" w:rsidRDefault="00524821" w:rsidP="00830E0C">
      <w:pPr>
        <w:spacing w:line="360" w:lineRule="auto"/>
        <w:ind w:right="-142" w:firstLine="567"/>
        <w:jc w:val="both"/>
        <w:rPr>
          <w:sz w:val="22"/>
          <w:szCs w:val="22"/>
        </w:rPr>
      </w:pPr>
      <w:r w:rsidRPr="00524821">
        <w:rPr>
          <w:sz w:val="22"/>
          <w:szCs w:val="22"/>
        </w:rPr>
        <w:t>Зоны санитарной охраны (ЗСО) объектов хозяйственно-питьевого водоснабжения назначаются в соответствии с действующими нормативами (СанПиН 2.1.4.1110-00) с целью:</w:t>
      </w:r>
    </w:p>
    <w:p w:rsidR="00524821" w:rsidRPr="00524821" w:rsidRDefault="00830E0C" w:rsidP="00830E0C">
      <w:pPr>
        <w:pStyle w:val="aa"/>
        <w:widowControl w:val="0"/>
        <w:spacing w:line="360" w:lineRule="auto"/>
        <w:ind w:left="0" w:right="-142" w:firstLine="567"/>
        <w:jc w:val="both"/>
        <w:rPr>
          <w:sz w:val="22"/>
          <w:szCs w:val="22"/>
        </w:rPr>
      </w:pPr>
      <w:r>
        <w:rPr>
          <w:sz w:val="22"/>
          <w:szCs w:val="22"/>
        </w:rPr>
        <w:t xml:space="preserve">- </w:t>
      </w:r>
      <w:r w:rsidR="00524821" w:rsidRPr="00524821">
        <w:rPr>
          <w:sz w:val="22"/>
          <w:szCs w:val="22"/>
        </w:rPr>
        <w:t>обеспечения с</w:t>
      </w:r>
      <w:r w:rsidR="00F43F0F">
        <w:rPr>
          <w:sz w:val="22"/>
          <w:szCs w:val="22"/>
        </w:rPr>
        <w:t>анитарно-эпидемиологической наде</w:t>
      </w:r>
      <w:r w:rsidR="00524821" w:rsidRPr="00524821">
        <w:rPr>
          <w:sz w:val="22"/>
          <w:szCs w:val="22"/>
        </w:rPr>
        <w:t>жности хозяйст</w:t>
      </w:r>
      <w:r w:rsidR="008B65A1">
        <w:rPr>
          <w:sz w:val="22"/>
          <w:szCs w:val="22"/>
        </w:rPr>
        <w:t>венно-питьевого водоснабжения се</w:t>
      </w:r>
      <w:r w:rsidR="00524821" w:rsidRPr="00524821">
        <w:rPr>
          <w:sz w:val="22"/>
          <w:szCs w:val="22"/>
        </w:rPr>
        <w:t>л;</w:t>
      </w:r>
    </w:p>
    <w:p w:rsidR="00524821" w:rsidRPr="00524821" w:rsidRDefault="00830E0C" w:rsidP="00830E0C">
      <w:pPr>
        <w:pStyle w:val="aa"/>
        <w:widowControl w:val="0"/>
        <w:spacing w:line="360" w:lineRule="auto"/>
        <w:ind w:left="0" w:right="-142" w:firstLine="567"/>
        <w:jc w:val="both"/>
        <w:rPr>
          <w:sz w:val="22"/>
          <w:szCs w:val="22"/>
        </w:rPr>
      </w:pPr>
      <w:r>
        <w:rPr>
          <w:sz w:val="22"/>
          <w:szCs w:val="22"/>
        </w:rPr>
        <w:t xml:space="preserve">- </w:t>
      </w:r>
      <w:r w:rsidR="00524821" w:rsidRPr="00524821">
        <w:rPr>
          <w:sz w:val="22"/>
          <w:szCs w:val="22"/>
        </w:rPr>
        <w:t>предупреждения загрязнения источника водоснабжения и изменения количественного состава воды в источнике.</w:t>
      </w:r>
    </w:p>
    <w:p w:rsidR="00524821" w:rsidRPr="00524821" w:rsidRDefault="00524821" w:rsidP="00830E0C">
      <w:pPr>
        <w:widowControl w:val="0"/>
        <w:spacing w:line="360" w:lineRule="auto"/>
        <w:ind w:right="-142" w:firstLine="567"/>
        <w:jc w:val="both"/>
        <w:rPr>
          <w:rFonts w:eastAsia="Lucida Sans Unicode"/>
          <w:kern w:val="3"/>
          <w:sz w:val="22"/>
          <w:szCs w:val="22"/>
        </w:rPr>
      </w:pPr>
      <w:r w:rsidRPr="00524821">
        <w:rPr>
          <w:rFonts w:eastAsia="Lucida Sans Unicode"/>
          <w:kern w:val="3"/>
          <w:sz w:val="22"/>
          <w:szCs w:val="22"/>
        </w:rPr>
        <w:t>ЗСО организуется в составе 3-х поясов:</w:t>
      </w:r>
    </w:p>
    <w:p w:rsidR="00524821" w:rsidRPr="00524821" w:rsidRDefault="00830E0C" w:rsidP="00830E0C">
      <w:pPr>
        <w:pStyle w:val="aa"/>
        <w:widowControl w:val="0"/>
        <w:spacing w:line="360" w:lineRule="auto"/>
        <w:ind w:left="0" w:right="-142" w:firstLine="567"/>
        <w:jc w:val="both"/>
        <w:rPr>
          <w:sz w:val="22"/>
          <w:szCs w:val="22"/>
        </w:rPr>
      </w:pPr>
      <w:r>
        <w:rPr>
          <w:sz w:val="22"/>
          <w:szCs w:val="22"/>
        </w:rPr>
        <w:t xml:space="preserve">- </w:t>
      </w:r>
      <w:r w:rsidR="00524821" w:rsidRPr="00524821">
        <w:rPr>
          <w:sz w:val="22"/>
          <w:szCs w:val="22"/>
        </w:rPr>
        <w:t xml:space="preserve">1 пояс строгого режима включает территорию расположения водозабора, в пределах </w:t>
      </w:r>
      <w:proofErr w:type="gramStart"/>
      <w:r w:rsidR="00524821" w:rsidRPr="00524821">
        <w:rPr>
          <w:sz w:val="22"/>
          <w:szCs w:val="22"/>
        </w:rPr>
        <w:t>которой</w:t>
      </w:r>
      <w:proofErr w:type="gramEnd"/>
      <w:r w:rsidR="00524821" w:rsidRPr="00524821">
        <w:rPr>
          <w:sz w:val="22"/>
          <w:szCs w:val="22"/>
        </w:rPr>
        <w:t xml:space="preserve"> запрещаются все виды строительства, не имеющие непосредст</w:t>
      </w:r>
      <w:r w:rsidR="001468F3">
        <w:rPr>
          <w:sz w:val="22"/>
          <w:szCs w:val="22"/>
        </w:rPr>
        <w:t>венного отношения к водозабору;</w:t>
      </w:r>
    </w:p>
    <w:p w:rsidR="00524821" w:rsidRPr="00524821" w:rsidRDefault="00830E0C" w:rsidP="00830E0C">
      <w:pPr>
        <w:pStyle w:val="aa"/>
        <w:widowControl w:val="0"/>
        <w:spacing w:line="360" w:lineRule="auto"/>
        <w:ind w:left="0" w:right="-142" w:firstLine="567"/>
        <w:jc w:val="both"/>
        <w:rPr>
          <w:sz w:val="22"/>
          <w:szCs w:val="22"/>
        </w:rPr>
      </w:pPr>
      <w:r>
        <w:rPr>
          <w:sz w:val="22"/>
          <w:szCs w:val="22"/>
        </w:rPr>
        <w:t xml:space="preserve">- </w:t>
      </w:r>
      <w:r w:rsidR="00524821" w:rsidRPr="00524821">
        <w:rPr>
          <w:sz w:val="22"/>
          <w:szCs w:val="22"/>
        </w:rPr>
        <w:t xml:space="preserve">2, 3 пояса (режимов ограничений) включают территорию, предназначенную для предупреждения </w:t>
      </w:r>
      <w:proofErr w:type="gramStart"/>
      <w:r w:rsidR="00524821" w:rsidRPr="00524821">
        <w:rPr>
          <w:sz w:val="22"/>
          <w:szCs w:val="22"/>
        </w:rPr>
        <w:t>загрязнения воды источников водоснабжения</w:t>
      </w:r>
      <w:proofErr w:type="gramEnd"/>
      <w:r w:rsidR="00524821" w:rsidRPr="00524821">
        <w:rPr>
          <w:sz w:val="22"/>
          <w:szCs w:val="22"/>
        </w:rPr>
        <w:t>.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т.д.</w:t>
      </w:r>
    </w:p>
    <w:p w:rsidR="00524821" w:rsidRPr="00524821" w:rsidRDefault="00524821" w:rsidP="00830E0C">
      <w:pPr>
        <w:spacing w:line="360" w:lineRule="auto"/>
        <w:ind w:right="-142" w:firstLine="567"/>
        <w:jc w:val="both"/>
        <w:rPr>
          <w:sz w:val="22"/>
          <w:szCs w:val="22"/>
        </w:rPr>
      </w:pPr>
      <w:r w:rsidRPr="00524821">
        <w:rPr>
          <w:sz w:val="22"/>
          <w:szCs w:val="22"/>
        </w:rPr>
        <w:t>Граница 1 пояса санитарной охраны устанавливается на расстоянии 50 м от водозабора (СП 31.13330.2012).</w:t>
      </w:r>
    </w:p>
    <w:p w:rsidR="00524821" w:rsidRPr="00524821" w:rsidRDefault="00524821" w:rsidP="00830E0C">
      <w:pPr>
        <w:spacing w:line="360" w:lineRule="auto"/>
        <w:ind w:right="-142" w:firstLine="567"/>
        <w:jc w:val="both"/>
        <w:rPr>
          <w:sz w:val="22"/>
          <w:szCs w:val="22"/>
        </w:rPr>
      </w:pPr>
      <w:r w:rsidRPr="00524821">
        <w:rPr>
          <w:sz w:val="22"/>
          <w:szCs w:val="22"/>
        </w:rPr>
        <w:t>Всякая хозяйственная деятельность на территориях зон санитарной защиты водозабора контролируется местными органами санитарного надзора. Обнаруженные источники химического или бактериологического загрязнения должны быть немедленно ликвидированы.</w:t>
      </w:r>
    </w:p>
    <w:p w:rsidR="00524821" w:rsidRPr="00524821" w:rsidRDefault="00524821" w:rsidP="00830E0C">
      <w:pPr>
        <w:spacing w:line="360" w:lineRule="auto"/>
        <w:ind w:right="-142" w:firstLine="567"/>
        <w:jc w:val="both"/>
        <w:rPr>
          <w:sz w:val="22"/>
          <w:szCs w:val="22"/>
        </w:rPr>
      </w:pPr>
      <w:r w:rsidRPr="00524821">
        <w:rPr>
          <w:sz w:val="22"/>
          <w:szCs w:val="22"/>
        </w:rPr>
        <w:t>Границы зон санитарной охра</w:t>
      </w:r>
      <w:r w:rsidR="00F43F0F">
        <w:rPr>
          <w:sz w:val="22"/>
          <w:szCs w:val="22"/>
        </w:rPr>
        <w:t>ны 2 и 3 поясов уточняются с учетом гидрогеологических расче</w:t>
      </w:r>
      <w:r w:rsidRPr="00524821">
        <w:rPr>
          <w:sz w:val="22"/>
          <w:szCs w:val="22"/>
        </w:rPr>
        <w:t>тов специализированными службами гидрогеологии.</w:t>
      </w:r>
    </w:p>
    <w:p w:rsidR="00524821" w:rsidRPr="00524821" w:rsidRDefault="00524821" w:rsidP="00830E0C">
      <w:pPr>
        <w:spacing w:line="360" w:lineRule="auto"/>
        <w:ind w:right="-142" w:firstLine="567"/>
        <w:jc w:val="both"/>
        <w:rPr>
          <w:sz w:val="22"/>
          <w:szCs w:val="22"/>
        </w:rPr>
      </w:pPr>
      <w:r w:rsidRPr="00524821">
        <w:rPr>
          <w:sz w:val="22"/>
          <w:szCs w:val="22"/>
        </w:rPr>
        <w:t>Водозаборные сооружения промпредприятий должны иметь устройства, не допускающие загрязнения водоносного пласта.</w:t>
      </w:r>
    </w:p>
    <w:p w:rsidR="00524821" w:rsidRPr="00C85B34" w:rsidRDefault="00524821" w:rsidP="00830E0C">
      <w:pPr>
        <w:widowControl w:val="0"/>
        <w:spacing w:line="360" w:lineRule="auto"/>
        <w:ind w:right="-142" w:firstLine="567"/>
        <w:jc w:val="center"/>
        <w:rPr>
          <w:rFonts w:eastAsia="Lucida Sans Unicode"/>
          <w:kern w:val="3"/>
          <w:sz w:val="22"/>
          <w:szCs w:val="22"/>
        </w:rPr>
      </w:pPr>
    </w:p>
    <w:p w:rsidR="00524821" w:rsidRPr="00C85B34" w:rsidRDefault="00524821" w:rsidP="00830E0C">
      <w:pPr>
        <w:widowControl w:val="0"/>
        <w:spacing w:line="360" w:lineRule="auto"/>
        <w:ind w:right="-142" w:firstLine="567"/>
        <w:jc w:val="center"/>
        <w:rPr>
          <w:rFonts w:eastAsia="Lucida Sans Unicode"/>
          <w:kern w:val="3"/>
          <w:sz w:val="22"/>
          <w:szCs w:val="22"/>
        </w:rPr>
      </w:pPr>
      <w:r w:rsidRPr="00830E0C">
        <w:rPr>
          <w:rFonts w:eastAsia="Lucida Sans Unicode"/>
          <w:kern w:val="3"/>
          <w:szCs w:val="22"/>
        </w:rPr>
        <w:t>Потребные свободные напоры воды</w:t>
      </w:r>
    </w:p>
    <w:p w:rsidR="00524821" w:rsidRPr="00C85B34" w:rsidRDefault="00524821" w:rsidP="00830E0C">
      <w:pPr>
        <w:widowControl w:val="0"/>
        <w:spacing w:line="360" w:lineRule="auto"/>
        <w:ind w:right="-142" w:firstLine="567"/>
        <w:jc w:val="center"/>
        <w:rPr>
          <w:rFonts w:eastAsia="Lucida Sans Unicode"/>
          <w:kern w:val="3"/>
          <w:sz w:val="22"/>
          <w:szCs w:val="22"/>
        </w:rPr>
      </w:pPr>
    </w:p>
    <w:p w:rsidR="00524821" w:rsidRP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Требуемый напор для водоснабжения населения сог</w:t>
      </w:r>
      <w:r w:rsidR="00C85B34">
        <w:rPr>
          <w:rFonts w:eastAsia="Lucida Sans Unicode"/>
          <w:kern w:val="3"/>
          <w:sz w:val="22"/>
          <w:szCs w:val="22"/>
        </w:rPr>
        <w:t xml:space="preserve">ласно п.5.11 СП 31.13330.2012 </w:t>
      </w:r>
      <w:proofErr w:type="gramStart"/>
      <w:r w:rsidR="00C85B34">
        <w:rPr>
          <w:rFonts w:eastAsia="Lucida Sans Unicode"/>
          <w:kern w:val="3"/>
          <w:sz w:val="22"/>
          <w:szCs w:val="22"/>
        </w:rPr>
        <w:t>в</w:t>
      </w:r>
      <w:proofErr w:type="gramEnd"/>
      <w:r w:rsidR="00C85B34">
        <w:rPr>
          <w:rFonts w:eastAsia="Lucida Sans Unicode"/>
          <w:kern w:val="3"/>
          <w:sz w:val="22"/>
          <w:szCs w:val="22"/>
        </w:rPr>
        <w:t xml:space="preserve"> </w:t>
      </w:r>
      <w:r w:rsidRPr="00524821">
        <w:rPr>
          <w:rFonts w:eastAsia="Lucida Sans Unicode"/>
          <w:kern w:val="3"/>
          <w:sz w:val="22"/>
          <w:szCs w:val="22"/>
        </w:rPr>
        <w:t xml:space="preserve">ж/д </w:t>
      </w:r>
      <w:r w:rsidR="00C85B34">
        <w:rPr>
          <w:rFonts w:eastAsia="Lucida Sans Unicode"/>
          <w:kern w:val="3"/>
          <w:sz w:val="22"/>
          <w:szCs w:val="22"/>
        </w:rPr>
        <w:t xml:space="preserve">                   </w:t>
      </w:r>
      <w:r w:rsidRPr="00524821">
        <w:rPr>
          <w:rFonts w:eastAsia="Lucida Sans Unicode"/>
          <w:kern w:val="3"/>
          <w:sz w:val="22"/>
          <w:szCs w:val="22"/>
        </w:rPr>
        <w:t xml:space="preserve">ст. </w:t>
      </w:r>
      <w:proofErr w:type="gramStart"/>
      <w:r w:rsidRPr="00524821">
        <w:rPr>
          <w:rFonts w:eastAsia="Lucida Sans Unicode"/>
          <w:kern w:val="3"/>
          <w:sz w:val="22"/>
          <w:szCs w:val="22"/>
        </w:rPr>
        <w:t>Хворостянка</w:t>
      </w:r>
      <w:proofErr w:type="gramEnd"/>
      <w:r w:rsidRPr="00524821">
        <w:rPr>
          <w:rFonts w:eastAsia="Lucida Sans Unicode"/>
          <w:kern w:val="3"/>
          <w:sz w:val="22"/>
          <w:szCs w:val="22"/>
        </w:rPr>
        <w:t>, с. Салтычки составляет 14 м для 1-2 этажной застройки; в с. Никольское, в д. Новая Ж</w:t>
      </w:r>
      <w:r w:rsidR="00C85B34">
        <w:rPr>
          <w:rFonts w:eastAsia="Lucida Sans Unicode"/>
          <w:kern w:val="3"/>
          <w:sz w:val="22"/>
          <w:szCs w:val="22"/>
        </w:rPr>
        <w:t xml:space="preserve">изнь, в с. Падворские Выселки, </w:t>
      </w:r>
      <w:r w:rsidRPr="00524821">
        <w:rPr>
          <w:rFonts w:eastAsia="Lucida Sans Unicode"/>
          <w:kern w:val="3"/>
          <w:sz w:val="22"/>
          <w:szCs w:val="22"/>
        </w:rPr>
        <w:t>в д. Ольшанка составляет 10 м для 1-этажной застройки.</w:t>
      </w:r>
    </w:p>
    <w:p w:rsidR="00524821" w:rsidRDefault="00524821" w:rsidP="00830E0C">
      <w:pPr>
        <w:spacing w:line="360" w:lineRule="auto"/>
        <w:ind w:right="-142" w:firstLine="567"/>
        <w:jc w:val="both"/>
        <w:rPr>
          <w:rFonts w:eastAsia="Lucida Sans Unicode"/>
          <w:kern w:val="3"/>
          <w:sz w:val="22"/>
          <w:szCs w:val="22"/>
        </w:rPr>
      </w:pPr>
    </w:p>
    <w:p w:rsidR="00830E0C" w:rsidRDefault="00830E0C" w:rsidP="00830E0C">
      <w:pPr>
        <w:spacing w:line="360" w:lineRule="auto"/>
        <w:ind w:right="-142" w:firstLine="567"/>
        <w:jc w:val="both"/>
        <w:rPr>
          <w:rFonts w:eastAsia="Lucida Sans Unicode"/>
          <w:kern w:val="3"/>
          <w:sz w:val="22"/>
          <w:szCs w:val="22"/>
        </w:rPr>
      </w:pPr>
    </w:p>
    <w:p w:rsidR="00830E0C" w:rsidRDefault="00830E0C" w:rsidP="00830E0C">
      <w:pPr>
        <w:spacing w:line="360" w:lineRule="auto"/>
        <w:ind w:right="-142" w:firstLine="567"/>
        <w:jc w:val="both"/>
        <w:rPr>
          <w:rFonts w:eastAsia="Lucida Sans Unicode"/>
          <w:kern w:val="3"/>
          <w:sz w:val="22"/>
          <w:szCs w:val="22"/>
        </w:rPr>
      </w:pPr>
    </w:p>
    <w:p w:rsidR="00830E0C" w:rsidRDefault="00830E0C" w:rsidP="00830E0C">
      <w:pPr>
        <w:spacing w:line="360" w:lineRule="auto"/>
        <w:ind w:right="-142" w:firstLine="567"/>
        <w:jc w:val="both"/>
        <w:rPr>
          <w:rFonts w:eastAsia="Lucida Sans Unicode"/>
          <w:kern w:val="3"/>
          <w:sz w:val="22"/>
          <w:szCs w:val="22"/>
        </w:rPr>
      </w:pPr>
    </w:p>
    <w:p w:rsidR="00830E0C" w:rsidRDefault="00830E0C" w:rsidP="00830E0C">
      <w:pPr>
        <w:spacing w:line="360" w:lineRule="auto"/>
        <w:ind w:right="-142" w:firstLine="567"/>
        <w:jc w:val="both"/>
        <w:rPr>
          <w:rFonts w:eastAsia="Lucida Sans Unicode"/>
          <w:kern w:val="3"/>
          <w:sz w:val="22"/>
          <w:szCs w:val="22"/>
        </w:rPr>
      </w:pPr>
    </w:p>
    <w:p w:rsidR="00830E0C" w:rsidRDefault="00830E0C" w:rsidP="00830E0C">
      <w:pPr>
        <w:spacing w:line="360" w:lineRule="auto"/>
        <w:ind w:right="-142" w:firstLine="567"/>
        <w:jc w:val="both"/>
        <w:rPr>
          <w:rFonts w:eastAsia="Lucida Sans Unicode"/>
          <w:kern w:val="3"/>
          <w:sz w:val="22"/>
          <w:szCs w:val="22"/>
        </w:rPr>
      </w:pPr>
    </w:p>
    <w:p w:rsidR="00830E0C" w:rsidRPr="00C85B34" w:rsidRDefault="00830E0C" w:rsidP="00830E0C">
      <w:pPr>
        <w:spacing w:line="360" w:lineRule="auto"/>
        <w:ind w:right="-142" w:firstLine="567"/>
        <w:jc w:val="both"/>
        <w:rPr>
          <w:rFonts w:eastAsia="Lucida Sans Unicode"/>
          <w:kern w:val="3"/>
          <w:sz w:val="22"/>
          <w:szCs w:val="22"/>
        </w:rPr>
      </w:pPr>
    </w:p>
    <w:p w:rsidR="00830E0C" w:rsidRDefault="00524821" w:rsidP="00830E0C">
      <w:pPr>
        <w:widowControl w:val="0"/>
        <w:tabs>
          <w:tab w:val="left" w:pos="6840"/>
        </w:tabs>
        <w:suppressAutoHyphens/>
        <w:autoSpaceDN w:val="0"/>
        <w:spacing w:line="360" w:lineRule="auto"/>
        <w:ind w:right="-142" w:firstLine="567"/>
        <w:jc w:val="center"/>
        <w:textAlignment w:val="baseline"/>
        <w:rPr>
          <w:rFonts w:eastAsia="Lucida Sans Unicode"/>
          <w:kern w:val="3"/>
          <w:u w:val="single"/>
        </w:rPr>
      </w:pPr>
      <w:r w:rsidRPr="00524821">
        <w:rPr>
          <w:rFonts w:eastAsia="Lucida Sans Unicode"/>
          <w:kern w:val="3"/>
          <w:u w:val="single"/>
        </w:rPr>
        <w:lastRenderedPageBreak/>
        <w:t>Водоотведение ж/д ст. Хворостянка, с. Никольско</w:t>
      </w:r>
      <w:r w:rsidR="00F62F62">
        <w:rPr>
          <w:rFonts w:eastAsia="Lucida Sans Unicode"/>
          <w:kern w:val="3"/>
          <w:u w:val="single"/>
        </w:rPr>
        <w:t>е, с. Са</w:t>
      </w:r>
      <w:r w:rsidR="00830E0C">
        <w:rPr>
          <w:rFonts w:eastAsia="Lucida Sans Unicode"/>
          <w:kern w:val="3"/>
          <w:u w:val="single"/>
        </w:rPr>
        <w:t xml:space="preserve">лтычки, д. Новая Жизнь, </w:t>
      </w:r>
    </w:p>
    <w:p w:rsidR="00524821" w:rsidRDefault="00524821" w:rsidP="00830E0C">
      <w:pPr>
        <w:widowControl w:val="0"/>
        <w:tabs>
          <w:tab w:val="left" w:pos="6840"/>
        </w:tabs>
        <w:suppressAutoHyphens/>
        <w:autoSpaceDN w:val="0"/>
        <w:spacing w:line="360" w:lineRule="auto"/>
        <w:ind w:right="-142" w:firstLine="567"/>
        <w:jc w:val="center"/>
        <w:textAlignment w:val="baseline"/>
        <w:rPr>
          <w:rFonts w:eastAsia="Lucida Sans Unicode"/>
          <w:kern w:val="3"/>
          <w:u w:val="single"/>
        </w:rPr>
      </w:pPr>
      <w:r w:rsidRPr="00524821">
        <w:rPr>
          <w:rFonts w:eastAsia="Lucida Sans Unicode"/>
          <w:kern w:val="3"/>
          <w:u w:val="single"/>
        </w:rPr>
        <w:t>с. Падворские Выселки, д. Казельки, д. Ольшанка</w:t>
      </w:r>
    </w:p>
    <w:p w:rsidR="00F62F62" w:rsidRPr="0092788E" w:rsidRDefault="00F62F62" w:rsidP="00830E0C">
      <w:pPr>
        <w:widowControl w:val="0"/>
        <w:tabs>
          <w:tab w:val="left" w:pos="6840"/>
        </w:tabs>
        <w:suppressAutoHyphens/>
        <w:autoSpaceDN w:val="0"/>
        <w:spacing w:line="360" w:lineRule="auto"/>
        <w:ind w:right="-142" w:firstLine="567"/>
        <w:jc w:val="center"/>
        <w:textAlignment w:val="baseline"/>
        <w:rPr>
          <w:rFonts w:eastAsia="Lucida Sans Unicode"/>
          <w:kern w:val="3"/>
          <w:sz w:val="22"/>
          <w:szCs w:val="22"/>
        </w:rPr>
      </w:pPr>
    </w:p>
    <w:p w:rsidR="00524821" w:rsidRDefault="00524821" w:rsidP="00830E0C">
      <w:pPr>
        <w:spacing w:line="360" w:lineRule="auto"/>
        <w:ind w:right="-142" w:firstLine="567"/>
        <w:jc w:val="center"/>
        <w:rPr>
          <w:rFonts w:eastAsia="Lucida Sans Unicode"/>
          <w:i/>
          <w:kern w:val="3"/>
        </w:rPr>
      </w:pPr>
      <w:r w:rsidRPr="00E23A28">
        <w:rPr>
          <w:rFonts w:eastAsia="Lucida Sans Unicode"/>
          <w:i/>
          <w:kern w:val="3"/>
        </w:rPr>
        <w:t>Существующее положение</w:t>
      </w:r>
    </w:p>
    <w:p w:rsidR="00524821" w:rsidRPr="0092788E" w:rsidRDefault="00524821" w:rsidP="00830E0C">
      <w:pPr>
        <w:spacing w:line="360" w:lineRule="auto"/>
        <w:ind w:right="-142" w:firstLine="567"/>
        <w:jc w:val="center"/>
        <w:rPr>
          <w:rFonts w:eastAsia="Lucida Sans Unicode"/>
          <w:kern w:val="3"/>
          <w:sz w:val="22"/>
          <w:szCs w:val="22"/>
        </w:rPr>
      </w:pPr>
    </w:p>
    <w:p w:rsidR="00524821" w:rsidRPr="00524821" w:rsidRDefault="00524821" w:rsidP="00830E0C">
      <w:pPr>
        <w:spacing w:line="360" w:lineRule="auto"/>
        <w:ind w:right="-142" w:firstLine="567"/>
        <w:jc w:val="both"/>
        <w:rPr>
          <w:sz w:val="22"/>
          <w:szCs w:val="22"/>
        </w:rPr>
      </w:pPr>
      <w:proofErr w:type="gramStart"/>
      <w:r w:rsidRPr="00524821">
        <w:rPr>
          <w:sz w:val="22"/>
          <w:szCs w:val="22"/>
        </w:rPr>
        <w:t>На территории</w:t>
      </w:r>
      <w:r w:rsidRPr="00524821">
        <w:rPr>
          <w:rFonts w:eastAsia="Lucida Sans Unicode"/>
          <w:kern w:val="3"/>
          <w:sz w:val="22"/>
          <w:szCs w:val="22"/>
        </w:rPr>
        <w:t xml:space="preserve"> ж/д ст. Хворостянка, с. Никольское, с. Салтычки, д. Новая Жизнь, </w:t>
      </w:r>
      <w:r w:rsidR="00830E0C">
        <w:rPr>
          <w:rFonts w:eastAsia="Lucida Sans Unicode"/>
          <w:kern w:val="3"/>
          <w:sz w:val="22"/>
          <w:szCs w:val="22"/>
        </w:rPr>
        <w:t xml:space="preserve">                     </w:t>
      </w:r>
      <w:r w:rsidRPr="00524821">
        <w:rPr>
          <w:rFonts w:eastAsia="Lucida Sans Unicode"/>
          <w:kern w:val="3"/>
          <w:sz w:val="22"/>
          <w:szCs w:val="22"/>
        </w:rPr>
        <w:t>с. Падворские Выселки, д. Казельки, д. Ольшанка</w:t>
      </w:r>
      <w:r w:rsidRPr="00524821">
        <w:rPr>
          <w:sz w:val="22"/>
          <w:szCs w:val="22"/>
        </w:rPr>
        <w:t xml:space="preserve"> централизованная система канализации отсутствует.</w:t>
      </w:r>
      <w:proofErr w:type="gramEnd"/>
      <w:r w:rsidRPr="00524821">
        <w:rPr>
          <w:sz w:val="22"/>
          <w:szCs w:val="22"/>
        </w:rPr>
        <w:t xml:space="preserve"> Канализование домов решено в выгребы (75,3%). Вывоз сточных вод из выгребов осуществляется ассенизационными ма</w:t>
      </w:r>
      <w:r w:rsidR="00F43F0F">
        <w:rPr>
          <w:sz w:val="22"/>
          <w:szCs w:val="22"/>
        </w:rPr>
        <w:t>шинами. Сливная станция для прие</w:t>
      </w:r>
      <w:r w:rsidRPr="00524821">
        <w:rPr>
          <w:sz w:val="22"/>
          <w:szCs w:val="22"/>
        </w:rPr>
        <w:t>ма стоков отсутствует.</w:t>
      </w:r>
    </w:p>
    <w:p w:rsidR="00524821" w:rsidRPr="0092788E" w:rsidRDefault="00524821" w:rsidP="00830E0C">
      <w:pPr>
        <w:spacing w:line="360" w:lineRule="auto"/>
        <w:ind w:right="-142" w:firstLine="567"/>
        <w:jc w:val="center"/>
        <w:rPr>
          <w:sz w:val="22"/>
          <w:szCs w:val="22"/>
        </w:rPr>
      </w:pPr>
    </w:p>
    <w:p w:rsidR="00524821" w:rsidRDefault="00524821" w:rsidP="00830E0C">
      <w:pPr>
        <w:spacing w:line="360" w:lineRule="auto"/>
        <w:ind w:right="-142" w:firstLine="567"/>
        <w:jc w:val="center"/>
        <w:rPr>
          <w:rFonts w:eastAsia="Lucida Sans Unicode"/>
          <w:i/>
          <w:kern w:val="3"/>
        </w:rPr>
      </w:pPr>
      <w:r w:rsidRPr="00E23A28">
        <w:rPr>
          <w:rFonts w:eastAsia="Lucida Sans Unicode"/>
          <w:i/>
          <w:kern w:val="3"/>
        </w:rPr>
        <w:t>Проектное решение</w:t>
      </w:r>
    </w:p>
    <w:p w:rsidR="00524821" w:rsidRPr="0092788E" w:rsidRDefault="00524821" w:rsidP="00830E0C">
      <w:pPr>
        <w:spacing w:line="360" w:lineRule="auto"/>
        <w:ind w:right="-142" w:firstLine="567"/>
        <w:jc w:val="center"/>
        <w:rPr>
          <w:rFonts w:eastAsia="Lucida Sans Unicode"/>
          <w:kern w:val="3"/>
          <w:sz w:val="22"/>
          <w:szCs w:val="22"/>
        </w:rPr>
      </w:pPr>
    </w:p>
    <w:p w:rsidR="00524821" w:rsidRDefault="00F43F0F" w:rsidP="00830E0C">
      <w:pPr>
        <w:widowControl w:val="0"/>
        <w:tabs>
          <w:tab w:val="left" w:pos="6840"/>
        </w:tabs>
        <w:suppressAutoHyphens/>
        <w:autoSpaceDN w:val="0"/>
        <w:spacing w:line="360" w:lineRule="auto"/>
        <w:ind w:right="-142" w:firstLine="567"/>
        <w:jc w:val="center"/>
        <w:textAlignment w:val="baseline"/>
        <w:rPr>
          <w:rFonts w:eastAsia="Lucida Sans Unicode"/>
          <w:kern w:val="3"/>
        </w:rPr>
      </w:pPr>
      <w:r>
        <w:rPr>
          <w:rFonts w:eastAsia="Lucida Sans Unicode"/>
          <w:kern w:val="3"/>
        </w:rPr>
        <w:t>Нормы водоотведения и расче</w:t>
      </w:r>
      <w:r w:rsidR="00524821" w:rsidRPr="00524821">
        <w:rPr>
          <w:rFonts w:eastAsia="Lucida Sans Unicode"/>
          <w:kern w:val="3"/>
        </w:rPr>
        <w:t>тные расходы</w:t>
      </w:r>
    </w:p>
    <w:p w:rsidR="0092788E" w:rsidRPr="0092788E" w:rsidRDefault="0092788E" w:rsidP="00830E0C">
      <w:pPr>
        <w:widowControl w:val="0"/>
        <w:tabs>
          <w:tab w:val="left" w:pos="6840"/>
        </w:tabs>
        <w:suppressAutoHyphens/>
        <w:autoSpaceDN w:val="0"/>
        <w:spacing w:line="360" w:lineRule="auto"/>
        <w:ind w:right="-142" w:firstLine="567"/>
        <w:jc w:val="center"/>
        <w:textAlignment w:val="baseline"/>
        <w:rPr>
          <w:rFonts w:eastAsia="Lucida Sans Unicode"/>
          <w:kern w:val="3"/>
          <w:sz w:val="22"/>
          <w:szCs w:val="22"/>
        </w:rPr>
      </w:pPr>
    </w:p>
    <w:p w:rsidR="00524821" w:rsidRPr="00524821" w:rsidRDefault="00F43F0F" w:rsidP="00830E0C">
      <w:pPr>
        <w:spacing w:line="360" w:lineRule="auto"/>
        <w:ind w:right="-142" w:firstLine="567"/>
        <w:jc w:val="both"/>
        <w:rPr>
          <w:sz w:val="22"/>
          <w:szCs w:val="22"/>
        </w:rPr>
      </w:pPr>
      <w:r>
        <w:rPr>
          <w:sz w:val="22"/>
          <w:szCs w:val="22"/>
        </w:rPr>
        <w:t>Расче</w:t>
      </w:r>
      <w:r w:rsidR="00524821" w:rsidRPr="00524821">
        <w:rPr>
          <w:sz w:val="22"/>
          <w:szCs w:val="22"/>
        </w:rPr>
        <w:t xml:space="preserve">тные расходы сточных вод определены исходя из степени благоустройства жилой застройки и сохраняемого жилого фонда согласно </w:t>
      </w:r>
      <w:r w:rsidR="00524821" w:rsidRPr="00524821">
        <w:rPr>
          <w:rFonts w:eastAsia="Lucida Sans Unicode"/>
          <w:kern w:val="3"/>
          <w:sz w:val="22"/>
          <w:szCs w:val="22"/>
        </w:rPr>
        <w:t>СП 32.13330.2012 «СНиП 2.04.03-85 Канализация. Наружные сети и сооружения»</w:t>
      </w:r>
      <w:r w:rsidR="00524821" w:rsidRPr="00524821">
        <w:rPr>
          <w:sz w:val="22"/>
          <w:szCs w:val="22"/>
        </w:rPr>
        <w:t xml:space="preserve">. </w:t>
      </w:r>
      <w:proofErr w:type="gramStart"/>
      <w:r w:rsidR="00524821" w:rsidRPr="00524821">
        <w:rPr>
          <w:sz w:val="22"/>
          <w:szCs w:val="22"/>
        </w:rPr>
        <w:t xml:space="preserve">В основу определения расходов положено следующее условие: </w:t>
      </w:r>
      <w:r w:rsidR="00524821" w:rsidRPr="00524821">
        <w:rPr>
          <w:rFonts w:eastAsia="Lucida Sans Unicode"/>
          <w:kern w:val="3"/>
          <w:sz w:val="22"/>
          <w:szCs w:val="22"/>
        </w:rPr>
        <w:t xml:space="preserve">ж/д ст. Хворостянка, с. Никольское, с. Салтычки, д. Новая Жизнь, с. Падворские Выселки, д. Ольшанка </w:t>
      </w:r>
      <w:r w:rsidR="00524821" w:rsidRPr="00524821">
        <w:rPr>
          <w:sz w:val="22"/>
          <w:szCs w:val="22"/>
        </w:rPr>
        <w:t>подключаются к централизованному водопроводу.</w:t>
      </w:r>
      <w:proofErr w:type="gramEnd"/>
      <w:r w:rsidR="00524821" w:rsidRPr="00524821">
        <w:rPr>
          <w:sz w:val="22"/>
          <w:szCs w:val="22"/>
        </w:rPr>
        <w:t xml:space="preserve"> Принимаем, что население будет охвачено канализованием в малые очистные сооружения.</w:t>
      </w:r>
    </w:p>
    <w:p w:rsidR="00524821" w:rsidRPr="00524821" w:rsidRDefault="00524821" w:rsidP="00830E0C">
      <w:pPr>
        <w:spacing w:line="360" w:lineRule="auto"/>
        <w:ind w:right="-142" w:firstLine="567"/>
        <w:jc w:val="both"/>
        <w:rPr>
          <w:rFonts w:eastAsia="Lucida Sans Unicode"/>
          <w:kern w:val="3"/>
          <w:sz w:val="22"/>
          <w:szCs w:val="22"/>
        </w:rPr>
      </w:pPr>
      <w:r w:rsidRPr="00524821">
        <w:rPr>
          <w:rFonts w:eastAsia="Lucida Sans Unicode"/>
          <w:kern w:val="3"/>
          <w:sz w:val="22"/>
          <w:szCs w:val="22"/>
        </w:rPr>
        <w:t>Удельное водопотребление принимается равным 230 л/сут. чел. Количество населения: в ж/д ст. Хворостянка - 1050 чел., в с. Никольское - 28 чел</w:t>
      </w:r>
      <w:r w:rsidR="0092788E">
        <w:rPr>
          <w:rFonts w:eastAsia="Lucida Sans Unicode"/>
          <w:kern w:val="3"/>
          <w:sz w:val="22"/>
          <w:szCs w:val="22"/>
        </w:rPr>
        <w:t xml:space="preserve">., в с. Салтычки - 240 чел., в </w:t>
      </w:r>
      <w:r w:rsidRPr="00524821">
        <w:rPr>
          <w:rFonts w:eastAsia="Lucida Sans Unicode"/>
          <w:kern w:val="3"/>
          <w:sz w:val="22"/>
          <w:szCs w:val="22"/>
        </w:rPr>
        <w:t xml:space="preserve">д. Новая Жизнь - </w:t>
      </w:r>
      <w:r w:rsidR="00830E0C">
        <w:rPr>
          <w:rFonts w:eastAsia="Lucida Sans Unicode"/>
          <w:kern w:val="3"/>
          <w:sz w:val="22"/>
          <w:szCs w:val="22"/>
        </w:rPr>
        <w:t xml:space="preserve">  </w:t>
      </w:r>
      <w:r w:rsidRPr="00524821">
        <w:rPr>
          <w:rFonts w:eastAsia="Lucida Sans Unicode"/>
          <w:kern w:val="3"/>
          <w:sz w:val="22"/>
          <w:szCs w:val="22"/>
        </w:rPr>
        <w:t xml:space="preserve">30 чел., в с. Падворские Выселки - 25 чел., в д. Казельки - 7 чел., в д. Ольшанка - 20 чел. Коэффициент суточной неравномерности </w:t>
      </w:r>
      <w:proofErr w:type="gramStart"/>
      <w:r w:rsidRPr="00524821">
        <w:rPr>
          <w:rFonts w:eastAsia="Lucida Sans Unicode"/>
          <w:kern w:val="3"/>
          <w:sz w:val="22"/>
          <w:szCs w:val="22"/>
        </w:rPr>
        <w:t>K</w:t>
      </w:r>
      <w:proofErr w:type="gramEnd"/>
      <w:r w:rsidRPr="00524821">
        <w:rPr>
          <w:rFonts w:eastAsia="Lucida Sans Unicode"/>
          <w:kern w:val="3"/>
          <w:sz w:val="22"/>
          <w:szCs w:val="22"/>
          <w:vertAlign w:val="subscript"/>
        </w:rPr>
        <w:t xml:space="preserve">сут. </w:t>
      </w:r>
      <w:r w:rsidRPr="00524821">
        <w:rPr>
          <w:rFonts w:eastAsia="Lucida Sans Unicode"/>
          <w:i/>
          <w:kern w:val="3"/>
          <w:sz w:val="22"/>
          <w:szCs w:val="22"/>
          <w:vertAlign w:val="subscript"/>
          <w:lang w:val="en-US"/>
        </w:rPr>
        <w:t>max</w:t>
      </w:r>
      <w:r w:rsidRPr="00524821">
        <w:rPr>
          <w:rFonts w:eastAsia="Lucida Sans Unicode"/>
          <w:kern w:val="3"/>
          <w:sz w:val="22"/>
          <w:szCs w:val="22"/>
        </w:rPr>
        <w:t xml:space="preserve"> = 1,2.</w:t>
      </w:r>
    </w:p>
    <w:p w:rsidR="00524821" w:rsidRPr="00524821" w:rsidRDefault="00524821" w:rsidP="00830E0C">
      <w:pPr>
        <w:spacing w:line="360" w:lineRule="auto"/>
        <w:ind w:right="-142" w:firstLine="567"/>
        <w:jc w:val="both"/>
        <w:rPr>
          <w:sz w:val="22"/>
          <w:szCs w:val="22"/>
        </w:rPr>
      </w:pPr>
      <w:r w:rsidRPr="00524821">
        <w:rPr>
          <w:sz w:val="22"/>
          <w:szCs w:val="22"/>
        </w:rPr>
        <w:t>Расход стоков от сельскохозяйственных предприятий, местной промышленности и прочие расходы приняты в размере 20% от расхода на хозяйственно-бытовые нужды населения.</w:t>
      </w:r>
    </w:p>
    <w:p w:rsidR="00524821" w:rsidRPr="00524821" w:rsidRDefault="00F43F0F" w:rsidP="00830E0C">
      <w:pPr>
        <w:spacing w:line="360" w:lineRule="auto"/>
        <w:ind w:right="-142" w:firstLine="567"/>
        <w:jc w:val="both"/>
        <w:rPr>
          <w:sz w:val="22"/>
          <w:szCs w:val="22"/>
        </w:rPr>
      </w:pPr>
      <w:r>
        <w:rPr>
          <w:sz w:val="22"/>
          <w:szCs w:val="22"/>
        </w:rPr>
        <w:t>Неучте</w:t>
      </w:r>
      <w:r w:rsidR="00524821" w:rsidRPr="00524821">
        <w:rPr>
          <w:sz w:val="22"/>
          <w:szCs w:val="22"/>
        </w:rPr>
        <w:t>нные расходы определены в размере 10% от расхода на нужды населения.</w:t>
      </w:r>
    </w:p>
    <w:p w:rsidR="00524821" w:rsidRPr="00524821" w:rsidRDefault="00F43F0F" w:rsidP="00830E0C">
      <w:pPr>
        <w:spacing w:line="360" w:lineRule="auto"/>
        <w:ind w:right="-142" w:firstLine="567"/>
        <w:jc w:val="both"/>
        <w:rPr>
          <w:sz w:val="22"/>
          <w:szCs w:val="22"/>
        </w:rPr>
      </w:pPr>
      <w:r>
        <w:rPr>
          <w:sz w:val="22"/>
          <w:szCs w:val="22"/>
        </w:rPr>
        <w:t>Расче</w:t>
      </w:r>
      <w:r w:rsidR="00524821" w:rsidRPr="00524821">
        <w:rPr>
          <w:sz w:val="22"/>
          <w:szCs w:val="22"/>
        </w:rPr>
        <w:t>ты сведены в таблицы.</w:t>
      </w:r>
    </w:p>
    <w:p w:rsidR="00524821" w:rsidRDefault="00524821" w:rsidP="00830E0C">
      <w:pPr>
        <w:spacing w:line="360" w:lineRule="auto"/>
        <w:ind w:right="-142" w:firstLine="567"/>
        <w:rPr>
          <w:rFonts w:eastAsia="Lucida Sans Unicode"/>
          <w:kern w:val="3"/>
          <w:sz w:val="22"/>
          <w:szCs w:val="22"/>
        </w:rPr>
      </w:pPr>
    </w:p>
    <w:p w:rsidR="00524821" w:rsidRPr="0092788E" w:rsidRDefault="00524821" w:rsidP="00830E0C">
      <w:pPr>
        <w:spacing w:line="360" w:lineRule="auto"/>
        <w:ind w:right="-142" w:firstLine="567"/>
        <w:rPr>
          <w:rFonts w:eastAsia="Lucida Sans Unicode"/>
          <w:kern w:val="3"/>
          <w:sz w:val="22"/>
          <w:szCs w:val="22"/>
        </w:rPr>
      </w:pPr>
      <w:r w:rsidRPr="0092788E">
        <w:rPr>
          <w:rFonts w:eastAsia="Lucida Sans Unicode"/>
          <w:kern w:val="3"/>
          <w:sz w:val="22"/>
          <w:szCs w:val="22"/>
        </w:rPr>
        <w:t>Расход хозяйственно-бытовых стоков населения:</w:t>
      </w:r>
    </w:p>
    <w:p w:rsidR="00524821" w:rsidRPr="0092788E" w:rsidRDefault="00524821" w:rsidP="00830E0C">
      <w:pPr>
        <w:widowControl w:val="0"/>
        <w:tabs>
          <w:tab w:val="left" w:pos="6840"/>
        </w:tabs>
        <w:suppressAutoHyphens/>
        <w:autoSpaceDN w:val="0"/>
        <w:spacing w:line="360" w:lineRule="auto"/>
        <w:ind w:right="-142" w:firstLine="567"/>
        <w:textAlignment w:val="baseline"/>
        <w:rPr>
          <w:rFonts w:eastAsia="Lucida Sans Unicode"/>
          <w:kern w:val="3"/>
          <w:sz w:val="22"/>
          <w:szCs w:val="22"/>
        </w:rPr>
      </w:pPr>
    </w:p>
    <w:tbl>
      <w:tblPr>
        <w:tblStyle w:val="a9"/>
        <w:tblW w:w="0" w:type="auto"/>
        <w:jc w:val="center"/>
        <w:tblInd w:w="392" w:type="dxa"/>
        <w:tblLayout w:type="fixed"/>
        <w:tblLook w:val="04A0"/>
      </w:tblPr>
      <w:tblGrid>
        <w:gridCol w:w="567"/>
        <w:gridCol w:w="2464"/>
        <w:gridCol w:w="1276"/>
        <w:gridCol w:w="1646"/>
        <w:gridCol w:w="1764"/>
        <w:gridCol w:w="1463"/>
      </w:tblGrid>
      <w:tr w:rsidR="00524821" w:rsidRPr="00830E0C" w:rsidTr="00830E0C">
        <w:trPr>
          <w:jc w:val="center"/>
        </w:trPr>
        <w:tc>
          <w:tcPr>
            <w:tcW w:w="567" w:type="dxa"/>
            <w:vMerge w:val="restart"/>
            <w:vAlign w:val="center"/>
          </w:tcPr>
          <w:p w:rsidR="00524821" w:rsidRPr="00830E0C" w:rsidRDefault="00524821" w:rsidP="00830E0C">
            <w:pPr>
              <w:pStyle w:val="Standard"/>
              <w:tabs>
                <w:tab w:val="left" w:pos="6840"/>
              </w:tabs>
              <w:ind w:left="-250" w:right="-250"/>
              <w:jc w:val="center"/>
              <w:rPr>
                <w:rFonts w:eastAsia="Times New Roman" w:cs="Times New Roman"/>
                <w:b/>
                <w:kern w:val="0"/>
                <w:sz w:val="21"/>
                <w:szCs w:val="21"/>
              </w:rPr>
            </w:pPr>
            <w:r w:rsidRPr="00830E0C">
              <w:rPr>
                <w:rFonts w:eastAsia="Times New Roman" w:cs="Times New Roman"/>
                <w:b/>
                <w:kern w:val="0"/>
                <w:sz w:val="21"/>
                <w:szCs w:val="21"/>
              </w:rPr>
              <w:t>№</w:t>
            </w:r>
          </w:p>
          <w:p w:rsidR="00524821" w:rsidRPr="00830E0C" w:rsidRDefault="00524821" w:rsidP="00830E0C">
            <w:pPr>
              <w:pStyle w:val="ConsPlusNormal"/>
              <w:widowControl/>
              <w:ind w:left="-250" w:right="-250" w:firstLine="0"/>
              <w:jc w:val="center"/>
              <w:rPr>
                <w:rFonts w:ascii="Times New Roman" w:hAnsi="Times New Roman" w:cs="Times New Roman"/>
                <w:b/>
                <w:sz w:val="21"/>
                <w:szCs w:val="21"/>
              </w:rPr>
            </w:pPr>
            <w:proofErr w:type="gramStart"/>
            <w:r w:rsidRPr="00830E0C">
              <w:rPr>
                <w:rFonts w:ascii="Times New Roman" w:hAnsi="Times New Roman" w:cs="Times New Roman"/>
                <w:b/>
                <w:sz w:val="21"/>
                <w:szCs w:val="21"/>
              </w:rPr>
              <w:t>п</w:t>
            </w:r>
            <w:proofErr w:type="gramEnd"/>
            <w:r w:rsidRPr="00830E0C">
              <w:rPr>
                <w:rFonts w:ascii="Times New Roman" w:hAnsi="Times New Roman" w:cs="Times New Roman"/>
                <w:b/>
                <w:sz w:val="21"/>
                <w:szCs w:val="21"/>
              </w:rPr>
              <w:t>/п</w:t>
            </w:r>
          </w:p>
        </w:tc>
        <w:tc>
          <w:tcPr>
            <w:tcW w:w="2464" w:type="dxa"/>
            <w:vMerge w:val="restart"/>
            <w:vAlign w:val="center"/>
          </w:tcPr>
          <w:p w:rsidR="00524821" w:rsidRPr="00830E0C" w:rsidRDefault="00524821" w:rsidP="00830E0C">
            <w:pPr>
              <w:pStyle w:val="ConsPlusNormal"/>
              <w:widowControl/>
              <w:ind w:left="-54" w:right="-21" w:firstLine="0"/>
              <w:jc w:val="center"/>
              <w:rPr>
                <w:rFonts w:ascii="Times New Roman" w:hAnsi="Times New Roman" w:cs="Times New Roman"/>
                <w:b/>
                <w:sz w:val="21"/>
                <w:szCs w:val="21"/>
              </w:rPr>
            </w:pPr>
            <w:r w:rsidRPr="00830E0C">
              <w:rPr>
                <w:rFonts w:ascii="Times New Roman" w:hAnsi="Times New Roman" w:cs="Times New Roman"/>
                <w:b/>
                <w:sz w:val="21"/>
                <w:szCs w:val="21"/>
              </w:rPr>
              <w:t>Наименование</w:t>
            </w:r>
          </w:p>
        </w:tc>
        <w:tc>
          <w:tcPr>
            <w:tcW w:w="1276" w:type="dxa"/>
            <w:vMerge w:val="restart"/>
            <w:vAlign w:val="center"/>
          </w:tcPr>
          <w:p w:rsidR="00524821" w:rsidRPr="00830E0C" w:rsidRDefault="00524821" w:rsidP="00830E0C">
            <w:pPr>
              <w:pStyle w:val="Standard"/>
              <w:tabs>
                <w:tab w:val="left" w:pos="6840"/>
              </w:tabs>
              <w:ind w:left="-108" w:right="-108"/>
              <w:jc w:val="center"/>
              <w:rPr>
                <w:rFonts w:eastAsia="Times New Roman" w:cs="Times New Roman"/>
                <w:b/>
                <w:kern w:val="0"/>
                <w:sz w:val="21"/>
                <w:szCs w:val="21"/>
              </w:rPr>
            </w:pPr>
            <w:r w:rsidRPr="00830E0C">
              <w:rPr>
                <w:rFonts w:eastAsia="Times New Roman" w:cs="Times New Roman"/>
                <w:b/>
                <w:kern w:val="0"/>
                <w:sz w:val="21"/>
                <w:szCs w:val="21"/>
              </w:rPr>
              <w:t>Население,</w:t>
            </w:r>
            <w:r w:rsidR="00830E0C">
              <w:rPr>
                <w:rFonts w:eastAsia="Times New Roman" w:cs="Times New Roman"/>
                <w:b/>
                <w:kern w:val="0"/>
                <w:sz w:val="21"/>
                <w:szCs w:val="21"/>
              </w:rPr>
              <w:t xml:space="preserve"> </w:t>
            </w:r>
            <w:r w:rsidRPr="00830E0C">
              <w:rPr>
                <w:rFonts w:cs="Times New Roman"/>
                <w:b/>
                <w:sz w:val="21"/>
                <w:szCs w:val="21"/>
              </w:rPr>
              <w:t>чел</w:t>
            </w:r>
            <w:r w:rsidR="00830E0C">
              <w:rPr>
                <w:rFonts w:cs="Times New Roman"/>
                <w:b/>
                <w:sz w:val="21"/>
                <w:szCs w:val="21"/>
              </w:rPr>
              <w:t>.</w:t>
            </w:r>
          </w:p>
        </w:tc>
        <w:tc>
          <w:tcPr>
            <w:tcW w:w="1646" w:type="dxa"/>
            <w:vMerge w:val="restart"/>
            <w:vAlign w:val="center"/>
          </w:tcPr>
          <w:p w:rsidR="00524821" w:rsidRPr="00830E0C" w:rsidRDefault="00524821" w:rsidP="00830E0C">
            <w:pPr>
              <w:pStyle w:val="Standard"/>
              <w:tabs>
                <w:tab w:val="left" w:pos="6840"/>
              </w:tabs>
              <w:ind w:left="-108" w:right="-108"/>
              <w:jc w:val="center"/>
              <w:rPr>
                <w:rFonts w:eastAsia="Times New Roman" w:cs="Times New Roman"/>
                <w:b/>
                <w:kern w:val="0"/>
                <w:sz w:val="21"/>
                <w:szCs w:val="21"/>
              </w:rPr>
            </w:pPr>
            <w:r w:rsidRPr="00830E0C">
              <w:rPr>
                <w:rFonts w:eastAsia="Times New Roman" w:cs="Times New Roman"/>
                <w:b/>
                <w:kern w:val="0"/>
                <w:sz w:val="21"/>
                <w:szCs w:val="21"/>
              </w:rPr>
              <w:t>Норма</w:t>
            </w:r>
            <w:r w:rsidR="00830E0C">
              <w:rPr>
                <w:rFonts w:eastAsia="Times New Roman" w:cs="Times New Roman"/>
                <w:b/>
                <w:kern w:val="0"/>
                <w:sz w:val="21"/>
                <w:szCs w:val="21"/>
              </w:rPr>
              <w:t xml:space="preserve"> </w:t>
            </w:r>
            <w:r w:rsidRPr="00830E0C">
              <w:rPr>
                <w:rFonts w:cs="Times New Roman"/>
                <w:b/>
                <w:sz w:val="21"/>
                <w:szCs w:val="21"/>
              </w:rPr>
              <w:t>водоотведения,</w:t>
            </w:r>
            <w:r w:rsidR="00830E0C">
              <w:rPr>
                <w:rFonts w:cs="Times New Roman"/>
                <w:b/>
                <w:sz w:val="21"/>
                <w:szCs w:val="21"/>
              </w:rPr>
              <w:t xml:space="preserve"> </w:t>
            </w:r>
            <w:proofErr w:type="gramStart"/>
            <w:r w:rsidRPr="00830E0C">
              <w:rPr>
                <w:rFonts w:cs="Times New Roman"/>
                <w:b/>
                <w:sz w:val="21"/>
                <w:szCs w:val="21"/>
              </w:rPr>
              <w:t>л</w:t>
            </w:r>
            <w:proofErr w:type="gramEnd"/>
            <w:r w:rsidRPr="00830E0C">
              <w:rPr>
                <w:rFonts w:cs="Times New Roman"/>
                <w:b/>
                <w:sz w:val="21"/>
                <w:szCs w:val="21"/>
              </w:rPr>
              <w:t>/сут. чел.</w:t>
            </w:r>
          </w:p>
        </w:tc>
        <w:tc>
          <w:tcPr>
            <w:tcW w:w="3227" w:type="dxa"/>
            <w:gridSpan w:val="2"/>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r w:rsidRPr="00830E0C">
              <w:rPr>
                <w:rFonts w:ascii="Times New Roman" w:hAnsi="Times New Roman" w:cs="Times New Roman"/>
                <w:b/>
                <w:sz w:val="21"/>
                <w:szCs w:val="21"/>
              </w:rPr>
              <w:t>Расход стоков, м</w:t>
            </w:r>
            <w:r w:rsidRPr="00830E0C">
              <w:rPr>
                <w:rFonts w:ascii="Times New Roman" w:hAnsi="Times New Roman" w:cs="Times New Roman"/>
                <w:b/>
                <w:sz w:val="21"/>
                <w:szCs w:val="21"/>
                <w:vertAlign w:val="superscript"/>
              </w:rPr>
              <w:t>3</w:t>
            </w:r>
            <w:r w:rsidRPr="00830E0C">
              <w:rPr>
                <w:rFonts w:ascii="Times New Roman" w:hAnsi="Times New Roman" w:cs="Times New Roman"/>
                <w:b/>
                <w:sz w:val="21"/>
                <w:szCs w:val="21"/>
              </w:rPr>
              <w:t>/сут</w:t>
            </w:r>
          </w:p>
        </w:tc>
      </w:tr>
      <w:tr w:rsidR="00524821" w:rsidRPr="00830E0C" w:rsidTr="00830E0C">
        <w:trPr>
          <w:jc w:val="center"/>
        </w:trPr>
        <w:tc>
          <w:tcPr>
            <w:tcW w:w="567" w:type="dxa"/>
            <w:vMerge/>
            <w:vAlign w:val="center"/>
          </w:tcPr>
          <w:p w:rsidR="00524821" w:rsidRPr="00830E0C" w:rsidRDefault="00524821" w:rsidP="00830E0C">
            <w:pPr>
              <w:pStyle w:val="ConsPlusNormal"/>
              <w:widowControl/>
              <w:ind w:left="-250" w:right="-250" w:firstLine="0"/>
              <w:jc w:val="center"/>
              <w:rPr>
                <w:rFonts w:ascii="Times New Roman" w:hAnsi="Times New Roman" w:cs="Times New Roman"/>
                <w:b/>
                <w:sz w:val="21"/>
                <w:szCs w:val="21"/>
              </w:rPr>
            </w:pPr>
          </w:p>
        </w:tc>
        <w:tc>
          <w:tcPr>
            <w:tcW w:w="2464" w:type="dxa"/>
            <w:vMerge/>
            <w:vAlign w:val="center"/>
          </w:tcPr>
          <w:p w:rsidR="00524821" w:rsidRPr="00830E0C" w:rsidRDefault="00524821" w:rsidP="00830E0C">
            <w:pPr>
              <w:pStyle w:val="ConsPlusNormal"/>
              <w:widowControl/>
              <w:ind w:left="-54" w:right="-21" w:firstLine="0"/>
              <w:jc w:val="center"/>
              <w:rPr>
                <w:rFonts w:ascii="Times New Roman" w:hAnsi="Times New Roman" w:cs="Times New Roman"/>
                <w:b/>
                <w:sz w:val="21"/>
                <w:szCs w:val="21"/>
              </w:rPr>
            </w:pPr>
          </w:p>
        </w:tc>
        <w:tc>
          <w:tcPr>
            <w:tcW w:w="127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p>
        </w:tc>
        <w:tc>
          <w:tcPr>
            <w:tcW w:w="3227" w:type="dxa"/>
            <w:gridSpan w:val="2"/>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r w:rsidRPr="00830E0C">
              <w:rPr>
                <w:rFonts w:ascii="Times New Roman" w:hAnsi="Times New Roman" w:cs="Times New Roman"/>
                <w:b/>
                <w:sz w:val="21"/>
                <w:szCs w:val="21"/>
              </w:rPr>
              <w:t>Всего</w:t>
            </w:r>
          </w:p>
        </w:tc>
      </w:tr>
      <w:tr w:rsidR="00FE520E" w:rsidRPr="00830E0C" w:rsidTr="00830E0C">
        <w:trPr>
          <w:jc w:val="center"/>
        </w:trPr>
        <w:tc>
          <w:tcPr>
            <w:tcW w:w="567" w:type="dxa"/>
            <w:vMerge/>
            <w:vAlign w:val="center"/>
          </w:tcPr>
          <w:p w:rsidR="00524821" w:rsidRPr="00830E0C" w:rsidRDefault="00524821" w:rsidP="00830E0C">
            <w:pPr>
              <w:pStyle w:val="ConsPlusNormal"/>
              <w:widowControl/>
              <w:ind w:left="-250" w:right="-250" w:firstLine="0"/>
              <w:jc w:val="center"/>
              <w:rPr>
                <w:rFonts w:ascii="Times New Roman" w:hAnsi="Times New Roman" w:cs="Times New Roman"/>
                <w:b/>
                <w:sz w:val="21"/>
                <w:szCs w:val="21"/>
              </w:rPr>
            </w:pPr>
          </w:p>
        </w:tc>
        <w:tc>
          <w:tcPr>
            <w:tcW w:w="2464" w:type="dxa"/>
            <w:vMerge/>
            <w:vAlign w:val="center"/>
          </w:tcPr>
          <w:p w:rsidR="00524821" w:rsidRPr="00830E0C" w:rsidRDefault="00524821" w:rsidP="00830E0C">
            <w:pPr>
              <w:pStyle w:val="ConsPlusNormal"/>
              <w:widowControl/>
              <w:ind w:left="-54" w:right="-21" w:firstLine="0"/>
              <w:jc w:val="center"/>
              <w:rPr>
                <w:rFonts w:ascii="Times New Roman" w:hAnsi="Times New Roman" w:cs="Times New Roman"/>
                <w:b/>
                <w:sz w:val="21"/>
                <w:szCs w:val="21"/>
              </w:rPr>
            </w:pPr>
          </w:p>
        </w:tc>
        <w:tc>
          <w:tcPr>
            <w:tcW w:w="127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p>
        </w:tc>
        <w:tc>
          <w:tcPr>
            <w:tcW w:w="1764"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proofErr w:type="gramStart"/>
            <w:r w:rsidRPr="00830E0C">
              <w:rPr>
                <w:rFonts w:ascii="Times New Roman" w:hAnsi="Times New Roman" w:cs="Times New Roman"/>
                <w:b/>
                <w:sz w:val="21"/>
                <w:szCs w:val="21"/>
              </w:rPr>
              <w:t>Среднесуточный</w:t>
            </w:r>
            <w:proofErr w:type="gramEnd"/>
          </w:p>
        </w:tc>
        <w:tc>
          <w:tcPr>
            <w:tcW w:w="1463" w:type="dxa"/>
            <w:vAlign w:val="center"/>
          </w:tcPr>
          <w:p w:rsidR="00524821" w:rsidRPr="00830E0C" w:rsidRDefault="00830E0C" w:rsidP="00830E0C">
            <w:pPr>
              <w:pStyle w:val="Standard"/>
              <w:tabs>
                <w:tab w:val="left" w:pos="6840"/>
              </w:tabs>
              <w:ind w:left="-108" w:right="-108"/>
              <w:jc w:val="center"/>
              <w:rPr>
                <w:rFonts w:eastAsia="Times New Roman" w:cs="Times New Roman"/>
                <w:b/>
                <w:kern w:val="0"/>
                <w:sz w:val="21"/>
                <w:szCs w:val="21"/>
              </w:rPr>
            </w:pPr>
            <w:proofErr w:type="gramStart"/>
            <w:r>
              <w:rPr>
                <w:rFonts w:eastAsia="Times New Roman" w:cs="Times New Roman"/>
                <w:b/>
                <w:kern w:val="0"/>
                <w:sz w:val="21"/>
                <w:szCs w:val="21"/>
              </w:rPr>
              <w:t>Максимально</w:t>
            </w:r>
            <w:r w:rsidR="00524821" w:rsidRPr="00830E0C">
              <w:rPr>
                <w:rFonts w:eastAsia="Times New Roman" w:cs="Times New Roman"/>
                <w:b/>
                <w:kern w:val="0"/>
                <w:sz w:val="21"/>
                <w:szCs w:val="21"/>
              </w:rPr>
              <w:t>- суточный</w:t>
            </w:r>
            <w:proofErr w:type="gramEnd"/>
          </w:p>
          <w:p w:rsidR="00524821" w:rsidRPr="00830E0C" w:rsidRDefault="00524821" w:rsidP="00830E0C">
            <w:pPr>
              <w:pStyle w:val="ConsPlusNormal"/>
              <w:widowControl/>
              <w:ind w:left="-108" w:right="-108" w:firstLine="0"/>
              <w:jc w:val="center"/>
              <w:rPr>
                <w:rFonts w:ascii="Times New Roman" w:hAnsi="Times New Roman" w:cs="Times New Roman"/>
                <w:b/>
                <w:sz w:val="21"/>
                <w:szCs w:val="21"/>
              </w:rPr>
            </w:pPr>
            <w:r w:rsidRPr="00830E0C">
              <w:rPr>
                <w:rFonts w:ascii="Times New Roman" w:hAnsi="Times New Roman" w:cs="Times New Roman"/>
                <w:b/>
                <w:sz w:val="21"/>
                <w:szCs w:val="21"/>
              </w:rPr>
              <w:t>K = 1,2</w:t>
            </w:r>
          </w:p>
        </w:tc>
      </w:tr>
      <w:tr w:rsidR="00524821"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r w:rsidRPr="00830E0C">
              <w:rPr>
                <w:rFonts w:ascii="Times New Roman" w:hAnsi="Times New Roman" w:cs="Times New Roman"/>
                <w:sz w:val="21"/>
                <w:szCs w:val="21"/>
              </w:rPr>
              <w:t>1</w:t>
            </w:r>
          </w:p>
        </w:tc>
        <w:tc>
          <w:tcPr>
            <w:tcW w:w="8613" w:type="dxa"/>
            <w:gridSpan w:val="5"/>
            <w:vAlign w:val="center"/>
          </w:tcPr>
          <w:p w:rsidR="00524821" w:rsidRPr="00830E0C" w:rsidRDefault="00524821" w:rsidP="00830E0C">
            <w:pPr>
              <w:pStyle w:val="ConsPlusNormal"/>
              <w:widowControl/>
              <w:ind w:left="-54" w:right="-108" w:firstLine="0"/>
              <w:rPr>
                <w:rFonts w:ascii="Times New Roman" w:hAnsi="Times New Roman" w:cs="Times New Roman"/>
                <w:sz w:val="21"/>
                <w:szCs w:val="21"/>
              </w:rPr>
            </w:pPr>
            <w:r w:rsidRPr="00830E0C">
              <w:rPr>
                <w:rFonts w:ascii="Times New Roman" w:hAnsi="Times New Roman" w:cs="Times New Roman"/>
                <w:sz w:val="21"/>
                <w:szCs w:val="21"/>
              </w:rPr>
              <w:t>Население:</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eastAsia="Times New Roman" w:cs="Times New Roman"/>
                <w:kern w:val="0"/>
                <w:sz w:val="21"/>
                <w:szCs w:val="21"/>
              </w:rPr>
            </w:pPr>
            <w:proofErr w:type="gramStart"/>
            <w:r w:rsidRPr="00830E0C">
              <w:rPr>
                <w:rFonts w:eastAsia="Times New Roman" w:cs="Times New Roman"/>
                <w:kern w:val="0"/>
                <w:sz w:val="21"/>
                <w:szCs w:val="21"/>
              </w:rPr>
              <w:t>ж</w:t>
            </w:r>
            <w:proofErr w:type="gramEnd"/>
            <w:r w:rsidRPr="00830E0C">
              <w:rPr>
                <w:rFonts w:eastAsia="Times New Roman" w:cs="Times New Roman"/>
                <w:kern w:val="0"/>
                <w:sz w:val="21"/>
                <w:szCs w:val="21"/>
              </w:rPr>
              <w:t>/д ст. Хворостянка</w:t>
            </w:r>
          </w:p>
        </w:tc>
        <w:tc>
          <w:tcPr>
            <w:tcW w:w="1276"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1050</w:t>
            </w:r>
          </w:p>
        </w:tc>
        <w:tc>
          <w:tcPr>
            <w:tcW w:w="1646" w:type="dxa"/>
            <w:vMerge w:val="restart"/>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r w:rsidRPr="00830E0C">
              <w:rPr>
                <w:rFonts w:ascii="Times New Roman" w:hAnsi="Times New Roman" w:cs="Times New Roman"/>
                <w:sz w:val="21"/>
                <w:szCs w:val="21"/>
              </w:rPr>
              <w:t>230</w:t>
            </w:r>
          </w:p>
        </w:tc>
        <w:tc>
          <w:tcPr>
            <w:tcW w:w="1764"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241,5</w:t>
            </w:r>
          </w:p>
        </w:tc>
        <w:tc>
          <w:tcPr>
            <w:tcW w:w="146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289,8</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eastAsia="Times New Roman" w:cs="Times New Roman"/>
                <w:kern w:val="0"/>
                <w:sz w:val="21"/>
                <w:szCs w:val="21"/>
              </w:rPr>
            </w:pPr>
            <w:r w:rsidRPr="00830E0C">
              <w:rPr>
                <w:rFonts w:eastAsia="Times New Roman" w:cs="Times New Roman"/>
                <w:kern w:val="0"/>
                <w:sz w:val="21"/>
                <w:szCs w:val="21"/>
              </w:rPr>
              <w:t>с. Никольское</w:t>
            </w:r>
          </w:p>
        </w:tc>
        <w:tc>
          <w:tcPr>
            <w:tcW w:w="1276"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28</w:t>
            </w: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764"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6,4</w:t>
            </w:r>
          </w:p>
        </w:tc>
        <w:tc>
          <w:tcPr>
            <w:tcW w:w="146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7,7</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eastAsia="Times New Roman" w:cs="Times New Roman"/>
                <w:kern w:val="0"/>
                <w:sz w:val="21"/>
                <w:szCs w:val="21"/>
              </w:rPr>
            </w:pPr>
            <w:r w:rsidRPr="00830E0C">
              <w:rPr>
                <w:rFonts w:eastAsia="Times New Roman" w:cs="Times New Roman"/>
                <w:kern w:val="0"/>
                <w:sz w:val="21"/>
                <w:szCs w:val="21"/>
              </w:rPr>
              <w:t>с. Салтычки</w:t>
            </w:r>
          </w:p>
        </w:tc>
        <w:tc>
          <w:tcPr>
            <w:tcW w:w="1276"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240</w:t>
            </w: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764"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55,2</w:t>
            </w:r>
          </w:p>
        </w:tc>
        <w:tc>
          <w:tcPr>
            <w:tcW w:w="146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66,2</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eastAsia="Times New Roman" w:cs="Times New Roman"/>
                <w:kern w:val="0"/>
                <w:sz w:val="21"/>
                <w:szCs w:val="21"/>
              </w:rPr>
            </w:pPr>
            <w:r w:rsidRPr="00830E0C">
              <w:rPr>
                <w:rFonts w:eastAsia="Times New Roman" w:cs="Times New Roman"/>
                <w:kern w:val="0"/>
                <w:sz w:val="21"/>
                <w:szCs w:val="21"/>
              </w:rPr>
              <w:t>д. Новая Жизнь</w:t>
            </w:r>
          </w:p>
        </w:tc>
        <w:tc>
          <w:tcPr>
            <w:tcW w:w="1276"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30</w:t>
            </w: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764"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6,9</w:t>
            </w:r>
          </w:p>
        </w:tc>
        <w:tc>
          <w:tcPr>
            <w:tcW w:w="146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8,3</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eastAsia="Times New Roman" w:cs="Times New Roman"/>
                <w:kern w:val="0"/>
                <w:sz w:val="21"/>
                <w:szCs w:val="21"/>
              </w:rPr>
            </w:pPr>
            <w:r w:rsidRPr="00830E0C">
              <w:rPr>
                <w:rFonts w:eastAsia="Times New Roman" w:cs="Times New Roman"/>
                <w:kern w:val="0"/>
                <w:sz w:val="21"/>
                <w:szCs w:val="21"/>
              </w:rPr>
              <w:t>с. Падворские Выселки</w:t>
            </w:r>
          </w:p>
        </w:tc>
        <w:tc>
          <w:tcPr>
            <w:tcW w:w="1276"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25</w:t>
            </w: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764"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5,8</w:t>
            </w:r>
          </w:p>
        </w:tc>
        <w:tc>
          <w:tcPr>
            <w:tcW w:w="146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7,0</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eastAsia="Times New Roman" w:cs="Times New Roman"/>
                <w:kern w:val="0"/>
                <w:sz w:val="21"/>
                <w:szCs w:val="21"/>
              </w:rPr>
            </w:pPr>
            <w:r w:rsidRPr="00830E0C">
              <w:rPr>
                <w:rFonts w:eastAsia="Times New Roman" w:cs="Times New Roman"/>
                <w:kern w:val="0"/>
                <w:sz w:val="21"/>
                <w:szCs w:val="21"/>
              </w:rPr>
              <w:t>д. Ольшанка</w:t>
            </w:r>
          </w:p>
        </w:tc>
        <w:tc>
          <w:tcPr>
            <w:tcW w:w="1276"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20</w:t>
            </w:r>
          </w:p>
        </w:tc>
        <w:tc>
          <w:tcPr>
            <w:tcW w:w="1646" w:type="dxa"/>
            <w:vMerge/>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764"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4,6</w:t>
            </w:r>
          </w:p>
        </w:tc>
        <w:tc>
          <w:tcPr>
            <w:tcW w:w="146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5,5</w:t>
            </w:r>
          </w:p>
        </w:tc>
      </w:tr>
      <w:tr w:rsidR="00FE520E" w:rsidRPr="00830E0C" w:rsidTr="00830E0C">
        <w:trPr>
          <w:jc w:val="center"/>
        </w:trPr>
        <w:tc>
          <w:tcPr>
            <w:tcW w:w="567" w:type="dxa"/>
            <w:vAlign w:val="center"/>
          </w:tcPr>
          <w:p w:rsidR="00524821" w:rsidRPr="00830E0C" w:rsidRDefault="00524821" w:rsidP="00830E0C">
            <w:pPr>
              <w:pStyle w:val="ConsPlusNormal"/>
              <w:widowControl/>
              <w:ind w:left="-250" w:right="-250" w:firstLine="0"/>
              <w:jc w:val="center"/>
              <w:rPr>
                <w:rFonts w:ascii="Times New Roman" w:hAnsi="Times New Roman" w:cs="Times New Roman"/>
                <w:sz w:val="21"/>
                <w:szCs w:val="21"/>
              </w:rPr>
            </w:pPr>
          </w:p>
        </w:tc>
        <w:tc>
          <w:tcPr>
            <w:tcW w:w="2464" w:type="dxa"/>
            <w:vAlign w:val="center"/>
          </w:tcPr>
          <w:p w:rsidR="00524821" w:rsidRPr="00830E0C" w:rsidRDefault="00524821" w:rsidP="00830E0C">
            <w:pPr>
              <w:pStyle w:val="Standard"/>
              <w:tabs>
                <w:tab w:val="left" w:pos="6840"/>
              </w:tabs>
              <w:ind w:left="-54" w:right="-108"/>
              <w:rPr>
                <w:rFonts w:cs="Times New Roman"/>
                <w:b/>
                <w:sz w:val="21"/>
                <w:szCs w:val="21"/>
              </w:rPr>
            </w:pPr>
            <w:r w:rsidRPr="00830E0C">
              <w:rPr>
                <w:rFonts w:cs="Times New Roman"/>
                <w:b/>
                <w:sz w:val="21"/>
                <w:szCs w:val="21"/>
              </w:rPr>
              <w:t xml:space="preserve">Всего: </w:t>
            </w:r>
          </w:p>
        </w:tc>
        <w:tc>
          <w:tcPr>
            <w:tcW w:w="1276" w:type="dxa"/>
            <w:vAlign w:val="center"/>
          </w:tcPr>
          <w:p w:rsidR="00524821" w:rsidRPr="00830E0C" w:rsidRDefault="00524821" w:rsidP="00830E0C">
            <w:pPr>
              <w:pStyle w:val="Standard"/>
              <w:tabs>
                <w:tab w:val="left" w:pos="6840"/>
              </w:tabs>
              <w:ind w:left="-108" w:right="-108"/>
              <w:jc w:val="center"/>
              <w:rPr>
                <w:rFonts w:cs="Times New Roman"/>
                <w:b/>
                <w:sz w:val="21"/>
                <w:szCs w:val="21"/>
              </w:rPr>
            </w:pPr>
            <w:r w:rsidRPr="00830E0C">
              <w:rPr>
                <w:rFonts w:cs="Times New Roman"/>
                <w:b/>
                <w:sz w:val="21"/>
                <w:szCs w:val="21"/>
              </w:rPr>
              <w:t>1400</w:t>
            </w:r>
          </w:p>
        </w:tc>
        <w:tc>
          <w:tcPr>
            <w:tcW w:w="1646" w:type="dxa"/>
            <w:vAlign w:val="center"/>
          </w:tcPr>
          <w:p w:rsidR="00524821" w:rsidRPr="00830E0C" w:rsidRDefault="00524821" w:rsidP="00830E0C">
            <w:pPr>
              <w:pStyle w:val="Standard"/>
              <w:tabs>
                <w:tab w:val="left" w:pos="6840"/>
              </w:tabs>
              <w:ind w:left="-108" w:right="-108"/>
              <w:jc w:val="center"/>
              <w:rPr>
                <w:rFonts w:cs="Times New Roman"/>
                <w:b/>
                <w:sz w:val="21"/>
                <w:szCs w:val="21"/>
              </w:rPr>
            </w:pPr>
          </w:p>
        </w:tc>
        <w:tc>
          <w:tcPr>
            <w:tcW w:w="1764" w:type="dxa"/>
            <w:vAlign w:val="center"/>
          </w:tcPr>
          <w:p w:rsidR="00524821" w:rsidRPr="00830E0C" w:rsidRDefault="00524821" w:rsidP="00830E0C">
            <w:pPr>
              <w:pStyle w:val="Standard"/>
              <w:tabs>
                <w:tab w:val="left" w:pos="6840"/>
              </w:tabs>
              <w:ind w:left="-108" w:right="-108"/>
              <w:jc w:val="center"/>
              <w:rPr>
                <w:rFonts w:cs="Times New Roman"/>
                <w:b/>
                <w:sz w:val="21"/>
                <w:szCs w:val="21"/>
              </w:rPr>
            </w:pPr>
            <w:r w:rsidRPr="00830E0C">
              <w:rPr>
                <w:rFonts w:cs="Times New Roman"/>
                <w:b/>
                <w:sz w:val="21"/>
                <w:szCs w:val="21"/>
              </w:rPr>
              <w:t>320,4</w:t>
            </w:r>
          </w:p>
        </w:tc>
        <w:tc>
          <w:tcPr>
            <w:tcW w:w="1463" w:type="dxa"/>
            <w:vAlign w:val="center"/>
          </w:tcPr>
          <w:p w:rsidR="00524821" w:rsidRPr="00830E0C" w:rsidRDefault="00524821" w:rsidP="00830E0C">
            <w:pPr>
              <w:pStyle w:val="Standard"/>
              <w:tabs>
                <w:tab w:val="left" w:pos="6840"/>
              </w:tabs>
              <w:ind w:left="-108" w:right="-108"/>
              <w:jc w:val="center"/>
              <w:rPr>
                <w:rFonts w:cs="Times New Roman"/>
                <w:b/>
                <w:sz w:val="21"/>
                <w:szCs w:val="21"/>
              </w:rPr>
            </w:pPr>
            <w:r w:rsidRPr="00830E0C">
              <w:rPr>
                <w:rFonts w:cs="Times New Roman"/>
                <w:b/>
                <w:sz w:val="21"/>
                <w:szCs w:val="21"/>
              </w:rPr>
              <w:t>384,5</w:t>
            </w:r>
          </w:p>
        </w:tc>
      </w:tr>
    </w:tbl>
    <w:p w:rsidR="00524821" w:rsidRPr="00830E0C" w:rsidRDefault="00524821" w:rsidP="00830E0C">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524821" w:rsidRPr="00830E0C" w:rsidRDefault="00524821" w:rsidP="00830E0C">
      <w:pPr>
        <w:spacing w:line="360" w:lineRule="auto"/>
        <w:ind w:right="-142" w:firstLine="567"/>
        <w:jc w:val="both"/>
        <w:rPr>
          <w:sz w:val="22"/>
          <w:szCs w:val="22"/>
        </w:rPr>
      </w:pPr>
      <w:r w:rsidRPr="00830E0C">
        <w:rPr>
          <w:sz w:val="22"/>
          <w:szCs w:val="22"/>
        </w:rPr>
        <w:t>Суммарные расходы стоков</w:t>
      </w:r>
      <w:r w:rsidR="00FE520E" w:rsidRPr="00830E0C">
        <w:rPr>
          <w:sz w:val="22"/>
          <w:szCs w:val="22"/>
        </w:rPr>
        <w:t>:</w:t>
      </w:r>
    </w:p>
    <w:p w:rsidR="00524821" w:rsidRPr="00830E0C" w:rsidRDefault="00524821" w:rsidP="00830E0C">
      <w:pPr>
        <w:spacing w:line="360" w:lineRule="auto"/>
        <w:ind w:right="-142" w:firstLine="567"/>
        <w:jc w:val="both"/>
        <w:rPr>
          <w:sz w:val="22"/>
          <w:szCs w:val="22"/>
        </w:rPr>
      </w:pPr>
    </w:p>
    <w:tbl>
      <w:tblPr>
        <w:tblStyle w:val="a9"/>
        <w:tblW w:w="0" w:type="auto"/>
        <w:jc w:val="center"/>
        <w:tblInd w:w="392" w:type="dxa"/>
        <w:tblLayout w:type="fixed"/>
        <w:tblLook w:val="04A0"/>
      </w:tblPr>
      <w:tblGrid>
        <w:gridCol w:w="2551"/>
        <w:gridCol w:w="1701"/>
        <w:gridCol w:w="1843"/>
        <w:gridCol w:w="1559"/>
        <w:gridCol w:w="1526"/>
      </w:tblGrid>
      <w:tr w:rsidR="00524821" w:rsidRPr="00830E0C" w:rsidTr="00830E0C">
        <w:trPr>
          <w:jc w:val="center"/>
        </w:trPr>
        <w:tc>
          <w:tcPr>
            <w:tcW w:w="2551" w:type="dxa"/>
            <w:vMerge w:val="restart"/>
            <w:vAlign w:val="center"/>
          </w:tcPr>
          <w:p w:rsidR="00524821" w:rsidRPr="00830E0C" w:rsidRDefault="00524821" w:rsidP="00830E0C">
            <w:pPr>
              <w:pStyle w:val="ConsPlusNormal"/>
              <w:widowControl/>
              <w:ind w:left="-54" w:right="-21" w:firstLine="0"/>
              <w:jc w:val="center"/>
              <w:rPr>
                <w:rFonts w:ascii="Times New Roman" w:hAnsi="Times New Roman" w:cs="Times New Roman"/>
                <w:sz w:val="21"/>
                <w:szCs w:val="21"/>
              </w:rPr>
            </w:pPr>
            <w:r w:rsidRPr="00830E0C">
              <w:rPr>
                <w:rFonts w:ascii="Times New Roman" w:hAnsi="Times New Roman" w:cs="Times New Roman"/>
                <w:sz w:val="21"/>
                <w:szCs w:val="21"/>
              </w:rPr>
              <w:t>Наименование потребителя</w:t>
            </w:r>
          </w:p>
        </w:tc>
        <w:tc>
          <w:tcPr>
            <w:tcW w:w="6629" w:type="dxa"/>
            <w:gridSpan w:val="4"/>
            <w:vAlign w:val="center"/>
          </w:tcPr>
          <w:p w:rsidR="00524821" w:rsidRPr="00830E0C" w:rsidRDefault="00524821" w:rsidP="00830E0C">
            <w:pPr>
              <w:pStyle w:val="ConsPlusNormal"/>
              <w:widowControl/>
              <w:ind w:left="-54" w:right="-21" w:firstLine="0"/>
              <w:jc w:val="center"/>
              <w:rPr>
                <w:rFonts w:ascii="Times New Roman" w:hAnsi="Times New Roman" w:cs="Times New Roman"/>
                <w:sz w:val="21"/>
                <w:szCs w:val="21"/>
              </w:rPr>
            </w:pPr>
            <w:r w:rsidRPr="00830E0C">
              <w:rPr>
                <w:rFonts w:ascii="Times New Roman" w:hAnsi="Times New Roman" w:cs="Times New Roman"/>
                <w:sz w:val="21"/>
                <w:szCs w:val="21"/>
              </w:rPr>
              <w:t>Расчетный срок</w:t>
            </w:r>
          </w:p>
        </w:tc>
      </w:tr>
      <w:tr w:rsidR="00524821" w:rsidRPr="00830E0C" w:rsidTr="00830E0C">
        <w:trPr>
          <w:jc w:val="center"/>
        </w:trPr>
        <w:tc>
          <w:tcPr>
            <w:tcW w:w="2551" w:type="dxa"/>
            <w:vMerge/>
            <w:vAlign w:val="center"/>
          </w:tcPr>
          <w:p w:rsidR="00524821" w:rsidRPr="00830E0C" w:rsidRDefault="00524821" w:rsidP="00830E0C">
            <w:pPr>
              <w:pStyle w:val="ConsPlusNormal"/>
              <w:widowControl/>
              <w:ind w:left="-54" w:right="-21" w:firstLine="0"/>
              <w:jc w:val="center"/>
              <w:rPr>
                <w:rFonts w:ascii="Times New Roman" w:hAnsi="Times New Roman" w:cs="Times New Roman"/>
                <w:sz w:val="21"/>
                <w:szCs w:val="21"/>
              </w:rPr>
            </w:pPr>
          </w:p>
        </w:tc>
        <w:tc>
          <w:tcPr>
            <w:tcW w:w="1701" w:type="dxa"/>
            <w:vAlign w:val="center"/>
          </w:tcPr>
          <w:p w:rsidR="00524821" w:rsidRPr="00830E0C" w:rsidRDefault="00830E0C" w:rsidP="00830E0C">
            <w:pPr>
              <w:pStyle w:val="ConsPlusNormal"/>
              <w:widowControl/>
              <w:ind w:left="-54" w:right="-21" w:firstLine="0"/>
              <w:jc w:val="center"/>
              <w:rPr>
                <w:rFonts w:ascii="Times New Roman" w:hAnsi="Times New Roman" w:cs="Times New Roman"/>
                <w:sz w:val="21"/>
                <w:szCs w:val="21"/>
              </w:rPr>
            </w:pPr>
            <w:r>
              <w:rPr>
                <w:rFonts w:ascii="Times New Roman" w:hAnsi="Times New Roman" w:cs="Times New Roman"/>
                <w:sz w:val="21"/>
                <w:szCs w:val="21"/>
              </w:rPr>
              <w:t xml:space="preserve">Среднесуточный </w:t>
            </w:r>
            <w:r w:rsidR="00524821" w:rsidRPr="00830E0C">
              <w:rPr>
                <w:rFonts w:ascii="Times New Roman" w:hAnsi="Times New Roman" w:cs="Times New Roman"/>
                <w:sz w:val="21"/>
                <w:szCs w:val="21"/>
              </w:rPr>
              <w:t>расход стоков,</w:t>
            </w:r>
          </w:p>
          <w:p w:rsidR="00524821" w:rsidRPr="00830E0C" w:rsidRDefault="00524821" w:rsidP="00830E0C">
            <w:pPr>
              <w:pStyle w:val="ConsPlusNormal"/>
              <w:widowControl/>
              <w:ind w:left="-54" w:right="-21" w:firstLine="0"/>
              <w:jc w:val="center"/>
              <w:rPr>
                <w:rFonts w:ascii="Times New Roman" w:hAnsi="Times New Roman" w:cs="Times New Roman"/>
                <w:sz w:val="21"/>
                <w:szCs w:val="21"/>
              </w:rPr>
            </w:pPr>
            <w:r w:rsidRPr="00830E0C">
              <w:rPr>
                <w:rFonts w:ascii="Times New Roman" w:hAnsi="Times New Roman" w:cs="Times New Roman"/>
                <w:sz w:val="21"/>
                <w:szCs w:val="21"/>
              </w:rPr>
              <w:t>м</w:t>
            </w:r>
            <w:r w:rsidRPr="00830E0C">
              <w:rPr>
                <w:rFonts w:ascii="Times New Roman" w:hAnsi="Times New Roman" w:cs="Times New Roman"/>
                <w:sz w:val="21"/>
                <w:szCs w:val="21"/>
                <w:vertAlign w:val="superscript"/>
              </w:rPr>
              <w:t>3</w:t>
            </w:r>
            <w:r w:rsidRPr="00830E0C">
              <w:rPr>
                <w:rFonts w:ascii="Times New Roman" w:hAnsi="Times New Roman" w:cs="Times New Roman"/>
                <w:sz w:val="21"/>
                <w:szCs w:val="21"/>
              </w:rPr>
              <w:t>/сут</w:t>
            </w:r>
          </w:p>
        </w:tc>
        <w:tc>
          <w:tcPr>
            <w:tcW w:w="1843" w:type="dxa"/>
            <w:vAlign w:val="center"/>
          </w:tcPr>
          <w:p w:rsidR="00524821" w:rsidRPr="00830E0C" w:rsidRDefault="00524821" w:rsidP="00830E0C">
            <w:pPr>
              <w:pStyle w:val="ConsPlusNormal"/>
              <w:widowControl/>
              <w:ind w:left="-54" w:right="-21" w:firstLine="0"/>
              <w:jc w:val="center"/>
              <w:rPr>
                <w:rFonts w:ascii="Times New Roman" w:hAnsi="Times New Roman" w:cs="Times New Roman"/>
                <w:sz w:val="21"/>
                <w:szCs w:val="21"/>
              </w:rPr>
            </w:pPr>
            <w:r w:rsidRPr="00830E0C">
              <w:rPr>
                <w:rFonts w:ascii="Times New Roman" w:hAnsi="Times New Roman" w:cs="Times New Roman"/>
                <w:sz w:val="21"/>
                <w:szCs w:val="21"/>
              </w:rPr>
              <w:t>Максимально-суточный расход стоков, м</w:t>
            </w:r>
            <w:r w:rsidRPr="00830E0C">
              <w:rPr>
                <w:rFonts w:ascii="Times New Roman" w:hAnsi="Times New Roman" w:cs="Times New Roman"/>
                <w:sz w:val="21"/>
                <w:szCs w:val="21"/>
                <w:vertAlign w:val="superscript"/>
              </w:rPr>
              <w:t>3</w:t>
            </w:r>
            <w:r w:rsidRPr="00830E0C">
              <w:rPr>
                <w:rFonts w:ascii="Times New Roman" w:hAnsi="Times New Roman" w:cs="Times New Roman"/>
                <w:sz w:val="21"/>
                <w:szCs w:val="21"/>
              </w:rPr>
              <w:t>/сут</w:t>
            </w:r>
          </w:p>
        </w:tc>
        <w:tc>
          <w:tcPr>
            <w:tcW w:w="1559" w:type="dxa"/>
            <w:vAlign w:val="center"/>
          </w:tcPr>
          <w:p w:rsidR="00524821" w:rsidRPr="00830E0C" w:rsidRDefault="00830E0C" w:rsidP="00830E0C">
            <w:pPr>
              <w:pStyle w:val="ConsPlusNormal"/>
              <w:widowControl/>
              <w:ind w:left="-54" w:right="-21" w:firstLine="0"/>
              <w:jc w:val="center"/>
              <w:rPr>
                <w:rFonts w:ascii="Times New Roman" w:hAnsi="Times New Roman" w:cs="Times New Roman"/>
                <w:sz w:val="21"/>
                <w:szCs w:val="21"/>
              </w:rPr>
            </w:pPr>
            <w:r>
              <w:rPr>
                <w:rFonts w:ascii="Times New Roman" w:hAnsi="Times New Roman" w:cs="Times New Roman"/>
                <w:sz w:val="21"/>
                <w:szCs w:val="21"/>
              </w:rPr>
              <w:t>Средне</w:t>
            </w:r>
            <w:r w:rsidR="00524821" w:rsidRPr="00830E0C">
              <w:rPr>
                <w:rFonts w:ascii="Times New Roman" w:hAnsi="Times New Roman" w:cs="Times New Roman"/>
                <w:sz w:val="21"/>
                <w:szCs w:val="21"/>
              </w:rPr>
              <w:t>часовой расх</w:t>
            </w:r>
            <w:r w:rsidR="00FE520E" w:rsidRPr="00830E0C">
              <w:rPr>
                <w:rFonts w:ascii="Times New Roman" w:hAnsi="Times New Roman" w:cs="Times New Roman"/>
                <w:sz w:val="21"/>
                <w:szCs w:val="21"/>
              </w:rPr>
              <w:t xml:space="preserve">од, </w:t>
            </w:r>
            <w:r w:rsidR="00524821" w:rsidRPr="00830E0C">
              <w:rPr>
                <w:rFonts w:ascii="Times New Roman" w:hAnsi="Times New Roman" w:cs="Times New Roman"/>
                <w:sz w:val="21"/>
                <w:szCs w:val="21"/>
              </w:rPr>
              <w:t>м</w:t>
            </w:r>
            <w:r w:rsidR="00524821" w:rsidRPr="00830E0C">
              <w:rPr>
                <w:rFonts w:ascii="Times New Roman" w:hAnsi="Times New Roman" w:cs="Times New Roman"/>
                <w:sz w:val="21"/>
                <w:szCs w:val="21"/>
                <w:vertAlign w:val="superscript"/>
              </w:rPr>
              <w:t>3</w:t>
            </w:r>
            <w:r w:rsidR="00524821" w:rsidRPr="00830E0C">
              <w:rPr>
                <w:rFonts w:ascii="Times New Roman" w:hAnsi="Times New Roman" w:cs="Times New Roman"/>
                <w:sz w:val="21"/>
                <w:szCs w:val="21"/>
              </w:rPr>
              <w:t>/ч</w:t>
            </w:r>
          </w:p>
        </w:tc>
        <w:tc>
          <w:tcPr>
            <w:tcW w:w="1526" w:type="dxa"/>
            <w:vAlign w:val="center"/>
          </w:tcPr>
          <w:p w:rsidR="00524821" w:rsidRPr="00830E0C" w:rsidRDefault="00FE520E" w:rsidP="00830E0C">
            <w:pPr>
              <w:pStyle w:val="ConsPlusNormal"/>
              <w:widowControl/>
              <w:ind w:left="-54" w:right="-21" w:firstLine="0"/>
              <w:jc w:val="center"/>
              <w:rPr>
                <w:rFonts w:ascii="Times New Roman" w:hAnsi="Times New Roman" w:cs="Times New Roman"/>
                <w:sz w:val="21"/>
                <w:szCs w:val="21"/>
              </w:rPr>
            </w:pPr>
            <w:r w:rsidRPr="00830E0C">
              <w:rPr>
                <w:rFonts w:ascii="Times New Roman" w:hAnsi="Times New Roman" w:cs="Times New Roman"/>
                <w:sz w:val="21"/>
                <w:szCs w:val="21"/>
              </w:rPr>
              <w:t xml:space="preserve">Максимально-часовой расход </w:t>
            </w:r>
            <w:r w:rsidR="00524821" w:rsidRPr="00830E0C">
              <w:rPr>
                <w:rFonts w:ascii="Times New Roman" w:hAnsi="Times New Roman" w:cs="Times New Roman"/>
                <w:sz w:val="21"/>
                <w:szCs w:val="21"/>
              </w:rPr>
              <w:t>м</w:t>
            </w:r>
            <w:r w:rsidR="00524821" w:rsidRPr="00830E0C">
              <w:rPr>
                <w:rFonts w:ascii="Times New Roman" w:hAnsi="Times New Roman" w:cs="Times New Roman"/>
                <w:sz w:val="21"/>
                <w:szCs w:val="21"/>
                <w:vertAlign w:val="superscript"/>
              </w:rPr>
              <w:t>3</w:t>
            </w:r>
            <w:r w:rsidR="00524821" w:rsidRPr="00830E0C">
              <w:rPr>
                <w:rFonts w:ascii="Times New Roman" w:hAnsi="Times New Roman" w:cs="Times New Roman"/>
                <w:sz w:val="21"/>
                <w:szCs w:val="21"/>
              </w:rPr>
              <w:t>/ч</w:t>
            </w:r>
          </w:p>
        </w:tc>
      </w:tr>
      <w:tr w:rsidR="00524821" w:rsidRPr="00830E0C" w:rsidTr="00830E0C">
        <w:trPr>
          <w:jc w:val="center"/>
        </w:trPr>
        <w:tc>
          <w:tcPr>
            <w:tcW w:w="9180" w:type="dxa"/>
            <w:gridSpan w:val="5"/>
            <w:vAlign w:val="center"/>
          </w:tcPr>
          <w:p w:rsidR="00524821" w:rsidRPr="00830E0C" w:rsidRDefault="00524821" w:rsidP="00830E0C">
            <w:pPr>
              <w:pStyle w:val="ConsPlusNormal"/>
              <w:widowControl/>
              <w:ind w:left="-54" w:right="-21" w:firstLine="0"/>
              <w:rPr>
                <w:rFonts w:ascii="Times New Roman" w:hAnsi="Times New Roman" w:cs="Times New Roman"/>
                <w:sz w:val="21"/>
                <w:szCs w:val="21"/>
                <w:u w:val="single"/>
              </w:rPr>
            </w:pPr>
            <w:r w:rsidRPr="00830E0C">
              <w:rPr>
                <w:rFonts w:ascii="Times New Roman" w:hAnsi="Times New Roman" w:cs="Times New Roman"/>
                <w:sz w:val="21"/>
                <w:szCs w:val="21"/>
                <w:u w:val="single"/>
              </w:rPr>
              <w:t>Население:</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proofErr w:type="gramStart"/>
            <w:r w:rsidRPr="00830E0C">
              <w:rPr>
                <w:rFonts w:eastAsia="Times New Roman" w:cs="Times New Roman"/>
                <w:kern w:val="0"/>
                <w:sz w:val="21"/>
                <w:szCs w:val="21"/>
              </w:rPr>
              <w:t>ж</w:t>
            </w:r>
            <w:proofErr w:type="gramEnd"/>
            <w:r w:rsidRPr="00830E0C">
              <w:rPr>
                <w:rFonts w:eastAsia="Times New Roman" w:cs="Times New Roman"/>
                <w:kern w:val="0"/>
                <w:sz w:val="21"/>
                <w:szCs w:val="21"/>
              </w:rPr>
              <w:t>/д ст. Хворостянка</w:t>
            </w:r>
          </w:p>
        </w:tc>
        <w:tc>
          <w:tcPr>
            <w:tcW w:w="1701"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241,5</w:t>
            </w:r>
          </w:p>
        </w:tc>
        <w:tc>
          <w:tcPr>
            <w:tcW w:w="184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289,8</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trHeight w:val="190"/>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Никольское</w:t>
            </w:r>
          </w:p>
        </w:tc>
        <w:tc>
          <w:tcPr>
            <w:tcW w:w="1701"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6,4</w:t>
            </w:r>
          </w:p>
        </w:tc>
        <w:tc>
          <w:tcPr>
            <w:tcW w:w="184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7,7</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Салтычки</w:t>
            </w:r>
          </w:p>
        </w:tc>
        <w:tc>
          <w:tcPr>
            <w:tcW w:w="1701"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55,2</w:t>
            </w:r>
          </w:p>
        </w:tc>
        <w:tc>
          <w:tcPr>
            <w:tcW w:w="184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66,2</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Новая Жизнь</w:t>
            </w:r>
          </w:p>
        </w:tc>
        <w:tc>
          <w:tcPr>
            <w:tcW w:w="1701"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6,9</w:t>
            </w:r>
          </w:p>
        </w:tc>
        <w:tc>
          <w:tcPr>
            <w:tcW w:w="184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8,3</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Падворские Выселки</w:t>
            </w:r>
          </w:p>
        </w:tc>
        <w:tc>
          <w:tcPr>
            <w:tcW w:w="1701"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5,8</w:t>
            </w:r>
          </w:p>
        </w:tc>
        <w:tc>
          <w:tcPr>
            <w:tcW w:w="184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7,0</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Ольшанка</w:t>
            </w:r>
          </w:p>
        </w:tc>
        <w:tc>
          <w:tcPr>
            <w:tcW w:w="1701"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4,6</w:t>
            </w:r>
          </w:p>
        </w:tc>
        <w:tc>
          <w:tcPr>
            <w:tcW w:w="1843" w:type="dxa"/>
            <w:vAlign w:val="center"/>
          </w:tcPr>
          <w:p w:rsidR="00524821" w:rsidRPr="00830E0C" w:rsidRDefault="00524821" w:rsidP="00830E0C">
            <w:pPr>
              <w:pStyle w:val="Standard"/>
              <w:tabs>
                <w:tab w:val="left" w:pos="6840"/>
              </w:tabs>
              <w:ind w:left="-108" w:right="-108"/>
              <w:jc w:val="center"/>
              <w:rPr>
                <w:rFonts w:eastAsia="Times New Roman" w:cs="Times New Roman"/>
                <w:kern w:val="0"/>
                <w:sz w:val="21"/>
                <w:szCs w:val="21"/>
              </w:rPr>
            </w:pPr>
            <w:r w:rsidRPr="00830E0C">
              <w:rPr>
                <w:rFonts w:eastAsia="Times New Roman" w:cs="Times New Roman"/>
                <w:kern w:val="0"/>
                <w:sz w:val="21"/>
                <w:szCs w:val="21"/>
              </w:rPr>
              <w:t>5,5</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9180" w:type="dxa"/>
            <w:gridSpan w:val="5"/>
            <w:vAlign w:val="center"/>
          </w:tcPr>
          <w:p w:rsidR="00524821" w:rsidRPr="00830E0C" w:rsidRDefault="00524821" w:rsidP="00830E0C">
            <w:pPr>
              <w:pStyle w:val="ConsPlusNormal"/>
              <w:widowControl/>
              <w:ind w:left="-54" w:right="-21" w:firstLine="0"/>
              <w:rPr>
                <w:rFonts w:ascii="Times New Roman" w:hAnsi="Times New Roman" w:cs="Times New Roman"/>
                <w:sz w:val="21"/>
                <w:szCs w:val="21"/>
                <w:u w:val="single"/>
              </w:rPr>
            </w:pPr>
            <w:r w:rsidRPr="00830E0C">
              <w:rPr>
                <w:rFonts w:ascii="Times New Roman" w:hAnsi="Times New Roman" w:cs="Times New Roman"/>
                <w:sz w:val="21"/>
                <w:szCs w:val="21"/>
                <w:u w:val="single"/>
              </w:rPr>
              <w:t>Промышленные предприятия (20%):</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proofErr w:type="gramStart"/>
            <w:r w:rsidRPr="00830E0C">
              <w:rPr>
                <w:rFonts w:eastAsia="Times New Roman" w:cs="Times New Roman"/>
                <w:kern w:val="0"/>
                <w:sz w:val="21"/>
                <w:szCs w:val="21"/>
              </w:rPr>
              <w:t>ж</w:t>
            </w:r>
            <w:proofErr w:type="gramEnd"/>
            <w:r w:rsidRPr="00830E0C">
              <w:rPr>
                <w:rFonts w:eastAsia="Times New Roman" w:cs="Times New Roman"/>
                <w:kern w:val="0"/>
                <w:sz w:val="21"/>
                <w:szCs w:val="21"/>
              </w:rPr>
              <w:t>/д ст. Хворостянка</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48,3</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58,0</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Никольское</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1,3</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1,5</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Салтычки</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11,0</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13,2</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Новая Жизнь</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1,4</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1,7</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Падворские Выселки</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1,2</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1,4</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Ольшанка</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0,9</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1,1</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9180" w:type="dxa"/>
            <w:gridSpan w:val="5"/>
            <w:vAlign w:val="center"/>
          </w:tcPr>
          <w:p w:rsidR="00524821" w:rsidRPr="00830E0C" w:rsidRDefault="00F1006F" w:rsidP="00830E0C">
            <w:pPr>
              <w:pStyle w:val="ConsPlusNormal"/>
              <w:widowControl/>
              <w:ind w:left="-54" w:right="-21" w:firstLine="0"/>
              <w:rPr>
                <w:rFonts w:ascii="Times New Roman" w:hAnsi="Times New Roman" w:cs="Times New Roman"/>
                <w:sz w:val="21"/>
                <w:szCs w:val="21"/>
                <w:u w:val="single"/>
              </w:rPr>
            </w:pPr>
            <w:r w:rsidRPr="00830E0C">
              <w:rPr>
                <w:rFonts w:ascii="Times New Roman" w:hAnsi="Times New Roman" w:cs="Times New Roman"/>
                <w:sz w:val="21"/>
                <w:szCs w:val="21"/>
                <w:u w:val="single"/>
              </w:rPr>
              <w:t xml:space="preserve">Неучтенные расходы </w:t>
            </w:r>
            <w:r w:rsidR="00524821" w:rsidRPr="00830E0C">
              <w:rPr>
                <w:rFonts w:ascii="Times New Roman" w:hAnsi="Times New Roman" w:cs="Times New Roman"/>
                <w:sz w:val="21"/>
                <w:szCs w:val="21"/>
                <w:u w:val="single"/>
              </w:rPr>
              <w:t>10%:</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proofErr w:type="gramStart"/>
            <w:r w:rsidRPr="00830E0C">
              <w:rPr>
                <w:rFonts w:eastAsia="Times New Roman" w:cs="Times New Roman"/>
                <w:kern w:val="0"/>
                <w:sz w:val="21"/>
                <w:szCs w:val="21"/>
              </w:rPr>
              <w:t>ж</w:t>
            </w:r>
            <w:proofErr w:type="gramEnd"/>
            <w:r w:rsidRPr="00830E0C">
              <w:rPr>
                <w:rFonts w:eastAsia="Times New Roman" w:cs="Times New Roman"/>
                <w:kern w:val="0"/>
                <w:sz w:val="21"/>
                <w:szCs w:val="21"/>
              </w:rPr>
              <w:t>/д ст. Хворостянка</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24,2</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29,0</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Никольское</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0,6</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0,8</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Салтычки</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5,5</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6,6</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Новая Жизнь</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0,7</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0,8</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Падворские Выселки</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0,6</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0,7</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Ольшанка</w:t>
            </w:r>
          </w:p>
        </w:tc>
        <w:tc>
          <w:tcPr>
            <w:tcW w:w="1701"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0,5</w:t>
            </w:r>
          </w:p>
        </w:tc>
        <w:tc>
          <w:tcPr>
            <w:tcW w:w="1843" w:type="dxa"/>
            <w:vAlign w:val="center"/>
          </w:tcPr>
          <w:p w:rsidR="00524821" w:rsidRPr="00830E0C" w:rsidRDefault="00524821" w:rsidP="00830E0C">
            <w:pPr>
              <w:pStyle w:val="Standard"/>
              <w:tabs>
                <w:tab w:val="left" w:pos="6840"/>
              </w:tabs>
              <w:ind w:left="-108" w:right="-108"/>
              <w:jc w:val="center"/>
              <w:rPr>
                <w:rFonts w:cs="Times New Roman"/>
                <w:sz w:val="21"/>
                <w:szCs w:val="21"/>
              </w:rPr>
            </w:pPr>
            <w:r w:rsidRPr="00830E0C">
              <w:rPr>
                <w:rFonts w:cs="Times New Roman"/>
                <w:sz w:val="21"/>
                <w:szCs w:val="21"/>
              </w:rPr>
              <w:t>0,6</w:t>
            </w:r>
          </w:p>
        </w:tc>
        <w:tc>
          <w:tcPr>
            <w:tcW w:w="1559"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c>
          <w:tcPr>
            <w:tcW w:w="1526" w:type="dxa"/>
            <w:vAlign w:val="center"/>
          </w:tcPr>
          <w:p w:rsidR="00524821" w:rsidRPr="00830E0C" w:rsidRDefault="00524821" w:rsidP="00830E0C">
            <w:pPr>
              <w:pStyle w:val="ConsPlusNormal"/>
              <w:widowControl/>
              <w:ind w:left="-108" w:right="-108" w:firstLine="0"/>
              <w:jc w:val="center"/>
              <w:rPr>
                <w:rFonts w:ascii="Times New Roman" w:hAnsi="Times New Roman" w:cs="Times New Roman"/>
                <w:sz w:val="21"/>
                <w:szCs w:val="21"/>
              </w:rPr>
            </w:pPr>
          </w:p>
        </w:tc>
      </w:tr>
      <w:tr w:rsidR="00524821" w:rsidRPr="00830E0C" w:rsidTr="00830E0C">
        <w:trPr>
          <w:jc w:val="center"/>
        </w:trPr>
        <w:tc>
          <w:tcPr>
            <w:tcW w:w="9180" w:type="dxa"/>
            <w:gridSpan w:val="5"/>
            <w:vAlign w:val="center"/>
          </w:tcPr>
          <w:p w:rsidR="00524821" w:rsidRPr="00830E0C" w:rsidRDefault="00524821" w:rsidP="00830E0C">
            <w:pPr>
              <w:pStyle w:val="ConsPlusNormal"/>
              <w:widowControl/>
              <w:ind w:left="-54" w:right="-21" w:firstLine="0"/>
              <w:rPr>
                <w:rFonts w:ascii="Times New Roman" w:hAnsi="Times New Roman" w:cs="Times New Roman"/>
                <w:sz w:val="21"/>
                <w:szCs w:val="21"/>
                <w:u w:val="single"/>
              </w:rPr>
            </w:pPr>
            <w:r w:rsidRPr="00830E0C">
              <w:rPr>
                <w:rFonts w:ascii="Times New Roman" w:hAnsi="Times New Roman" w:cs="Times New Roman"/>
                <w:sz w:val="21"/>
                <w:szCs w:val="21"/>
                <w:u w:val="single"/>
              </w:rPr>
              <w:t>Итого:</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proofErr w:type="gramStart"/>
            <w:r w:rsidRPr="00830E0C">
              <w:rPr>
                <w:rFonts w:eastAsia="Times New Roman" w:cs="Times New Roman"/>
                <w:kern w:val="0"/>
                <w:sz w:val="21"/>
                <w:szCs w:val="21"/>
              </w:rPr>
              <w:t>ж</w:t>
            </w:r>
            <w:proofErr w:type="gramEnd"/>
            <w:r w:rsidRPr="00830E0C">
              <w:rPr>
                <w:rFonts w:eastAsia="Times New Roman" w:cs="Times New Roman"/>
                <w:kern w:val="0"/>
                <w:sz w:val="21"/>
                <w:szCs w:val="21"/>
              </w:rPr>
              <w:t>/д ст. Хворостянка</w:t>
            </w:r>
          </w:p>
        </w:tc>
        <w:tc>
          <w:tcPr>
            <w:tcW w:w="1701"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314</w:t>
            </w:r>
          </w:p>
        </w:tc>
        <w:tc>
          <w:tcPr>
            <w:tcW w:w="1843"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376,8</w:t>
            </w:r>
          </w:p>
        </w:tc>
        <w:tc>
          <w:tcPr>
            <w:tcW w:w="1559"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13,1</w:t>
            </w:r>
          </w:p>
        </w:tc>
        <w:tc>
          <w:tcPr>
            <w:tcW w:w="1526" w:type="dxa"/>
            <w:vAlign w:val="center"/>
          </w:tcPr>
          <w:p w:rsidR="00524821" w:rsidRPr="00830E0C" w:rsidRDefault="00524821" w:rsidP="00830E0C">
            <w:pPr>
              <w:pStyle w:val="Standard"/>
              <w:tabs>
                <w:tab w:val="left" w:pos="6840"/>
              </w:tabs>
              <w:ind w:left="-53" w:right="-21"/>
              <w:jc w:val="center"/>
              <w:rPr>
                <w:rFonts w:cs="Times New Roman"/>
                <w:sz w:val="21"/>
                <w:szCs w:val="21"/>
              </w:rPr>
            </w:pPr>
            <w:r w:rsidRPr="00830E0C">
              <w:rPr>
                <w:rFonts w:cs="Times New Roman"/>
                <w:sz w:val="21"/>
                <w:szCs w:val="21"/>
              </w:rPr>
              <w:t>46,5</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Никольское</w:t>
            </w:r>
          </w:p>
        </w:tc>
        <w:tc>
          <w:tcPr>
            <w:tcW w:w="1701"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8,3</w:t>
            </w:r>
          </w:p>
        </w:tc>
        <w:tc>
          <w:tcPr>
            <w:tcW w:w="1843"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10</w:t>
            </w:r>
          </w:p>
        </w:tc>
        <w:tc>
          <w:tcPr>
            <w:tcW w:w="1559"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0,3</w:t>
            </w:r>
          </w:p>
        </w:tc>
        <w:tc>
          <w:tcPr>
            <w:tcW w:w="1526" w:type="dxa"/>
            <w:vAlign w:val="center"/>
          </w:tcPr>
          <w:p w:rsidR="00524821" w:rsidRPr="00830E0C" w:rsidRDefault="00524821" w:rsidP="00830E0C">
            <w:pPr>
              <w:pStyle w:val="Standard"/>
              <w:tabs>
                <w:tab w:val="left" w:pos="6840"/>
              </w:tabs>
              <w:ind w:left="-53" w:right="-21"/>
              <w:jc w:val="center"/>
              <w:rPr>
                <w:rFonts w:cs="Times New Roman"/>
                <w:sz w:val="21"/>
                <w:szCs w:val="21"/>
              </w:rPr>
            </w:pPr>
            <w:r w:rsidRPr="00830E0C">
              <w:rPr>
                <w:rFonts w:cs="Times New Roman"/>
                <w:sz w:val="21"/>
                <w:szCs w:val="21"/>
              </w:rPr>
              <w:t>2,8</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Салтычки</w:t>
            </w:r>
          </w:p>
        </w:tc>
        <w:tc>
          <w:tcPr>
            <w:tcW w:w="1701"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71,7</w:t>
            </w:r>
          </w:p>
        </w:tc>
        <w:tc>
          <w:tcPr>
            <w:tcW w:w="1843"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86</w:t>
            </w:r>
          </w:p>
        </w:tc>
        <w:tc>
          <w:tcPr>
            <w:tcW w:w="1559"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3</w:t>
            </w:r>
          </w:p>
        </w:tc>
        <w:tc>
          <w:tcPr>
            <w:tcW w:w="1526" w:type="dxa"/>
            <w:vAlign w:val="center"/>
          </w:tcPr>
          <w:p w:rsidR="00524821" w:rsidRPr="00830E0C" w:rsidRDefault="00524821" w:rsidP="00830E0C">
            <w:pPr>
              <w:pStyle w:val="Standard"/>
              <w:tabs>
                <w:tab w:val="left" w:pos="6840"/>
              </w:tabs>
              <w:ind w:left="-53" w:right="-21"/>
              <w:jc w:val="center"/>
              <w:rPr>
                <w:rFonts w:cs="Times New Roman"/>
                <w:sz w:val="21"/>
                <w:szCs w:val="21"/>
              </w:rPr>
            </w:pPr>
            <w:r w:rsidRPr="00830E0C">
              <w:rPr>
                <w:rFonts w:cs="Times New Roman"/>
                <w:sz w:val="21"/>
                <w:szCs w:val="21"/>
              </w:rPr>
              <w:t>17,0</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Новая Жизнь</w:t>
            </w:r>
          </w:p>
        </w:tc>
        <w:tc>
          <w:tcPr>
            <w:tcW w:w="1701"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9</w:t>
            </w:r>
          </w:p>
        </w:tc>
        <w:tc>
          <w:tcPr>
            <w:tcW w:w="1843"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10,8</w:t>
            </w:r>
          </w:p>
        </w:tc>
        <w:tc>
          <w:tcPr>
            <w:tcW w:w="1559"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0,4</w:t>
            </w:r>
          </w:p>
        </w:tc>
        <w:tc>
          <w:tcPr>
            <w:tcW w:w="1526" w:type="dxa"/>
            <w:vAlign w:val="center"/>
          </w:tcPr>
          <w:p w:rsidR="00524821" w:rsidRPr="00830E0C" w:rsidRDefault="00524821" w:rsidP="00830E0C">
            <w:pPr>
              <w:pStyle w:val="Standard"/>
              <w:tabs>
                <w:tab w:val="left" w:pos="6840"/>
              </w:tabs>
              <w:ind w:left="-53" w:right="-21"/>
              <w:jc w:val="center"/>
              <w:rPr>
                <w:rFonts w:cs="Times New Roman"/>
                <w:sz w:val="21"/>
                <w:szCs w:val="21"/>
              </w:rPr>
            </w:pPr>
            <w:r w:rsidRPr="00830E0C">
              <w:rPr>
                <w:rFonts w:cs="Times New Roman"/>
                <w:sz w:val="21"/>
                <w:szCs w:val="21"/>
              </w:rPr>
              <w:t>3,0</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с. Падворские Выселки</w:t>
            </w:r>
          </w:p>
        </w:tc>
        <w:tc>
          <w:tcPr>
            <w:tcW w:w="1701"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7,6</w:t>
            </w:r>
          </w:p>
        </w:tc>
        <w:tc>
          <w:tcPr>
            <w:tcW w:w="1843"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9,1</w:t>
            </w:r>
          </w:p>
        </w:tc>
        <w:tc>
          <w:tcPr>
            <w:tcW w:w="1559"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0,3</w:t>
            </w:r>
          </w:p>
        </w:tc>
        <w:tc>
          <w:tcPr>
            <w:tcW w:w="1526" w:type="dxa"/>
            <w:vAlign w:val="center"/>
          </w:tcPr>
          <w:p w:rsidR="00524821" w:rsidRPr="00830E0C" w:rsidRDefault="00524821" w:rsidP="00830E0C">
            <w:pPr>
              <w:pStyle w:val="Standard"/>
              <w:tabs>
                <w:tab w:val="left" w:pos="6840"/>
              </w:tabs>
              <w:ind w:left="-53" w:right="-21"/>
              <w:jc w:val="center"/>
              <w:rPr>
                <w:rFonts w:cs="Times New Roman"/>
                <w:sz w:val="21"/>
                <w:szCs w:val="21"/>
              </w:rPr>
            </w:pPr>
            <w:r w:rsidRPr="00830E0C">
              <w:rPr>
                <w:rFonts w:cs="Times New Roman"/>
                <w:sz w:val="21"/>
                <w:szCs w:val="21"/>
              </w:rPr>
              <w:t>2,5</w:t>
            </w:r>
          </w:p>
        </w:tc>
      </w:tr>
      <w:tr w:rsidR="00524821" w:rsidRPr="00830E0C" w:rsidTr="00830E0C">
        <w:trPr>
          <w:jc w:val="center"/>
        </w:trPr>
        <w:tc>
          <w:tcPr>
            <w:tcW w:w="2551" w:type="dxa"/>
            <w:vAlign w:val="center"/>
          </w:tcPr>
          <w:p w:rsidR="00524821" w:rsidRPr="00830E0C" w:rsidRDefault="00524821" w:rsidP="00830E0C">
            <w:pPr>
              <w:pStyle w:val="Standard"/>
              <w:tabs>
                <w:tab w:val="left" w:pos="6840"/>
              </w:tabs>
              <w:ind w:left="-54" w:right="-21"/>
              <w:rPr>
                <w:rFonts w:eastAsia="Times New Roman" w:cs="Times New Roman"/>
                <w:kern w:val="0"/>
                <w:sz w:val="21"/>
                <w:szCs w:val="21"/>
              </w:rPr>
            </w:pPr>
            <w:r w:rsidRPr="00830E0C">
              <w:rPr>
                <w:rFonts w:eastAsia="Times New Roman" w:cs="Times New Roman"/>
                <w:kern w:val="0"/>
                <w:sz w:val="21"/>
                <w:szCs w:val="21"/>
              </w:rPr>
              <w:t>д. Ольшанка</w:t>
            </w:r>
          </w:p>
        </w:tc>
        <w:tc>
          <w:tcPr>
            <w:tcW w:w="1701"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6</w:t>
            </w:r>
          </w:p>
        </w:tc>
        <w:tc>
          <w:tcPr>
            <w:tcW w:w="1843"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7,2</w:t>
            </w:r>
          </w:p>
        </w:tc>
        <w:tc>
          <w:tcPr>
            <w:tcW w:w="1559" w:type="dxa"/>
            <w:vAlign w:val="center"/>
          </w:tcPr>
          <w:p w:rsidR="00524821" w:rsidRPr="00830E0C" w:rsidRDefault="00524821" w:rsidP="00830E0C">
            <w:pPr>
              <w:ind w:left="-53" w:right="-21"/>
              <w:jc w:val="center"/>
              <w:rPr>
                <w:color w:val="000000"/>
                <w:sz w:val="21"/>
                <w:szCs w:val="21"/>
              </w:rPr>
            </w:pPr>
            <w:r w:rsidRPr="00830E0C">
              <w:rPr>
                <w:color w:val="000000"/>
                <w:sz w:val="21"/>
                <w:szCs w:val="21"/>
              </w:rPr>
              <w:t>0,3</w:t>
            </w:r>
          </w:p>
        </w:tc>
        <w:tc>
          <w:tcPr>
            <w:tcW w:w="1526" w:type="dxa"/>
            <w:vAlign w:val="center"/>
          </w:tcPr>
          <w:p w:rsidR="00524821" w:rsidRPr="00830E0C" w:rsidRDefault="00524821" w:rsidP="00830E0C">
            <w:pPr>
              <w:pStyle w:val="Standard"/>
              <w:tabs>
                <w:tab w:val="left" w:pos="6840"/>
              </w:tabs>
              <w:ind w:left="-53" w:right="-21"/>
              <w:jc w:val="center"/>
              <w:rPr>
                <w:rFonts w:cs="Times New Roman"/>
                <w:sz w:val="21"/>
                <w:szCs w:val="21"/>
              </w:rPr>
            </w:pPr>
            <w:r w:rsidRPr="00830E0C">
              <w:rPr>
                <w:rFonts w:cs="Times New Roman"/>
                <w:sz w:val="21"/>
                <w:szCs w:val="21"/>
              </w:rPr>
              <w:t>2,0</w:t>
            </w:r>
          </w:p>
        </w:tc>
      </w:tr>
      <w:tr w:rsidR="00524821" w:rsidRPr="00830E0C" w:rsidTr="00830E0C">
        <w:trPr>
          <w:jc w:val="center"/>
        </w:trPr>
        <w:tc>
          <w:tcPr>
            <w:tcW w:w="2551" w:type="dxa"/>
            <w:vAlign w:val="center"/>
          </w:tcPr>
          <w:p w:rsidR="00524821" w:rsidRPr="00830E0C" w:rsidRDefault="00524821" w:rsidP="00830E0C">
            <w:pPr>
              <w:pStyle w:val="ConsPlusNormal"/>
              <w:widowControl/>
              <w:ind w:left="-54" w:right="-21" w:firstLine="0"/>
              <w:rPr>
                <w:rFonts w:ascii="Times New Roman" w:hAnsi="Times New Roman" w:cs="Times New Roman"/>
                <w:b/>
                <w:sz w:val="21"/>
                <w:szCs w:val="21"/>
              </w:rPr>
            </w:pPr>
            <w:r w:rsidRPr="00830E0C">
              <w:rPr>
                <w:rFonts w:ascii="Times New Roman" w:hAnsi="Times New Roman" w:cs="Times New Roman"/>
                <w:b/>
                <w:sz w:val="21"/>
                <w:szCs w:val="21"/>
              </w:rPr>
              <w:t>Всего:</w:t>
            </w:r>
          </w:p>
        </w:tc>
        <w:tc>
          <w:tcPr>
            <w:tcW w:w="1701" w:type="dxa"/>
            <w:vAlign w:val="center"/>
          </w:tcPr>
          <w:p w:rsidR="00524821" w:rsidRPr="00830E0C" w:rsidRDefault="00524821" w:rsidP="00830E0C">
            <w:pPr>
              <w:widowControl w:val="0"/>
              <w:tabs>
                <w:tab w:val="num" w:pos="-284"/>
              </w:tabs>
              <w:ind w:left="-53" w:right="-21"/>
              <w:jc w:val="center"/>
              <w:rPr>
                <w:b/>
                <w:sz w:val="21"/>
                <w:szCs w:val="21"/>
              </w:rPr>
            </w:pPr>
            <w:r w:rsidRPr="00830E0C">
              <w:rPr>
                <w:b/>
                <w:sz w:val="21"/>
                <w:szCs w:val="21"/>
              </w:rPr>
              <w:t>416,6</w:t>
            </w:r>
          </w:p>
        </w:tc>
        <w:tc>
          <w:tcPr>
            <w:tcW w:w="1843" w:type="dxa"/>
            <w:vAlign w:val="center"/>
          </w:tcPr>
          <w:p w:rsidR="00524821" w:rsidRPr="00830E0C" w:rsidRDefault="00524821" w:rsidP="00830E0C">
            <w:pPr>
              <w:widowControl w:val="0"/>
              <w:tabs>
                <w:tab w:val="num" w:pos="-284"/>
              </w:tabs>
              <w:ind w:left="-53" w:right="-21"/>
              <w:jc w:val="center"/>
              <w:rPr>
                <w:b/>
                <w:sz w:val="21"/>
                <w:szCs w:val="21"/>
              </w:rPr>
            </w:pPr>
            <w:r w:rsidRPr="00830E0C">
              <w:rPr>
                <w:b/>
                <w:sz w:val="21"/>
                <w:szCs w:val="21"/>
              </w:rPr>
              <w:t>499,9</w:t>
            </w:r>
          </w:p>
        </w:tc>
        <w:tc>
          <w:tcPr>
            <w:tcW w:w="1559" w:type="dxa"/>
            <w:vAlign w:val="center"/>
          </w:tcPr>
          <w:p w:rsidR="00524821" w:rsidRPr="00830E0C" w:rsidRDefault="00524821" w:rsidP="00830E0C">
            <w:pPr>
              <w:widowControl w:val="0"/>
              <w:tabs>
                <w:tab w:val="num" w:pos="-284"/>
              </w:tabs>
              <w:ind w:left="-53" w:right="-21"/>
              <w:jc w:val="center"/>
              <w:rPr>
                <w:b/>
                <w:sz w:val="21"/>
                <w:szCs w:val="21"/>
              </w:rPr>
            </w:pPr>
            <w:r w:rsidRPr="00830E0C">
              <w:rPr>
                <w:b/>
                <w:sz w:val="21"/>
                <w:szCs w:val="21"/>
              </w:rPr>
              <w:t>17,4</w:t>
            </w:r>
          </w:p>
        </w:tc>
        <w:tc>
          <w:tcPr>
            <w:tcW w:w="1526" w:type="dxa"/>
            <w:vAlign w:val="center"/>
          </w:tcPr>
          <w:p w:rsidR="00524821" w:rsidRPr="00830E0C" w:rsidRDefault="00524821" w:rsidP="00830E0C">
            <w:pPr>
              <w:widowControl w:val="0"/>
              <w:tabs>
                <w:tab w:val="num" w:pos="-284"/>
              </w:tabs>
              <w:ind w:left="-53" w:right="-21"/>
              <w:jc w:val="center"/>
              <w:rPr>
                <w:b/>
                <w:sz w:val="21"/>
                <w:szCs w:val="21"/>
              </w:rPr>
            </w:pPr>
            <w:r w:rsidRPr="00830E0C">
              <w:rPr>
                <w:b/>
                <w:sz w:val="21"/>
                <w:szCs w:val="21"/>
              </w:rPr>
              <w:t>73,8</w:t>
            </w:r>
          </w:p>
        </w:tc>
      </w:tr>
    </w:tbl>
    <w:p w:rsidR="00524821" w:rsidRPr="00830E0C" w:rsidRDefault="00524821" w:rsidP="00830E0C">
      <w:pPr>
        <w:pStyle w:val="ConsPlusNormal"/>
        <w:widowControl/>
        <w:spacing w:line="360" w:lineRule="auto"/>
        <w:ind w:right="-142" w:firstLine="567"/>
        <w:jc w:val="center"/>
        <w:rPr>
          <w:rFonts w:ascii="Times New Roman" w:hAnsi="Times New Roman" w:cs="Times New Roman"/>
          <w:sz w:val="22"/>
          <w:szCs w:val="22"/>
        </w:rPr>
      </w:pPr>
    </w:p>
    <w:p w:rsidR="00524821" w:rsidRPr="00830E0C" w:rsidRDefault="00524821" w:rsidP="00830E0C">
      <w:pPr>
        <w:widowControl w:val="0"/>
        <w:tabs>
          <w:tab w:val="left" w:pos="6840"/>
        </w:tabs>
        <w:suppressAutoHyphens/>
        <w:autoSpaceDN w:val="0"/>
        <w:spacing w:line="360" w:lineRule="auto"/>
        <w:ind w:right="-142" w:firstLine="567"/>
        <w:jc w:val="center"/>
        <w:textAlignment w:val="baseline"/>
        <w:rPr>
          <w:rFonts w:eastAsia="Lucida Sans Unicode"/>
          <w:kern w:val="3"/>
        </w:rPr>
      </w:pPr>
      <w:r w:rsidRPr="00830E0C">
        <w:rPr>
          <w:rFonts w:eastAsia="Lucida Sans Unicode"/>
          <w:kern w:val="3"/>
        </w:rPr>
        <w:t>Система и схема канализации</w:t>
      </w:r>
    </w:p>
    <w:p w:rsidR="00524821" w:rsidRPr="00830E0C" w:rsidRDefault="00524821" w:rsidP="00830E0C">
      <w:pPr>
        <w:widowControl w:val="0"/>
        <w:tabs>
          <w:tab w:val="left" w:pos="6840"/>
        </w:tabs>
        <w:suppressAutoHyphens/>
        <w:autoSpaceDN w:val="0"/>
        <w:spacing w:line="360" w:lineRule="auto"/>
        <w:ind w:right="-142" w:firstLine="567"/>
        <w:jc w:val="center"/>
        <w:textAlignment w:val="baseline"/>
        <w:rPr>
          <w:rFonts w:eastAsia="Lucida Sans Unicode"/>
          <w:kern w:val="3"/>
          <w:sz w:val="22"/>
          <w:szCs w:val="22"/>
        </w:rPr>
      </w:pPr>
    </w:p>
    <w:p w:rsidR="00524821" w:rsidRPr="00830E0C" w:rsidRDefault="00524821" w:rsidP="00830E0C">
      <w:pPr>
        <w:spacing w:line="360" w:lineRule="auto"/>
        <w:ind w:right="-142" w:firstLine="567"/>
        <w:jc w:val="both"/>
        <w:rPr>
          <w:sz w:val="22"/>
          <w:szCs w:val="22"/>
        </w:rPr>
      </w:pPr>
      <w:proofErr w:type="gramStart"/>
      <w:r w:rsidRPr="00830E0C">
        <w:rPr>
          <w:sz w:val="22"/>
          <w:szCs w:val="22"/>
        </w:rPr>
        <w:t xml:space="preserve">Для </w:t>
      </w:r>
      <w:r w:rsidRPr="00830E0C">
        <w:rPr>
          <w:rFonts w:eastAsia="Lucida Sans Unicode"/>
          <w:kern w:val="3"/>
          <w:sz w:val="22"/>
          <w:szCs w:val="22"/>
        </w:rPr>
        <w:t>ж/д ст. Хворостянка, с. Никольское, с. Салтычки, д. Новая Жизнь, с. Падворские Выселки, д. Казельки, д. Ольшанка</w:t>
      </w:r>
      <w:r w:rsidRPr="00830E0C">
        <w:rPr>
          <w:sz w:val="22"/>
          <w:szCs w:val="22"/>
        </w:rPr>
        <w:t xml:space="preserve"> не проектируется централизованная система канализации.</w:t>
      </w:r>
      <w:proofErr w:type="gramEnd"/>
      <w:r w:rsidRPr="00830E0C">
        <w:rPr>
          <w:sz w:val="22"/>
          <w:szCs w:val="22"/>
        </w:rPr>
        <w:t xml:space="preserve"> Для канализования жилых домов проектом предусматривается организация локальных индивидуальных очистных сооружений.</w:t>
      </w:r>
    </w:p>
    <w:p w:rsidR="00524821" w:rsidRPr="00830E0C" w:rsidRDefault="00524821" w:rsidP="00830E0C">
      <w:pPr>
        <w:spacing w:line="360" w:lineRule="auto"/>
        <w:ind w:right="-142" w:firstLine="567"/>
        <w:jc w:val="both"/>
        <w:rPr>
          <w:sz w:val="22"/>
          <w:szCs w:val="22"/>
        </w:rPr>
      </w:pPr>
      <w:r w:rsidRPr="00830E0C">
        <w:rPr>
          <w:sz w:val="22"/>
          <w:szCs w:val="22"/>
        </w:rPr>
        <w:t xml:space="preserve">Учитывая геологические, гидрогеологические условия, в основном глинистые грунты и низкий уровень грунтовых вод, канализование каждого дома выполняется в малые очистные </w:t>
      </w:r>
      <w:r w:rsidRPr="00830E0C">
        <w:rPr>
          <w:sz w:val="22"/>
          <w:szCs w:val="22"/>
        </w:rPr>
        <w:lastRenderedPageBreak/>
        <w:t xml:space="preserve">сооружения-станции полной биологической очистки («Биокси», «Астра», »Тверь» и т.д.) или в выгребы. Стоки из выгребов вывозятся на ближайшие городские очистные сооружения. Станции очистки выполнены из полипропилена, способ исполнения </w:t>
      </w:r>
      <w:r w:rsidR="00F1006F" w:rsidRPr="00830E0C">
        <w:rPr>
          <w:sz w:val="22"/>
          <w:szCs w:val="22"/>
        </w:rPr>
        <w:t>-</w:t>
      </w:r>
      <w:r w:rsidRPr="00830E0C">
        <w:rPr>
          <w:sz w:val="22"/>
          <w:szCs w:val="22"/>
        </w:rPr>
        <w:t xml:space="preserve"> подземный, верхняя часть оборудована оголовками. Станции имеют две ступени биологической очистки, что позволяет очистить быт</w:t>
      </w:r>
      <w:r w:rsidR="008B65A1" w:rsidRPr="00830E0C">
        <w:rPr>
          <w:sz w:val="22"/>
          <w:szCs w:val="22"/>
        </w:rPr>
        <w:t>овой сток до норм сброса в водое</w:t>
      </w:r>
      <w:r w:rsidRPr="00830E0C">
        <w:rPr>
          <w:sz w:val="22"/>
          <w:szCs w:val="22"/>
        </w:rPr>
        <w:t>м. В состав станции входит песколовка, аэрируемый усреднитель, аэротенк-отстойник, илоуплотнитель, камера обезвоживания. Периодически, по мере накопления осадка, необходимо с помощью ассенизационных машин выполнять его вывоз после дезинфекции на свалку.</w:t>
      </w:r>
    </w:p>
    <w:p w:rsidR="00524821" w:rsidRPr="00830E0C" w:rsidRDefault="00524821" w:rsidP="00830E0C">
      <w:pPr>
        <w:spacing w:line="360" w:lineRule="auto"/>
        <w:ind w:right="-142" w:firstLine="567"/>
        <w:jc w:val="both"/>
        <w:rPr>
          <w:sz w:val="22"/>
          <w:szCs w:val="22"/>
        </w:rPr>
      </w:pPr>
      <w:r w:rsidRPr="00830E0C">
        <w:rPr>
          <w:sz w:val="22"/>
          <w:szCs w:val="22"/>
        </w:rPr>
        <w:t>Стоки предприятий проходят очистку на локальных очистных сооружениях.</w:t>
      </w:r>
    </w:p>
    <w:p w:rsidR="00560264" w:rsidRPr="007F5C6D" w:rsidRDefault="00560264" w:rsidP="007F5C6D">
      <w:pPr>
        <w:spacing w:line="360" w:lineRule="auto"/>
        <w:ind w:right="-142" w:firstLine="567"/>
        <w:jc w:val="center"/>
        <w:rPr>
          <w:sz w:val="22"/>
          <w:szCs w:val="22"/>
        </w:rPr>
      </w:pPr>
    </w:p>
    <w:p w:rsidR="00DA5287" w:rsidRPr="007F5C6D" w:rsidRDefault="00DA5287" w:rsidP="007F5C6D">
      <w:pPr>
        <w:tabs>
          <w:tab w:val="left" w:pos="567"/>
        </w:tabs>
        <w:spacing w:line="360" w:lineRule="auto"/>
        <w:ind w:right="-142" w:firstLine="567"/>
        <w:jc w:val="center"/>
        <w:rPr>
          <w:b/>
          <w:bCs/>
          <w:iCs/>
        </w:rPr>
      </w:pPr>
      <w:r w:rsidRPr="007F5C6D">
        <w:rPr>
          <w:b/>
          <w:bCs/>
          <w:iCs/>
        </w:rPr>
        <w:t>Мероприятия по развитию систем теплоснабжения</w:t>
      </w:r>
    </w:p>
    <w:p w:rsidR="005D3534" w:rsidRPr="007F5C6D" w:rsidRDefault="005D3534" w:rsidP="007F5C6D">
      <w:pPr>
        <w:tabs>
          <w:tab w:val="left" w:pos="567"/>
        </w:tabs>
        <w:spacing w:line="360" w:lineRule="auto"/>
        <w:ind w:right="-142" w:firstLine="567"/>
        <w:jc w:val="center"/>
        <w:rPr>
          <w:bCs/>
          <w:iCs/>
          <w:sz w:val="22"/>
          <w:szCs w:val="22"/>
        </w:rPr>
      </w:pPr>
    </w:p>
    <w:p w:rsidR="005D3534" w:rsidRPr="007F5C6D" w:rsidRDefault="005D3534" w:rsidP="007F5C6D">
      <w:pPr>
        <w:spacing w:line="360" w:lineRule="auto"/>
        <w:ind w:right="-142" w:firstLine="567"/>
        <w:jc w:val="center"/>
        <w:rPr>
          <w:i/>
        </w:rPr>
      </w:pPr>
      <w:r w:rsidRPr="007F5C6D">
        <w:rPr>
          <w:i/>
        </w:rPr>
        <w:t>Анализ современного состояния</w:t>
      </w:r>
    </w:p>
    <w:p w:rsidR="006C7BDB" w:rsidRPr="007F5C6D" w:rsidRDefault="006C7BDB" w:rsidP="007F5C6D">
      <w:pPr>
        <w:spacing w:line="360" w:lineRule="auto"/>
        <w:ind w:right="-142" w:firstLine="567"/>
        <w:jc w:val="center"/>
        <w:rPr>
          <w:sz w:val="22"/>
          <w:szCs w:val="22"/>
        </w:rPr>
      </w:pPr>
    </w:p>
    <w:p w:rsidR="005D3534" w:rsidRPr="007F5C6D" w:rsidRDefault="005D3534" w:rsidP="007F5C6D">
      <w:pPr>
        <w:spacing w:line="360" w:lineRule="auto"/>
        <w:ind w:right="-142" w:firstLine="567"/>
        <w:jc w:val="both"/>
        <w:rPr>
          <w:sz w:val="22"/>
          <w:szCs w:val="22"/>
        </w:rPr>
      </w:pPr>
      <w:r w:rsidRPr="007F5C6D">
        <w:rPr>
          <w:sz w:val="22"/>
          <w:szCs w:val="22"/>
        </w:rPr>
        <w:t>Настоящий раздел выполнен на основании</w:t>
      </w:r>
      <w:r w:rsidR="008B65A1" w:rsidRPr="007F5C6D">
        <w:rPr>
          <w:sz w:val="22"/>
          <w:szCs w:val="22"/>
        </w:rPr>
        <w:t xml:space="preserve"> задания на проектирование с уче</w:t>
      </w:r>
      <w:r w:rsidRPr="007F5C6D">
        <w:rPr>
          <w:sz w:val="22"/>
          <w:szCs w:val="22"/>
        </w:rPr>
        <w:t xml:space="preserve">том СНиП </w:t>
      </w:r>
      <w:r w:rsidR="007F5C6D">
        <w:rPr>
          <w:sz w:val="22"/>
          <w:szCs w:val="22"/>
        </w:rPr>
        <w:t xml:space="preserve">        </w:t>
      </w:r>
      <w:r w:rsidRPr="007F5C6D">
        <w:rPr>
          <w:sz w:val="22"/>
          <w:szCs w:val="22"/>
        </w:rPr>
        <w:t xml:space="preserve">41-02-2003 </w:t>
      </w:r>
      <w:r w:rsidR="006C7BDB" w:rsidRPr="007F5C6D">
        <w:rPr>
          <w:sz w:val="22"/>
          <w:szCs w:val="22"/>
        </w:rPr>
        <w:t>«</w:t>
      </w:r>
      <w:r w:rsidRPr="007F5C6D">
        <w:rPr>
          <w:sz w:val="22"/>
          <w:szCs w:val="22"/>
        </w:rPr>
        <w:t>Тепловые сети</w:t>
      </w:r>
      <w:r w:rsidR="006C7BDB" w:rsidRPr="007F5C6D">
        <w:rPr>
          <w:sz w:val="22"/>
          <w:szCs w:val="22"/>
        </w:rPr>
        <w:t>»</w:t>
      </w:r>
      <w:r w:rsidRPr="007F5C6D">
        <w:rPr>
          <w:sz w:val="22"/>
          <w:szCs w:val="22"/>
        </w:rPr>
        <w:t xml:space="preserve">, СНиП 2.07.01-89* </w:t>
      </w:r>
      <w:r w:rsidR="006C7BDB" w:rsidRPr="007F5C6D">
        <w:rPr>
          <w:sz w:val="22"/>
          <w:szCs w:val="22"/>
        </w:rPr>
        <w:t>«</w:t>
      </w:r>
      <w:r w:rsidRPr="007F5C6D">
        <w:rPr>
          <w:sz w:val="22"/>
          <w:szCs w:val="22"/>
        </w:rPr>
        <w:t>Градостроительство</w:t>
      </w:r>
      <w:r w:rsidR="006C7BDB" w:rsidRPr="007F5C6D">
        <w:rPr>
          <w:sz w:val="22"/>
          <w:szCs w:val="22"/>
        </w:rPr>
        <w:t>»</w:t>
      </w:r>
      <w:r w:rsidRPr="007F5C6D">
        <w:rPr>
          <w:sz w:val="22"/>
          <w:szCs w:val="22"/>
        </w:rPr>
        <w:t>, СП 42.13330.2011 «Градостроительство. Планировка и застройка городских и сельских поселений».</w:t>
      </w:r>
    </w:p>
    <w:p w:rsidR="005D3534" w:rsidRPr="007F5C6D" w:rsidRDefault="005D3534" w:rsidP="007F5C6D">
      <w:pPr>
        <w:spacing w:line="360" w:lineRule="auto"/>
        <w:ind w:right="-142" w:firstLine="567"/>
        <w:jc w:val="both"/>
        <w:rPr>
          <w:sz w:val="22"/>
          <w:szCs w:val="22"/>
        </w:rPr>
      </w:pPr>
      <w:r w:rsidRPr="007F5C6D">
        <w:rPr>
          <w:sz w:val="22"/>
          <w:szCs w:val="22"/>
        </w:rPr>
        <w:t>Жилые здания и объекты социального значения находятся в Хворостянском сельском поселении Добринского района Липецкой области. Согласно СНиП 23-01-99 «Строительная климатология» район относится к II</w:t>
      </w:r>
      <w:proofErr w:type="gramStart"/>
      <w:r w:rsidRPr="007F5C6D">
        <w:rPr>
          <w:sz w:val="22"/>
          <w:szCs w:val="22"/>
        </w:rPr>
        <w:t xml:space="preserve"> В</w:t>
      </w:r>
      <w:proofErr w:type="gramEnd"/>
      <w:r w:rsidRPr="007F5C6D">
        <w:rPr>
          <w:sz w:val="22"/>
          <w:szCs w:val="22"/>
        </w:rPr>
        <w:t xml:space="preserve"> климатическ</w:t>
      </w:r>
      <w:r w:rsidR="008B65A1" w:rsidRPr="007F5C6D">
        <w:rPr>
          <w:sz w:val="22"/>
          <w:szCs w:val="22"/>
        </w:rPr>
        <w:t>ому району строительства с расче</w:t>
      </w:r>
      <w:r w:rsidRPr="007F5C6D">
        <w:rPr>
          <w:sz w:val="22"/>
          <w:szCs w:val="22"/>
        </w:rPr>
        <w:t xml:space="preserve">тными параметрами «Б» наружного воздуха для систем отопления и вентиляции минус 27°С </w:t>
      </w:r>
      <w:r w:rsidR="006C7BDB" w:rsidRPr="007F5C6D">
        <w:rPr>
          <w:sz w:val="22"/>
          <w:szCs w:val="22"/>
        </w:rPr>
        <w:t>-</w:t>
      </w:r>
      <w:r w:rsidRPr="007F5C6D">
        <w:rPr>
          <w:sz w:val="22"/>
          <w:szCs w:val="22"/>
        </w:rPr>
        <w:t xml:space="preserve"> зимний период и плюс 28,7°С </w:t>
      </w:r>
      <w:r w:rsidR="006C7BDB" w:rsidRPr="007F5C6D">
        <w:rPr>
          <w:sz w:val="22"/>
          <w:szCs w:val="22"/>
        </w:rPr>
        <w:t>-</w:t>
      </w:r>
      <w:r w:rsidRPr="007F5C6D">
        <w:rPr>
          <w:sz w:val="22"/>
          <w:szCs w:val="22"/>
        </w:rPr>
        <w:t xml:space="preserve"> летний период. Продолжительность отопительного периода </w:t>
      </w:r>
      <w:r w:rsidR="006C7BDB" w:rsidRPr="007F5C6D">
        <w:rPr>
          <w:sz w:val="22"/>
          <w:szCs w:val="22"/>
        </w:rPr>
        <w:t>-</w:t>
      </w:r>
      <w:r w:rsidRPr="007F5C6D">
        <w:rPr>
          <w:sz w:val="22"/>
          <w:szCs w:val="22"/>
        </w:rPr>
        <w:t xml:space="preserve"> 202 суток. Средняя температура</w:t>
      </w:r>
      <w:r w:rsidR="006C7BDB" w:rsidRPr="007F5C6D">
        <w:rPr>
          <w:sz w:val="22"/>
          <w:szCs w:val="22"/>
        </w:rPr>
        <w:t xml:space="preserve"> отопительного периода -</w:t>
      </w:r>
      <w:r w:rsidRPr="007F5C6D">
        <w:rPr>
          <w:sz w:val="22"/>
          <w:szCs w:val="22"/>
        </w:rPr>
        <w:t xml:space="preserve"> минус 3,4 ºС.</w:t>
      </w:r>
    </w:p>
    <w:p w:rsidR="005D3534" w:rsidRPr="007F5C6D" w:rsidRDefault="005D3534" w:rsidP="007F5C6D">
      <w:pPr>
        <w:spacing w:line="360" w:lineRule="auto"/>
        <w:ind w:right="-142" w:firstLine="567"/>
        <w:jc w:val="both"/>
        <w:rPr>
          <w:sz w:val="22"/>
          <w:szCs w:val="22"/>
        </w:rPr>
      </w:pPr>
      <w:r w:rsidRPr="007F5C6D">
        <w:rPr>
          <w:sz w:val="22"/>
          <w:szCs w:val="22"/>
        </w:rPr>
        <w:t>Теплоснабжение поселения предусмотрено от автономных источников тепла (АИТ) или локальных котельных (в общественных и административных зданиях), работающих на газовом топливе. На сегодняшний день на территории Хворостянского сельского поселения 75,3% от общей площади жилого сектора оборудовано индивидуальными теплогенераторными на сетевом газовом топливе и газовыми колонками для горячего водоснабжения, в остальных домах используется сжиженный газ, печное отопление дров</w:t>
      </w:r>
      <w:r w:rsidR="008B65A1" w:rsidRPr="007F5C6D">
        <w:rPr>
          <w:sz w:val="22"/>
          <w:szCs w:val="22"/>
        </w:rPr>
        <w:t>ами и угле</w:t>
      </w:r>
      <w:r w:rsidRPr="007F5C6D">
        <w:rPr>
          <w:sz w:val="22"/>
          <w:szCs w:val="22"/>
        </w:rPr>
        <w:t>м.</w:t>
      </w:r>
    </w:p>
    <w:p w:rsidR="005D3534" w:rsidRPr="007F5C6D" w:rsidRDefault="005D3534" w:rsidP="007F5C6D">
      <w:pPr>
        <w:spacing w:line="360" w:lineRule="auto"/>
        <w:ind w:right="-142" w:firstLine="567"/>
        <w:jc w:val="both"/>
        <w:rPr>
          <w:sz w:val="22"/>
          <w:szCs w:val="22"/>
        </w:rPr>
      </w:pPr>
      <w:r w:rsidRPr="007F5C6D">
        <w:rPr>
          <w:sz w:val="22"/>
          <w:szCs w:val="22"/>
        </w:rPr>
        <w:t>На территории Хворостянского сельского поселения имеется 2 локальных котельных, работающих на газовом топливе.</w:t>
      </w:r>
    </w:p>
    <w:p w:rsidR="005D3534" w:rsidRPr="007F5C6D" w:rsidRDefault="005D3534" w:rsidP="007F5C6D">
      <w:pPr>
        <w:spacing w:line="360" w:lineRule="auto"/>
        <w:ind w:right="-142" w:firstLine="567"/>
        <w:jc w:val="both"/>
        <w:rPr>
          <w:sz w:val="22"/>
          <w:szCs w:val="22"/>
        </w:rPr>
      </w:pPr>
      <w:r w:rsidRPr="007F5C6D">
        <w:rPr>
          <w:sz w:val="22"/>
          <w:szCs w:val="22"/>
        </w:rPr>
        <w:t xml:space="preserve">Котельная №1 предназначена для теплоснабжения школы </w:t>
      </w:r>
      <w:proofErr w:type="gramStart"/>
      <w:r w:rsidRPr="007F5C6D">
        <w:rPr>
          <w:sz w:val="22"/>
          <w:szCs w:val="22"/>
        </w:rPr>
        <w:t>в</w:t>
      </w:r>
      <w:proofErr w:type="gramEnd"/>
      <w:r w:rsidRPr="007F5C6D">
        <w:rPr>
          <w:sz w:val="22"/>
          <w:szCs w:val="22"/>
        </w:rPr>
        <w:t xml:space="preserve"> ж/д ст. Хворостянка. В котельной установлены 2 котла ИШМА-100 и 1 котел ХОПЕР-100, общая мощность котельной 0,25 Гкал/</w:t>
      </w:r>
      <w:proofErr w:type="gramStart"/>
      <w:r w:rsidRPr="007F5C6D">
        <w:rPr>
          <w:sz w:val="22"/>
          <w:szCs w:val="22"/>
        </w:rPr>
        <w:t>ч</w:t>
      </w:r>
      <w:proofErr w:type="gramEnd"/>
      <w:r w:rsidRPr="007F5C6D">
        <w:rPr>
          <w:sz w:val="22"/>
          <w:szCs w:val="22"/>
        </w:rPr>
        <w:t>.</w:t>
      </w:r>
    </w:p>
    <w:p w:rsidR="005D3534" w:rsidRPr="007F5C6D" w:rsidRDefault="005D3534" w:rsidP="007F5C6D">
      <w:pPr>
        <w:spacing w:line="360" w:lineRule="auto"/>
        <w:ind w:right="-142" w:firstLine="567"/>
        <w:jc w:val="both"/>
        <w:rPr>
          <w:sz w:val="22"/>
          <w:szCs w:val="22"/>
        </w:rPr>
      </w:pPr>
      <w:r w:rsidRPr="007F5C6D">
        <w:rPr>
          <w:sz w:val="22"/>
          <w:szCs w:val="22"/>
        </w:rPr>
        <w:t xml:space="preserve">Котельная №2 предназначена для теплоснабжения офиса врача общей практики </w:t>
      </w:r>
      <w:proofErr w:type="gramStart"/>
      <w:r w:rsidRPr="007F5C6D">
        <w:rPr>
          <w:sz w:val="22"/>
          <w:szCs w:val="22"/>
        </w:rPr>
        <w:t>в</w:t>
      </w:r>
      <w:proofErr w:type="gramEnd"/>
      <w:r w:rsidRPr="007F5C6D">
        <w:rPr>
          <w:sz w:val="22"/>
          <w:szCs w:val="22"/>
        </w:rPr>
        <w:t xml:space="preserve"> ж/д ст. Хворостянка. В котельной установлен 1 котел КЧМ-3, мощностью 0,02 Гкал/</w:t>
      </w:r>
      <w:proofErr w:type="gramStart"/>
      <w:r w:rsidRPr="007F5C6D">
        <w:rPr>
          <w:sz w:val="22"/>
          <w:szCs w:val="22"/>
        </w:rPr>
        <w:t>ч</w:t>
      </w:r>
      <w:proofErr w:type="gramEnd"/>
      <w:r w:rsidRPr="007F5C6D">
        <w:rPr>
          <w:sz w:val="22"/>
          <w:szCs w:val="22"/>
        </w:rPr>
        <w:t>.</w:t>
      </w:r>
    </w:p>
    <w:p w:rsidR="005D3534" w:rsidRDefault="005D3534" w:rsidP="007F5C6D">
      <w:pPr>
        <w:spacing w:line="360" w:lineRule="auto"/>
        <w:ind w:right="-142" w:firstLine="567"/>
        <w:jc w:val="both"/>
        <w:rPr>
          <w:sz w:val="22"/>
          <w:szCs w:val="22"/>
        </w:rPr>
      </w:pPr>
    </w:p>
    <w:p w:rsidR="007F5C6D" w:rsidRPr="005D3534" w:rsidRDefault="007F5C6D" w:rsidP="007F5C6D">
      <w:pPr>
        <w:spacing w:line="360" w:lineRule="auto"/>
        <w:ind w:right="-142" w:firstLine="567"/>
        <w:jc w:val="both"/>
        <w:rPr>
          <w:sz w:val="22"/>
          <w:szCs w:val="22"/>
        </w:rPr>
      </w:pPr>
    </w:p>
    <w:p w:rsidR="005D3534" w:rsidRPr="007F5C6D" w:rsidRDefault="005D3534" w:rsidP="007F5C6D">
      <w:pPr>
        <w:spacing w:line="360" w:lineRule="auto"/>
        <w:ind w:right="-142" w:firstLine="567"/>
        <w:jc w:val="center"/>
        <w:rPr>
          <w:i/>
        </w:rPr>
      </w:pPr>
      <w:r w:rsidRPr="007F5C6D">
        <w:rPr>
          <w:i/>
        </w:rPr>
        <w:lastRenderedPageBreak/>
        <w:t>Проектное предложение</w:t>
      </w:r>
    </w:p>
    <w:p w:rsidR="005D3534" w:rsidRPr="007F5C6D" w:rsidRDefault="005D3534" w:rsidP="007F5C6D">
      <w:pPr>
        <w:spacing w:line="360" w:lineRule="auto"/>
        <w:ind w:right="-142" w:firstLine="567"/>
        <w:jc w:val="center"/>
        <w:rPr>
          <w:sz w:val="22"/>
          <w:szCs w:val="22"/>
        </w:rPr>
      </w:pPr>
    </w:p>
    <w:p w:rsidR="005D3534" w:rsidRPr="007F5C6D" w:rsidRDefault="005D3534" w:rsidP="007F5C6D">
      <w:pPr>
        <w:spacing w:line="360" w:lineRule="auto"/>
        <w:ind w:right="-142" w:firstLine="567"/>
        <w:jc w:val="both"/>
        <w:rPr>
          <w:sz w:val="22"/>
          <w:szCs w:val="22"/>
        </w:rPr>
      </w:pPr>
      <w:r w:rsidRPr="007F5C6D">
        <w:rPr>
          <w:sz w:val="22"/>
          <w:szCs w:val="22"/>
        </w:rPr>
        <w:t>Теплоснабжение новой и существующей капитальной застройки предлагается:</w:t>
      </w:r>
    </w:p>
    <w:p w:rsidR="005D3534" w:rsidRPr="007F5C6D" w:rsidRDefault="006C7BDB" w:rsidP="007F5C6D">
      <w:pPr>
        <w:spacing w:line="360" w:lineRule="auto"/>
        <w:ind w:right="-142" w:firstLine="567"/>
        <w:jc w:val="both"/>
        <w:rPr>
          <w:sz w:val="22"/>
          <w:szCs w:val="22"/>
        </w:rPr>
      </w:pPr>
      <w:r w:rsidRPr="007F5C6D">
        <w:rPr>
          <w:sz w:val="22"/>
          <w:szCs w:val="22"/>
        </w:rPr>
        <w:t>-</w:t>
      </w:r>
      <w:r w:rsidR="005D3534" w:rsidRPr="007F5C6D">
        <w:rPr>
          <w:sz w:val="22"/>
          <w:szCs w:val="22"/>
        </w:rPr>
        <w:t xml:space="preserve"> для нового и существующего жилого фонда </w:t>
      </w:r>
      <w:r w:rsidRPr="007F5C6D">
        <w:rPr>
          <w:sz w:val="22"/>
          <w:szCs w:val="22"/>
        </w:rPr>
        <w:t>-</w:t>
      </w:r>
      <w:r w:rsidR="005D3534" w:rsidRPr="007F5C6D">
        <w:rPr>
          <w:sz w:val="22"/>
          <w:szCs w:val="22"/>
        </w:rPr>
        <w:t xml:space="preserve"> от индивидуальных генераторов тепла, работающих на газовом топливе;</w:t>
      </w:r>
    </w:p>
    <w:p w:rsidR="005D3534" w:rsidRPr="007F5C6D" w:rsidRDefault="006C7BDB" w:rsidP="007F5C6D">
      <w:pPr>
        <w:spacing w:line="360" w:lineRule="auto"/>
        <w:ind w:right="-142" w:firstLine="567"/>
        <w:jc w:val="both"/>
        <w:rPr>
          <w:sz w:val="22"/>
          <w:szCs w:val="22"/>
        </w:rPr>
      </w:pPr>
      <w:proofErr w:type="gramStart"/>
      <w:r w:rsidRPr="007F5C6D">
        <w:rPr>
          <w:sz w:val="22"/>
          <w:szCs w:val="22"/>
        </w:rPr>
        <w:t>-</w:t>
      </w:r>
      <w:r w:rsidR="005D3534" w:rsidRPr="007F5C6D">
        <w:rPr>
          <w:sz w:val="22"/>
          <w:szCs w:val="22"/>
        </w:rPr>
        <w:t xml:space="preserve"> для общественных зданий </w:t>
      </w:r>
      <w:r w:rsidRPr="007F5C6D">
        <w:rPr>
          <w:sz w:val="22"/>
          <w:szCs w:val="22"/>
        </w:rPr>
        <w:t>-</w:t>
      </w:r>
      <w:r w:rsidR="005D3534" w:rsidRPr="007F5C6D">
        <w:rPr>
          <w:sz w:val="22"/>
          <w:szCs w:val="22"/>
        </w:rPr>
        <w:t xml:space="preserve"> от индивидуальных генераторов тепла или новых локальных котельных (блочно</w:t>
      </w:r>
      <w:r w:rsidR="007F5C6D">
        <w:rPr>
          <w:sz w:val="22"/>
          <w:szCs w:val="22"/>
        </w:rPr>
        <w:t>-</w:t>
      </w:r>
      <w:r w:rsidR="005D3534" w:rsidRPr="007F5C6D">
        <w:rPr>
          <w:sz w:val="22"/>
          <w:szCs w:val="22"/>
        </w:rPr>
        <w:t>модульных автоматизированных котельных), работающих на газовом топливе.</w:t>
      </w:r>
      <w:proofErr w:type="gramEnd"/>
    </w:p>
    <w:p w:rsidR="005D3534" w:rsidRPr="007F5C6D" w:rsidRDefault="008B65A1" w:rsidP="007F5C6D">
      <w:pPr>
        <w:spacing w:line="360" w:lineRule="auto"/>
        <w:ind w:right="-142" w:firstLine="567"/>
        <w:jc w:val="both"/>
        <w:rPr>
          <w:sz w:val="22"/>
          <w:szCs w:val="22"/>
        </w:rPr>
      </w:pPr>
      <w:r w:rsidRPr="007F5C6D">
        <w:rPr>
          <w:sz w:val="22"/>
          <w:szCs w:val="22"/>
        </w:rPr>
        <w:t>Для обеспечения наде</w:t>
      </w:r>
      <w:r w:rsidR="005D3534" w:rsidRPr="007F5C6D">
        <w:rPr>
          <w:sz w:val="22"/>
          <w:szCs w:val="22"/>
        </w:rPr>
        <w:t>жной и бесперебойной работы системы теплоснабжения Хворостянского сельского поселения необходимо поэтапное проведение следующих мероприятий:</w:t>
      </w:r>
    </w:p>
    <w:p w:rsidR="005D3534" w:rsidRPr="007F5C6D" w:rsidRDefault="006C7BDB" w:rsidP="007F5C6D">
      <w:pPr>
        <w:spacing w:line="360" w:lineRule="auto"/>
        <w:ind w:right="-142" w:firstLine="567"/>
        <w:jc w:val="both"/>
        <w:rPr>
          <w:sz w:val="22"/>
          <w:szCs w:val="22"/>
        </w:rPr>
      </w:pPr>
      <w:r w:rsidRPr="007F5C6D">
        <w:rPr>
          <w:sz w:val="22"/>
          <w:szCs w:val="22"/>
        </w:rPr>
        <w:t>-</w:t>
      </w:r>
      <w:r w:rsidR="005D3534" w:rsidRPr="007F5C6D">
        <w:rPr>
          <w:sz w:val="22"/>
          <w:szCs w:val="22"/>
        </w:rPr>
        <w:t xml:space="preserve"> техническое перевооружение действующих источников тепла с установкой современного котлооборудования с высокими параметрами теплоносителя и КПД и хорошими экологическими характеристиками;</w:t>
      </w:r>
    </w:p>
    <w:p w:rsidR="005D3534" w:rsidRPr="007F5C6D" w:rsidRDefault="006C7BDB" w:rsidP="007F5C6D">
      <w:pPr>
        <w:spacing w:line="360" w:lineRule="auto"/>
        <w:ind w:right="-142" w:firstLine="567"/>
        <w:jc w:val="both"/>
        <w:rPr>
          <w:sz w:val="22"/>
          <w:szCs w:val="22"/>
        </w:rPr>
      </w:pPr>
      <w:r w:rsidRPr="007F5C6D">
        <w:rPr>
          <w:sz w:val="22"/>
          <w:szCs w:val="22"/>
        </w:rPr>
        <w:t>-</w:t>
      </w:r>
      <w:r w:rsidR="005D3534" w:rsidRPr="007F5C6D">
        <w:rPr>
          <w:sz w:val="22"/>
          <w:szCs w:val="22"/>
        </w:rPr>
        <w:t xml:space="preserve"> применение для нового строительства блочно</w:t>
      </w:r>
      <w:r w:rsidR="007F5C6D">
        <w:rPr>
          <w:sz w:val="22"/>
          <w:szCs w:val="22"/>
        </w:rPr>
        <w:t>-</w:t>
      </w:r>
      <w:r w:rsidR="005D3534" w:rsidRPr="007F5C6D">
        <w:rPr>
          <w:sz w:val="22"/>
          <w:szCs w:val="22"/>
        </w:rPr>
        <w:t>модульных котельных заводской готовности;</w:t>
      </w:r>
    </w:p>
    <w:p w:rsidR="005D3534" w:rsidRPr="007F5C6D" w:rsidRDefault="006C7BDB" w:rsidP="007F5C6D">
      <w:pPr>
        <w:spacing w:line="360" w:lineRule="auto"/>
        <w:ind w:right="-142" w:firstLine="567"/>
        <w:jc w:val="both"/>
        <w:rPr>
          <w:sz w:val="22"/>
          <w:szCs w:val="22"/>
        </w:rPr>
      </w:pPr>
      <w:r w:rsidRPr="007F5C6D">
        <w:rPr>
          <w:sz w:val="22"/>
          <w:szCs w:val="22"/>
        </w:rPr>
        <w:t>-</w:t>
      </w:r>
      <w:r w:rsidR="005D3534" w:rsidRPr="007F5C6D">
        <w:rPr>
          <w:sz w:val="22"/>
          <w:szCs w:val="22"/>
        </w:rPr>
        <w:t xml:space="preserve"> использование при строительстве новых и реконструкции существующих внутриплощадочных теплосетей труб с высокоэффективной теплоизоляцией.</w:t>
      </w:r>
    </w:p>
    <w:p w:rsidR="005D3534" w:rsidRPr="007F5C6D" w:rsidRDefault="008B65A1" w:rsidP="007F5C6D">
      <w:pPr>
        <w:spacing w:line="360" w:lineRule="auto"/>
        <w:ind w:right="-142" w:firstLine="567"/>
        <w:jc w:val="both"/>
        <w:rPr>
          <w:sz w:val="22"/>
          <w:szCs w:val="22"/>
        </w:rPr>
      </w:pPr>
      <w:proofErr w:type="gramStart"/>
      <w:r w:rsidRPr="007F5C6D">
        <w:rPr>
          <w:sz w:val="22"/>
          <w:szCs w:val="22"/>
        </w:rPr>
        <w:t>Согласно проведенных предварительных расче</w:t>
      </w:r>
      <w:r w:rsidR="005D3534" w:rsidRPr="007F5C6D">
        <w:rPr>
          <w:sz w:val="22"/>
          <w:szCs w:val="22"/>
        </w:rPr>
        <w:t xml:space="preserve">тов рекомендуется теплоснабжение объектов соцкультбыта перспективной застройки Хворостянского сельского поселения осуществлять от локальных </w:t>
      </w:r>
      <w:proofErr w:type="gramEnd"/>
      <w:r w:rsidR="005D3534" w:rsidRPr="007F5C6D">
        <w:rPr>
          <w:sz w:val="22"/>
          <w:szCs w:val="22"/>
        </w:rPr>
        <w:t>автоматизированных котельных на газовом топливе. Котельные могут быть отдельно</w:t>
      </w:r>
      <w:r w:rsidR="007F5C6D">
        <w:rPr>
          <w:sz w:val="22"/>
          <w:szCs w:val="22"/>
        </w:rPr>
        <w:t>-</w:t>
      </w:r>
      <w:r w:rsidR="005D3534" w:rsidRPr="007F5C6D">
        <w:rPr>
          <w:sz w:val="22"/>
          <w:szCs w:val="22"/>
        </w:rPr>
        <w:t>стоящие, встроенные или пристроенные к планируемым зданиям.</w:t>
      </w:r>
    </w:p>
    <w:p w:rsidR="005D3534" w:rsidRPr="007F5C6D" w:rsidRDefault="005D3534" w:rsidP="007F5C6D">
      <w:pPr>
        <w:spacing w:line="360" w:lineRule="auto"/>
        <w:ind w:right="-142" w:firstLine="567"/>
        <w:jc w:val="both"/>
        <w:rPr>
          <w:sz w:val="22"/>
          <w:szCs w:val="22"/>
        </w:rPr>
      </w:pPr>
      <w:r w:rsidRPr="007F5C6D">
        <w:rPr>
          <w:sz w:val="22"/>
          <w:szCs w:val="22"/>
        </w:rPr>
        <w:t>Перечень котельных для объектов перспективной застройки:</w:t>
      </w:r>
    </w:p>
    <w:p w:rsidR="005D3534" w:rsidRPr="007F5C6D" w:rsidRDefault="005D3534" w:rsidP="007F5C6D">
      <w:pPr>
        <w:pStyle w:val="aa"/>
        <w:numPr>
          <w:ilvl w:val="0"/>
          <w:numId w:val="55"/>
        </w:numPr>
        <w:tabs>
          <w:tab w:val="left" w:pos="709"/>
          <w:tab w:val="left" w:pos="851"/>
        </w:tabs>
        <w:spacing w:line="360" w:lineRule="auto"/>
        <w:ind w:left="0" w:right="-142" w:firstLine="567"/>
        <w:jc w:val="both"/>
        <w:rPr>
          <w:sz w:val="22"/>
          <w:szCs w:val="22"/>
        </w:rPr>
      </w:pPr>
      <w:r w:rsidRPr="007F5C6D">
        <w:rPr>
          <w:sz w:val="22"/>
          <w:szCs w:val="22"/>
        </w:rPr>
        <w:t>Котельная №</w:t>
      </w:r>
      <w:r w:rsidR="007F5C6D">
        <w:rPr>
          <w:sz w:val="22"/>
          <w:szCs w:val="22"/>
        </w:rPr>
        <w:t xml:space="preserve"> </w:t>
      </w:r>
      <w:r w:rsidRPr="007F5C6D">
        <w:rPr>
          <w:sz w:val="22"/>
          <w:szCs w:val="22"/>
        </w:rPr>
        <w:t>1 для детского сада на 57 мест (</w:t>
      </w:r>
      <w:r w:rsidRPr="007F5C6D">
        <w:rPr>
          <w:sz w:val="22"/>
          <w:szCs w:val="22"/>
          <w:lang w:val="en-US"/>
        </w:rPr>
        <w:t>V</w:t>
      </w:r>
      <w:r w:rsidRPr="007F5C6D">
        <w:rPr>
          <w:sz w:val="22"/>
          <w:szCs w:val="22"/>
        </w:rPr>
        <w:t xml:space="preserve"> = 3000 м</w:t>
      </w:r>
      <w:r w:rsidRPr="007F5C6D">
        <w:rPr>
          <w:sz w:val="22"/>
          <w:szCs w:val="22"/>
          <w:vertAlign w:val="superscript"/>
        </w:rPr>
        <w:t>3</w:t>
      </w:r>
      <w:r w:rsidRPr="007F5C6D">
        <w:rPr>
          <w:sz w:val="22"/>
          <w:szCs w:val="22"/>
        </w:rPr>
        <w:t>) и школы на 68 мест (</w:t>
      </w:r>
      <w:r w:rsidRPr="007F5C6D">
        <w:rPr>
          <w:sz w:val="22"/>
          <w:szCs w:val="22"/>
          <w:lang w:val="en-US"/>
        </w:rPr>
        <w:t>V</w:t>
      </w:r>
      <w:r w:rsidRPr="007F5C6D">
        <w:rPr>
          <w:sz w:val="22"/>
          <w:szCs w:val="22"/>
        </w:rPr>
        <w:t xml:space="preserve"> = 4000м</w:t>
      </w:r>
      <w:r w:rsidRPr="007F5C6D">
        <w:rPr>
          <w:sz w:val="22"/>
          <w:szCs w:val="22"/>
          <w:vertAlign w:val="superscript"/>
        </w:rPr>
        <w:t>3</w:t>
      </w:r>
      <w:r w:rsidRPr="007F5C6D">
        <w:rPr>
          <w:sz w:val="22"/>
          <w:szCs w:val="22"/>
        </w:rPr>
        <w:t xml:space="preserve">) </w:t>
      </w:r>
      <w:proofErr w:type="gramStart"/>
      <w:r w:rsidRPr="007F5C6D">
        <w:rPr>
          <w:sz w:val="22"/>
          <w:szCs w:val="22"/>
        </w:rPr>
        <w:t>на</w:t>
      </w:r>
      <w:proofErr w:type="gramEnd"/>
      <w:r w:rsidRPr="007F5C6D">
        <w:rPr>
          <w:sz w:val="22"/>
          <w:szCs w:val="22"/>
        </w:rPr>
        <w:t xml:space="preserve"> ж/д ст. </w:t>
      </w:r>
      <w:proofErr w:type="gramStart"/>
      <w:r w:rsidRPr="007F5C6D">
        <w:rPr>
          <w:sz w:val="22"/>
          <w:szCs w:val="22"/>
        </w:rPr>
        <w:t>Хворостянка</w:t>
      </w:r>
      <w:proofErr w:type="gramEnd"/>
      <w:r w:rsidRPr="007F5C6D">
        <w:rPr>
          <w:sz w:val="22"/>
          <w:szCs w:val="22"/>
        </w:rPr>
        <w:t xml:space="preserve"> </w:t>
      </w:r>
      <w:r w:rsidR="007F5C6D">
        <w:rPr>
          <w:sz w:val="22"/>
          <w:szCs w:val="22"/>
        </w:rPr>
        <w:t>-</w:t>
      </w:r>
      <w:r w:rsidRPr="007F5C6D">
        <w:rPr>
          <w:sz w:val="22"/>
          <w:szCs w:val="22"/>
        </w:rPr>
        <w:t xml:space="preserve"> блочно</w:t>
      </w:r>
      <w:r w:rsidR="007F5C6D">
        <w:rPr>
          <w:sz w:val="22"/>
          <w:szCs w:val="22"/>
        </w:rPr>
        <w:t>-</w:t>
      </w:r>
      <w:r w:rsidRPr="007F5C6D">
        <w:rPr>
          <w:sz w:val="22"/>
          <w:szCs w:val="22"/>
        </w:rPr>
        <w:t>модульная котельная БМК</w:t>
      </w:r>
      <w:r w:rsidR="006C7BDB" w:rsidRPr="007F5C6D">
        <w:rPr>
          <w:sz w:val="22"/>
          <w:szCs w:val="22"/>
        </w:rPr>
        <w:t>-</w:t>
      </w:r>
      <w:r w:rsidRPr="007F5C6D">
        <w:rPr>
          <w:sz w:val="22"/>
          <w:szCs w:val="22"/>
        </w:rPr>
        <w:t>0,34</w:t>
      </w:r>
      <w:r w:rsidR="007F5C6D">
        <w:rPr>
          <w:sz w:val="22"/>
          <w:szCs w:val="22"/>
        </w:rPr>
        <w:t xml:space="preserve"> </w:t>
      </w:r>
      <w:r w:rsidRPr="007F5C6D">
        <w:rPr>
          <w:sz w:val="22"/>
          <w:szCs w:val="22"/>
        </w:rPr>
        <w:t>МВт.</w:t>
      </w:r>
    </w:p>
    <w:p w:rsidR="005D3534" w:rsidRPr="007F5C6D" w:rsidRDefault="005D3534" w:rsidP="007F5C6D">
      <w:pPr>
        <w:pStyle w:val="aa"/>
        <w:numPr>
          <w:ilvl w:val="0"/>
          <w:numId w:val="55"/>
        </w:numPr>
        <w:tabs>
          <w:tab w:val="left" w:pos="851"/>
        </w:tabs>
        <w:spacing w:line="360" w:lineRule="auto"/>
        <w:ind w:left="0" w:right="-142" w:firstLine="567"/>
        <w:jc w:val="both"/>
        <w:rPr>
          <w:sz w:val="22"/>
          <w:szCs w:val="22"/>
        </w:rPr>
      </w:pPr>
      <w:r w:rsidRPr="007F5C6D">
        <w:rPr>
          <w:sz w:val="22"/>
          <w:szCs w:val="22"/>
        </w:rPr>
        <w:t>Котельная №</w:t>
      </w:r>
      <w:r w:rsidR="007F5C6D">
        <w:rPr>
          <w:sz w:val="22"/>
          <w:szCs w:val="22"/>
        </w:rPr>
        <w:t xml:space="preserve"> </w:t>
      </w:r>
      <w:r w:rsidRPr="007F5C6D">
        <w:rPr>
          <w:sz w:val="22"/>
          <w:szCs w:val="22"/>
        </w:rPr>
        <w:t>2 для спортзала (</w:t>
      </w:r>
      <w:r w:rsidRPr="007F5C6D">
        <w:rPr>
          <w:sz w:val="22"/>
          <w:szCs w:val="22"/>
          <w:lang w:val="en-US"/>
        </w:rPr>
        <w:t>V</w:t>
      </w:r>
      <w:r w:rsidRPr="007F5C6D">
        <w:rPr>
          <w:sz w:val="22"/>
          <w:szCs w:val="22"/>
        </w:rPr>
        <w:t xml:space="preserve"> = 10000 м</w:t>
      </w:r>
      <w:r w:rsidRPr="007F5C6D">
        <w:rPr>
          <w:sz w:val="22"/>
          <w:szCs w:val="22"/>
          <w:vertAlign w:val="superscript"/>
        </w:rPr>
        <w:t>3</w:t>
      </w:r>
      <w:r w:rsidRPr="007F5C6D">
        <w:rPr>
          <w:sz w:val="22"/>
          <w:szCs w:val="22"/>
        </w:rPr>
        <w:t xml:space="preserve">) </w:t>
      </w:r>
      <w:proofErr w:type="gramStart"/>
      <w:r w:rsidRPr="007F5C6D">
        <w:rPr>
          <w:sz w:val="22"/>
          <w:szCs w:val="22"/>
        </w:rPr>
        <w:t>на</w:t>
      </w:r>
      <w:proofErr w:type="gramEnd"/>
      <w:r w:rsidRPr="007F5C6D">
        <w:rPr>
          <w:sz w:val="22"/>
          <w:szCs w:val="22"/>
        </w:rPr>
        <w:t xml:space="preserve"> ж/д ст. </w:t>
      </w:r>
      <w:proofErr w:type="gramStart"/>
      <w:r w:rsidRPr="007F5C6D">
        <w:rPr>
          <w:sz w:val="22"/>
          <w:szCs w:val="22"/>
        </w:rPr>
        <w:t>Хворостянка</w:t>
      </w:r>
      <w:proofErr w:type="gramEnd"/>
      <w:r w:rsidRPr="007F5C6D">
        <w:rPr>
          <w:sz w:val="22"/>
          <w:szCs w:val="22"/>
        </w:rPr>
        <w:t xml:space="preserve"> </w:t>
      </w:r>
      <w:r w:rsidR="007F5C6D">
        <w:rPr>
          <w:sz w:val="22"/>
          <w:szCs w:val="22"/>
        </w:rPr>
        <w:t>-</w:t>
      </w:r>
      <w:r w:rsidRPr="007F5C6D">
        <w:rPr>
          <w:sz w:val="22"/>
          <w:szCs w:val="22"/>
        </w:rPr>
        <w:t xml:space="preserve"> блочно</w:t>
      </w:r>
      <w:r w:rsidR="007F5C6D">
        <w:rPr>
          <w:sz w:val="22"/>
          <w:szCs w:val="22"/>
        </w:rPr>
        <w:t>-</w:t>
      </w:r>
      <w:r w:rsidRPr="007F5C6D">
        <w:rPr>
          <w:sz w:val="22"/>
          <w:szCs w:val="22"/>
        </w:rPr>
        <w:t>модульная котельная БМК</w:t>
      </w:r>
      <w:r w:rsidR="000E7F0E" w:rsidRPr="007F5C6D">
        <w:rPr>
          <w:sz w:val="22"/>
          <w:szCs w:val="22"/>
        </w:rPr>
        <w:t>-</w:t>
      </w:r>
      <w:r w:rsidRPr="007F5C6D">
        <w:rPr>
          <w:sz w:val="22"/>
          <w:szCs w:val="22"/>
        </w:rPr>
        <w:t>0,38</w:t>
      </w:r>
      <w:r w:rsidR="007F5C6D">
        <w:rPr>
          <w:sz w:val="22"/>
          <w:szCs w:val="22"/>
        </w:rPr>
        <w:t xml:space="preserve"> </w:t>
      </w:r>
      <w:r w:rsidRPr="007F5C6D">
        <w:rPr>
          <w:sz w:val="22"/>
          <w:szCs w:val="22"/>
        </w:rPr>
        <w:t>МВт.</w:t>
      </w:r>
    </w:p>
    <w:p w:rsidR="005D3534" w:rsidRPr="007F5C6D" w:rsidRDefault="005D3534" w:rsidP="007F5C6D">
      <w:pPr>
        <w:spacing w:line="360" w:lineRule="auto"/>
        <w:ind w:right="-142" w:firstLine="567"/>
        <w:jc w:val="both"/>
        <w:rPr>
          <w:sz w:val="22"/>
          <w:szCs w:val="22"/>
        </w:rPr>
      </w:pPr>
      <w:r w:rsidRPr="007F5C6D">
        <w:rPr>
          <w:sz w:val="22"/>
          <w:szCs w:val="22"/>
        </w:rPr>
        <w:t xml:space="preserve">Для остальных позиций общественных зданий обеспечение теплом предлагается </w:t>
      </w:r>
      <w:proofErr w:type="gramStart"/>
      <w:r w:rsidRPr="007F5C6D">
        <w:rPr>
          <w:sz w:val="22"/>
          <w:szCs w:val="22"/>
        </w:rPr>
        <w:t>от</w:t>
      </w:r>
      <w:proofErr w:type="gramEnd"/>
      <w:r w:rsidRPr="007F5C6D">
        <w:rPr>
          <w:sz w:val="22"/>
          <w:szCs w:val="22"/>
        </w:rPr>
        <w:t xml:space="preserve"> индивидуальных теплогенераторов.</w:t>
      </w:r>
    </w:p>
    <w:p w:rsidR="005D3534" w:rsidRPr="007F5C6D" w:rsidRDefault="005D3534" w:rsidP="007F5C6D">
      <w:pPr>
        <w:spacing w:line="360" w:lineRule="auto"/>
        <w:ind w:right="-142" w:firstLine="567"/>
        <w:jc w:val="center"/>
        <w:rPr>
          <w:sz w:val="22"/>
          <w:szCs w:val="22"/>
        </w:rPr>
      </w:pPr>
    </w:p>
    <w:p w:rsidR="005D3534" w:rsidRPr="007F5C6D" w:rsidRDefault="005D3534" w:rsidP="007F5C6D">
      <w:pPr>
        <w:spacing w:line="360" w:lineRule="auto"/>
        <w:ind w:right="-142" w:firstLine="567"/>
        <w:jc w:val="center"/>
      </w:pPr>
      <w:r w:rsidRPr="007F5C6D">
        <w:t>Расходы тепла</w:t>
      </w:r>
    </w:p>
    <w:p w:rsidR="005D3534" w:rsidRPr="007F5C6D" w:rsidRDefault="005D3534" w:rsidP="007F5C6D">
      <w:pPr>
        <w:spacing w:line="360" w:lineRule="auto"/>
        <w:ind w:right="-142" w:firstLine="567"/>
        <w:jc w:val="center"/>
        <w:rPr>
          <w:sz w:val="22"/>
          <w:szCs w:val="22"/>
        </w:rPr>
      </w:pPr>
    </w:p>
    <w:p w:rsidR="005D3534" w:rsidRPr="007F5C6D" w:rsidRDefault="008B65A1" w:rsidP="007F5C6D">
      <w:pPr>
        <w:spacing w:line="360" w:lineRule="auto"/>
        <w:ind w:right="-142" w:firstLine="567"/>
        <w:jc w:val="both"/>
        <w:rPr>
          <w:sz w:val="22"/>
          <w:szCs w:val="22"/>
        </w:rPr>
      </w:pPr>
      <w:r w:rsidRPr="007F5C6D">
        <w:rPr>
          <w:sz w:val="22"/>
          <w:szCs w:val="22"/>
        </w:rPr>
        <w:t>Расче</w:t>
      </w:r>
      <w:r w:rsidR="005D3534" w:rsidRPr="007F5C6D">
        <w:rPr>
          <w:sz w:val="22"/>
          <w:szCs w:val="22"/>
        </w:rPr>
        <w:t>ты по определению колич</w:t>
      </w:r>
      <w:r w:rsidRPr="007F5C6D">
        <w:rPr>
          <w:sz w:val="22"/>
          <w:szCs w:val="22"/>
        </w:rPr>
        <w:t>ества тепла выполнены по укрупне</w:t>
      </w:r>
      <w:r w:rsidR="005D3534" w:rsidRPr="007F5C6D">
        <w:rPr>
          <w:sz w:val="22"/>
          <w:szCs w:val="22"/>
        </w:rPr>
        <w:t>нным показателям или по данным аналогов проектов и сведены в таблицы.</w:t>
      </w:r>
    </w:p>
    <w:p w:rsidR="005D3534" w:rsidRPr="007F5C6D" w:rsidRDefault="005D3534" w:rsidP="007F5C6D">
      <w:pPr>
        <w:spacing w:line="360" w:lineRule="auto"/>
        <w:ind w:right="-142" w:firstLine="567"/>
        <w:jc w:val="both"/>
        <w:rPr>
          <w:sz w:val="22"/>
          <w:szCs w:val="22"/>
        </w:rPr>
      </w:pPr>
      <w:r w:rsidRPr="007F5C6D">
        <w:rPr>
          <w:sz w:val="22"/>
          <w:szCs w:val="22"/>
        </w:rPr>
        <w:t xml:space="preserve">Прогнозируемые потребности тепла на нужды нового </w:t>
      </w:r>
      <w:r w:rsidR="008B65A1" w:rsidRPr="007F5C6D">
        <w:rPr>
          <w:sz w:val="22"/>
          <w:szCs w:val="22"/>
        </w:rPr>
        <w:t>жилищного строительства на расче</w:t>
      </w:r>
      <w:r w:rsidRPr="007F5C6D">
        <w:rPr>
          <w:sz w:val="22"/>
          <w:szCs w:val="22"/>
        </w:rPr>
        <w:t>тный срок представлены в таблице:</w:t>
      </w:r>
    </w:p>
    <w:p w:rsidR="00AB4C69" w:rsidRPr="007F5C6D" w:rsidRDefault="00AB4C69" w:rsidP="007F5C6D">
      <w:pPr>
        <w:spacing w:line="360" w:lineRule="auto"/>
        <w:ind w:right="-142" w:firstLine="567"/>
        <w:jc w:val="both"/>
        <w:rPr>
          <w:sz w:val="22"/>
          <w:szCs w:val="22"/>
        </w:rPr>
      </w:pPr>
    </w:p>
    <w:tbl>
      <w:tblPr>
        <w:tblW w:w="9356"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567"/>
        <w:gridCol w:w="2268"/>
        <w:gridCol w:w="1418"/>
        <w:gridCol w:w="1275"/>
        <w:gridCol w:w="1134"/>
        <w:gridCol w:w="851"/>
        <w:gridCol w:w="992"/>
        <w:gridCol w:w="851"/>
      </w:tblGrid>
      <w:tr w:rsidR="005D3534" w:rsidRPr="007F5C6D" w:rsidTr="007F5C6D">
        <w:trPr>
          <w:trHeight w:val="191"/>
          <w:jc w:val="center"/>
        </w:trPr>
        <w:tc>
          <w:tcPr>
            <w:tcW w:w="567" w:type="dxa"/>
            <w:vMerge w:val="restart"/>
            <w:vAlign w:val="center"/>
          </w:tcPr>
          <w:p w:rsidR="005D3534" w:rsidRPr="007F5C6D" w:rsidRDefault="005D3534" w:rsidP="007F5C6D">
            <w:pPr>
              <w:ind w:left="-85" w:right="-85"/>
              <w:jc w:val="center"/>
              <w:rPr>
                <w:sz w:val="21"/>
                <w:szCs w:val="21"/>
              </w:rPr>
            </w:pPr>
            <w:r w:rsidRPr="007F5C6D">
              <w:rPr>
                <w:sz w:val="21"/>
                <w:szCs w:val="21"/>
              </w:rPr>
              <w:t xml:space="preserve">№ </w:t>
            </w:r>
            <w:proofErr w:type="gramStart"/>
            <w:r w:rsidRPr="007F5C6D">
              <w:rPr>
                <w:sz w:val="21"/>
                <w:szCs w:val="21"/>
              </w:rPr>
              <w:t>п</w:t>
            </w:r>
            <w:proofErr w:type="gramEnd"/>
            <w:r w:rsidRPr="007F5C6D">
              <w:rPr>
                <w:sz w:val="21"/>
                <w:szCs w:val="21"/>
              </w:rPr>
              <w:t>/п</w:t>
            </w:r>
          </w:p>
        </w:tc>
        <w:tc>
          <w:tcPr>
            <w:tcW w:w="2268" w:type="dxa"/>
            <w:vMerge w:val="restart"/>
            <w:vAlign w:val="center"/>
          </w:tcPr>
          <w:p w:rsidR="005D3534" w:rsidRPr="007F5C6D" w:rsidRDefault="008B65A1" w:rsidP="007F5C6D">
            <w:pPr>
              <w:ind w:left="-85" w:right="-85"/>
              <w:jc w:val="center"/>
              <w:rPr>
                <w:sz w:val="21"/>
                <w:szCs w:val="21"/>
              </w:rPr>
            </w:pPr>
            <w:r w:rsidRPr="007F5C6D">
              <w:rPr>
                <w:sz w:val="21"/>
                <w:szCs w:val="21"/>
              </w:rPr>
              <w:t>Наименование населе</w:t>
            </w:r>
            <w:r w:rsidR="005D3534" w:rsidRPr="007F5C6D">
              <w:rPr>
                <w:sz w:val="21"/>
                <w:szCs w:val="21"/>
              </w:rPr>
              <w:t>нного пункта</w:t>
            </w:r>
          </w:p>
        </w:tc>
        <w:tc>
          <w:tcPr>
            <w:tcW w:w="1418" w:type="dxa"/>
            <w:vMerge w:val="restart"/>
            <w:vAlign w:val="center"/>
          </w:tcPr>
          <w:p w:rsidR="005D3534" w:rsidRPr="007F5C6D" w:rsidRDefault="005D3534" w:rsidP="007F5C6D">
            <w:pPr>
              <w:ind w:left="-85" w:right="-85"/>
              <w:jc w:val="center"/>
              <w:rPr>
                <w:sz w:val="21"/>
                <w:szCs w:val="21"/>
              </w:rPr>
            </w:pPr>
            <w:r w:rsidRPr="007F5C6D">
              <w:rPr>
                <w:sz w:val="21"/>
                <w:szCs w:val="21"/>
              </w:rPr>
              <w:t>Жилой фонд,</w:t>
            </w:r>
            <w:r w:rsidRPr="007F5C6D">
              <w:rPr>
                <w:sz w:val="21"/>
                <w:szCs w:val="21"/>
              </w:rPr>
              <w:br/>
              <w:t>тыс. м</w:t>
            </w:r>
            <w:proofErr w:type="gramStart"/>
            <w:r w:rsidRPr="007F5C6D">
              <w:rPr>
                <w:sz w:val="21"/>
                <w:szCs w:val="21"/>
                <w:vertAlign w:val="superscript"/>
              </w:rPr>
              <w:t>2</w:t>
            </w:r>
            <w:proofErr w:type="gramEnd"/>
          </w:p>
        </w:tc>
        <w:tc>
          <w:tcPr>
            <w:tcW w:w="1275" w:type="dxa"/>
            <w:vMerge w:val="restart"/>
            <w:vAlign w:val="center"/>
          </w:tcPr>
          <w:p w:rsidR="005D3534" w:rsidRPr="007F5C6D" w:rsidRDefault="005D3534" w:rsidP="007F5C6D">
            <w:pPr>
              <w:ind w:left="-85" w:right="-85"/>
              <w:jc w:val="center"/>
              <w:rPr>
                <w:sz w:val="21"/>
                <w:szCs w:val="21"/>
              </w:rPr>
            </w:pPr>
            <w:r w:rsidRPr="007F5C6D">
              <w:rPr>
                <w:sz w:val="21"/>
                <w:szCs w:val="21"/>
              </w:rPr>
              <w:t>Население, чел.</w:t>
            </w:r>
          </w:p>
        </w:tc>
        <w:tc>
          <w:tcPr>
            <w:tcW w:w="3828" w:type="dxa"/>
            <w:gridSpan w:val="4"/>
            <w:vAlign w:val="center"/>
          </w:tcPr>
          <w:p w:rsidR="005D3534" w:rsidRPr="007F5C6D" w:rsidRDefault="005D3534" w:rsidP="007F5C6D">
            <w:pPr>
              <w:ind w:left="-85" w:right="-85"/>
              <w:jc w:val="center"/>
              <w:rPr>
                <w:sz w:val="21"/>
                <w:szCs w:val="21"/>
              </w:rPr>
            </w:pPr>
            <w:r w:rsidRPr="007F5C6D">
              <w:rPr>
                <w:sz w:val="21"/>
                <w:szCs w:val="21"/>
              </w:rPr>
              <w:t>Расходы тепла, МВт</w:t>
            </w:r>
          </w:p>
        </w:tc>
      </w:tr>
      <w:tr w:rsidR="005D3534" w:rsidRPr="007F5C6D" w:rsidTr="007F5C6D">
        <w:trPr>
          <w:trHeight w:val="139"/>
          <w:jc w:val="center"/>
        </w:trPr>
        <w:tc>
          <w:tcPr>
            <w:tcW w:w="567" w:type="dxa"/>
            <w:vMerge/>
            <w:vAlign w:val="center"/>
          </w:tcPr>
          <w:p w:rsidR="005D3534" w:rsidRPr="007F5C6D" w:rsidRDefault="005D3534" w:rsidP="007F5C6D">
            <w:pPr>
              <w:ind w:left="-85" w:right="-85"/>
              <w:jc w:val="center"/>
              <w:rPr>
                <w:sz w:val="21"/>
                <w:szCs w:val="21"/>
              </w:rPr>
            </w:pPr>
          </w:p>
        </w:tc>
        <w:tc>
          <w:tcPr>
            <w:tcW w:w="2268" w:type="dxa"/>
            <w:vMerge/>
            <w:vAlign w:val="center"/>
          </w:tcPr>
          <w:p w:rsidR="005D3534" w:rsidRPr="007F5C6D" w:rsidRDefault="005D3534" w:rsidP="007F5C6D">
            <w:pPr>
              <w:ind w:left="-85" w:right="-85"/>
              <w:jc w:val="center"/>
              <w:rPr>
                <w:sz w:val="21"/>
                <w:szCs w:val="21"/>
              </w:rPr>
            </w:pPr>
          </w:p>
        </w:tc>
        <w:tc>
          <w:tcPr>
            <w:tcW w:w="1418" w:type="dxa"/>
            <w:vMerge/>
            <w:vAlign w:val="center"/>
          </w:tcPr>
          <w:p w:rsidR="005D3534" w:rsidRPr="007F5C6D" w:rsidRDefault="005D3534" w:rsidP="007F5C6D">
            <w:pPr>
              <w:ind w:left="-85" w:right="-85"/>
              <w:jc w:val="center"/>
              <w:rPr>
                <w:sz w:val="21"/>
                <w:szCs w:val="21"/>
              </w:rPr>
            </w:pPr>
          </w:p>
        </w:tc>
        <w:tc>
          <w:tcPr>
            <w:tcW w:w="1275" w:type="dxa"/>
            <w:vMerge/>
            <w:vAlign w:val="center"/>
          </w:tcPr>
          <w:p w:rsidR="005D3534" w:rsidRPr="007F5C6D" w:rsidRDefault="005D3534" w:rsidP="007F5C6D">
            <w:pPr>
              <w:ind w:left="-85" w:right="-85"/>
              <w:jc w:val="center"/>
              <w:rPr>
                <w:sz w:val="21"/>
                <w:szCs w:val="21"/>
              </w:rPr>
            </w:pPr>
          </w:p>
        </w:tc>
        <w:tc>
          <w:tcPr>
            <w:tcW w:w="1134" w:type="dxa"/>
            <w:vAlign w:val="center"/>
          </w:tcPr>
          <w:p w:rsidR="005D3534" w:rsidRPr="007F5C6D" w:rsidRDefault="005D3534" w:rsidP="007F5C6D">
            <w:pPr>
              <w:ind w:left="-85" w:right="-85"/>
              <w:jc w:val="center"/>
              <w:rPr>
                <w:sz w:val="21"/>
                <w:szCs w:val="21"/>
              </w:rPr>
            </w:pPr>
            <w:proofErr w:type="gramStart"/>
            <w:r w:rsidRPr="007F5C6D">
              <w:rPr>
                <w:sz w:val="21"/>
                <w:szCs w:val="21"/>
              </w:rPr>
              <w:t>Q</w:t>
            </w:r>
            <w:proofErr w:type="gramEnd"/>
            <w:r w:rsidRPr="007F5C6D">
              <w:rPr>
                <w:sz w:val="21"/>
                <w:szCs w:val="21"/>
                <w:vertAlign w:val="subscript"/>
              </w:rPr>
              <w:t>о</w:t>
            </w:r>
          </w:p>
        </w:tc>
        <w:tc>
          <w:tcPr>
            <w:tcW w:w="851" w:type="dxa"/>
            <w:vAlign w:val="center"/>
          </w:tcPr>
          <w:p w:rsidR="005D3534" w:rsidRPr="007F5C6D" w:rsidRDefault="005D3534" w:rsidP="007F5C6D">
            <w:pPr>
              <w:ind w:left="-85" w:right="-85"/>
              <w:jc w:val="center"/>
              <w:rPr>
                <w:sz w:val="21"/>
                <w:szCs w:val="21"/>
              </w:rPr>
            </w:pPr>
            <w:proofErr w:type="gramStart"/>
            <w:r w:rsidRPr="007F5C6D">
              <w:rPr>
                <w:sz w:val="21"/>
                <w:szCs w:val="21"/>
              </w:rPr>
              <w:t>Q</w:t>
            </w:r>
            <w:proofErr w:type="gramEnd"/>
            <w:r w:rsidRPr="007F5C6D">
              <w:rPr>
                <w:sz w:val="21"/>
                <w:szCs w:val="21"/>
                <w:vertAlign w:val="subscript"/>
              </w:rPr>
              <w:t>в</w:t>
            </w:r>
          </w:p>
        </w:tc>
        <w:tc>
          <w:tcPr>
            <w:tcW w:w="992" w:type="dxa"/>
            <w:vAlign w:val="center"/>
          </w:tcPr>
          <w:p w:rsidR="005D3534" w:rsidRPr="007F5C6D" w:rsidRDefault="005D3534" w:rsidP="007F5C6D">
            <w:pPr>
              <w:ind w:left="-85" w:right="-85"/>
              <w:jc w:val="center"/>
              <w:rPr>
                <w:sz w:val="21"/>
                <w:szCs w:val="21"/>
              </w:rPr>
            </w:pPr>
            <w:proofErr w:type="gramStart"/>
            <w:r w:rsidRPr="007F5C6D">
              <w:rPr>
                <w:sz w:val="21"/>
                <w:szCs w:val="21"/>
              </w:rPr>
              <w:t>Q</w:t>
            </w:r>
            <w:proofErr w:type="gramEnd"/>
            <w:r w:rsidRPr="007F5C6D">
              <w:rPr>
                <w:sz w:val="21"/>
                <w:szCs w:val="21"/>
                <w:vertAlign w:val="subscript"/>
              </w:rPr>
              <w:t>гвс ср.</w:t>
            </w:r>
          </w:p>
        </w:tc>
        <w:tc>
          <w:tcPr>
            <w:tcW w:w="851" w:type="dxa"/>
            <w:vAlign w:val="center"/>
          </w:tcPr>
          <w:p w:rsidR="005D3534" w:rsidRPr="007F5C6D" w:rsidRDefault="005D3534" w:rsidP="007F5C6D">
            <w:pPr>
              <w:ind w:left="-85" w:right="-85"/>
              <w:jc w:val="center"/>
              <w:rPr>
                <w:sz w:val="21"/>
                <w:szCs w:val="21"/>
              </w:rPr>
            </w:pPr>
            <w:r w:rsidRPr="007F5C6D">
              <w:rPr>
                <w:sz w:val="21"/>
                <w:szCs w:val="21"/>
              </w:rPr>
              <w:t>Q</w:t>
            </w:r>
            <w:r w:rsidRPr="007F5C6D">
              <w:rPr>
                <w:sz w:val="21"/>
                <w:szCs w:val="21"/>
                <w:vertAlign w:val="subscript"/>
              </w:rPr>
              <w:t>Σ</w:t>
            </w:r>
          </w:p>
        </w:tc>
      </w:tr>
      <w:tr w:rsidR="005D3534" w:rsidRPr="007F5C6D" w:rsidTr="007F5C6D">
        <w:trPr>
          <w:trHeight w:val="113"/>
          <w:jc w:val="center"/>
        </w:trPr>
        <w:tc>
          <w:tcPr>
            <w:tcW w:w="567" w:type="dxa"/>
            <w:vAlign w:val="center"/>
          </w:tcPr>
          <w:p w:rsidR="005D3534" w:rsidRPr="007F5C6D" w:rsidRDefault="005D3534" w:rsidP="007F5C6D">
            <w:pPr>
              <w:ind w:left="-85" w:right="-85"/>
              <w:jc w:val="center"/>
              <w:rPr>
                <w:sz w:val="21"/>
                <w:szCs w:val="21"/>
              </w:rPr>
            </w:pPr>
            <w:r w:rsidRPr="007F5C6D">
              <w:rPr>
                <w:sz w:val="21"/>
                <w:szCs w:val="21"/>
              </w:rPr>
              <w:t>1</w:t>
            </w:r>
          </w:p>
        </w:tc>
        <w:tc>
          <w:tcPr>
            <w:tcW w:w="2268" w:type="dxa"/>
            <w:vAlign w:val="center"/>
          </w:tcPr>
          <w:p w:rsidR="005D3534" w:rsidRPr="007F5C6D" w:rsidRDefault="005D3534" w:rsidP="007F5C6D">
            <w:pPr>
              <w:rPr>
                <w:sz w:val="21"/>
                <w:szCs w:val="21"/>
              </w:rPr>
            </w:pPr>
            <w:proofErr w:type="gramStart"/>
            <w:r w:rsidRPr="007F5C6D">
              <w:rPr>
                <w:sz w:val="21"/>
                <w:szCs w:val="21"/>
              </w:rPr>
              <w:t>ж</w:t>
            </w:r>
            <w:proofErr w:type="gramEnd"/>
            <w:r w:rsidRPr="007F5C6D">
              <w:rPr>
                <w:sz w:val="21"/>
                <w:szCs w:val="21"/>
              </w:rPr>
              <w:t>/д ст. Хворостянка</w:t>
            </w:r>
          </w:p>
        </w:tc>
        <w:tc>
          <w:tcPr>
            <w:tcW w:w="1418" w:type="dxa"/>
            <w:vAlign w:val="center"/>
          </w:tcPr>
          <w:p w:rsidR="005D3534" w:rsidRPr="007F5C6D" w:rsidRDefault="005D3534" w:rsidP="007F5C6D">
            <w:pPr>
              <w:ind w:left="-85" w:right="-85"/>
              <w:jc w:val="center"/>
              <w:rPr>
                <w:sz w:val="21"/>
                <w:szCs w:val="21"/>
              </w:rPr>
            </w:pPr>
            <w:r w:rsidRPr="007F5C6D">
              <w:rPr>
                <w:sz w:val="21"/>
                <w:szCs w:val="21"/>
              </w:rPr>
              <w:t>1,300</w:t>
            </w:r>
          </w:p>
        </w:tc>
        <w:tc>
          <w:tcPr>
            <w:tcW w:w="1275" w:type="dxa"/>
            <w:vAlign w:val="center"/>
          </w:tcPr>
          <w:p w:rsidR="005D3534" w:rsidRPr="007F5C6D" w:rsidRDefault="005D3534" w:rsidP="007F5C6D">
            <w:pPr>
              <w:ind w:left="-85" w:right="-85"/>
              <w:jc w:val="center"/>
              <w:rPr>
                <w:sz w:val="21"/>
                <w:szCs w:val="21"/>
              </w:rPr>
            </w:pPr>
            <w:r w:rsidRPr="007F5C6D">
              <w:rPr>
                <w:sz w:val="21"/>
                <w:szCs w:val="21"/>
              </w:rPr>
              <w:t>27</w:t>
            </w:r>
          </w:p>
        </w:tc>
        <w:tc>
          <w:tcPr>
            <w:tcW w:w="1134" w:type="dxa"/>
            <w:vAlign w:val="center"/>
          </w:tcPr>
          <w:p w:rsidR="005D3534" w:rsidRPr="007F5C6D" w:rsidRDefault="005D3534" w:rsidP="007F5C6D">
            <w:pPr>
              <w:ind w:left="-85" w:right="-85"/>
              <w:jc w:val="center"/>
              <w:rPr>
                <w:sz w:val="21"/>
                <w:szCs w:val="21"/>
              </w:rPr>
            </w:pPr>
            <w:r w:rsidRPr="007F5C6D">
              <w:rPr>
                <w:sz w:val="21"/>
                <w:szCs w:val="21"/>
              </w:rPr>
              <w:t>0,136</w:t>
            </w:r>
          </w:p>
        </w:tc>
        <w:tc>
          <w:tcPr>
            <w:tcW w:w="851" w:type="dxa"/>
            <w:vAlign w:val="center"/>
          </w:tcPr>
          <w:p w:rsidR="005D3534" w:rsidRPr="007F5C6D" w:rsidRDefault="005D3534" w:rsidP="007F5C6D">
            <w:pPr>
              <w:ind w:left="-85" w:right="-85"/>
              <w:jc w:val="center"/>
              <w:rPr>
                <w:sz w:val="21"/>
                <w:szCs w:val="21"/>
              </w:rPr>
            </w:pPr>
            <w:r w:rsidRPr="007F5C6D">
              <w:rPr>
                <w:sz w:val="21"/>
                <w:szCs w:val="21"/>
              </w:rPr>
              <w:t>–</w:t>
            </w:r>
          </w:p>
        </w:tc>
        <w:tc>
          <w:tcPr>
            <w:tcW w:w="992" w:type="dxa"/>
            <w:vAlign w:val="center"/>
          </w:tcPr>
          <w:p w:rsidR="005D3534" w:rsidRPr="007F5C6D" w:rsidRDefault="005D3534" w:rsidP="007F5C6D">
            <w:pPr>
              <w:ind w:left="-85" w:right="-85"/>
              <w:jc w:val="center"/>
              <w:rPr>
                <w:sz w:val="21"/>
                <w:szCs w:val="21"/>
              </w:rPr>
            </w:pPr>
            <w:r w:rsidRPr="007F5C6D">
              <w:rPr>
                <w:sz w:val="21"/>
                <w:szCs w:val="21"/>
              </w:rPr>
              <w:t>0,096</w:t>
            </w:r>
          </w:p>
        </w:tc>
        <w:tc>
          <w:tcPr>
            <w:tcW w:w="851" w:type="dxa"/>
            <w:vAlign w:val="center"/>
          </w:tcPr>
          <w:p w:rsidR="005D3534" w:rsidRPr="007F5C6D" w:rsidRDefault="005D3534" w:rsidP="007F5C6D">
            <w:pPr>
              <w:ind w:left="-85" w:right="-85"/>
              <w:jc w:val="center"/>
              <w:rPr>
                <w:sz w:val="21"/>
                <w:szCs w:val="21"/>
              </w:rPr>
            </w:pPr>
            <w:r w:rsidRPr="007F5C6D">
              <w:rPr>
                <w:sz w:val="21"/>
                <w:szCs w:val="21"/>
              </w:rPr>
              <w:t>0,232</w:t>
            </w:r>
          </w:p>
        </w:tc>
      </w:tr>
      <w:tr w:rsidR="005D3534" w:rsidRPr="007F5C6D" w:rsidTr="007F5C6D">
        <w:trPr>
          <w:trHeight w:val="133"/>
          <w:jc w:val="center"/>
        </w:trPr>
        <w:tc>
          <w:tcPr>
            <w:tcW w:w="567" w:type="dxa"/>
            <w:vAlign w:val="center"/>
          </w:tcPr>
          <w:p w:rsidR="005D3534" w:rsidRPr="007F5C6D" w:rsidRDefault="005D3534" w:rsidP="007F5C6D">
            <w:pPr>
              <w:ind w:left="-85" w:right="-85"/>
              <w:jc w:val="center"/>
              <w:rPr>
                <w:sz w:val="21"/>
                <w:szCs w:val="21"/>
              </w:rPr>
            </w:pPr>
            <w:r w:rsidRPr="007F5C6D">
              <w:rPr>
                <w:sz w:val="21"/>
                <w:szCs w:val="21"/>
              </w:rPr>
              <w:t>2</w:t>
            </w:r>
          </w:p>
        </w:tc>
        <w:tc>
          <w:tcPr>
            <w:tcW w:w="2268" w:type="dxa"/>
            <w:vAlign w:val="center"/>
          </w:tcPr>
          <w:p w:rsidR="005D3534" w:rsidRPr="007F5C6D" w:rsidRDefault="005D3534" w:rsidP="007F5C6D">
            <w:pPr>
              <w:rPr>
                <w:sz w:val="21"/>
                <w:szCs w:val="21"/>
              </w:rPr>
            </w:pPr>
            <w:r w:rsidRPr="007F5C6D">
              <w:rPr>
                <w:sz w:val="21"/>
                <w:szCs w:val="21"/>
              </w:rPr>
              <w:t>с. Салтычки</w:t>
            </w:r>
          </w:p>
        </w:tc>
        <w:tc>
          <w:tcPr>
            <w:tcW w:w="1418" w:type="dxa"/>
            <w:vAlign w:val="center"/>
          </w:tcPr>
          <w:p w:rsidR="005D3534" w:rsidRPr="007F5C6D" w:rsidRDefault="005D3534" w:rsidP="007F5C6D">
            <w:pPr>
              <w:ind w:left="-85" w:right="-85"/>
              <w:jc w:val="center"/>
              <w:rPr>
                <w:sz w:val="21"/>
                <w:szCs w:val="21"/>
              </w:rPr>
            </w:pPr>
            <w:r w:rsidRPr="007F5C6D">
              <w:rPr>
                <w:sz w:val="21"/>
                <w:szCs w:val="21"/>
              </w:rPr>
              <w:t>1,400</w:t>
            </w:r>
          </w:p>
        </w:tc>
        <w:tc>
          <w:tcPr>
            <w:tcW w:w="1275" w:type="dxa"/>
            <w:vAlign w:val="center"/>
          </w:tcPr>
          <w:p w:rsidR="005D3534" w:rsidRPr="007F5C6D" w:rsidRDefault="005D3534" w:rsidP="007F5C6D">
            <w:pPr>
              <w:ind w:left="-85" w:right="-85"/>
              <w:jc w:val="center"/>
              <w:rPr>
                <w:sz w:val="21"/>
                <w:szCs w:val="21"/>
              </w:rPr>
            </w:pPr>
            <w:r w:rsidRPr="007F5C6D">
              <w:rPr>
                <w:sz w:val="21"/>
                <w:szCs w:val="21"/>
              </w:rPr>
              <w:t>30</w:t>
            </w:r>
          </w:p>
        </w:tc>
        <w:tc>
          <w:tcPr>
            <w:tcW w:w="1134" w:type="dxa"/>
            <w:vAlign w:val="center"/>
          </w:tcPr>
          <w:p w:rsidR="005D3534" w:rsidRPr="007F5C6D" w:rsidRDefault="005D3534" w:rsidP="007F5C6D">
            <w:pPr>
              <w:ind w:left="-85" w:right="-85"/>
              <w:jc w:val="center"/>
              <w:rPr>
                <w:sz w:val="21"/>
                <w:szCs w:val="21"/>
              </w:rPr>
            </w:pPr>
            <w:r w:rsidRPr="007F5C6D">
              <w:rPr>
                <w:sz w:val="21"/>
                <w:szCs w:val="21"/>
              </w:rPr>
              <w:t>0,147</w:t>
            </w:r>
          </w:p>
        </w:tc>
        <w:tc>
          <w:tcPr>
            <w:tcW w:w="851" w:type="dxa"/>
            <w:vAlign w:val="center"/>
          </w:tcPr>
          <w:p w:rsidR="005D3534" w:rsidRPr="007F5C6D" w:rsidRDefault="005D3534" w:rsidP="007F5C6D">
            <w:pPr>
              <w:ind w:left="-85" w:right="-85"/>
              <w:jc w:val="center"/>
              <w:rPr>
                <w:sz w:val="21"/>
                <w:szCs w:val="21"/>
              </w:rPr>
            </w:pPr>
          </w:p>
        </w:tc>
        <w:tc>
          <w:tcPr>
            <w:tcW w:w="992" w:type="dxa"/>
            <w:vAlign w:val="center"/>
          </w:tcPr>
          <w:p w:rsidR="005D3534" w:rsidRPr="007F5C6D" w:rsidRDefault="005D3534" w:rsidP="007F5C6D">
            <w:pPr>
              <w:ind w:left="-85" w:right="-85"/>
              <w:jc w:val="center"/>
              <w:rPr>
                <w:sz w:val="21"/>
                <w:szCs w:val="21"/>
              </w:rPr>
            </w:pPr>
            <w:r w:rsidRPr="007F5C6D">
              <w:rPr>
                <w:sz w:val="21"/>
                <w:szCs w:val="21"/>
              </w:rPr>
              <w:t>0,103</w:t>
            </w:r>
          </w:p>
        </w:tc>
        <w:tc>
          <w:tcPr>
            <w:tcW w:w="851" w:type="dxa"/>
            <w:vAlign w:val="center"/>
          </w:tcPr>
          <w:p w:rsidR="005D3534" w:rsidRPr="007F5C6D" w:rsidRDefault="005D3534" w:rsidP="007F5C6D">
            <w:pPr>
              <w:ind w:left="-85" w:right="-85"/>
              <w:jc w:val="center"/>
              <w:rPr>
                <w:sz w:val="21"/>
                <w:szCs w:val="21"/>
              </w:rPr>
            </w:pPr>
            <w:r w:rsidRPr="007F5C6D">
              <w:rPr>
                <w:sz w:val="21"/>
                <w:szCs w:val="21"/>
              </w:rPr>
              <w:t>0,250</w:t>
            </w:r>
          </w:p>
        </w:tc>
      </w:tr>
      <w:tr w:rsidR="005D3534" w:rsidRPr="007F5C6D" w:rsidTr="007F5C6D">
        <w:trPr>
          <w:trHeight w:val="191"/>
          <w:jc w:val="center"/>
        </w:trPr>
        <w:tc>
          <w:tcPr>
            <w:tcW w:w="567" w:type="dxa"/>
            <w:vAlign w:val="center"/>
          </w:tcPr>
          <w:p w:rsidR="005D3534" w:rsidRPr="007F5C6D" w:rsidRDefault="005D3534" w:rsidP="007F5C6D">
            <w:pPr>
              <w:ind w:left="-85" w:right="-85"/>
              <w:jc w:val="center"/>
              <w:rPr>
                <w:sz w:val="21"/>
                <w:szCs w:val="21"/>
              </w:rPr>
            </w:pPr>
          </w:p>
        </w:tc>
        <w:tc>
          <w:tcPr>
            <w:tcW w:w="2268" w:type="dxa"/>
            <w:vAlign w:val="center"/>
          </w:tcPr>
          <w:p w:rsidR="005D3534" w:rsidRPr="007F5C6D" w:rsidRDefault="005D3534" w:rsidP="007F5C6D">
            <w:pPr>
              <w:rPr>
                <w:sz w:val="21"/>
                <w:szCs w:val="21"/>
              </w:rPr>
            </w:pPr>
            <w:r w:rsidRPr="007F5C6D">
              <w:rPr>
                <w:sz w:val="21"/>
                <w:szCs w:val="21"/>
              </w:rPr>
              <w:t>Всего, МВт</w:t>
            </w:r>
          </w:p>
        </w:tc>
        <w:tc>
          <w:tcPr>
            <w:tcW w:w="1418" w:type="dxa"/>
            <w:vAlign w:val="center"/>
          </w:tcPr>
          <w:p w:rsidR="005D3534" w:rsidRPr="007F5C6D" w:rsidRDefault="005D3534" w:rsidP="007F5C6D">
            <w:pPr>
              <w:ind w:left="-85" w:right="-85"/>
              <w:jc w:val="center"/>
              <w:rPr>
                <w:sz w:val="21"/>
                <w:szCs w:val="21"/>
              </w:rPr>
            </w:pPr>
          </w:p>
        </w:tc>
        <w:tc>
          <w:tcPr>
            <w:tcW w:w="1275" w:type="dxa"/>
            <w:vAlign w:val="center"/>
          </w:tcPr>
          <w:p w:rsidR="005D3534" w:rsidRPr="007F5C6D" w:rsidRDefault="005D3534" w:rsidP="007F5C6D">
            <w:pPr>
              <w:ind w:left="-85" w:right="-85"/>
              <w:jc w:val="center"/>
              <w:rPr>
                <w:sz w:val="21"/>
                <w:szCs w:val="21"/>
              </w:rPr>
            </w:pPr>
          </w:p>
        </w:tc>
        <w:tc>
          <w:tcPr>
            <w:tcW w:w="1134" w:type="dxa"/>
            <w:vAlign w:val="center"/>
          </w:tcPr>
          <w:p w:rsidR="005D3534" w:rsidRPr="007F5C6D" w:rsidRDefault="005D3534" w:rsidP="007F5C6D">
            <w:pPr>
              <w:ind w:left="-85" w:right="-85"/>
              <w:jc w:val="center"/>
              <w:rPr>
                <w:sz w:val="21"/>
                <w:szCs w:val="21"/>
              </w:rPr>
            </w:pPr>
            <w:r w:rsidRPr="007F5C6D">
              <w:rPr>
                <w:sz w:val="21"/>
                <w:szCs w:val="21"/>
              </w:rPr>
              <w:t>0,283</w:t>
            </w:r>
          </w:p>
        </w:tc>
        <w:tc>
          <w:tcPr>
            <w:tcW w:w="851" w:type="dxa"/>
            <w:vAlign w:val="center"/>
          </w:tcPr>
          <w:p w:rsidR="005D3534" w:rsidRPr="007F5C6D" w:rsidRDefault="005D3534" w:rsidP="007F5C6D">
            <w:pPr>
              <w:ind w:left="-85" w:right="-85"/>
              <w:jc w:val="center"/>
              <w:rPr>
                <w:i/>
                <w:sz w:val="21"/>
                <w:szCs w:val="21"/>
              </w:rPr>
            </w:pPr>
            <w:r w:rsidRPr="007F5C6D">
              <w:rPr>
                <w:i/>
                <w:sz w:val="21"/>
                <w:szCs w:val="21"/>
              </w:rPr>
              <w:t>–</w:t>
            </w:r>
          </w:p>
        </w:tc>
        <w:tc>
          <w:tcPr>
            <w:tcW w:w="992" w:type="dxa"/>
            <w:vAlign w:val="center"/>
          </w:tcPr>
          <w:p w:rsidR="005D3534" w:rsidRPr="007F5C6D" w:rsidRDefault="005D3534" w:rsidP="007F5C6D">
            <w:pPr>
              <w:ind w:left="-85" w:right="-85"/>
              <w:jc w:val="center"/>
              <w:rPr>
                <w:sz w:val="21"/>
                <w:szCs w:val="21"/>
              </w:rPr>
            </w:pPr>
            <w:r w:rsidRPr="007F5C6D">
              <w:rPr>
                <w:sz w:val="21"/>
                <w:szCs w:val="21"/>
              </w:rPr>
              <w:t>0,199</w:t>
            </w:r>
          </w:p>
        </w:tc>
        <w:tc>
          <w:tcPr>
            <w:tcW w:w="851" w:type="dxa"/>
            <w:vAlign w:val="center"/>
          </w:tcPr>
          <w:p w:rsidR="005D3534" w:rsidRPr="007F5C6D" w:rsidRDefault="005D3534" w:rsidP="007F5C6D">
            <w:pPr>
              <w:ind w:left="-85" w:right="-85"/>
              <w:jc w:val="center"/>
              <w:rPr>
                <w:b/>
                <w:sz w:val="21"/>
                <w:szCs w:val="21"/>
              </w:rPr>
            </w:pPr>
            <w:r w:rsidRPr="007F5C6D">
              <w:rPr>
                <w:b/>
                <w:sz w:val="21"/>
                <w:szCs w:val="21"/>
              </w:rPr>
              <w:t>0,482</w:t>
            </w:r>
          </w:p>
        </w:tc>
      </w:tr>
      <w:tr w:rsidR="005D3534" w:rsidRPr="007F5C6D" w:rsidTr="007F5C6D">
        <w:trPr>
          <w:trHeight w:val="141"/>
          <w:jc w:val="center"/>
        </w:trPr>
        <w:tc>
          <w:tcPr>
            <w:tcW w:w="567" w:type="dxa"/>
            <w:vAlign w:val="center"/>
          </w:tcPr>
          <w:p w:rsidR="005D3534" w:rsidRPr="007F5C6D" w:rsidRDefault="005D3534" w:rsidP="007F5C6D">
            <w:pPr>
              <w:ind w:left="-85" w:right="-85"/>
              <w:jc w:val="center"/>
              <w:rPr>
                <w:sz w:val="21"/>
                <w:szCs w:val="21"/>
              </w:rPr>
            </w:pPr>
          </w:p>
        </w:tc>
        <w:tc>
          <w:tcPr>
            <w:tcW w:w="2268" w:type="dxa"/>
            <w:vAlign w:val="center"/>
          </w:tcPr>
          <w:p w:rsidR="005D3534" w:rsidRPr="007F5C6D" w:rsidRDefault="005D3534" w:rsidP="007F5C6D">
            <w:pPr>
              <w:rPr>
                <w:sz w:val="21"/>
                <w:szCs w:val="21"/>
              </w:rPr>
            </w:pPr>
            <w:r w:rsidRPr="007F5C6D">
              <w:rPr>
                <w:sz w:val="21"/>
                <w:szCs w:val="21"/>
              </w:rPr>
              <w:t>Всего, Гкал/</w:t>
            </w:r>
            <w:proofErr w:type="gramStart"/>
            <w:r w:rsidRPr="007F5C6D">
              <w:rPr>
                <w:sz w:val="21"/>
                <w:szCs w:val="21"/>
              </w:rPr>
              <w:t>ч</w:t>
            </w:r>
            <w:proofErr w:type="gramEnd"/>
          </w:p>
        </w:tc>
        <w:tc>
          <w:tcPr>
            <w:tcW w:w="1418" w:type="dxa"/>
            <w:vAlign w:val="center"/>
          </w:tcPr>
          <w:p w:rsidR="005D3534" w:rsidRPr="007F5C6D" w:rsidRDefault="005D3534" w:rsidP="007F5C6D">
            <w:pPr>
              <w:ind w:left="-85" w:right="-85"/>
              <w:jc w:val="center"/>
              <w:rPr>
                <w:sz w:val="21"/>
                <w:szCs w:val="21"/>
              </w:rPr>
            </w:pPr>
          </w:p>
        </w:tc>
        <w:tc>
          <w:tcPr>
            <w:tcW w:w="1275" w:type="dxa"/>
            <w:vAlign w:val="center"/>
          </w:tcPr>
          <w:p w:rsidR="005D3534" w:rsidRPr="007F5C6D" w:rsidRDefault="005D3534" w:rsidP="007F5C6D">
            <w:pPr>
              <w:ind w:left="-85" w:right="-85"/>
              <w:jc w:val="center"/>
              <w:rPr>
                <w:sz w:val="21"/>
                <w:szCs w:val="21"/>
              </w:rPr>
            </w:pPr>
          </w:p>
        </w:tc>
        <w:tc>
          <w:tcPr>
            <w:tcW w:w="1134" w:type="dxa"/>
            <w:vAlign w:val="center"/>
          </w:tcPr>
          <w:p w:rsidR="005D3534" w:rsidRPr="007F5C6D" w:rsidRDefault="005D3534" w:rsidP="007F5C6D">
            <w:pPr>
              <w:ind w:left="-85" w:right="-85"/>
              <w:jc w:val="center"/>
              <w:rPr>
                <w:sz w:val="21"/>
                <w:szCs w:val="21"/>
              </w:rPr>
            </w:pPr>
            <w:r w:rsidRPr="007F5C6D">
              <w:rPr>
                <w:sz w:val="21"/>
                <w:szCs w:val="21"/>
              </w:rPr>
              <w:t>0,243</w:t>
            </w:r>
          </w:p>
        </w:tc>
        <w:tc>
          <w:tcPr>
            <w:tcW w:w="851" w:type="dxa"/>
            <w:vAlign w:val="center"/>
          </w:tcPr>
          <w:p w:rsidR="005D3534" w:rsidRPr="007F5C6D" w:rsidRDefault="005D3534" w:rsidP="007F5C6D">
            <w:pPr>
              <w:ind w:left="-85" w:right="-85"/>
              <w:jc w:val="center"/>
              <w:rPr>
                <w:i/>
                <w:sz w:val="21"/>
                <w:szCs w:val="21"/>
              </w:rPr>
            </w:pPr>
            <w:r w:rsidRPr="007F5C6D">
              <w:rPr>
                <w:i/>
                <w:sz w:val="21"/>
                <w:szCs w:val="21"/>
              </w:rPr>
              <w:t>–</w:t>
            </w:r>
          </w:p>
        </w:tc>
        <w:tc>
          <w:tcPr>
            <w:tcW w:w="992" w:type="dxa"/>
            <w:vAlign w:val="center"/>
          </w:tcPr>
          <w:p w:rsidR="005D3534" w:rsidRPr="007F5C6D" w:rsidRDefault="005D3534" w:rsidP="007F5C6D">
            <w:pPr>
              <w:ind w:left="-85" w:right="-85"/>
              <w:jc w:val="center"/>
              <w:rPr>
                <w:sz w:val="21"/>
                <w:szCs w:val="21"/>
              </w:rPr>
            </w:pPr>
            <w:r w:rsidRPr="007F5C6D">
              <w:rPr>
                <w:sz w:val="21"/>
                <w:szCs w:val="21"/>
              </w:rPr>
              <w:t>0,171</w:t>
            </w:r>
          </w:p>
        </w:tc>
        <w:tc>
          <w:tcPr>
            <w:tcW w:w="851" w:type="dxa"/>
            <w:vAlign w:val="center"/>
          </w:tcPr>
          <w:p w:rsidR="005D3534" w:rsidRPr="007F5C6D" w:rsidRDefault="005D3534" w:rsidP="007F5C6D">
            <w:pPr>
              <w:ind w:left="-85" w:right="-85"/>
              <w:jc w:val="center"/>
              <w:rPr>
                <w:b/>
                <w:sz w:val="21"/>
                <w:szCs w:val="21"/>
              </w:rPr>
            </w:pPr>
            <w:r w:rsidRPr="007F5C6D">
              <w:rPr>
                <w:b/>
                <w:sz w:val="21"/>
                <w:szCs w:val="21"/>
              </w:rPr>
              <w:t>0,414</w:t>
            </w:r>
          </w:p>
        </w:tc>
      </w:tr>
    </w:tbl>
    <w:p w:rsidR="005D3534" w:rsidRPr="007F5C6D" w:rsidRDefault="005D3534" w:rsidP="007F5C6D">
      <w:pPr>
        <w:spacing w:line="360" w:lineRule="auto"/>
        <w:ind w:right="-142" w:firstLine="567"/>
        <w:jc w:val="both"/>
        <w:rPr>
          <w:sz w:val="22"/>
          <w:szCs w:val="22"/>
        </w:rPr>
      </w:pPr>
    </w:p>
    <w:p w:rsidR="005D3534" w:rsidRPr="007F5C6D" w:rsidRDefault="005D3534" w:rsidP="007F5C6D">
      <w:pPr>
        <w:spacing w:line="360" w:lineRule="auto"/>
        <w:ind w:right="-142" w:firstLine="567"/>
        <w:jc w:val="both"/>
        <w:rPr>
          <w:sz w:val="22"/>
          <w:szCs w:val="22"/>
        </w:rPr>
      </w:pPr>
      <w:r w:rsidRPr="007F5C6D">
        <w:rPr>
          <w:sz w:val="22"/>
          <w:szCs w:val="22"/>
        </w:rPr>
        <w:t xml:space="preserve">Расходы тепла на нужды существующего сохраняемого жилищного фонда, оборудованного АИТ и с перспективным переходом на теплоснабжение от АИТ, </w:t>
      </w:r>
      <w:proofErr w:type="gramStart"/>
      <w:r w:rsidRPr="007F5C6D">
        <w:rPr>
          <w:sz w:val="22"/>
          <w:szCs w:val="22"/>
        </w:rPr>
        <w:t>работающих</w:t>
      </w:r>
      <w:proofErr w:type="gramEnd"/>
      <w:r w:rsidRPr="007F5C6D">
        <w:rPr>
          <w:sz w:val="22"/>
          <w:szCs w:val="22"/>
        </w:rPr>
        <w:t xml:space="preserve"> на газовом топливе, представлены в таблице:</w:t>
      </w:r>
    </w:p>
    <w:p w:rsidR="00AB4C69" w:rsidRPr="007F5C6D" w:rsidRDefault="00AB4C69" w:rsidP="007F5C6D">
      <w:pPr>
        <w:spacing w:line="360" w:lineRule="auto"/>
        <w:ind w:right="-142" w:firstLine="567"/>
        <w:jc w:val="both"/>
        <w:rPr>
          <w:sz w:val="22"/>
          <w:szCs w:val="22"/>
        </w:rPr>
      </w:pPr>
    </w:p>
    <w:tbl>
      <w:tblPr>
        <w:tblStyle w:val="a9"/>
        <w:tblW w:w="9214" w:type="dxa"/>
        <w:jc w:val="center"/>
        <w:tblInd w:w="369" w:type="dxa"/>
        <w:tblLayout w:type="fixed"/>
        <w:tblCellMar>
          <w:left w:w="85" w:type="dxa"/>
          <w:right w:w="85" w:type="dxa"/>
        </w:tblCellMar>
        <w:tblLook w:val="04A0"/>
      </w:tblPr>
      <w:tblGrid>
        <w:gridCol w:w="567"/>
        <w:gridCol w:w="2126"/>
        <w:gridCol w:w="1418"/>
        <w:gridCol w:w="1559"/>
        <w:gridCol w:w="1134"/>
        <w:gridCol w:w="709"/>
        <w:gridCol w:w="850"/>
        <w:gridCol w:w="851"/>
      </w:tblGrid>
      <w:tr w:rsidR="005D3534" w:rsidRPr="007F5C6D" w:rsidTr="007F5C6D">
        <w:trPr>
          <w:trHeight w:val="70"/>
          <w:jc w:val="center"/>
        </w:trPr>
        <w:tc>
          <w:tcPr>
            <w:tcW w:w="567" w:type="dxa"/>
            <w:vMerge w:val="restart"/>
            <w:vAlign w:val="center"/>
          </w:tcPr>
          <w:p w:rsidR="005D3534" w:rsidRPr="007F5C6D" w:rsidRDefault="005D3534" w:rsidP="007F5C6D">
            <w:pPr>
              <w:ind w:left="-21" w:right="-14"/>
              <w:jc w:val="center"/>
              <w:rPr>
                <w:sz w:val="21"/>
                <w:szCs w:val="21"/>
              </w:rPr>
            </w:pPr>
            <w:r w:rsidRPr="007F5C6D">
              <w:rPr>
                <w:sz w:val="21"/>
                <w:szCs w:val="21"/>
              </w:rPr>
              <w:t xml:space="preserve">№ </w:t>
            </w:r>
            <w:proofErr w:type="gramStart"/>
            <w:r w:rsidRPr="007F5C6D">
              <w:rPr>
                <w:sz w:val="21"/>
                <w:szCs w:val="21"/>
              </w:rPr>
              <w:t>п</w:t>
            </w:r>
            <w:proofErr w:type="gramEnd"/>
            <w:r w:rsidRPr="007F5C6D">
              <w:rPr>
                <w:sz w:val="21"/>
                <w:szCs w:val="21"/>
              </w:rPr>
              <w:t>/п</w:t>
            </w:r>
          </w:p>
        </w:tc>
        <w:tc>
          <w:tcPr>
            <w:tcW w:w="2126" w:type="dxa"/>
            <w:vMerge w:val="restart"/>
            <w:vAlign w:val="center"/>
          </w:tcPr>
          <w:p w:rsidR="005D3534" w:rsidRPr="007F5C6D" w:rsidRDefault="008B65A1" w:rsidP="007F5C6D">
            <w:pPr>
              <w:ind w:left="-14" w:right="-15"/>
              <w:jc w:val="center"/>
              <w:rPr>
                <w:sz w:val="21"/>
                <w:szCs w:val="21"/>
              </w:rPr>
            </w:pPr>
            <w:r w:rsidRPr="007F5C6D">
              <w:rPr>
                <w:sz w:val="21"/>
                <w:szCs w:val="21"/>
              </w:rPr>
              <w:t>Наименование населе</w:t>
            </w:r>
            <w:r w:rsidR="005D3534" w:rsidRPr="007F5C6D">
              <w:rPr>
                <w:sz w:val="21"/>
                <w:szCs w:val="21"/>
              </w:rPr>
              <w:t>нного пункта</w:t>
            </w:r>
          </w:p>
        </w:tc>
        <w:tc>
          <w:tcPr>
            <w:tcW w:w="1418" w:type="dxa"/>
            <w:vMerge w:val="restart"/>
            <w:vAlign w:val="center"/>
          </w:tcPr>
          <w:p w:rsidR="005D3534" w:rsidRPr="007F5C6D" w:rsidRDefault="005D3534" w:rsidP="007F5C6D">
            <w:pPr>
              <w:ind w:left="-14" w:right="-15"/>
              <w:jc w:val="center"/>
              <w:rPr>
                <w:sz w:val="21"/>
                <w:szCs w:val="21"/>
              </w:rPr>
            </w:pPr>
            <w:r w:rsidRPr="007F5C6D">
              <w:rPr>
                <w:sz w:val="21"/>
                <w:szCs w:val="21"/>
              </w:rPr>
              <w:t>Жилой фонд,</w:t>
            </w:r>
            <w:r w:rsidRPr="007F5C6D">
              <w:rPr>
                <w:sz w:val="21"/>
                <w:szCs w:val="21"/>
              </w:rPr>
              <w:br/>
              <w:t>тыс. м</w:t>
            </w:r>
            <w:proofErr w:type="gramStart"/>
            <w:r w:rsidRPr="007F5C6D">
              <w:rPr>
                <w:sz w:val="21"/>
                <w:szCs w:val="21"/>
                <w:vertAlign w:val="superscript"/>
              </w:rPr>
              <w:t>2</w:t>
            </w:r>
            <w:proofErr w:type="gramEnd"/>
          </w:p>
        </w:tc>
        <w:tc>
          <w:tcPr>
            <w:tcW w:w="1559" w:type="dxa"/>
            <w:vMerge w:val="restart"/>
            <w:vAlign w:val="center"/>
          </w:tcPr>
          <w:p w:rsidR="005D3534" w:rsidRPr="007F5C6D" w:rsidRDefault="005D3534" w:rsidP="007F5C6D">
            <w:pPr>
              <w:ind w:left="-14" w:right="-15"/>
              <w:jc w:val="center"/>
              <w:rPr>
                <w:sz w:val="21"/>
                <w:szCs w:val="21"/>
              </w:rPr>
            </w:pPr>
            <w:r w:rsidRPr="007F5C6D">
              <w:rPr>
                <w:sz w:val="21"/>
                <w:szCs w:val="21"/>
              </w:rPr>
              <w:t>Население, чел.</w:t>
            </w:r>
          </w:p>
        </w:tc>
        <w:tc>
          <w:tcPr>
            <w:tcW w:w="3544" w:type="dxa"/>
            <w:gridSpan w:val="4"/>
            <w:vAlign w:val="center"/>
          </w:tcPr>
          <w:p w:rsidR="005D3534" w:rsidRPr="007F5C6D" w:rsidRDefault="005D3534" w:rsidP="007F5C6D">
            <w:pPr>
              <w:ind w:left="-14" w:right="-15"/>
              <w:jc w:val="center"/>
              <w:rPr>
                <w:sz w:val="21"/>
                <w:szCs w:val="21"/>
              </w:rPr>
            </w:pPr>
            <w:r w:rsidRPr="007F5C6D">
              <w:rPr>
                <w:sz w:val="21"/>
                <w:szCs w:val="21"/>
              </w:rPr>
              <w:t xml:space="preserve">Расходы тепла </w:t>
            </w:r>
            <m:oMath>
              <m:f>
                <m:fPr>
                  <m:ctrlPr>
                    <w:rPr>
                      <w:rFonts w:ascii="Cambria Math" w:hAnsi="Cambria Math"/>
                      <w:sz w:val="21"/>
                      <w:szCs w:val="21"/>
                    </w:rPr>
                  </m:ctrlPr>
                </m:fPr>
                <m:num>
                  <m:r>
                    <m:rPr>
                      <m:sty m:val="p"/>
                    </m:rPr>
                    <w:rPr>
                      <w:rFonts w:ascii="Cambria Math"/>
                      <w:sz w:val="21"/>
                      <w:szCs w:val="21"/>
                    </w:rPr>
                    <m:t>сущ</m:t>
                  </m:r>
                  <m:r>
                    <m:rPr>
                      <m:sty m:val="p"/>
                    </m:rPr>
                    <w:rPr>
                      <w:rFonts w:ascii="Cambria Math"/>
                      <w:sz w:val="21"/>
                      <w:szCs w:val="21"/>
                    </w:rPr>
                    <m:t xml:space="preserve">. </m:t>
                  </m:r>
                  <m:r>
                    <m:rPr>
                      <m:sty m:val="p"/>
                    </m:rPr>
                    <w:rPr>
                      <w:rFonts w:ascii="Cambria Math"/>
                      <w:sz w:val="21"/>
                      <w:szCs w:val="21"/>
                    </w:rPr>
                    <m:t>АИТ</m:t>
                  </m:r>
                </m:num>
                <m:den>
                  <m:r>
                    <m:rPr>
                      <m:sty m:val="p"/>
                    </m:rPr>
                    <w:rPr>
                      <w:rFonts w:ascii="Cambria Math"/>
                      <w:sz w:val="21"/>
                      <w:szCs w:val="21"/>
                    </w:rPr>
                    <m:t>персп</m:t>
                  </m:r>
                  <m:r>
                    <m:rPr>
                      <m:sty m:val="p"/>
                    </m:rPr>
                    <w:rPr>
                      <w:rFonts w:ascii="Cambria Math"/>
                      <w:sz w:val="21"/>
                      <w:szCs w:val="21"/>
                    </w:rPr>
                    <m:t xml:space="preserve">. </m:t>
                  </m:r>
                  <m:r>
                    <m:rPr>
                      <m:sty m:val="p"/>
                    </m:rPr>
                    <w:rPr>
                      <w:rFonts w:ascii="Cambria Math"/>
                      <w:sz w:val="21"/>
                      <w:szCs w:val="21"/>
                    </w:rPr>
                    <m:t>АИТ</m:t>
                  </m:r>
                </m:den>
              </m:f>
            </m:oMath>
            <w:r w:rsidRPr="007F5C6D">
              <w:rPr>
                <w:sz w:val="21"/>
                <w:szCs w:val="21"/>
              </w:rPr>
              <w:t>, МВт</w:t>
            </w:r>
          </w:p>
        </w:tc>
      </w:tr>
      <w:tr w:rsidR="00A877CD" w:rsidRPr="007F5C6D" w:rsidTr="007F5C6D">
        <w:trPr>
          <w:trHeight w:val="70"/>
          <w:jc w:val="center"/>
        </w:trPr>
        <w:tc>
          <w:tcPr>
            <w:tcW w:w="567" w:type="dxa"/>
            <w:vMerge/>
            <w:vAlign w:val="center"/>
          </w:tcPr>
          <w:p w:rsidR="005D3534" w:rsidRPr="007F5C6D" w:rsidRDefault="005D3534" w:rsidP="007F5C6D">
            <w:pPr>
              <w:ind w:left="-21" w:right="-14"/>
              <w:jc w:val="center"/>
              <w:rPr>
                <w:sz w:val="21"/>
                <w:szCs w:val="21"/>
              </w:rPr>
            </w:pPr>
          </w:p>
        </w:tc>
        <w:tc>
          <w:tcPr>
            <w:tcW w:w="2126" w:type="dxa"/>
            <w:vMerge/>
            <w:vAlign w:val="center"/>
          </w:tcPr>
          <w:p w:rsidR="005D3534" w:rsidRPr="007F5C6D" w:rsidRDefault="005D3534" w:rsidP="007F5C6D">
            <w:pPr>
              <w:ind w:left="-14" w:right="-15"/>
              <w:jc w:val="center"/>
              <w:rPr>
                <w:sz w:val="21"/>
                <w:szCs w:val="21"/>
              </w:rPr>
            </w:pPr>
          </w:p>
        </w:tc>
        <w:tc>
          <w:tcPr>
            <w:tcW w:w="1418" w:type="dxa"/>
            <w:vMerge/>
            <w:vAlign w:val="center"/>
          </w:tcPr>
          <w:p w:rsidR="005D3534" w:rsidRPr="007F5C6D" w:rsidRDefault="005D3534" w:rsidP="007F5C6D">
            <w:pPr>
              <w:ind w:left="-14" w:right="-15"/>
              <w:jc w:val="center"/>
              <w:rPr>
                <w:sz w:val="21"/>
                <w:szCs w:val="21"/>
              </w:rPr>
            </w:pPr>
          </w:p>
        </w:tc>
        <w:tc>
          <w:tcPr>
            <w:tcW w:w="1559" w:type="dxa"/>
            <w:vMerge/>
            <w:vAlign w:val="center"/>
          </w:tcPr>
          <w:p w:rsidR="005D3534" w:rsidRPr="007F5C6D" w:rsidRDefault="005D3534" w:rsidP="007F5C6D">
            <w:pPr>
              <w:ind w:left="-14" w:right="-15"/>
              <w:jc w:val="center"/>
              <w:rPr>
                <w:sz w:val="21"/>
                <w:szCs w:val="21"/>
              </w:rPr>
            </w:pPr>
          </w:p>
        </w:tc>
        <w:tc>
          <w:tcPr>
            <w:tcW w:w="1134" w:type="dxa"/>
            <w:vAlign w:val="center"/>
          </w:tcPr>
          <w:p w:rsidR="005D3534" w:rsidRPr="007F5C6D" w:rsidRDefault="005D3534" w:rsidP="007F5C6D">
            <w:pPr>
              <w:ind w:left="-14" w:right="-15"/>
              <w:jc w:val="center"/>
              <w:rPr>
                <w:sz w:val="21"/>
                <w:szCs w:val="21"/>
              </w:rPr>
            </w:pPr>
            <w:proofErr w:type="gramStart"/>
            <w:r w:rsidRPr="007F5C6D">
              <w:rPr>
                <w:sz w:val="21"/>
                <w:szCs w:val="21"/>
              </w:rPr>
              <w:t>Q</w:t>
            </w:r>
            <w:proofErr w:type="gramEnd"/>
            <w:r w:rsidRPr="007F5C6D">
              <w:rPr>
                <w:sz w:val="21"/>
                <w:szCs w:val="21"/>
                <w:vertAlign w:val="subscript"/>
              </w:rPr>
              <w:t>о</w:t>
            </w:r>
          </w:p>
        </w:tc>
        <w:tc>
          <w:tcPr>
            <w:tcW w:w="709" w:type="dxa"/>
            <w:vAlign w:val="center"/>
          </w:tcPr>
          <w:p w:rsidR="005D3534" w:rsidRPr="007F5C6D" w:rsidRDefault="005D3534" w:rsidP="007F5C6D">
            <w:pPr>
              <w:ind w:left="-14" w:right="-15"/>
              <w:jc w:val="center"/>
              <w:rPr>
                <w:sz w:val="21"/>
                <w:szCs w:val="21"/>
              </w:rPr>
            </w:pPr>
            <w:proofErr w:type="gramStart"/>
            <w:r w:rsidRPr="007F5C6D">
              <w:rPr>
                <w:sz w:val="21"/>
                <w:szCs w:val="21"/>
              </w:rPr>
              <w:t>Q</w:t>
            </w:r>
            <w:proofErr w:type="gramEnd"/>
            <w:r w:rsidRPr="007F5C6D">
              <w:rPr>
                <w:sz w:val="21"/>
                <w:szCs w:val="21"/>
                <w:vertAlign w:val="subscript"/>
              </w:rPr>
              <w:t>в</w:t>
            </w:r>
          </w:p>
        </w:tc>
        <w:tc>
          <w:tcPr>
            <w:tcW w:w="850" w:type="dxa"/>
            <w:vAlign w:val="center"/>
          </w:tcPr>
          <w:p w:rsidR="005D3534" w:rsidRPr="007F5C6D" w:rsidRDefault="005D3534" w:rsidP="007F5C6D">
            <w:pPr>
              <w:ind w:left="-14" w:right="-15"/>
              <w:jc w:val="center"/>
              <w:rPr>
                <w:sz w:val="21"/>
                <w:szCs w:val="21"/>
              </w:rPr>
            </w:pPr>
            <w:proofErr w:type="gramStart"/>
            <w:r w:rsidRPr="007F5C6D">
              <w:rPr>
                <w:sz w:val="21"/>
                <w:szCs w:val="21"/>
              </w:rPr>
              <w:t>Q</w:t>
            </w:r>
            <w:proofErr w:type="gramEnd"/>
            <w:r w:rsidRPr="007F5C6D">
              <w:rPr>
                <w:sz w:val="21"/>
                <w:szCs w:val="21"/>
                <w:vertAlign w:val="subscript"/>
              </w:rPr>
              <w:t>гвс ср.</w:t>
            </w:r>
          </w:p>
        </w:tc>
        <w:tc>
          <w:tcPr>
            <w:tcW w:w="851" w:type="dxa"/>
            <w:vAlign w:val="center"/>
          </w:tcPr>
          <w:p w:rsidR="005D3534" w:rsidRPr="007F5C6D" w:rsidRDefault="005D3534" w:rsidP="007F5C6D">
            <w:pPr>
              <w:ind w:left="-14" w:right="-15"/>
              <w:jc w:val="center"/>
              <w:rPr>
                <w:sz w:val="21"/>
                <w:szCs w:val="21"/>
              </w:rPr>
            </w:pPr>
            <w:r w:rsidRPr="007F5C6D">
              <w:rPr>
                <w:sz w:val="21"/>
                <w:szCs w:val="21"/>
              </w:rPr>
              <w:t>Q</w:t>
            </w:r>
            <w:r w:rsidRPr="007F5C6D">
              <w:rPr>
                <w:sz w:val="21"/>
                <w:szCs w:val="21"/>
                <w:vertAlign w:val="subscript"/>
              </w:rPr>
              <w:t>Σ</w:t>
            </w:r>
          </w:p>
        </w:tc>
      </w:tr>
      <w:tr w:rsidR="00A877CD" w:rsidRPr="007F5C6D" w:rsidTr="007F5C6D">
        <w:trPr>
          <w:trHeight w:val="393"/>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1</w:t>
            </w:r>
          </w:p>
        </w:tc>
        <w:tc>
          <w:tcPr>
            <w:tcW w:w="2126" w:type="dxa"/>
            <w:vAlign w:val="center"/>
          </w:tcPr>
          <w:p w:rsidR="005D3534" w:rsidRPr="007F5C6D" w:rsidRDefault="005D3534" w:rsidP="007F5C6D">
            <w:pPr>
              <w:ind w:left="-14" w:right="-85"/>
              <w:rPr>
                <w:sz w:val="21"/>
                <w:szCs w:val="21"/>
              </w:rPr>
            </w:pPr>
            <w:proofErr w:type="gramStart"/>
            <w:r w:rsidRPr="007F5C6D">
              <w:rPr>
                <w:sz w:val="21"/>
                <w:szCs w:val="21"/>
              </w:rPr>
              <w:t>ж</w:t>
            </w:r>
            <w:proofErr w:type="gramEnd"/>
            <w:r w:rsidRPr="007F5C6D">
              <w:rPr>
                <w:sz w:val="21"/>
                <w:szCs w:val="21"/>
              </w:rPr>
              <w:t>/д ст. Хворостянка</w:t>
            </w:r>
          </w:p>
        </w:tc>
        <w:tc>
          <w:tcPr>
            <w:tcW w:w="1418" w:type="dxa"/>
            <w:vAlign w:val="center"/>
          </w:tcPr>
          <w:p w:rsidR="005D3534" w:rsidRPr="007F5C6D" w:rsidRDefault="005D3534" w:rsidP="007F5C6D">
            <w:pPr>
              <w:ind w:left="-14" w:right="-14"/>
              <w:jc w:val="center"/>
              <w:rPr>
                <w:sz w:val="21"/>
                <w:szCs w:val="21"/>
              </w:rPr>
            </w:pPr>
            <w:r w:rsidRPr="007F5C6D">
              <w:rPr>
                <w:sz w:val="21"/>
                <w:szCs w:val="21"/>
              </w:rPr>
              <w:t>47,318</w:t>
            </w:r>
          </w:p>
        </w:tc>
        <w:tc>
          <w:tcPr>
            <w:tcW w:w="1559" w:type="dxa"/>
            <w:vAlign w:val="center"/>
          </w:tcPr>
          <w:p w:rsidR="005D3534" w:rsidRPr="007F5C6D" w:rsidRDefault="005D3534" w:rsidP="007F5C6D">
            <w:pPr>
              <w:ind w:left="-14" w:right="-14"/>
              <w:jc w:val="center"/>
              <w:rPr>
                <w:sz w:val="21"/>
                <w:szCs w:val="21"/>
              </w:rPr>
            </w:pPr>
            <w:r w:rsidRPr="007F5C6D">
              <w:rPr>
                <w:sz w:val="21"/>
                <w:szCs w:val="21"/>
              </w:rPr>
              <w:t>1040</w:t>
            </w:r>
          </w:p>
        </w:tc>
        <w:tc>
          <w:tcPr>
            <w:tcW w:w="1134" w:type="dxa"/>
            <w:vAlign w:val="center"/>
          </w:tcPr>
          <w:p w:rsidR="005D3534" w:rsidRPr="007F5C6D" w:rsidRDefault="005D3534" w:rsidP="007F5C6D">
            <w:pPr>
              <w:ind w:left="-14" w:right="-14"/>
              <w:jc w:val="center"/>
              <w:rPr>
                <w:sz w:val="21"/>
                <w:szCs w:val="21"/>
              </w:rPr>
            </w:pPr>
            <w:r w:rsidRPr="007F5C6D">
              <w:rPr>
                <w:sz w:val="21"/>
                <w:szCs w:val="21"/>
                <w:u w:val="single"/>
              </w:rPr>
              <w:t>5,120</w:t>
            </w:r>
          </w:p>
          <w:p w:rsidR="005D3534" w:rsidRPr="007F5C6D" w:rsidRDefault="005D3534" w:rsidP="007F5C6D">
            <w:pPr>
              <w:ind w:left="-14" w:right="-14"/>
              <w:jc w:val="center"/>
              <w:rPr>
                <w:sz w:val="21"/>
                <w:szCs w:val="21"/>
              </w:rPr>
            </w:pPr>
            <w:r w:rsidRPr="007F5C6D">
              <w:rPr>
                <w:sz w:val="21"/>
                <w:szCs w:val="21"/>
              </w:rPr>
              <w:t>1,089</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2,573</w:t>
            </w:r>
          </w:p>
          <w:p w:rsidR="005D3534" w:rsidRPr="007F5C6D" w:rsidRDefault="005D3534" w:rsidP="007F5C6D">
            <w:pPr>
              <w:ind w:left="-14" w:right="-14"/>
              <w:jc w:val="center"/>
              <w:rPr>
                <w:sz w:val="21"/>
                <w:szCs w:val="21"/>
              </w:rPr>
            </w:pPr>
            <w:r w:rsidRPr="007F5C6D">
              <w:rPr>
                <w:sz w:val="21"/>
                <w:szCs w:val="21"/>
              </w:rPr>
              <w:t>0,491</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7,693</w:t>
            </w:r>
          </w:p>
          <w:p w:rsidR="005D3534" w:rsidRPr="007F5C6D" w:rsidRDefault="005D3534" w:rsidP="007F5C6D">
            <w:pPr>
              <w:ind w:left="-14" w:right="-14"/>
              <w:jc w:val="center"/>
              <w:rPr>
                <w:sz w:val="21"/>
                <w:szCs w:val="21"/>
              </w:rPr>
            </w:pPr>
            <w:r w:rsidRPr="007F5C6D">
              <w:rPr>
                <w:sz w:val="21"/>
                <w:szCs w:val="21"/>
              </w:rPr>
              <w:t>1,580</w:t>
            </w:r>
          </w:p>
        </w:tc>
      </w:tr>
      <w:tr w:rsidR="00A877CD" w:rsidRPr="007F5C6D" w:rsidTr="007F5C6D">
        <w:trPr>
          <w:trHeight w:val="442"/>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2</w:t>
            </w:r>
          </w:p>
        </w:tc>
        <w:tc>
          <w:tcPr>
            <w:tcW w:w="2126" w:type="dxa"/>
            <w:vAlign w:val="center"/>
          </w:tcPr>
          <w:p w:rsidR="005D3534" w:rsidRPr="007F5C6D" w:rsidRDefault="005D3534" w:rsidP="007F5C6D">
            <w:pPr>
              <w:ind w:left="-14" w:right="-85"/>
              <w:rPr>
                <w:sz w:val="21"/>
                <w:szCs w:val="21"/>
              </w:rPr>
            </w:pPr>
            <w:r w:rsidRPr="007F5C6D">
              <w:rPr>
                <w:sz w:val="21"/>
                <w:szCs w:val="21"/>
              </w:rPr>
              <w:t>с. Никольское</w:t>
            </w:r>
          </w:p>
        </w:tc>
        <w:tc>
          <w:tcPr>
            <w:tcW w:w="1418" w:type="dxa"/>
            <w:vAlign w:val="center"/>
          </w:tcPr>
          <w:p w:rsidR="005D3534" w:rsidRPr="007F5C6D" w:rsidRDefault="005D3534" w:rsidP="007F5C6D">
            <w:pPr>
              <w:ind w:left="-14" w:right="-14"/>
              <w:jc w:val="center"/>
              <w:rPr>
                <w:sz w:val="21"/>
                <w:szCs w:val="21"/>
              </w:rPr>
            </w:pPr>
            <w:r w:rsidRPr="007F5C6D">
              <w:rPr>
                <w:sz w:val="21"/>
                <w:szCs w:val="21"/>
              </w:rPr>
              <w:t>1,893</w:t>
            </w:r>
          </w:p>
        </w:tc>
        <w:tc>
          <w:tcPr>
            <w:tcW w:w="1559" w:type="dxa"/>
            <w:vAlign w:val="center"/>
          </w:tcPr>
          <w:p w:rsidR="005D3534" w:rsidRPr="007F5C6D" w:rsidRDefault="005D3534" w:rsidP="007F5C6D">
            <w:pPr>
              <w:ind w:left="-14" w:right="-14"/>
              <w:jc w:val="center"/>
              <w:rPr>
                <w:sz w:val="21"/>
                <w:szCs w:val="21"/>
              </w:rPr>
            </w:pPr>
            <w:r w:rsidRPr="007F5C6D">
              <w:rPr>
                <w:sz w:val="21"/>
                <w:szCs w:val="21"/>
              </w:rPr>
              <w:t>28</w:t>
            </w: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rPr>
            </w:pPr>
            <w:r w:rsidRPr="007F5C6D">
              <w:rPr>
                <w:sz w:val="21"/>
                <w:szCs w:val="21"/>
              </w:rPr>
              <w:t>0,247</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0,118</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0,365</w:t>
            </w:r>
          </w:p>
        </w:tc>
      </w:tr>
      <w:tr w:rsidR="00A877CD" w:rsidRPr="007F5C6D" w:rsidTr="007F5C6D">
        <w:trPr>
          <w:trHeight w:val="364"/>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3</w:t>
            </w:r>
          </w:p>
        </w:tc>
        <w:tc>
          <w:tcPr>
            <w:tcW w:w="2126" w:type="dxa"/>
            <w:vAlign w:val="center"/>
          </w:tcPr>
          <w:p w:rsidR="005D3534" w:rsidRPr="007F5C6D" w:rsidRDefault="005D3534" w:rsidP="007F5C6D">
            <w:pPr>
              <w:ind w:left="-14" w:right="-85"/>
              <w:rPr>
                <w:sz w:val="21"/>
                <w:szCs w:val="21"/>
              </w:rPr>
            </w:pPr>
            <w:r w:rsidRPr="007F5C6D">
              <w:rPr>
                <w:sz w:val="21"/>
                <w:szCs w:val="21"/>
              </w:rPr>
              <w:t>с. Салтычки</w:t>
            </w:r>
          </w:p>
        </w:tc>
        <w:tc>
          <w:tcPr>
            <w:tcW w:w="1418" w:type="dxa"/>
            <w:vAlign w:val="center"/>
          </w:tcPr>
          <w:p w:rsidR="005D3534" w:rsidRPr="007F5C6D" w:rsidRDefault="005D3534" w:rsidP="007F5C6D">
            <w:pPr>
              <w:ind w:left="-14" w:right="-14"/>
              <w:jc w:val="center"/>
              <w:rPr>
                <w:sz w:val="21"/>
                <w:szCs w:val="21"/>
              </w:rPr>
            </w:pPr>
            <w:r w:rsidRPr="007F5C6D">
              <w:rPr>
                <w:sz w:val="21"/>
                <w:szCs w:val="21"/>
              </w:rPr>
              <w:t>9,464</w:t>
            </w:r>
          </w:p>
        </w:tc>
        <w:tc>
          <w:tcPr>
            <w:tcW w:w="1559" w:type="dxa"/>
            <w:vAlign w:val="center"/>
          </w:tcPr>
          <w:p w:rsidR="005D3534" w:rsidRPr="007F5C6D" w:rsidRDefault="005D3534" w:rsidP="007F5C6D">
            <w:pPr>
              <w:ind w:left="-14" w:right="-14"/>
              <w:jc w:val="center"/>
              <w:rPr>
                <w:sz w:val="21"/>
                <w:szCs w:val="21"/>
              </w:rPr>
            </w:pPr>
            <w:r w:rsidRPr="007F5C6D">
              <w:rPr>
                <w:sz w:val="21"/>
                <w:szCs w:val="21"/>
              </w:rPr>
              <w:t>228</w:t>
            </w: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1,007</w:t>
            </w:r>
          </w:p>
          <w:p w:rsidR="005D3534" w:rsidRPr="007F5C6D" w:rsidRDefault="005D3534" w:rsidP="007F5C6D">
            <w:pPr>
              <w:ind w:left="-14" w:right="-14"/>
              <w:jc w:val="center"/>
              <w:rPr>
                <w:sz w:val="21"/>
                <w:szCs w:val="21"/>
                <w:u w:val="single"/>
              </w:rPr>
            </w:pPr>
            <w:r w:rsidRPr="007F5C6D">
              <w:rPr>
                <w:sz w:val="21"/>
                <w:szCs w:val="21"/>
              </w:rPr>
              <w:t>0,240</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0,513</w:t>
            </w:r>
          </w:p>
          <w:p w:rsidR="005D3534" w:rsidRPr="007F5C6D" w:rsidRDefault="005D3534" w:rsidP="007F5C6D">
            <w:pPr>
              <w:ind w:left="-14" w:right="-14"/>
              <w:jc w:val="center"/>
              <w:rPr>
                <w:sz w:val="21"/>
                <w:szCs w:val="21"/>
                <w:u w:val="single"/>
              </w:rPr>
            </w:pPr>
            <w:r w:rsidRPr="007F5C6D">
              <w:rPr>
                <w:sz w:val="21"/>
                <w:szCs w:val="21"/>
              </w:rPr>
              <w:t>0,113</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1,520</w:t>
            </w:r>
          </w:p>
          <w:p w:rsidR="005D3534" w:rsidRPr="007F5C6D" w:rsidRDefault="005D3534" w:rsidP="007F5C6D">
            <w:pPr>
              <w:ind w:left="-14" w:right="-14"/>
              <w:jc w:val="center"/>
              <w:rPr>
                <w:sz w:val="21"/>
                <w:szCs w:val="21"/>
                <w:u w:val="single"/>
              </w:rPr>
            </w:pPr>
            <w:r w:rsidRPr="007F5C6D">
              <w:rPr>
                <w:sz w:val="21"/>
                <w:szCs w:val="21"/>
              </w:rPr>
              <w:t>0,353</w:t>
            </w:r>
          </w:p>
        </w:tc>
      </w:tr>
      <w:tr w:rsidR="00A877CD" w:rsidRPr="007F5C6D" w:rsidTr="007F5C6D">
        <w:trPr>
          <w:trHeight w:val="414"/>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4</w:t>
            </w:r>
          </w:p>
        </w:tc>
        <w:tc>
          <w:tcPr>
            <w:tcW w:w="2126" w:type="dxa"/>
            <w:vAlign w:val="center"/>
          </w:tcPr>
          <w:p w:rsidR="005D3534" w:rsidRPr="007F5C6D" w:rsidRDefault="005D3534" w:rsidP="007F5C6D">
            <w:pPr>
              <w:ind w:left="-14" w:right="-85"/>
              <w:rPr>
                <w:sz w:val="21"/>
                <w:szCs w:val="21"/>
              </w:rPr>
            </w:pPr>
            <w:r w:rsidRPr="007F5C6D">
              <w:rPr>
                <w:sz w:val="21"/>
                <w:szCs w:val="21"/>
              </w:rPr>
              <w:t>д. Новая Жизнь</w:t>
            </w:r>
          </w:p>
        </w:tc>
        <w:tc>
          <w:tcPr>
            <w:tcW w:w="1418" w:type="dxa"/>
            <w:vAlign w:val="center"/>
          </w:tcPr>
          <w:p w:rsidR="005D3534" w:rsidRPr="007F5C6D" w:rsidRDefault="005D3534" w:rsidP="007F5C6D">
            <w:pPr>
              <w:ind w:left="-14" w:right="-14"/>
              <w:jc w:val="center"/>
              <w:rPr>
                <w:sz w:val="21"/>
                <w:szCs w:val="21"/>
              </w:rPr>
            </w:pPr>
            <w:r w:rsidRPr="007F5C6D">
              <w:rPr>
                <w:sz w:val="21"/>
                <w:szCs w:val="21"/>
              </w:rPr>
              <w:t>1,262</w:t>
            </w:r>
          </w:p>
        </w:tc>
        <w:tc>
          <w:tcPr>
            <w:tcW w:w="1559" w:type="dxa"/>
            <w:vAlign w:val="center"/>
          </w:tcPr>
          <w:p w:rsidR="005D3534" w:rsidRPr="007F5C6D" w:rsidRDefault="005D3534" w:rsidP="007F5C6D">
            <w:pPr>
              <w:ind w:left="-14" w:right="-14"/>
              <w:jc w:val="center"/>
              <w:rPr>
                <w:sz w:val="21"/>
                <w:szCs w:val="21"/>
              </w:rPr>
            </w:pPr>
            <w:r w:rsidRPr="007F5C6D">
              <w:rPr>
                <w:sz w:val="21"/>
                <w:szCs w:val="21"/>
              </w:rPr>
              <w:t>22</w:t>
            </w: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0,111</w:t>
            </w:r>
          </w:p>
          <w:p w:rsidR="005D3534" w:rsidRPr="007F5C6D" w:rsidRDefault="005D3534" w:rsidP="007F5C6D">
            <w:pPr>
              <w:ind w:left="-14" w:right="-14"/>
              <w:jc w:val="center"/>
              <w:rPr>
                <w:sz w:val="21"/>
                <w:szCs w:val="21"/>
                <w:u w:val="single"/>
              </w:rPr>
            </w:pPr>
            <w:r w:rsidRPr="007F5C6D">
              <w:rPr>
                <w:sz w:val="21"/>
                <w:szCs w:val="21"/>
              </w:rPr>
              <w:t>0,056</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0,088</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0,111</w:t>
            </w:r>
          </w:p>
          <w:p w:rsidR="005D3534" w:rsidRPr="007F5C6D" w:rsidRDefault="005D3534" w:rsidP="007F5C6D">
            <w:pPr>
              <w:ind w:left="-14" w:right="-14"/>
              <w:jc w:val="center"/>
              <w:rPr>
                <w:sz w:val="21"/>
                <w:szCs w:val="21"/>
                <w:u w:val="single"/>
              </w:rPr>
            </w:pPr>
            <w:r w:rsidRPr="007F5C6D">
              <w:rPr>
                <w:sz w:val="21"/>
                <w:szCs w:val="21"/>
              </w:rPr>
              <w:t>0,144</w:t>
            </w:r>
          </w:p>
        </w:tc>
      </w:tr>
      <w:tr w:rsidR="00A877CD" w:rsidRPr="007F5C6D" w:rsidTr="00830C1B">
        <w:trPr>
          <w:trHeight w:val="70"/>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5</w:t>
            </w:r>
          </w:p>
        </w:tc>
        <w:tc>
          <w:tcPr>
            <w:tcW w:w="2126" w:type="dxa"/>
            <w:vAlign w:val="center"/>
          </w:tcPr>
          <w:p w:rsidR="005D3534" w:rsidRPr="007F5C6D" w:rsidRDefault="005D3534" w:rsidP="007F5C6D">
            <w:pPr>
              <w:ind w:left="-14" w:right="-85"/>
              <w:rPr>
                <w:sz w:val="21"/>
                <w:szCs w:val="21"/>
              </w:rPr>
            </w:pPr>
            <w:r w:rsidRPr="007F5C6D">
              <w:rPr>
                <w:sz w:val="21"/>
                <w:szCs w:val="21"/>
              </w:rPr>
              <w:t>с. Падворские Выселки</w:t>
            </w:r>
          </w:p>
        </w:tc>
        <w:tc>
          <w:tcPr>
            <w:tcW w:w="1418" w:type="dxa"/>
            <w:vAlign w:val="center"/>
          </w:tcPr>
          <w:p w:rsidR="005D3534" w:rsidRPr="007F5C6D" w:rsidRDefault="005D3534" w:rsidP="007F5C6D">
            <w:pPr>
              <w:ind w:left="-14" w:right="-14"/>
              <w:jc w:val="center"/>
              <w:rPr>
                <w:sz w:val="21"/>
                <w:szCs w:val="21"/>
              </w:rPr>
            </w:pPr>
            <w:r w:rsidRPr="007F5C6D">
              <w:rPr>
                <w:sz w:val="21"/>
                <w:szCs w:val="21"/>
              </w:rPr>
              <w:t>1,262</w:t>
            </w:r>
          </w:p>
        </w:tc>
        <w:tc>
          <w:tcPr>
            <w:tcW w:w="1559" w:type="dxa"/>
            <w:vAlign w:val="center"/>
          </w:tcPr>
          <w:p w:rsidR="005D3534" w:rsidRPr="007F5C6D" w:rsidRDefault="005D3534" w:rsidP="007F5C6D">
            <w:pPr>
              <w:ind w:left="-14" w:right="-14"/>
              <w:jc w:val="center"/>
              <w:rPr>
                <w:sz w:val="21"/>
                <w:szCs w:val="21"/>
              </w:rPr>
            </w:pPr>
            <w:r w:rsidRPr="007F5C6D">
              <w:rPr>
                <w:sz w:val="21"/>
                <w:szCs w:val="21"/>
              </w:rPr>
              <w:t>25</w:t>
            </w: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0,165</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0,081</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0,246</w:t>
            </w:r>
          </w:p>
        </w:tc>
      </w:tr>
      <w:tr w:rsidR="00A877CD" w:rsidRPr="007F5C6D" w:rsidTr="007F5C6D">
        <w:trPr>
          <w:trHeight w:val="373"/>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6</w:t>
            </w:r>
          </w:p>
        </w:tc>
        <w:tc>
          <w:tcPr>
            <w:tcW w:w="2126" w:type="dxa"/>
            <w:vAlign w:val="center"/>
          </w:tcPr>
          <w:p w:rsidR="005D3534" w:rsidRPr="007F5C6D" w:rsidRDefault="005D3534" w:rsidP="007F5C6D">
            <w:pPr>
              <w:ind w:left="-14" w:right="-85"/>
              <w:rPr>
                <w:sz w:val="21"/>
                <w:szCs w:val="21"/>
              </w:rPr>
            </w:pPr>
            <w:r w:rsidRPr="007F5C6D">
              <w:rPr>
                <w:sz w:val="21"/>
                <w:szCs w:val="21"/>
              </w:rPr>
              <w:t>д. Казельки</w:t>
            </w:r>
          </w:p>
        </w:tc>
        <w:tc>
          <w:tcPr>
            <w:tcW w:w="1418" w:type="dxa"/>
            <w:vAlign w:val="center"/>
          </w:tcPr>
          <w:p w:rsidR="005D3534" w:rsidRPr="007F5C6D" w:rsidRDefault="005D3534" w:rsidP="007F5C6D">
            <w:pPr>
              <w:ind w:left="-14" w:right="-14"/>
              <w:jc w:val="center"/>
              <w:rPr>
                <w:sz w:val="21"/>
                <w:szCs w:val="21"/>
              </w:rPr>
            </w:pPr>
            <w:r w:rsidRPr="007F5C6D">
              <w:rPr>
                <w:sz w:val="21"/>
                <w:szCs w:val="21"/>
              </w:rPr>
              <w:t>0,631</w:t>
            </w:r>
          </w:p>
        </w:tc>
        <w:tc>
          <w:tcPr>
            <w:tcW w:w="1559" w:type="dxa"/>
            <w:vAlign w:val="center"/>
          </w:tcPr>
          <w:p w:rsidR="005D3534" w:rsidRPr="007F5C6D" w:rsidRDefault="005D3534" w:rsidP="007F5C6D">
            <w:pPr>
              <w:ind w:left="-14" w:right="-14"/>
              <w:jc w:val="center"/>
              <w:rPr>
                <w:sz w:val="21"/>
                <w:szCs w:val="21"/>
              </w:rPr>
            </w:pPr>
            <w:r w:rsidRPr="007F5C6D">
              <w:rPr>
                <w:sz w:val="21"/>
                <w:szCs w:val="21"/>
              </w:rPr>
              <w:t>7</w:t>
            </w: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0,081</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0,037</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0,118</w:t>
            </w:r>
          </w:p>
        </w:tc>
      </w:tr>
      <w:tr w:rsidR="00A877CD" w:rsidRPr="007F5C6D" w:rsidTr="007F5C6D">
        <w:trPr>
          <w:trHeight w:val="423"/>
          <w:jc w:val="center"/>
        </w:trPr>
        <w:tc>
          <w:tcPr>
            <w:tcW w:w="567" w:type="dxa"/>
            <w:vAlign w:val="center"/>
          </w:tcPr>
          <w:p w:rsidR="005D3534" w:rsidRPr="007F5C6D" w:rsidRDefault="005D3534" w:rsidP="007F5C6D">
            <w:pPr>
              <w:ind w:left="-21" w:right="-14"/>
              <w:jc w:val="center"/>
              <w:rPr>
                <w:sz w:val="21"/>
                <w:szCs w:val="21"/>
              </w:rPr>
            </w:pPr>
            <w:r w:rsidRPr="007F5C6D">
              <w:rPr>
                <w:sz w:val="21"/>
                <w:szCs w:val="21"/>
              </w:rPr>
              <w:t>7</w:t>
            </w:r>
          </w:p>
        </w:tc>
        <w:tc>
          <w:tcPr>
            <w:tcW w:w="2126" w:type="dxa"/>
            <w:vAlign w:val="center"/>
          </w:tcPr>
          <w:p w:rsidR="005D3534" w:rsidRPr="007F5C6D" w:rsidRDefault="005D3534" w:rsidP="007F5C6D">
            <w:pPr>
              <w:ind w:left="-14" w:right="-85"/>
              <w:rPr>
                <w:sz w:val="21"/>
                <w:szCs w:val="21"/>
              </w:rPr>
            </w:pPr>
            <w:r w:rsidRPr="007F5C6D">
              <w:rPr>
                <w:sz w:val="21"/>
                <w:szCs w:val="21"/>
              </w:rPr>
              <w:t>д. Ольшанка</w:t>
            </w:r>
          </w:p>
        </w:tc>
        <w:tc>
          <w:tcPr>
            <w:tcW w:w="1418" w:type="dxa"/>
            <w:vAlign w:val="center"/>
          </w:tcPr>
          <w:p w:rsidR="005D3534" w:rsidRPr="007F5C6D" w:rsidRDefault="005D3534" w:rsidP="007F5C6D">
            <w:pPr>
              <w:ind w:left="-14" w:right="-14"/>
              <w:jc w:val="center"/>
              <w:rPr>
                <w:sz w:val="21"/>
                <w:szCs w:val="21"/>
              </w:rPr>
            </w:pPr>
            <w:r w:rsidRPr="007F5C6D">
              <w:rPr>
                <w:sz w:val="21"/>
                <w:szCs w:val="21"/>
              </w:rPr>
              <w:t>1,260</w:t>
            </w:r>
          </w:p>
        </w:tc>
        <w:tc>
          <w:tcPr>
            <w:tcW w:w="1559" w:type="dxa"/>
            <w:vAlign w:val="center"/>
          </w:tcPr>
          <w:p w:rsidR="005D3534" w:rsidRPr="007F5C6D" w:rsidRDefault="005D3534" w:rsidP="007F5C6D">
            <w:pPr>
              <w:ind w:left="-14" w:right="-14"/>
              <w:jc w:val="center"/>
              <w:rPr>
                <w:sz w:val="21"/>
                <w:szCs w:val="21"/>
              </w:rPr>
            </w:pPr>
            <w:r w:rsidRPr="007F5C6D">
              <w:rPr>
                <w:sz w:val="21"/>
                <w:szCs w:val="21"/>
              </w:rPr>
              <w:t>20</w:t>
            </w: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0,162</w:t>
            </w:r>
          </w:p>
        </w:tc>
        <w:tc>
          <w:tcPr>
            <w:tcW w:w="709" w:type="dxa"/>
            <w:vAlign w:val="center"/>
          </w:tcPr>
          <w:p w:rsidR="005D3534" w:rsidRPr="007F5C6D" w:rsidRDefault="005D3534" w:rsidP="007F5C6D">
            <w:pPr>
              <w:ind w:left="-14" w:right="-14"/>
              <w:jc w:val="center"/>
              <w:rPr>
                <w:sz w:val="21"/>
                <w:szCs w:val="21"/>
              </w:rPr>
            </w:pPr>
            <w:r w:rsidRPr="007F5C6D">
              <w:rPr>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0,074</w:t>
            </w:r>
          </w:p>
        </w:tc>
        <w:tc>
          <w:tcPr>
            <w:tcW w:w="851" w:type="dxa"/>
            <w:vAlign w:val="center"/>
          </w:tcPr>
          <w:p w:rsidR="005D3534" w:rsidRPr="007F5C6D" w:rsidRDefault="005D3534" w:rsidP="007F5C6D">
            <w:pPr>
              <w:ind w:left="-14" w:right="-14"/>
              <w:jc w:val="center"/>
              <w:rPr>
                <w:sz w:val="21"/>
                <w:szCs w:val="21"/>
                <w:u w:val="single"/>
              </w:rPr>
            </w:pPr>
            <w:r w:rsidRPr="007F5C6D">
              <w:rPr>
                <w:sz w:val="21"/>
                <w:szCs w:val="21"/>
                <w:u w:val="single"/>
              </w:rPr>
              <w:t>0,000</w:t>
            </w:r>
          </w:p>
          <w:p w:rsidR="005D3534" w:rsidRPr="007F5C6D" w:rsidRDefault="005D3534" w:rsidP="007F5C6D">
            <w:pPr>
              <w:ind w:left="-14" w:right="-14"/>
              <w:jc w:val="center"/>
              <w:rPr>
                <w:sz w:val="21"/>
                <w:szCs w:val="21"/>
                <w:u w:val="single"/>
              </w:rPr>
            </w:pPr>
            <w:r w:rsidRPr="007F5C6D">
              <w:rPr>
                <w:sz w:val="21"/>
                <w:szCs w:val="21"/>
              </w:rPr>
              <w:t>0,236</w:t>
            </w:r>
          </w:p>
        </w:tc>
      </w:tr>
      <w:tr w:rsidR="00A877CD" w:rsidRPr="007F5C6D" w:rsidTr="007F5C6D">
        <w:trPr>
          <w:trHeight w:val="473"/>
          <w:jc w:val="center"/>
        </w:trPr>
        <w:tc>
          <w:tcPr>
            <w:tcW w:w="567" w:type="dxa"/>
            <w:vAlign w:val="center"/>
          </w:tcPr>
          <w:p w:rsidR="005D3534" w:rsidRPr="007F5C6D" w:rsidRDefault="005D3534" w:rsidP="007F5C6D">
            <w:pPr>
              <w:ind w:left="-21" w:right="-14"/>
              <w:jc w:val="center"/>
              <w:rPr>
                <w:sz w:val="21"/>
                <w:szCs w:val="21"/>
              </w:rPr>
            </w:pPr>
          </w:p>
        </w:tc>
        <w:tc>
          <w:tcPr>
            <w:tcW w:w="2126" w:type="dxa"/>
            <w:vAlign w:val="center"/>
          </w:tcPr>
          <w:p w:rsidR="005D3534" w:rsidRPr="007F5C6D" w:rsidRDefault="005D3534" w:rsidP="007F5C6D">
            <w:pPr>
              <w:ind w:left="-14" w:right="-85"/>
              <w:rPr>
                <w:sz w:val="21"/>
                <w:szCs w:val="21"/>
              </w:rPr>
            </w:pPr>
            <w:r w:rsidRPr="007F5C6D">
              <w:rPr>
                <w:sz w:val="21"/>
                <w:szCs w:val="21"/>
              </w:rPr>
              <w:t>Всего, МВт</w:t>
            </w:r>
          </w:p>
        </w:tc>
        <w:tc>
          <w:tcPr>
            <w:tcW w:w="1418" w:type="dxa"/>
            <w:vAlign w:val="center"/>
          </w:tcPr>
          <w:p w:rsidR="005D3534" w:rsidRPr="007F5C6D" w:rsidRDefault="005D3534" w:rsidP="007F5C6D">
            <w:pPr>
              <w:ind w:left="-14" w:right="-14"/>
              <w:jc w:val="center"/>
              <w:rPr>
                <w:sz w:val="21"/>
                <w:szCs w:val="21"/>
              </w:rPr>
            </w:pPr>
          </w:p>
        </w:tc>
        <w:tc>
          <w:tcPr>
            <w:tcW w:w="1559" w:type="dxa"/>
            <w:vAlign w:val="center"/>
          </w:tcPr>
          <w:p w:rsidR="005D3534" w:rsidRPr="007F5C6D" w:rsidRDefault="005D3534" w:rsidP="007F5C6D">
            <w:pPr>
              <w:ind w:left="-14" w:right="-14"/>
              <w:jc w:val="center"/>
              <w:rPr>
                <w:sz w:val="21"/>
                <w:szCs w:val="21"/>
              </w:rPr>
            </w:pP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6,238</w:t>
            </w:r>
          </w:p>
          <w:p w:rsidR="005D3534" w:rsidRPr="007F5C6D" w:rsidRDefault="005D3534" w:rsidP="007F5C6D">
            <w:pPr>
              <w:ind w:left="-14" w:right="-14"/>
              <w:jc w:val="center"/>
              <w:rPr>
                <w:i/>
                <w:sz w:val="21"/>
                <w:szCs w:val="21"/>
              </w:rPr>
            </w:pPr>
            <w:r w:rsidRPr="007F5C6D">
              <w:rPr>
                <w:sz w:val="21"/>
                <w:szCs w:val="21"/>
              </w:rPr>
              <w:t>2,040</w:t>
            </w:r>
          </w:p>
        </w:tc>
        <w:tc>
          <w:tcPr>
            <w:tcW w:w="709" w:type="dxa"/>
            <w:vAlign w:val="center"/>
          </w:tcPr>
          <w:p w:rsidR="005D3534" w:rsidRPr="007F5C6D" w:rsidRDefault="005D3534" w:rsidP="007F5C6D">
            <w:pPr>
              <w:ind w:left="-14" w:right="-14"/>
              <w:jc w:val="center"/>
              <w:rPr>
                <w:b/>
                <w:i/>
                <w:sz w:val="21"/>
                <w:szCs w:val="21"/>
              </w:rPr>
            </w:pPr>
            <w:r w:rsidRPr="007F5C6D">
              <w:rPr>
                <w:b/>
                <w:i/>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3,086</w:t>
            </w:r>
          </w:p>
          <w:p w:rsidR="005D3534" w:rsidRPr="007F5C6D" w:rsidRDefault="005D3534" w:rsidP="007F5C6D">
            <w:pPr>
              <w:ind w:left="-14" w:right="-14"/>
              <w:jc w:val="center"/>
              <w:rPr>
                <w:i/>
                <w:sz w:val="21"/>
                <w:szCs w:val="21"/>
              </w:rPr>
            </w:pPr>
            <w:r w:rsidRPr="007F5C6D">
              <w:rPr>
                <w:sz w:val="21"/>
                <w:szCs w:val="21"/>
              </w:rPr>
              <w:t>1,002</w:t>
            </w:r>
          </w:p>
        </w:tc>
        <w:tc>
          <w:tcPr>
            <w:tcW w:w="851" w:type="dxa"/>
            <w:vAlign w:val="center"/>
          </w:tcPr>
          <w:p w:rsidR="005D3534" w:rsidRPr="007F5C6D" w:rsidRDefault="005D3534" w:rsidP="007F5C6D">
            <w:pPr>
              <w:ind w:left="-14" w:right="-14"/>
              <w:jc w:val="center"/>
              <w:rPr>
                <w:b/>
                <w:sz w:val="21"/>
                <w:szCs w:val="21"/>
                <w:u w:val="single"/>
              </w:rPr>
            </w:pPr>
            <w:r w:rsidRPr="007F5C6D">
              <w:rPr>
                <w:b/>
                <w:sz w:val="21"/>
                <w:szCs w:val="21"/>
                <w:u w:val="single"/>
              </w:rPr>
              <w:t>9,324</w:t>
            </w:r>
          </w:p>
          <w:p w:rsidR="005D3534" w:rsidRPr="007F5C6D" w:rsidRDefault="005D3534" w:rsidP="007F5C6D">
            <w:pPr>
              <w:ind w:left="-14" w:right="-14"/>
              <w:jc w:val="center"/>
              <w:rPr>
                <w:b/>
                <w:i/>
                <w:sz w:val="21"/>
                <w:szCs w:val="21"/>
              </w:rPr>
            </w:pPr>
            <w:r w:rsidRPr="007F5C6D">
              <w:rPr>
                <w:b/>
                <w:sz w:val="21"/>
                <w:szCs w:val="21"/>
              </w:rPr>
              <w:t>3,042</w:t>
            </w:r>
          </w:p>
        </w:tc>
      </w:tr>
      <w:tr w:rsidR="00A877CD" w:rsidRPr="007F5C6D" w:rsidTr="007F5C6D">
        <w:trPr>
          <w:trHeight w:val="381"/>
          <w:jc w:val="center"/>
        </w:trPr>
        <w:tc>
          <w:tcPr>
            <w:tcW w:w="567" w:type="dxa"/>
            <w:vAlign w:val="center"/>
          </w:tcPr>
          <w:p w:rsidR="005D3534" w:rsidRPr="007F5C6D" w:rsidRDefault="005D3534" w:rsidP="007F5C6D">
            <w:pPr>
              <w:ind w:left="-21" w:right="-14"/>
              <w:jc w:val="center"/>
              <w:rPr>
                <w:sz w:val="21"/>
                <w:szCs w:val="21"/>
              </w:rPr>
            </w:pPr>
          </w:p>
        </w:tc>
        <w:tc>
          <w:tcPr>
            <w:tcW w:w="2126" w:type="dxa"/>
            <w:vAlign w:val="center"/>
          </w:tcPr>
          <w:p w:rsidR="005D3534" w:rsidRPr="007F5C6D" w:rsidRDefault="005D3534" w:rsidP="007F5C6D">
            <w:pPr>
              <w:ind w:left="-14" w:right="-85"/>
              <w:rPr>
                <w:sz w:val="21"/>
                <w:szCs w:val="21"/>
              </w:rPr>
            </w:pPr>
            <w:r w:rsidRPr="007F5C6D">
              <w:rPr>
                <w:sz w:val="21"/>
                <w:szCs w:val="21"/>
              </w:rPr>
              <w:t>Всего, Гкал/</w:t>
            </w:r>
            <w:proofErr w:type="gramStart"/>
            <w:r w:rsidRPr="007F5C6D">
              <w:rPr>
                <w:sz w:val="21"/>
                <w:szCs w:val="21"/>
              </w:rPr>
              <w:t>ч</w:t>
            </w:r>
            <w:proofErr w:type="gramEnd"/>
          </w:p>
        </w:tc>
        <w:tc>
          <w:tcPr>
            <w:tcW w:w="1418" w:type="dxa"/>
            <w:vAlign w:val="center"/>
          </w:tcPr>
          <w:p w:rsidR="005D3534" w:rsidRPr="007F5C6D" w:rsidRDefault="005D3534" w:rsidP="007F5C6D">
            <w:pPr>
              <w:ind w:left="-14" w:right="-14"/>
              <w:jc w:val="center"/>
              <w:rPr>
                <w:sz w:val="21"/>
                <w:szCs w:val="21"/>
              </w:rPr>
            </w:pPr>
          </w:p>
        </w:tc>
        <w:tc>
          <w:tcPr>
            <w:tcW w:w="1559" w:type="dxa"/>
            <w:vAlign w:val="center"/>
          </w:tcPr>
          <w:p w:rsidR="005D3534" w:rsidRPr="007F5C6D" w:rsidRDefault="005D3534" w:rsidP="007F5C6D">
            <w:pPr>
              <w:ind w:left="-14" w:right="-14"/>
              <w:jc w:val="center"/>
              <w:rPr>
                <w:sz w:val="21"/>
                <w:szCs w:val="21"/>
              </w:rPr>
            </w:pPr>
          </w:p>
        </w:tc>
        <w:tc>
          <w:tcPr>
            <w:tcW w:w="1134" w:type="dxa"/>
            <w:vAlign w:val="center"/>
          </w:tcPr>
          <w:p w:rsidR="005D3534" w:rsidRPr="007F5C6D" w:rsidRDefault="005D3534" w:rsidP="007F5C6D">
            <w:pPr>
              <w:ind w:left="-14" w:right="-14"/>
              <w:jc w:val="center"/>
              <w:rPr>
                <w:sz w:val="21"/>
                <w:szCs w:val="21"/>
                <w:u w:val="single"/>
              </w:rPr>
            </w:pPr>
            <w:r w:rsidRPr="007F5C6D">
              <w:rPr>
                <w:sz w:val="21"/>
                <w:szCs w:val="21"/>
                <w:u w:val="single"/>
              </w:rPr>
              <w:t>5,364</w:t>
            </w:r>
          </w:p>
          <w:p w:rsidR="005D3534" w:rsidRPr="007F5C6D" w:rsidRDefault="005D3534" w:rsidP="007F5C6D">
            <w:pPr>
              <w:ind w:left="-14" w:right="-14"/>
              <w:jc w:val="center"/>
              <w:rPr>
                <w:i/>
                <w:sz w:val="21"/>
                <w:szCs w:val="21"/>
              </w:rPr>
            </w:pPr>
            <w:r w:rsidRPr="007F5C6D">
              <w:rPr>
                <w:sz w:val="21"/>
                <w:szCs w:val="21"/>
              </w:rPr>
              <w:t>1,754</w:t>
            </w:r>
          </w:p>
        </w:tc>
        <w:tc>
          <w:tcPr>
            <w:tcW w:w="709" w:type="dxa"/>
            <w:vAlign w:val="center"/>
          </w:tcPr>
          <w:p w:rsidR="005D3534" w:rsidRPr="007F5C6D" w:rsidRDefault="005D3534" w:rsidP="007F5C6D">
            <w:pPr>
              <w:ind w:left="-14" w:right="-14"/>
              <w:jc w:val="center"/>
              <w:rPr>
                <w:b/>
                <w:i/>
                <w:sz w:val="21"/>
                <w:szCs w:val="21"/>
              </w:rPr>
            </w:pPr>
            <w:r w:rsidRPr="007F5C6D">
              <w:rPr>
                <w:b/>
                <w:i/>
                <w:sz w:val="21"/>
                <w:szCs w:val="21"/>
              </w:rPr>
              <w:t>–</w:t>
            </w:r>
          </w:p>
        </w:tc>
        <w:tc>
          <w:tcPr>
            <w:tcW w:w="850" w:type="dxa"/>
            <w:vAlign w:val="center"/>
          </w:tcPr>
          <w:p w:rsidR="005D3534" w:rsidRPr="007F5C6D" w:rsidRDefault="005D3534" w:rsidP="007F5C6D">
            <w:pPr>
              <w:ind w:left="-14" w:right="-14"/>
              <w:jc w:val="center"/>
              <w:rPr>
                <w:sz w:val="21"/>
                <w:szCs w:val="21"/>
                <w:u w:val="single"/>
              </w:rPr>
            </w:pPr>
            <w:r w:rsidRPr="007F5C6D">
              <w:rPr>
                <w:sz w:val="21"/>
                <w:szCs w:val="21"/>
                <w:u w:val="single"/>
              </w:rPr>
              <w:t>2,653</w:t>
            </w:r>
          </w:p>
          <w:p w:rsidR="005D3534" w:rsidRPr="007F5C6D" w:rsidRDefault="005D3534" w:rsidP="007F5C6D">
            <w:pPr>
              <w:ind w:left="-14" w:right="-14"/>
              <w:jc w:val="center"/>
              <w:rPr>
                <w:i/>
                <w:sz w:val="21"/>
                <w:szCs w:val="21"/>
              </w:rPr>
            </w:pPr>
            <w:r w:rsidRPr="007F5C6D">
              <w:rPr>
                <w:sz w:val="21"/>
                <w:szCs w:val="21"/>
              </w:rPr>
              <w:t>0,862</w:t>
            </w:r>
          </w:p>
        </w:tc>
        <w:tc>
          <w:tcPr>
            <w:tcW w:w="851" w:type="dxa"/>
            <w:vAlign w:val="center"/>
          </w:tcPr>
          <w:p w:rsidR="005D3534" w:rsidRPr="007F5C6D" w:rsidRDefault="005D3534" w:rsidP="007F5C6D">
            <w:pPr>
              <w:ind w:left="-14" w:right="-14"/>
              <w:jc w:val="center"/>
              <w:rPr>
                <w:b/>
                <w:sz w:val="21"/>
                <w:szCs w:val="21"/>
                <w:u w:val="single"/>
              </w:rPr>
            </w:pPr>
            <w:r w:rsidRPr="007F5C6D">
              <w:rPr>
                <w:b/>
                <w:sz w:val="21"/>
                <w:szCs w:val="21"/>
                <w:u w:val="single"/>
              </w:rPr>
              <w:t>8,017</w:t>
            </w:r>
          </w:p>
          <w:p w:rsidR="005D3534" w:rsidRPr="007F5C6D" w:rsidRDefault="005D3534" w:rsidP="007F5C6D">
            <w:pPr>
              <w:ind w:left="-14" w:right="-14"/>
              <w:jc w:val="center"/>
              <w:rPr>
                <w:b/>
                <w:i/>
                <w:sz w:val="21"/>
                <w:szCs w:val="21"/>
              </w:rPr>
            </w:pPr>
            <w:r w:rsidRPr="007F5C6D">
              <w:rPr>
                <w:b/>
                <w:sz w:val="21"/>
                <w:szCs w:val="21"/>
              </w:rPr>
              <w:t>2,616</w:t>
            </w:r>
          </w:p>
        </w:tc>
      </w:tr>
    </w:tbl>
    <w:p w:rsidR="005D3534" w:rsidRPr="007F5C6D" w:rsidRDefault="005D3534" w:rsidP="007F5C6D">
      <w:pPr>
        <w:spacing w:line="360" w:lineRule="auto"/>
        <w:ind w:right="-142" w:firstLine="567"/>
        <w:jc w:val="both"/>
        <w:rPr>
          <w:sz w:val="22"/>
          <w:szCs w:val="22"/>
        </w:rPr>
      </w:pPr>
    </w:p>
    <w:p w:rsidR="005D3534" w:rsidRPr="007F5C6D" w:rsidRDefault="005D3534" w:rsidP="007F5C6D">
      <w:pPr>
        <w:spacing w:line="360" w:lineRule="auto"/>
        <w:ind w:right="-142" w:firstLine="567"/>
        <w:jc w:val="both"/>
        <w:rPr>
          <w:sz w:val="22"/>
          <w:szCs w:val="22"/>
        </w:rPr>
      </w:pPr>
      <w:r w:rsidRPr="007F5C6D">
        <w:rPr>
          <w:sz w:val="22"/>
          <w:szCs w:val="22"/>
        </w:rPr>
        <w:t xml:space="preserve">Суммарные расходы тепла на нужды </w:t>
      </w:r>
      <w:r w:rsidR="008B65A1" w:rsidRPr="007F5C6D">
        <w:rPr>
          <w:sz w:val="22"/>
          <w:szCs w:val="22"/>
        </w:rPr>
        <w:t>жилищного строительства на расче</w:t>
      </w:r>
      <w:r w:rsidRPr="007F5C6D">
        <w:rPr>
          <w:sz w:val="22"/>
          <w:szCs w:val="22"/>
        </w:rPr>
        <w:t>тный срок представлены в таблице:</w:t>
      </w:r>
    </w:p>
    <w:p w:rsidR="00E236E6" w:rsidRPr="007F5C6D" w:rsidRDefault="00E236E6" w:rsidP="007F5C6D">
      <w:pPr>
        <w:spacing w:line="360" w:lineRule="auto"/>
        <w:ind w:right="-142" w:firstLine="567"/>
        <w:jc w:val="both"/>
        <w:rPr>
          <w:sz w:val="22"/>
          <w:szCs w:val="22"/>
        </w:rPr>
      </w:pPr>
    </w:p>
    <w:tbl>
      <w:tblPr>
        <w:tblStyle w:val="a9"/>
        <w:tblW w:w="9214" w:type="dxa"/>
        <w:jc w:val="center"/>
        <w:tblInd w:w="392" w:type="dxa"/>
        <w:tblLayout w:type="fixed"/>
        <w:tblLook w:val="04A0"/>
      </w:tblPr>
      <w:tblGrid>
        <w:gridCol w:w="567"/>
        <w:gridCol w:w="2977"/>
        <w:gridCol w:w="850"/>
        <w:gridCol w:w="1701"/>
        <w:gridCol w:w="851"/>
        <w:gridCol w:w="567"/>
        <w:gridCol w:w="850"/>
        <w:gridCol w:w="851"/>
      </w:tblGrid>
      <w:tr w:rsidR="00E236E6" w:rsidRPr="007F5C6D" w:rsidTr="00830C1B">
        <w:trPr>
          <w:trHeight w:val="255"/>
          <w:jc w:val="center"/>
        </w:trPr>
        <w:tc>
          <w:tcPr>
            <w:tcW w:w="567" w:type="dxa"/>
            <w:vMerge w:val="restart"/>
            <w:vAlign w:val="center"/>
          </w:tcPr>
          <w:p w:rsidR="005D3534" w:rsidRPr="007F5C6D" w:rsidRDefault="005D3534" w:rsidP="00830C1B">
            <w:pPr>
              <w:ind w:left="-37" w:right="-37"/>
              <w:jc w:val="center"/>
              <w:rPr>
                <w:sz w:val="21"/>
                <w:szCs w:val="21"/>
              </w:rPr>
            </w:pPr>
            <w:r w:rsidRPr="007F5C6D">
              <w:rPr>
                <w:sz w:val="21"/>
                <w:szCs w:val="21"/>
              </w:rPr>
              <w:t xml:space="preserve">№ </w:t>
            </w:r>
            <w:proofErr w:type="gramStart"/>
            <w:r w:rsidRPr="007F5C6D">
              <w:rPr>
                <w:sz w:val="21"/>
                <w:szCs w:val="21"/>
              </w:rPr>
              <w:t>п</w:t>
            </w:r>
            <w:proofErr w:type="gramEnd"/>
            <w:r w:rsidRPr="007F5C6D">
              <w:rPr>
                <w:sz w:val="21"/>
                <w:szCs w:val="21"/>
              </w:rPr>
              <w:t>/п</w:t>
            </w:r>
          </w:p>
        </w:tc>
        <w:tc>
          <w:tcPr>
            <w:tcW w:w="2977" w:type="dxa"/>
            <w:vMerge w:val="restart"/>
            <w:vAlign w:val="center"/>
          </w:tcPr>
          <w:p w:rsidR="005D3534" w:rsidRPr="007F5C6D" w:rsidRDefault="005D3534" w:rsidP="00830C1B">
            <w:pPr>
              <w:ind w:left="-37" w:right="-37"/>
              <w:jc w:val="center"/>
              <w:rPr>
                <w:sz w:val="21"/>
                <w:szCs w:val="21"/>
              </w:rPr>
            </w:pPr>
            <w:r w:rsidRPr="007F5C6D">
              <w:rPr>
                <w:sz w:val="21"/>
                <w:szCs w:val="21"/>
              </w:rPr>
              <w:t>Потребитель</w:t>
            </w:r>
          </w:p>
        </w:tc>
        <w:tc>
          <w:tcPr>
            <w:tcW w:w="850" w:type="dxa"/>
            <w:vMerge w:val="restart"/>
            <w:vAlign w:val="center"/>
          </w:tcPr>
          <w:p w:rsidR="005D3534" w:rsidRPr="007F5C6D" w:rsidRDefault="005D3534" w:rsidP="00830C1B">
            <w:pPr>
              <w:ind w:left="-37" w:right="-37"/>
              <w:jc w:val="center"/>
              <w:rPr>
                <w:sz w:val="21"/>
                <w:szCs w:val="21"/>
              </w:rPr>
            </w:pPr>
            <w:r w:rsidRPr="007F5C6D">
              <w:rPr>
                <w:sz w:val="21"/>
                <w:szCs w:val="21"/>
              </w:rPr>
              <w:t>Жилой фонд,</w:t>
            </w:r>
          </w:p>
          <w:p w:rsidR="005D3534" w:rsidRPr="007F5C6D" w:rsidRDefault="005D3534" w:rsidP="00830C1B">
            <w:pPr>
              <w:ind w:left="-37" w:right="-37"/>
              <w:jc w:val="center"/>
              <w:rPr>
                <w:sz w:val="21"/>
                <w:szCs w:val="21"/>
              </w:rPr>
            </w:pPr>
            <w:r w:rsidRPr="007F5C6D">
              <w:rPr>
                <w:sz w:val="21"/>
                <w:szCs w:val="21"/>
              </w:rPr>
              <w:t>тыс. м</w:t>
            </w:r>
            <w:proofErr w:type="gramStart"/>
            <w:r w:rsidRPr="007F5C6D">
              <w:rPr>
                <w:sz w:val="21"/>
                <w:szCs w:val="21"/>
                <w:vertAlign w:val="superscript"/>
              </w:rPr>
              <w:t>2</w:t>
            </w:r>
            <w:proofErr w:type="gramEnd"/>
          </w:p>
        </w:tc>
        <w:tc>
          <w:tcPr>
            <w:tcW w:w="1701" w:type="dxa"/>
            <w:vMerge w:val="restart"/>
            <w:vAlign w:val="center"/>
          </w:tcPr>
          <w:p w:rsidR="005D3534" w:rsidRPr="007F5C6D" w:rsidRDefault="008B65A1" w:rsidP="00830C1B">
            <w:pPr>
              <w:ind w:left="-37" w:right="-37"/>
              <w:jc w:val="center"/>
              <w:rPr>
                <w:sz w:val="21"/>
                <w:szCs w:val="21"/>
              </w:rPr>
            </w:pPr>
            <w:r w:rsidRPr="007F5C6D">
              <w:rPr>
                <w:sz w:val="21"/>
                <w:szCs w:val="21"/>
              </w:rPr>
              <w:t>Население на расче</w:t>
            </w:r>
            <w:r w:rsidR="005D3534" w:rsidRPr="007F5C6D">
              <w:rPr>
                <w:sz w:val="21"/>
                <w:szCs w:val="21"/>
              </w:rPr>
              <w:t>тный срок, чел.</w:t>
            </w:r>
          </w:p>
        </w:tc>
        <w:tc>
          <w:tcPr>
            <w:tcW w:w="3119" w:type="dxa"/>
            <w:gridSpan w:val="4"/>
            <w:vAlign w:val="center"/>
          </w:tcPr>
          <w:p w:rsidR="005D3534" w:rsidRPr="007F5C6D" w:rsidRDefault="005D3534" w:rsidP="00830C1B">
            <w:pPr>
              <w:ind w:left="-37" w:right="-37"/>
              <w:jc w:val="center"/>
              <w:rPr>
                <w:sz w:val="21"/>
                <w:szCs w:val="21"/>
              </w:rPr>
            </w:pPr>
            <w:r w:rsidRPr="007F5C6D">
              <w:rPr>
                <w:sz w:val="21"/>
                <w:szCs w:val="21"/>
              </w:rPr>
              <w:t>Расходы тепла, МВт</w:t>
            </w:r>
          </w:p>
        </w:tc>
      </w:tr>
      <w:tr w:rsidR="00E236E6" w:rsidRPr="007F5C6D" w:rsidTr="00830C1B">
        <w:trPr>
          <w:trHeight w:val="70"/>
          <w:jc w:val="center"/>
        </w:trPr>
        <w:tc>
          <w:tcPr>
            <w:tcW w:w="567" w:type="dxa"/>
            <w:vMerge/>
            <w:vAlign w:val="center"/>
          </w:tcPr>
          <w:p w:rsidR="005D3534" w:rsidRPr="007F5C6D" w:rsidRDefault="005D3534" w:rsidP="00830C1B">
            <w:pPr>
              <w:ind w:left="-37" w:right="-37"/>
              <w:jc w:val="center"/>
              <w:rPr>
                <w:sz w:val="21"/>
                <w:szCs w:val="21"/>
              </w:rPr>
            </w:pPr>
          </w:p>
        </w:tc>
        <w:tc>
          <w:tcPr>
            <w:tcW w:w="2977" w:type="dxa"/>
            <w:vMerge/>
            <w:vAlign w:val="center"/>
          </w:tcPr>
          <w:p w:rsidR="005D3534" w:rsidRPr="007F5C6D" w:rsidRDefault="005D3534" w:rsidP="00830C1B">
            <w:pPr>
              <w:ind w:left="-37" w:right="-37"/>
              <w:jc w:val="center"/>
              <w:rPr>
                <w:sz w:val="21"/>
                <w:szCs w:val="21"/>
              </w:rPr>
            </w:pPr>
          </w:p>
        </w:tc>
        <w:tc>
          <w:tcPr>
            <w:tcW w:w="850" w:type="dxa"/>
            <w:vMerge/>
            <w:vAlign w:val="center"/>
          </w:tcPr>
          <w:p w:rsidR="005D3534" w:rsidRPr="007F5C6D" w:rsidRDefault="005D3534" w:rsidP="00830C1B">
            <w:pPr>
              <w:ind w:left="-37" w:right="-37"/>
              <w:jc w:val="center"/>
              <w:rPr>
                <w:sz w:val="21"/>
                <w:szCs w:val="21"/>
              </w:rPr>
            </w:pPr>
          </w:p>
        </w:tc>
        <w:tc>
          <w:tcPr>
            <w:tcW w:w="1701" w:type="dxa"/>
            <w:vMerge/>
            <w:vAlign w:val="center"/>
          </w:tcPr>
          <w:p w:rsidR="005D3534" w:rsidRPr="007F5C6D" w:rsidRDefault="005D3534" w:rsidP="00830C1B">
            <w:pPr>
              <w:ind w:left="-37" w:right="-37"/>
              <w:jc w:val="center"/>
              <w:rPr>
                <w:sz w:val="21"/>
                <w:szCs w:val="21"/>
              </w:rPr>
            </w:pPr>
          </w:p>
        </w:tc>
        <w:tc>
          <w:tcPr>
            <w:tcW w:w="851" w:type="dxa"/>
            <w:vAlign w:val="center"/>
          </w:tcPr>
          <w:p w:rsidR="005D3534" w:rsidRPr="007F5C6D" w:rsidRDefault="005D3534" w:rsidP="00830C1B">
            <w:pPr>
              <w:ind w:left="-37" w:right="-37"/>
              <w:jc w:val="center"/>
              <w:rPr>
                <w:sz w:val="21"/>
                <w:szCs w:val="21"/>
              </w:rPr>
            </w:pPr>
            <w:proofErr w:type="gramStart"/>
            <w:r w:rsidRPr="007F5C6D">
              <w:rPr>
                <w:sz w:val="21"/>
                <w:szCs w:val="21"/>
              </w:rPr>
              <w:t>Q</w:t>
            </w:r>
            <w:proofErr w:type="gramEnd"/>
            <w:r w:rsidRPr="007F5C6D">
              <w:rPr>
                <w:sz w:val="21"/>
                <w:szCs w:val="21"/>
                <w:vertAlign w:val="subscript"/>
              </w:rPr>
              <w:t>о</w:t>
            </w:r>
          </w:p>
        </w:tc>
        <w:tc>
          <w:tcPr>
            <w:tcW w:w="567" w:type="dxa"/>
            <w:vAlign w:val="center"/>
          </w:tcPr>
          <w:p w:rsidR="005D3534" w:rsidRPr="007F5C6D" w:rsidRDefault="005D3534" w:rsidP="00830C1B">
            <w:pPr>
              <w:ind w:left="-37" w:right="-37"/>
              <w:jc w:val="center"/>
              <w:rPr>
                <w:sz w:val="21"/>
                <w:szCs w:val="21"/>
              </w:rPr>
            </w:pPr>
            <w:proofErr w:type="gramStart"/>
            <w:r w:rsidRPr="007F5C6D">
              <w:rPr>
                <w:sz w:val="21"/>
                <w:szCs w:val="21"/>
              </w:rPr>
              <w:t>Q</w:t>
            </w:r>
            <w:proofErr w:type="gramEnd"/>
            <w:r w:rsidRPr="007F5C6D">
              <w:rPr>
                <w:sz w:val="21"/>
                <w:szCs w:val="21"/>
                <w:vertAlign w:val="subscript"/>
              </w:rPr>
              <w:t>в</w:t>
            </w:r>
          </w:p>
        </w:tc>
        <w:tc>
          <w:tcPr>
            <w:tcW w:w="850" w:type="dxa"/>
            <w:vAlign w:val="center"/>
          </w:tcPr>
          <w:p w:rsidR="005D3534" w:rsidRPr="007F5C6D" w:rsidRDefault="005D3534" w:rsidP="00830C1B">
            <w:pPr>
              <w:ind w:left="-37" w:right="-37"/>
              <w:jc w:val="center"/>
              <w:rPr>
                <w:sz w:val="21"/>
                <w:szCs w:val="21"/>
              </w:rPr>
            </w:pPr>
            <w:proofErr w:type="gramStart"/>
            <w:r w:rsidRPr="007F5C6D">
              <w:rPr>
                <w:sz w:val="21"/>
                <w:szCs w:val="21"/>
              </w:rPr>
              <w:t>Q</w:t>
            </w:r>
            <w:proofErr w:type="gramEnd"/>
            <w:r w:rsidRPr="007F5C6D">
              <w:rPr>
                <w:sz w:val="21"/>
                <w:szCs w:val="21"/>
                <w:vertAlign w:val="subscript"/>
              </w:rPr>
              <w:t>гвс ср.</w:t>
            </w:r>
          </w:p>
        </w:tc>
        <w:tc>
          <w:tcPr>
            <w:tcW w:w="851" w:type="dxa"/>
            <w:vAlign w:val="center"/>
          </w:tcPr>
          <w:p w:rsidR="005D3534" w:rsidRPr="007F5C6D" w:rsidRDefault="005D3534" w:rsidP="00830C1B">
            <w:pPr>
              <w:ind w:left="-37" w:right="-37"/>
              <w:jc w:val="center"/>
              <w:rPr>
                <w:sz w:val="21"/>
                <w:szCs w:val="21"/>
              </w:rPr>
            </w:pPr>
            <w:r w:rsidRPr="007F5C6D">
              <w:rPr>
                <w:sz w:val="21"/>
                <w:szCs w:val="21"/>
              </w:rPr>
              <w:t>Q</w:t>
            </w:r>
            <w:r w:rsidRPr="007F5C6D">
              <w:rPr>
                <w:sz w:val="21"/>
                <w:szCs w:val="21"/>
                <w:vertAlign w:val="subscript"/>
              </w:rPr>
              <w:t>Σ</w:t>
            </w:r>
          </w:p>
        </w:tc>
      </w:tr>
      <w:tr w:rsidR="00E236E6" w:rsidRPr="007F5C6D" w:rsidTr="00830C1B">
        <w:trPr>
          <w:trHeight w:val="70"/>
          <w:jc w:val="center"/>
        </w:trPr>
        <w:tc>
          <w:tcPr>
            <w:tcW w:w="567" w:type="dxa"/>
            <w:vAlign w:val="center"/>
          </w:tcPr>
          <w:p w:rsidR="005D3534" w:rsidRPr="007F5C6D" w:rsidRDefault="005D3534" w:rsidP="00830C1B">
            <w:pPr>
              <w:ind w:left="-37" w:right="-37"/>
              <w:jc w:val="center"/>
              <w:rPr>
                <w:sz w:val="21"/>
                <w:szCs w:val="21"/>
              </w:rPr>
            </w:pPr>
            <w:r w:rsidRPr="007F5C6D">
              <w:rPr>
                <w:sz w:val="21"/>
                <w:szCs w:val="21"/>
              </w:rPr>
              <w:t>1</w:t>
            </w:r>
          </w:p>
        </w:tc>
        <w:tc>
          <w:tcPr>
            <w:tcW w:w="2977" w:type="dxa"/>
            <w:vAlign w:val="center"/>
          </w:tcPr>
          <w:p w:rsidR="005D3534" w:rsidRPr="007F5C6D" w:rsidRDefault="005D3534" w:rsidP="00830C1B">
            <w:pPr>
              <w:ind w:left="-108" w:right="-108"/>
              <w:rPr>
                <w:sz w:val="21"/>
                <w:szCs w:val="21"/>
              </w:rPr>
            </w:pPr>
            <w:r w:rsidRPr="007F5C6D">
              <w:rPr>
                <w:sz w:val="21"/>
                <w:szCs w:val="21"/>
              </w:rPr>
              <w:t>Сущест</w:t>
            </w:r>
            <w:r w:rsidR="00E236E6" w:rsidRPr="007F5C6D">
              <w:rPr>
                <w:sz w:val="21"/>
                <w:szCs w:val="21"/>
              </w:rPr>
              <w:t xml:space="preserve">вующий сохраняемый фонд </w:t>
            </w:r>
            <w:r w:rsidRPr="007F5C6D">
              <w:rPr>
                <w:sz w:val="21"/>
                <w:szCs w:val="21"/>
              </w:rPr>
              <w:t>(в том числе перспективное теплоснабжение от АИТ)</w:t>
            </w:r>
          </w:p>
        </w:tc>
        <w:tc>
          <w:tcPr>
            <w:tcW w:w="850" w:type="dxa"/>
            <w:vAlign w:val="center"/>
          </w:tcPr>
          <w:p w:rsidR="005D3534" w:rsidRPr="007F5C6D" w:rsidRDefault="005D3534" w:rsidP="00830C1B">
            <w:pPr>
              <w:ind w:left="-48" w:right="-38"/>
              <w:jc w:val="center"/>
              <w:rPr>
                <w:sz w:val="21"/>
                <w:szCs w:val="21"/>
              </w:rPr>
            </w:pPr>
            <w:r w:rsidRPr="007F5C6D">
              <w:rPr>
                <w:sz w:val="21"/>
                <w:szCs w:val="21"/>
              </w:rPr>
              <w:t>63,090</w:t>
            </w:r>
          </w:p>
        </w:tc>
        <w:tc>
          <w:tcPr>
            <w:tcW w:w="1701" w:type="dxa"/>
            <w:vMerge w:val="restart"/>
            <w:vAlign w:val="center"/>
          </w:tcPr>
          <w:p w:rsidR="005D3534" w:rsidRPr="007F5C6D" w:rsidRDefault="005D3534" w:rsidP="00830C1B">
            <w:pPr>
              <w:ind w:left="-48" w:right="-38"/>
              <w:jc w:val="center"/>
              <w:rPr>
                <w:sz w:val="21"/>
                <w:szCs w:val="21"/>
              </w:rPr>
            </w:pPr>
            <w:r w:rsidRPr="007F5C6D">
              <w:rPr>
                <w:sz w:val="21"/>
                <w:szCs w:val="21"/>
              </w:rPr>
              <w:t>1400</w:t>
            </w:r>
          </w:p>
        </w:tc>
        <w:tc>
          <w:tcPr>
            <w:tcW w:w="851" w:type="dxa"/>
            <w:vAlign w:val="center"/>
          </w:tcPr>
          <w:p w:rsidR="005D3534" w:rsidRPr="007F5C6D" w:rsidRDefault="005D3534" w:rsidP="00830C1B">
            <w:pPr>
              <w:ind w:left="-48" w:right="-38"/>
              <w:jc w:val="center"/>
              <w:rPr>
                <w:sz w:val="21"/>
                <w:szCs w:val="21"/>
              </w:rPr>
            </w:pPr>
            <w:r w:rsidRPr="007F5C6D">
              <w:rPr>
                <w:sz w:val="21"/>
                <w:szCs w:val="21"/>
              </w:rPr>
              <w:t>8,278</w:t>
            </w:r>
          </w:p>
          <w:p w:rsidR="005D3534" w:rsidRPr="007F5C6D" w:rsidRDefault="005D3534" w:rsidP="00830C1B">
            <w:pPr>
              <w:ind w:left="-48" w:right="-38"/>
              <w:jc w:val="center"/>
              <w:rPr>
                <w:sz w:val="21"/>
                <w:szCs w:val="21"/>
              </w:rPr>
            </w:pPr>
            <w:r w:rsidRPr="007F5C6D">
              <w:rPr>
                <w:sz w:val="21"/>
                <w:szCs w:val="21"/>
              </w:rPr>
              <w:t>(2,040)</w:t>
            </w:r>
          </w:p>
        </w:tc>
        <w:tc>
          <w:tcPr>
            <w:tcW w:w="567" w:type="dxa"/>
            <w:vAlign w:val="center"/>
          </w:tcPr>
          <w:p w:rsidR="005D3534" w:rsidRPr="007F5C6D" w:rsidRDefault="005D3534" w:rsidP="00830C1B">
            <w:pPr>
              <w:ind w:left="-48" w:right="-38"/>
              <w:jc w:val="center"/>
              <w:rPr>
                <w:sz w:val="21"/>
                <w:szCs w:val="21"/>
              </w:rPr>
            </w:pPr>
            <w:r w:rsidRPr="007F5C6D">
              <w:rPr>
                <w:sz w:val="21"/>
                <w:szCs w:val="21"/>
              </w:rPr>
              <w:t>–</w:t>
            </w:r>
          </w:p>
        </w:tc>
        <w:tc>
          <w:tcPr>
            <w:tcW w:w="850" w:type="dxa"/>
            <w:vAlign w:val="center"/>
          </w:tcPr>
          <w:p w:rsidR="005D3534" w:rsidRPr="007F5C6D" w:rsidRDefault="005D3534" w:rsidP="00830C1B">
            <w:pPr>
              <w:ind w:left="-48" w:right="-38"/>
              <w:jc w:val="center"/>
              <w:rPr>
                <w:sz w:val="21"/>
                <w:szCs w:val="21"/>
              </w:rPr>
            </w:pPr>
            <w:r w:rsidRPr="007F5C6D">
              <w:rPr>
                <w:sz w:val="21"/>
                <w:szCs w:val="21"/>
              </w:rPr>
              <w:t>4,088</w:t>
            </w:r>
          </w:p>
          <w:p w:rsidR="005D3534" w:rsidRPr="007F5C6D" w:rsidRDefault="005D3534" w:rsidP="00830C1B">
            <w:pPr>
              <w:ind w:left="-48" w:right="-38"/>
              <w:jc w:val="center"/>
              <w:rPr>
                <w:sz w:val="21"/>
                <w:szCs w:val="21"/>
              </w:rPr>
            </w:pPr>
            <w:r w:rsidRPr="007F5C6D">
              <w:rPr>
                <w:sz w:val="21"/>
                <w:szCs w:val="21"/>
              </w:rPr>
              <w:t>(1,002)</w:t>
            </w:r>
          </w:p>
        </w:tc>
        <w:tc>
          <w:tcPr>
            <w:tcW w:w="851" w:type="dxa"/>
            <w:vAlign w:val="center"/>
          </w:tcPr>
          <w:p w:rsidR="005D3534" w:rsidRPr="007F5C6D" w:rsidRDefault="005D3534" w:rsidP="00830C1B">
            <w:pPr>
              <w:ind w:left="-48" w:right="-38"/>
              <w:jc w:val="center"/>
              <w:rPr>
                <w:sz w:val="21"/>
                <w:szCs w:val="21"/>
              </w:rPr>
            </w:pPr>
            <w:r w:rsidRPr="007F5C6D">
              <w:rPr>
                <w:sz w:val="21"/>
                <w:szCs w:val="21"/>
              </w:rPr>
              <w:t>12,366</w:t>
            </w:r>
          </w:p>
          <w:p w:rsidR="005D3534" w:rsidRPr="007F5C6D" w:rsidRDefault="005D3534" w:rsidP="00830C1B">
            <w:pPr>
              <w:ind w:left="-48" w:right="-38"/>
              <w:jc w:val="center"/>
              <w:rPr>
                <w:sz w:val="21"/>
                <w:szCs w:val="21"/>
              </w:rPr>
            </w:pPr>
            <w:r w:rsidRPr="007F5C6D">
              <w:rPr>
                <w:sz w:val="21"/>
                <w:szCs w:val="21"/>
              </w:rPr>
              <w:t>(3,042)</w:t>
            </w:r>
          </w:p>
        </w:tc>
      </w:tr>
      <w:tr w:rsidR="00E236E6" w:rsidRPr="007F5C6D" w:rsidTr="00830C1B">
        <w:trPr>
          <w:trHeight w:val="249"/>
          <w:jc w:val="center"/>
        </w:trPr>
        <w:tc>
          <w:tcPr>
            <w:tcW w:w="567" w:type="dxa"/>
            <w:vAlign w:val="center"/>
          </w:tcPr>
          <w:p w:rsidR="005D3534" w:rsidRPr="007F5C6D" w:rsidRDefault="005D3534" w:rsidP="00830C1B">
            <w:pPr>
              <w:ind w:left="-37" w:right="-37"/>
              <w:jc w:val="center"/>
              <w:rPr>
                <w:sz w:val="21"/>
                <w:szCs w:val="21"/>
              </w:rPr>
            </w:pPr>
            <w:r w:rsidRPr="007F5C6D">
              <w:rPr>
                <w:sz w:val="21"/>
                <w:szCs w:val="21"/>
              </w:rPr>
              <w:t>2</w:t>
            </w:r>
          </w:p>
        </w:tc>
        <w:tc>
          <w:tcPr>
            <w:tcW w:w="2977" w:type="dxa"/>
            <w:vAlign w:val="center"/>
          </w:tcPr>
          <w:p w:rsidR="005D3534" w:rsidRPr="007F5C6D" w:rsidRDefault="005D3534" w:rsidP="00830C1B">
            <w:pPr>
              <w:ind w:left="-108" w:right="-108"/>
              <w:rPr>
                <w:sz w:val="21"/>
                <w:szCs w:val="21"/>
              </w:rPr>
            </w:pPr>
            <w:r w:rsidRPr="007F5C6D">
              <w:rPr>
                <w:sz w:val="21"/>
                <w:szCs w:val="21"/>
              </w:rPr>
              <w:t>Новое строительство</w:t>
            </w:r>
          </w:p>
        </w:tc>
        <w:tc>
          <w:tcPr>
            <w:tcW w:w="850" w:type="dxa"/>
            <w:vAlign w:val="center"/>
          </w:tcPr>
          <w:p w:rsidR="005D3534" w:rsidRPr="007F5C6D" w:rsidRDefault="005D3534" w:rsidP="00830C1B">
            <w:pPr>
              <w:ind w:left="-48" w:right="-38"/>
              <w:jc w:val="center"/>
              <w:rPr>
                <w:sz w:val="21"/>
                <w:szCs w:val="21"/>
              </w:rPr>
            </w:pPr>
            <w:r w:rsidRPr="007F5C6D">
              <w:rPr>
                <w:sz w:val="21"/>
                <w:szCs w:val="21"/>
              </w:rPr>
              <w:t>2,700</w:t>
            </w:r>
          </w:p>
        </w:tc>
        <w:tc>
          <w:tcPr>
            <w:tcW w:w="1701" w:type="dxa"/>
            <w:vMerge/>
            <w:vAlign w:val="center"/>
          </w:tcPr>
          <w:p w:rsidR="005D3534" w:rsidRPr="007F5C6D" w:rsidRDefault="005D3534" w:rsidP="00830C1B">
            <w:pPr>
              <w:ind w:left="-48" w:right="-38"/>
              <w:jc w:val="center"/>
              <w:rPr>
                <w:sz w:val="21"/>
                <w:szCs w:val="21"/>
              </w:rPr>
            </w:pPr>
          </w:p>
        </w:tc>
        <w:tc>
          <w:tcPr>
            <w:tcW w:w="851" w:type="dxa"/>
            <w:vAlign w:val="center"/>
          </w:tcPr>
          <w:p w:rsidR="005D3534" w:rsidRPr="007F5C6D" w:rsidRDefault="005D3534" w:rsidP="00830C1B">
            <w:pPr>
              <w:ind w:left="-48" w:right="-38"/>
              <w:jc w:val="center"/>
              <w:rPr>
                <w:sz w:val="21"/>
                <w:szCs w:val="21"/>
              </w:rPr>
            </w:pPr>
            <w:r w:rsidRPr="007F5C6D">
              <w:rPr>
                <w:sz w:val="21"/>
                <w:szCs w:val="21"/>
              </w:rPr>
              <w:t>0,283</w:t>
            </w:r>
          </w:p>
        </w:tc>
        <w:tc>
          <w:tcPr>
            <w:tcW w:w="567" w:type="dxa"/>
            <w:vAlign w:val="center"/>
          </w:tcPr>
          <w:p w:rsidR="005D3534" w:rsidRPr="007F5C6D" w:rsidRDefault="005D3534" w:rsidP="00830C1B">
            <w:pPr>
              <w:ind w:left="-48" w:right="-38"/>
              <w:jc w:val="center"/>
              <w:rPr>
                <w:sz w:val="21"/>
                <w:szCs w:val="21"/>
              </w:rPr>
            </w:pPr>
            <w:r w:rsidRPr="007F5C6D">
              <w:rPr>
                <w:sz w:val="21"/>
                <w:szCs w:val="21"/>
              </w:rPr>
              <w:t>–</w:t>
            </w:r>
          </w:p>
        </w:tc>
        <w:tc>
          <w:tcPr>
            <w:tcW w:w="850" w:type="dxa"/>
            <w:vAlign w:val="center"/>
          </w:tcPr>
          <w:p w:rsidR="005D3534" w:rsidRPr="007F5C6D" w:rsidRDefault="005D3534" w:rsidP="00830C1B">
            <w:pPr>
              <w:ind w:left="-48" w:right="-38"/>
              <w:jc w:val="center"/>
              <w:rPr>
                <w:sz w:val="21"/>
                <w:szCs w:val="21"/>
              </w:rPr>
            </w:pPr>
            <w:r w:rsidRPr="007F5C6D">
              <w:rPr>
                <w:sz w:val="21"/>
                <w:szCs w:val="21"/>
              </w:rPr>
              <w:t>0,199</w:t>
            </w:r>
          </w:p>
        </w:tc>
        <w:tc>
          <w:tcPr>
            <w:tcW w:w="851" w:type="dxa"/>
            <w:vAlign w:val="center"/>
          </w:tcPr>
          <w:p w:rsidR="005D3534" w:rsidRPr="007F5C6D" w:rsidRDefault="005D3534" w:rsidP="00830C1B">
            <w:pPr>
              <w:ind w:left="-48" w:right="-38"/>
              <w:jc w:val="center"/>
              <w:rPr>
                <w:sz w:val="21"/>
                <w:szCs w:val="21"/>
              </w:rPr>
            </w:pPr>
            <w:r w:rsidRPr="007F5C6D">
              <w:rPr>
                <w:sz w:val="21"/>
                <w:szCs w:val="21"/>
              </w:rPr>
              <w:t>0,482</w:t>
            </w:r>
          </w:p>
        </w:tc>
      </w:tr>
      <w:tr w:rsidR="00E236E6" w:rsidRPr="007F5C6D" w:rsidTr="00830C1B">
        <w:trPr>
          <w:trHeight w:val="155"/>
          <w:jc w:val="center"/>
        </w:trPr>
        <w:tc>
          <w:tcPr>
            <w:tcW w:w="567" w:type="dxa"/>
            <w:vAlign w:val="center"/>
          </w:tcPr>
          <w:p w:rsidR="005D3534" w:rsidRPr="007F5C6D" w:rsidRDefault="005D3534" w:rsidP="00830C1B">
            <w:pPr>
              <w:ind w:left="-37" w:right="-37"/>
              <w:jc w:val="center"/>
              <w:rPr>
                <w:sz w:val="21"/>
                <w:szCs w:val="21"/>
              </w:rPr>
            </w:pPr>
          </w:p>
        </w:tc>
        <w:tc>
          <w:tcPr>
            <w:tcW w:w="2977" w:type="dxa"/>
            <w:vAlign w:val="center"/>
          </w:tcPr>
          <w:p w:rsidR="005D3534" w:rsidRPr="007F5C6D" w:rsidRDefault="005D3534" w:rsidP="00830C1B">
            <w:pPr>
              <w:ind w:left="-108" w:right="-108"/>
              <w:rPr>
                <w:sz w:val="21"/>
                <w:szCs w:val="21"/>
              </w:rPr>
            </w:pPr>
            <w:r w:rsidRPr="007F5C6D">
              <w:rPr>
                <w:sz w:val="21"/>
                <w:szCs w:val="21"/>
              </w:rPr>
              <w:t>Всего, МВт</w:t>
            </w:r>
          </w:p>
        </w:tc>
        <w:tc>
          <w:tcPr>
            <w:tcW w:w="850" w:type="dxa"/>
            <w:vAlign w:val="center"/>
          </w:tcPr>
          <w:p w:rsidR="005D3534" w:rsidRPr="007F5C6D" w:rsidRDefault="005D3534" w:rsidP="00830C1B">
            <w:pPr>
              <w:ind w:left="-48" w:right="-38"/>
              <w:jc w:val="center"/>
              <w:rPr>
                <w:sz w:val="21"/>
                <w:szCs w:val="21"/>
              </w:rPr>
            </w:pPr>
          </w:p>
        </w:tc>
        <w:tc>
          <w:tcPr>
            <w:tcW w:w="1701" w:type="dxa"/>
            <w:vAlign w:val="center"/>
          </w:tcPr>
          <w:p w:rsidR="005D3534" w:rsidRPr="007F5C6D" w:rsidRDefault="005D3534" w:rsidP="00830C1B">
            <w:pPr>
              <w:ind w:left="-48" w:right="-38"/>
              <w:jc w:val="center"/>
              <w:rPr>
                <w:i/>
                <w:sz w:val="21"/>
                <w:szCs w:val="21"/>
              </w:rPr>
            </w:pPr>
          </w:p>
        </w:tc>
        <w:tc>
          <w:tcPr>
            <w:tcW w:w="851" w:type="dxa"/>
            <w:vAlign w:val="center"/>
          </w:tcPr>
          <w:p w:rsidR="005D3534" w:rsidRPr="007F5C6D" w:rsidRDefault="005D3534" w:rsidP="00830C1B">
            <w:pPr>
              <w:ind w:left="-48" w:right="-38"/>
              <w:jc w:val="center"/>
              <w:rPr>
                <w:sz w:val="21"/>
                <w:szCs w:val="21"/>
              </w:rPr>
            </w:pPr>
            <w:r w:rsidRPr="007F5C6D">
              <w:rPr>
                <w:sz w:val="21"/>
                <w:szCs w:val="21"/>
              </w:rPr>
              <w:t>8,561</w:t>
            </w:r>
          </w:p>
        </w:tc>
        <w:tc>
          <w:tcPr>
            <w:tcW w:w="567" w:type="dxa"/>
            <w:vAlign w:val="center"/>
          </w:tcPr>
          <w:p w:rsidR="005D3534" w:rsidRPr="007F5C6D" w:rsidRDefault="005D3534" w:rsidP="00830C1B">
            <w:pPr>
              <w:ind w:left="-48" w:right="-38"/>
              <w:jc w:val="center"/>
              <w:rPr>
                <w:sz w:val="21"/>
                <w:szCs w:val="21"/>
              </w:rPr>
            </w:pPr>
            <w:r w:rsidRPr="007F5C6D">
              <w:rPr>
                <w:sz w:val="21"/>
                <w:szCs w:val="21"/>
              </w:rPr>
              <w:t>–</w:t>
            </w:r>
          </w:p>
        </w:tc>
        <w:tc>
          <w:tcPr>
            <w:tcW w:w="850" w:type="dxa"/>
            <w:vAlign w:val="center"/>
          </w:tcPr>
          <w:p w:rsidR="005D3534" w:rsidRPr="007F5C6D" w:rsidRDefault="005D3534" w:rsidP="00830C1B">
            <w:pPr>
              <w:ind w:left="-48" w:right="-38"/>
              <w:jc w:val="center"/>
              <w:rPr>
                <w:sz w:val="21"/>
                <w:szCs w:val="21"/>
              </w:rPr>
            </w:pPr>
            <w:r w:rsidRPr="007F5C6D">
              <w:rPr>
                <w:sz w:val="21"/>
                <w:szCs w:val="21"/>
              </w:rPr>
              <w:t>4,287</w:t>
            </w:r>
          </w:p>
        </w:tc>
        <w:tc>
          <w:tcPr>
            <w:tcW w:w="851" w:type="dxa"/>
            <w:vAlign w:val="center"/>
          </w:tcPr>
          <w:p w:rsidR="005D3534" w:rsidRPr="007F5C6D" w:rsidRDefault="005D3534" w:rsidP="00830C1B">
            <w:pPr>
              <w:ind w:left="-48" w:right="-38"/>
              <w:jc w:val="center"/>
              <w:rPr>
                <w:b/>
                <w:sz w:val="21"/>
                <w:szCs w:val="21"/>
              </w:rPr>
            </w:pPr>
            <w:r w:rsidRPr="007F5C6D">
              <w:rPr>
                <w:b/>
                <w:sz w:val="21"/>
                <w:szCs w:val="21"/>
              </w:rPr>
              <w:t>12,848</w:t>
            </w:r>
          </w:p>
        </w:tc>
      </w:tr>
      <w:tr w:rsidR="00E236E6" w:rsidRPr="007F5C6D" w:rsidTr="00830C1B">
        <w:trPr>
          <w:trHeight w:val="203"/>
          <w:jc w:val="center"/>
        </w:trPr>
        <w:tc>
          <w:tcPr>
            <w:tcW w:w="567" w:type="dxa"/>
            <w:vAlign w:val="center"/>
          </w:tcPr>
          <w:p w:rsidR="005D3534" w:rsidRPr="007F5C6D" w:rsidRDefault="005D3534" w:rsidP="00830C1B">
            <w:pPr>
              <w:ind w:left="-37" w:right="-37"/>
              <w:jc w:val="center"/>
              <w:rPr>
                <w:sz w:val="21"/>
                <w:szCs w:val="21"/>
              </w:rPr>
            </w:pPr>
          </w:p>
        </w:tc>
        <w:tc>
          <w:tcPr>
            <w:tcW w:w="2977" w:type="dxa"/>
            <w:vAlign w:val="center"/>
          </w:tcPr>
          <w:p w:rsidR="005D3534" w:rsidRPr="007F5C6D" w:rsidRDefault="005D3534" w:rsidP="00830C1B">
            <w:pPr>
              <w:ind w:left="-108" w:right="-108"/>
              <w:rPr>
                <w:sz w:val="21"/>
                <w:szCs w:val="21"/>
              </w:rPr>
            </w:pPr>
            <w:r w:rsidRPr="007F5C6D">
              <w:rPr>
                <w:sz w:val="21"/>
                <w:szCs w:val="21"/>
              </w:rPr>
              <w:t>Всего, Гкал/</w:t>
            </w:r>
            <w:proofErr w:type="gramStart"/>
            <w:r w:rsidRPr="007F5C6D">
              <w:rPr>
                <w:sz w:val="21"/>
                <w:szCs w:val="21"/>
              </w:rPr>
              <w:t>ч</w:t>
            </w:r>
            <w:proofErr w:type="gramEnd"/>
          </w:p>
        </w:tc>
        <w:tc>
          <w:tcPr>
            <w:tcW w:w="850" w:type="dxa"/>
            <w:vAlign w:val="center"/>
          </w:tcPr>
          <w:p w:rsidR="005D3534" w:rsidRPr="007F5C6D" w:rsidRDefault="005D3534" w:rsidP="00830C1B">
            <w:pPr>
              <w:ind w:left="-48" w:right="-38"/>
              <w:jc w:val="center"/>
              <w:rPr>
                <w:sz w:val="21"/>
                <w:szCs w:val="21"/>
              </w:rPr>
            </w:pPr>
          </w:p>
        </w:tc>
        <w:tc>
          <w:tcPr>
            <w:tcW w:w="1701" w:type="dxa"/>
            <w:vAlign w:val="center"/>
          </w:tcPr>
          <w:p w:rsidR="005D3534" w:rsidRPr="007F5C6D" w:rsidRDefault="005D3534" w:rsidP="00830C1B">
            <w:pPr>
              <w:ind w:left="-48" w:right="-38"/>
              <w:jc w:val="center"/>
              <w:rPr>
                <w:i/>
                <w:sz w:val="21"/>
                <w:szCs w:val="21"/>
              </w:rPr>
            </w:pPr>
          </w:p>
        </w:tc>
        <w:tc>
          <w:tcPr>
            <w:tcW w:w="851" w:type="dxa"/>
            <w:vAlign w:val="center"/>
          </w:tcPr>
          <w:p w:rsidR="005D3534" w:rsidRPr="007F5C6D" w:rsidRDefault="005D3534" w:rsidP="00830C1B">
            <w:pPr>
              <w:ind w:left="-48" w:right="-38"/>
              <w:jc w:val="center"/>
              <w:rPr>
                <w:sz w:val="21"/>
                <w:szCs w:val="21"/>
              </w:rPr>
            </w:pPr>
            <w:r w:rsidRPr="007F5C6D">
              <w:rPr>
                <w:sz w:val="21"/>
                <w:szCs w:val="21"/>
              </w:rPr>
              <w:t>7,361</w:t>
            </w:r>
          </w:p>
        </w:tc>
        <w:tc>
          <w:tcPr>
            <w:tcW w:w="567" w:type="dxa"/>
            <w:vAlign w:val="center"/>
          </w:tcPr>
          <w:p w:rsidR="005D3534" w:rsidRPr="007F5C6D" w:rsidRDefault="005D3534" w:rsidP="00830C1B">
            <w:pPr>
              <w:ind w:left="-48" w:right="-38"/>
              <w:jc w:val="center"/>
              <w:rPr>
                <w:sz w:val="21"/>
                <w:szCs w:val="21"/>
              </w:rPr>
            </w:pPr>
            <w:r w:rsidRPr="007F5C6D">
              <w:rPr>
                <w:sz w:val="21"/>
                <w:szCs w:val="21"/>
              </w:rPr>
              <w:t>–</w:t>
            </w:r>
          </w:p>
        </w:tc>
        <w:tc>
          <w:tcPr>
            <w:tcW w:w="850" w:type="dxa"/>
            <w:vAlign w:val="center"/>
          </w:tcPr>
          <w:p w:rsidR="005D3534" w:rsidRPr="007F5C6D" w:rsidRDefault="005D3534" w:rsidP="00830C1B">
            <w:pPr>
              <w:ind w:left="-48" w:right="-38"/>
              <w:jc w:val="center"/>
              <w:rPr>
                <w:sz w:val="21"/>
                <w:szCs w:val="21"/>
              </w:rPr>
            </w:pPr>
            <w:r w:rsidRPr="007F5C6D">
              <w:rPr>
                <w:sz w:val="21"/>
                <w:szCs w:val="21"/>
              </w:rPr>
              <w:t>3,686</w:t>
            </w:r>
          </w:p>
        </w:tc>
        <w:tc>
          <w:tcPr>
            <w:tcW w:w="851" w:type="dxa"/>
            <w:vAlign w:val="center"/>
          </w:tcPr>
          <w:p w:rsidR="005D3534" w:rsidRPr="007F5C6D" w:rsidRDefault="005D3534" w:rsidP="00830C1B">
            <w:pPr>
              <w:ind w:left="-48" w:right="-38"/>
              <w:jc w:val="center"/>
              <w:rPr>
                <w:b/>
                <w:sz w:val="21"/>
                <w:szCs w:val="21"/>
              </w:rPr>
            </w:pPr>
            <w:r w:rsidRPr="007F5C6D">
              <w:rPr>
                <w:b/>
                <w:sz w:val="21"/>
                <w:szCs w:val="21"/>
              </w:rPr>
              <w:t>11,047</w:t>
            </w:r>
          </w:p>
        </w:tc>
      </w:tr>
    </w:tbl>
    <w:p w:rsidR="005D3534" w:rsidRPr="00830C1B" w:rsidRDefault="005D3534" w:rsidP="00830C1B">
      <w:pPr>
        <w:spacing w:line="360" w:lineRule="auto"/>
        <w:ind w:right="-142" w:firstLine="567"/>
        <w:jc w:val="both"/>
        <w:rPr>
          <w:sz w:val="22"/>
          <w:szCs w:val="22"/>
        </w:rPr>
      </w:pPr>
    </w:p>
    <w:p w:rsidR="005D3534" w:rsidRPr="00830C1B" w:rsidRDefault="005D3534" w:rsidP="00830C1B">
      <w:pPr>
        <w:spacing w:line="360" w:lineRule="auto"/>
        <w:ind w:right="-142" w:firstLine="567"/>
        <w:jc w:val="both"/>
        <w:rPr>
          <w:sz w:val="22"/>
          <w:szCs w:val="22"/>
        </w:rPr>
      </w:pPr>
      <w:r w:rsidRPr="00830C1B">
        <w:rPr>
          <w:sz w:val="22"/>
          <w:szCs w:val="22"/>
        </w:rPr>
        <w:t>Расходы тепла для теплоснабжения существующих общественных и административных зданий представлены в таблице:</w:t>
      </w:r>
    </w:p>
    <w:p w:rsidR="004D6880" w:rsidRPr="00830C1B" w:rsidRDefault="004D6880" w:rsidP="00830C1B">
      <w:pPr>
        <w:spacing w:line="360" w:lineRule="auto"/>
        <w:ind w:right="-142" w:firstLine="567"/>
        <w:jc w:val="both"/>
        <w:rPr>
          <w:sz w:val="22"/>
          <w:szCs w:val="22"/>
        </w:rPr>
      </w:pPr>
    </w:p>
    <w:tbl>
      <w:tblPr>
        <w:tblStyle w:val="a9"/>
        <w:tblW w:w="9214" w:type="dxa"/>
        <w:tblInd w:w="392" w:type="dxa"/>
        <w:tblLayout w:type="fixed"/>
        <w:tblLook w:val="04A0"/>
      </w:tblPr>
      <w:tblGrid>
        <w:gridCol w:w="567"/>
        <w:gridCol w:w="4536"/>
        <w:gridCol w:w="992"/>
        <w:gridCol w:w="851"/>
        <w:gridCol w:w="567"/>
        <w:gridCol w:w="850"/>
        <w:gridCol w:w="851"/>
      </w:tblGrid>
      <w:tr w:rsidR="005D3534" w:rsidRPr="004D6880" w:rsidTr="00830C1B">
        <w:trPr>
          <w:trHeight w:val="70"/>
        </w:trPr>
        <w:tc>
          <w:tcPr>
            <w:tcW w:w="567" w:type="dxa"/>
            <w:vMerge w:val="restart"/>
            <w:vAlign w:val="center"/>
          </w:tcPr>
          <w:p w:rsidR="005D3534" w:rsidRPr="004D6880" w:rsidRDefault="005D3534" w:rsidP="00830C1B">
            <w:pPr>
              <w:jc w:val="center"/>
              <w:rPr>
                <w:sz w:val="21"/>
                <w:szCs w:val="21"/>
              </w:rPr>
            </w:pPr>
            <w:r w:rsidRPr="004D6880">
              <w:rPr>
                <w:sz w:val="21"/>
                <w:szCs w:val="21"/>
              </w:rPr>
              <w:t xml:space="preserve">№ </w:t>
            </w:r>
            <w:proofErr w:type="gramStart"/>
            <w:r w:rsidRPr="004D6880">
              <w:rPr>
                <w:sz w:val="21"/>
                <w:szCs w:val="21"/>
              </w:rPr>
              <w:t>п</w:t>
            </w:r>
            <w:proofErr w:type="gramEnd"/>
            <w:r w:rsidRPr="004D6880">
              <w:rPr>
                <w:sz w:val="21"/>
                <w:szCs w:val="21"/>
              </w:rPr>
              <w:t>/п</w:t>
            </w:r>
          </w:p>
        </w:tc>
        <w:tc>
          <w:tcPr>
            <w:tcW w:w="4536" w:type="dxa"/>
            <w:vMerge w:val="restart"/>
            <w:vAlign w:val="center"/>
          </w:tcPr>
          <w:p w:rsidR="005D3534" w:rsidRPr="004D6880" w:rsidRDefault="005D3534" w:rsidP="00830C1B">
            <w:pPr>
              <w:ind w:left="-108" w:right="-108"/>
              <w:jc w:val="center"/>
              <w:rPr>
                <w:sz w:val="21"/>
                <w:szCs w:val="21"/>
              </w:rPr>
            </w:pPr>
            <w:r w:rsidRPr="004D6880">
              <w:rPr>
                <w:sz w:val="21"/>
                <w:szCs w:val="21"/>
              </w:rPr>
              <w:t>Потребитель</w:t>
            </w:r>
          </w:p>
        </w:tc>
        <w:tc>
          <w:tcPr>
            <w:tcW w:w="992" w:type="dxa"/>
            <w:vMerge w:val="restart"/>
            <w:vAlign w:val="center"/>
          </w:tcPr>
          <w:p w:rsidR="005D3534" w:rsidRPr="004D6880" w:rsidRDefault="004D6880" w:rsidP="00830C1B">
            <w:pPr>
              <w:ind w:left="-108" w:right="-108"/>
              <w:jc w:val="center"/>
              <w:rPr>
                <w:sz w:val="21"/>
                <w:szCs w:val="21"/>
              </w:rPr>
            </w:pPr>
            <w:r>
              <w:rPr>
                <w:sz w:val="21"/>
                <w:szCs w:val="21"/>
              </w:rPr>
              <w:t>Строит</w:t>
            </w:r>
            <w:proofErr w:type="gramStart"/>
            <w:r>
              <w:rPr>
                <w:sz w:val="21"/>
                <w:szCs w:val="21"/>
              </w:rPr>
              <w:t>.</w:t>
            </w:r>
            <w:proofErr w:type="gramEnd"/>
            <w:r>
              <w:rPr>
                <w:sz w:val="21"/>
                <w:szCs w:val="21"/>
              </w:rPr>
              <w:t xml:space="preserve"> </w:t>
            </w:r>
            <w:proofErr w:type="gramStart"/>
            <w:r w:rsidR="00C27623">
              <w:rPr>
                <w:sz w:val="21"/>
                <w:szCs w:val="21"/>
              </w:rPr>
              <w:t>о</w:t>
            </w:r>
            <w:proofErr w:type="gramEnd"/>
            <w:r w:rsidR="00C27623">
              <w:rPr>
                <w:sz w:val="21"/>
                <w:szCs w:val="21"/>
              </w:rPr>
              <w:t>бъе</w:t>
            </w:r>
            <w:r>
              <w:rPr>
                <w:sz w:val="21"/>
                <w:szCs w:val="21"/>
              </w:rPr>
              <w:t xml:space="preserve">м, </w:t>
            </w:r>
            <w:r w:rsidR="005D3534" w:rsidRPr="004D6880">
              <w:rPr>
                <w:sz w:val="21"/>
                <w:szCs w:val="21"/>
              </w:rPr>
              <w:t>тыс. м</w:t>
            </w:r>
            <w:r w:rsidR="005D3534" w:rsidRPr="004D6880">
              <w:rPr>
                <w:sz w:val="21"/>
                <w:szCs w:val="21"/>
                <w:vertAlign w:val="superscript"/>
              </w:rPr>
              <w:t>3</w:t>
            </w:r>
          </w:p>
        </w:tc>
        <w:tc>
          <w:tcPr>
            <w:tcW w:w="3119" w:type="dxa"/>
            <w:gridSpan w:val="4"/>
            <w:vAlign w:val="center"/>
          </w:tcPr>
          <w:p w:rsidR="005D3534" w:rsidRPr="004D6880" w:rsidRDefault="005D3534" w:rsidP="00830C1B">
            <w:pPr>
              <w:ind w:left="-108" w:right="-108"/>
              <w:jc w:val="center"/>
              <w:rPr>
                <w:sz w:val="21"/>
                <w:szCs w:val="21"/>
              </w:rPr>
            </w:pPr>
            <w:r w:rsidRPr="004D6880">
              <w:rPr>
                <w:sz w:val="21"/>
                <w:szCs w:val="21"/>
              </w:rPr>
              <w:t>Расходы тепла, МВт</w:t>
            </w:r>
          </w:p>
        </w:tc>
      </w:tr>
      <w:tr w:rsidR="005D3534" w:rsidRPr="004D6880" w:rsidTr="00830C1B">
        <w:trPr>
          <w:trHeight w:val="419"/>
        </w:trPr>
        <w:tc>
          <w:tcPr>
            <w:tcW w:w="567" w:type="dxa"/>
            <w:vMerge/>
          </w:tcPr>
          <w:p w:rsidR="005D3534" w:rsidRPr="004D6880" w:rsidRDefault="005D3534" w:rsidP="00830C1B">
            <w:pPr>
              <w:jc w:val="both"/>
              <w:rPr>
                <w:sz w:val="21"/>
                <w:szCs w:val="21"/>
              </w:rPr>
            </w:pPr>
          </w:p>
        </w:tc>
        <w:tc>
          <w:tcPr>
            <w:tcW w:w="4536" w:type="dxa"/>
            <w:vMerge/>
            <w:vAlign w:val="center"/>
          </w:tcPr>
          <w:p w:rsidR="005D3534" w:rsidRPr="004D6880" w:rsidRDefault="005D3534" w:rsidP="00830C1B">
            <w:pPr>
              <w:ind w:left="-108" w:right="-108"/>
              <w:jc w:val="center"/>
              <w:rPr>
                <w:sz w:val="21"/>
                <w:szCs w:val="21"/>
              </w:rPr>
            </w:pPr>
          </w:p>
        </w:tc>
        <w:tc>
          <w:tcPr>
            <w:tcW w:w="992" w:type="dxa"/>
            <w:vMerge/>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proofErr w:type="gramStart"/>
            <w:r w:rsidRPr="004D6880">
              <w:rPr>
                <w:sz w:val="21"/>
                <w:szCs w:val="21"/>
              </w:rPr>
              <w:t>Q</w:t>
            </w:r>
            <w:proofErr w:type="gramEnd"/>
            <w:r w:rsidRPr="004D6880">
              <w:rPr>
                <w:sz w:val="21"/>
                <w:szCs w:val="21"/>
                <w:vertAlign w:val="subscript"/>
              </w:rPr>
              <w:t>о</w:t>
            </w:r>
          </w:p>
        </w:tc>
        <w:tc>
          <w:tcPr>
            <w:tcW w:w="567" w:type="dxa"/>
            <w:vAlign w:val="center"/>
          </w:tcPr>
          <w:p w:rsidR="005D3534" w:rsidRPr="004D6880" w:rsidRDefault="005D3534" w:rsidP="00830C1B">
            <w:pPr>
              <w:ind w:left="-108" w:right="-108"/>
              <w:jc w:val="center"/>
              <w:rPr>
                <w:sz w:val="21"/>
                <w:szCs w:val="21"/>
              </w:rPr>
            </w:pPr>
            <w:proofErr w:type="gramStart"/>
            <w:r w:rsidRPr="004D6880">
              <w:rPr>
                <w:sz w:val="21"/>
                <w:szCs w:val="21"/>
              </w:rPr>
              <w:t>Q</w:t>
            </w:r>
            <w:proofErr w:type="gramEnd"/>
            <w:r w:rsidRPr="004D6880">
              <w:rPr>
                <w:sz w:val="21"/>
                <w:szCs w:val="21"/>
                <w:vertAlign w:val="subscript"/>
              </w:rPr>
              <w:t>в</w:t>
            </w:r>
          </w:p>
        </w:tc>
        <w:tc>
          <w:tcPr>
            <w:tcW w:w="850" w:type="dxa"/>
            <w:vAlign w:val="center"/>
          </w:tcPr>
          <w:p w:rsidR="005D3534" w:rsidRPr="004D6880" w:rsidRDefault="005D3534" w:rsidP="00830C1B">
            <w:pPr>
              <w:ind w:left="-108" w:right="-108"/>
              <w:jc w:val="center"/>
              <w:rPr>
                <w:sz w:val="21"/>
                <w:szCs w:val="21"/>
              </w:rPr>
            </w:pPr>
            <w:proofErr w:type="gramStart"/>
            <w:r w:rsidRPr="004D6880">
              <w:rPr>
                <w:sz w:val="21"/>
                <w:szCs w:val="21"/>
              </w:rPr>
              <w:t>Q</w:t>
            </w:r>
            <w:proofErr w:type="gramEnd"/>
            <w:r w:rsidRPr="004D6880">
              <w:rPr>
                <w:sz w:val="21"/>
                <w:szCs w:val="21"/>
                <w:vertAlign w:val="subscript"/>
              </w:rPr>
              <w:t>гвс ср.</w:t>
            </w:r>
          </w:p>
        </w:tc>
        <w:tc>
          <w:tcPr>
            <w:tcW w:w="851" w:type="dxa"/>
            <w:vAlign w:val="center"/>
          </w:tcPr>
          <w:p w:rsidR="005D3534" w:rsidRPr="004D6880" w:rsidRDefault="005D3534" w:rsidP="00830C1B">
            <w:pPr>
              <w:ind w:left="-108" w:right="-108"/>
              <w:jc w:val="center"/>
              <w:rPr>
                <w:sz w:val="21"/>
                <w:szCs w:val="21"/>
              </w:rPr>
            </w:pPr>
            <w:r w:rsidRPr="004D6880">
              <w:rPr>
                <w:sz w:val="21"/>
                <w:szCs w:val="21"/>
              </w:rPr>
              <w:t>Q</w:t>
            </w:r>
            <w:r w:rsidRPr="004D6880">
              <w:rPr>
                <w:sz w:val="21"/>
                <w:szCs w:val="21"/>
                <w:vertAlign w:val="subscript"/>
              </w:rPr>
              <w:t>Σ</w:t>
            </w:r>
          </w:p>
        </w:tc>
      </w:tr>
      <w:tr w:rsidR="005D3534" w:rsidRPr="004D6880" w:rsidTr="00830C1B">
        <w:trPr>
          <w:trHeight w:val="255"/>
        </w:trPr>
        <w:tc>
          <w:tcPr>
            <w:tcW w:w="567" w:type="dxa"/>
            <w:vAlign w:val="center"/>
          </w:tcPr>
          <w:p w:rsidR="005D3534" w:rsidRPr="004D6880" w:rsidRDefault="005D3534" w:rsidP="00830C1B">
            <w:pPr>
              <w:jc w:val="center"/>
              <w:rPr>
                <w:sz w:val="21"/>
                <w:szCs w:val="21"/>
              </w:rPr>
            </w:pPr>
            <w:r w:rsidRPr="004D6880">
              <w:rPr>
                <w:sz w:val="21"/>
                <w:szCs w:val="21"/>
              </w:rPr>
              <w:t>1</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Ветлечебница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0,013</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0,005</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0,018</w:t>
            </w:r>
          </w:p>
        </w:tc>
      </w:tr>
      <w:tr w:rsidR="005D3534" w:rsidRPr="004D6880" w:rsidTr="00830C1B">
        <w:trPr>
          <w:trHeight w:val="131"/>
        </w:trPr>
        <w:tc>
          <w:tcPr>
            <w:tcW w:w="567" w:type="dxa"/>
            <w:vAlign w:val="center"/>
          </w:tcPr>
          <w:p w:rsidR="005D3534" w:rsidRPr="004D6880" w:rsidRDefault="005D3534" w:rsidP="00830C1B">
            <w:pPr>
              <w:jc w:val="center"/>
              <w:rPr>
                <w:sz w:val="21"/>
                <w:szCs w:val="21"/>
              </w:rPr>
            </w:pPr>
            <w:r w:rsidRPr="004D6880">
              <w:rPr>
                <w:sz w:val="21"/>
                <w:szCs w:val="21"/>
              </w:rPr>
              <w:lastRenderedPageBreak/>
              <w:t>2</w:t>
            </w:r>
          </w:p>
        </w:tc>
        <w:tc>
          <w:tcPr>
            <w:tcW w:w="4536" w:type="dxa"/>
            <w:vAlign w:val="center"/>
          </w:tcPr>
          <w:p w:rsidR="005D3534" w:rsidRPr="004D6880" w:rsidRDefault="005D3534" w:rsidP="00830C1B">
            <w:pPr>
              <w:ind w:left="-108" w:right="-108"/>
              <w:rPr>
                <w:sz w:val="21"/>
                <w:szCs w:val="21"/>
              </w:rPr>
            </w:pPr>
            <w:r w:rsidRPr="004D6880">
              <w:rPr>
                <w:sz w:val="21"/>
                <w:szCs w:val="21"/>
              </w:rPr>
              <w:t>МБОУ СОШ № 1 ж/д. ст. Хворостянка</w:t>
            </w:r>
          </w:p>
        </w:tc>
        <w:tc>
          <w:tcPr>
            <w:tcW w:w="992" w:type="dxa"/>
            <w:vAlign w:val="center"/>
          </w:tcPr>
          <w:p w:rsidR="005D3534" w:rsidRPr="004D6880" w:rsidRDefault="005D3534" w:rsidP="00830C1B">
            <w:pPr>
              <w:ind w:left="-108" w:right="-108"/>
              <w:jc w:val="center"/>
              <w:rPr>
                <w:sz w:val="21"/>
                <w:szCs w:val="21"/>
              </w:rPr>
            </w:pPr>
            <w:r w:rsidRPr="004D6880">
              <w:rPr>
                <w:sz w:val="21"/>
                <w:szCs w:val="21"/>
              </w:rPr>
              <w:t>4,640</w:t>
            </w:r>
          </w:p>
        </w:tc>
        <w:tc>
          <w:tcPr>
            <w:tcW w:w="851" w:type="dxa"/>
            <w:vAlign w:val="center"/>
          </w:tcPr>
          <w:p w:rsidR="005D3534" w:rsidRPr="004D6880" w:rsidRDefault="005D3534" w:rsidP="00830C1B">
            <w:pPr>
              <w:ind w:left="-108" w:right="-108"/>
              <w:jc w:val="center"/>
              <w:rPr>
                <w:sz w:val="21"/>
                <w:szCs w:val="21"/>
              </w:rPr>
            </w:pPr>
          </w:p>
        </w:tc>
        <w:tc>
          <w:tcPr>
            <w:tcW w:w="567" w:type="dxa"/>
            <w:vAlign w:val="center"/>
          </w:tcPr>
          <w:p w:rsidR="005D3534" w:rsidRPr="004D6880" w:rsidRDefault="005D3534" w:rsidP="00830C1B">
            <w:pPr>
              <w:ind w:left="-108" w:right="-108"/>
              <w:jc w:val="center"/>
              <w:rPr>
                <w:sz w:val="21"/>
                <w:szCs w:val="21"/>
              </w:rPr>
            </w:pPr>
          </w:p>
        </w:tc>
        <w:tc>
          <w:tcPr>
            <w:tcW w:w="850"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0,295</w:t>
            </w:r>
          </w:p>
        </w:tc>
      </w:tr>
      <w:tr w:rsidR="005D3534" w:rsidRPr="004D6880" w:rsidTr="00830C1B">
        <w:trPr>
          <w:trHeight w:val="163"/>
        </w:trPr>
        <w:tc>
          <w:tcPr>
            <w:tcW w:w="567" w:type="dxa"/>
            <w:vAlign w:val="center"/>
          </w:tcPr>
          <w:p w:rsidR="005D3534" w:rsidRPr="004D6880" w:rsidRDefault="005D3534" w:rsidP="00830C1B">
            <w:pPr>
              <w:jc w:val="center"/>
              <w:rPr>
                <w:sz w:val="21"/>
                <w:szCs w:val="21"/>
              </w:rPr>
            </w:pPr>
            <w:r w:rsidRPr="004D6880">
              <w:rPr>
                <w:sz w:val="21"/>
                <w:szCs w:val="21"/>
              </w:rPr>
              <w:t>3</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Кафе на 80 чел.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0,035</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0,037</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0,072</w:t>
            </w:r>
          </w:p>
        </w:tc>
      </w:tr>
      <w:tr w:rsidR="005D3534" w:rsidRPr="004D6880" w:rsidTr="00830C1B">
        <w:trPr>
          <w:trHeight w:val="479"/>
        </w:trPr>
        <w:tc>
          <w:tcPr>
            <w:tcW w:w="567" w:type="dxa"/>
            <w:vAlign w:val="center"/>
          </w:tcPr>
          <w:p w:rsidR="005D3534" w:rsidRPr="004D6880" w:rsidRDefault="005D3534" w:rsidP="00830C1B">
            <w:pPr>
              <w:jc w:val="center"/>
              <w:rPr>
                <w:sz w:val="21"/>
                <w:szCs w:val="21"/>
              </w:rPr>
            </w:pPr>
            <w:r w:rsidRPr="004D6880">
              <w:rPr>
                <w:sz w:val="21"/>
                <w:szCs w:val="21"/>
              </w:rPr>
              <w:t>4</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Офис врача общей практики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r w:rsidRPr="004D6880">
              <w:rPr>
                <w:sz w:val="21"/>
                <w:szCs w:val="21"/>
              </w:rPr>
              <w:t>0,140</w:t>
            </w:r>
          </w:p>
        </w:tc>
        <w:tc>
          <w:tcPr>
            <w:tcW w:w="851" w:type="dxa"/>
            <w:vAlign w:val="center"/>
          </w:tcPr>
          <w:p w:rsidR="005D3534" w:rsidRPr="004D6880" w:rsidRDefault="005D3534" w:rsidP="00830C1B">
            <w:pPr>
              <w:ind w:left="-108" w:right="-108"/>
              <w:jc w:val="center"/>
              <w:rPr>
                <w:sz w:val="21"/>
                <w:szCs w:val="21"/>
              </w:rPr>
            </w:pPr>
          </w:p>
        </w:tc>
        <w:tc>
          <w:tcPr>
            <w:tcW w:w="567" w:type="dxa"/>
            <w:vAlign w:val="center"/>
          </w:tcPr>
          <w:p w:rsidR="005D3534" w:rsidRPr="004D6880" w:rsidRDefault="005D3534" w:rsidP="00830C1B">
            <w:pPr>
              <w:ind w:left="-108" w:right="-108"/>
              <w:jc w:val="center"/>
              <w:rPr>
                <w:sz w:val="21"/>
                <w:szCs w:val="21"/>
              </w:rPr>
            </w:pPr>
          </w:p>
        </w:tc>
        <w:tc>
          <w:tcPr>
            <w:tcW w:w="850"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0,021</w:t>
            </w:r>
          </w:p>
        </w:tc>
      </w:tr>
      <w:tr w:rsidR="005D3534" w:rsidRPr="004D6880" w:rsidTr="00830C1B">
        <w:trPr>
          <w:trHeight w:val="401"/>
        </w:trPr>
        <w:tc>
          <w:tcPr>
            <w:tcW w:w="567" w:type="dxa"/>
            <w:vAlign w:val="center"/>
          </w:tcPr>
          <w:p w:rsidR="005D3534" w:rsidRPr="004D6880" w:rsidRDefault="005D3534" w:rsidP="00830C1B">
            <w:pPr>
              <w:jc w:val="center"/>
              <w:rPr>
                <w:sz w:val="21"/>
                <w:szCs w:val="21"/>
              </w:rPr>
            </w:pPr>
            <w:r w:rsidRPr="004D6880">
              <w:rPr>
                <w:sz w:val="21"/>
                <w:szCs w:val="21"/>
              </w:rPr>
              <w:t>5</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Комбинат бытового обслуживания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0,016</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0,005</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0,021</w:t>
            </w:r>
          </w:p>
        </w:tc>
      </w:tr>
      <w:tr w:rsidR="005D3534" w:rsidRPr="004D6880" w:rsidTr="00830C1B">
        <w:trPr>
          <w:trHeight w:val="209"/>
        </w:trPr>
        <w:tc>
          <w:tcPr>
            <w:tcW w:w="567" w:type="dxa"/>
            <w:vAlign w:val="center"/>
          </w:tcPr>
          <w:p w:rsidR="005D3534" w:rsidRPr="004D6880" w:rsidRDefault="005D3534" w:rsidP="00830C1B">
            <w:pPr>
              <w:jc w:val="center"/>
              <w:rPr>
                <w:sz w:val="21"/>
                <w:szCs w:val="21"/>
              </w:rPr>
            </w:pPr>
            <w:r w:rsidRPr="004D6880">
              <w:rPr>
                <w:sz w:val="21"/>
                <w:szCs w:val="21"/>
              </w:rPr>
              <w:t>6</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Магазины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0,072</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0,023</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0,095</w:t>
            </w:r>
          </w:p>
        </w:tc>
      </w:tr>
      <w:tr w:rsidR="005D3534" w:rsidRPr="004D6880" w:rsidTr="00830C1B">
        <w:trPr>
          <w:trHeight w:val="241"/>
        </w:trPr>
        <w:tc>
          <w:tcPr>
            <w:tcW w:w="567" w:type="dxa"/>
            <w:vAlign w:val="center"/>
          </w:tcPr>
          <w:p w:rsidR="005D3534" w:rsidRPr="004D6880" w:rsidRDefault="005D3534" w:rsidP="00830C1B">
            <w:pPr>
              <w:jc w:val="center"/>
              <w:rPr>
                <w:sz w:val="21"/>
                <w:szCs w:val="21"/>
              </w:rPr>
            </w:pPr>
            <w:r w:rsidRPr="004D6880">
              <w:rPr>
                <w:sz w:val="21"/>
                <w:szCs w:val="21"/>
              </w:rPr>
              <w:t>7</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Сбербанк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0,008</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0,004</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0,012</w:t>
            </w:r>
          </w:p>
        </w:tc>
      </w:tr>
      <w:tr w:rsidR="005D3534" w:rsidRPr="004D6880" w:rsidTr="00830C1B">
        <w:trPr>
          <w:trHeight w:val="132"/>
        </w:trPr>
        <w:tc>
          <w:tcPr>
            <w:tcW w:w="567" w:type="dxa"/>
            <w:vAlign w:val="center"/>
          </w:tcPr>
          <w:p w:rsidR="005D3534" w:rsidRPr="004D6880" w:rsidRDefault="005D3534" w:rsidP="00830C1B">
            <w:pPr>
              <w:jc w:val="center"/>
              <w:rPr>
                <w:sz w:val="21"/>
                <w:szCs w:val="21"/>
              </w:rPr>
            </w:pPr>
            <w:r w:rsidRPr="004D6880">
              <w:rPr>
                <w:sz w:val="21"/>
                <w:szCs w:val="21"/>
              </w:rPr>
              <w:t>8</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Почта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sz w:val="21"/>
                <w:szCs w:val="21"/>
              </w:rPr>
            </w:pPr>
            <w:r w:rsidRPr="004D6880">
              <w:rPr>
                <w:sz w:val="21"/>
                <w:szCs w:val="21"/>
              </w:rPr>
              <w:t>0,013</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0,005</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0,018</w:t>
            </w:r>
          </w:p>
        </w:tc>
      </w:tr>
      <w:tr w:rsidR="005D3534" w:rsidRPr="004D6880" w:rsidTr="00830C1B">
        <w:trPr>
          <w:trHeight w:val="163"/>
        </w:trPr>
        <w:tc>
          <w:tcPr>
            <w:tcW w:w="567" w:type="dxa"/>
            <w:vAlign w:val="center"/>
          </w:tcPr>
          <w:p w:rsidR="005D3534" w:rsidRPr="004D6880" w:rsidRDefault="005D3534" w:rsidP="00830C1B">
            <w:pPr>
              <w:jc w:val="center"/>
              <w:rPr>
                <w:sz w:val="21"/>
                <w:szCs w:val="21"/>
              </w:rPr>
            </w:pPr>
            <w:r w:rsidRPr="004D6880">
              <w:rPr>
                <w:sz w:val="21"/>
                <w:szCs w:val="21"/>
              </w:rPr>
              <w:t>9</w:t>
            </w:r>
          </w:p>
        </w:tc>
        <w:tc>
          <w:tcPr>
            <w:tcW w:w="4536" w:type="dxa"/>
            <w:vAlign w:val="center"/>
          </w:tcPr>
          <w:p w:rsidR="005D3534" w:rsidRPr="004D6880" w:rsidRDefault="005D3534" w:rsidP="00830C1B">
            <w:pPr>
              <w:ind w:left="-108" w:right="-108"/>
              <w:rPr>
                <w:sz w:val="21"/>
                <w:szCs w:val="21"/>
              </w:rPr>
            </w:pPr>
            <w:r w:rsidRPr="004D6880">
              <w:rPr>
                <w:sz w:val="21"/>
                <w:szCs w:val="21"/>
              </w:rPr>
              <w:t xml:space="preserve">Библиотека </w:t>
            </w:r>
            <w:proofErr w:type="gramStart"/>
            <w:r w:rsidRPr="004D6880">
              <w:rPr>
                <w:sz w:val="21"/>
                <w:szCs w:val="21"/>
              </w:rPr>
              <w:t>на</w:t>
            </w:r>
            <w:proofErr w:type="gramEnd"/>
            <w:r w:rsidRPr="004D6880">
              <w:rPr>
                <w:sz w:val="21"/>
                <w:szCs w:val="21"/>
              </w:rPr>
              <w:t xml:space="preserve"> ж/д ст. Хворостянка</w:t>
            </w:r>
          </w:p>
        </w:tc>
        <w:tc>
          <w:tcPr>
            <w:tcW w:w="992" w:type="dxa"/>
            <w:vAlign w:val="center"/>
          </w:tcPr>
          <w:p w:rsidR="005D3534" w:rsidRPr="004D6880" w:rsidRDefault="005D3534" w:rsidP="00830C1B">
            <w:pPr>
              <w:ind w:left="-108" w:right="-108"/>
              <w:jc w:val="center"/>
              <w:rPr>
                <w:sz w:val="21"/>
                <w:szCs w:val="21"/>
              </w:rPr>
            </w:pPr>
            <w:r w:rsidRPr="004D6880">
              <w:rPr>
                <w:sz w:val="21"/>
                <w:szCs w:val="21"/>
              </w:rPr>
              <w:t>0,150</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0,004</w:t>
            </w:r>
          </w:p>
        </w:tc>
        <w:tc>
          <w:tcPr>
            <w:tcW w:w="567" w:type="dxa"/>
            <w:vAlign w:val="center"/>
          </w:tcPr>
          <w:p w:rsidR="005D3534" w:rsidRPr="004D6880" w:rsidRDefault="005D3534" w:rsidP="00830C1B">
            <w:pPr>
              <w:ind w:left="-108" w:right="-108"/>
              <w:jc w:val="center"/>
              <w:rPr>
                <w:sz w:val="21"/>
                <w:szCs w:val="21"/>
              </w:rPr>
            </w:pPr>
            <w:r w:rsidRPr="004D6880">
              <w:rPr>
                <w:sz w:val="21"/>
                <w:szCs w:val="21"/>
              </w:rPr>
              <w:t>-</w:t>
            </w:r>
          </w:p>
        </w:tc>
        <w:tc>
          <w:tcPr>
            <w:tcW w:w="850" w:type="dxa"/>
            <w:vAlign w:val="center"/>
          </w:tcPr>
          <w:p w:rsidR="005D3534" w:rsidRPr="004D6880" w:rsidRDefault="005D3534" w:rsidP="00830C1B">
            <w:pPr>
              <w:ind w:left="-108" w:right="-108"/>
              <w:jc w:val="center"/>
              <w:rPr>
                <w:sz w:val="21"/>
                <w:szCs w:val="21"/>
              </w:rPr>
            </w:pPr>
            <w:r w:rsidRPr="004D6880">
              <w:rPr>
                <w:sz w:val="21"/>
                <w:szCs w:val="21"/>
              </w:rPr>
              <w:t>-</w:t>
            </w:r>
          </w:p>
        </w:tc>
        <w:tc>
          <w:tcPr>
            <w:tcW w:w="851" w:type="dxa"/>
            <w:vAlign w:val="center"/>
          </w:tcPr>
          <w:p w:rsidR="005D3534" w:rsidRPr="004D6880" w:rsidRDefault="005D3534" w:rsidP="00830C1B">
            <w:pPr>
              <w:ind w:left="-108" w:right="-108"/>
              <w:jc w:val="center"/>
              <w:rPr>
                <w:sz w:val="21"/>
                <w:szCs w:val="21"/>
              </w:rPr>
            </w:pPr>
            <w:r w:rsidRPr="004D6880">
              <w:rPr>
                <w:sz w:val="21"/>
                <w:szCs w:val="21"/>
              </w:rPr>
              <w:t>0,004</w:t>
            </w:r>
          </w:p>
        </w:tc>
      </w:tr>
      <w:tr w:rsidR="005D3534" w:rsidRPr="004D6880" w:rsidTr="00830C1B">
        <w:trPr>
          <w:trHeight w:val="60"/>
        </w:trPr>
        <w:tc>
          <w:tcPr>
            <w:tcW w:w="567" w:type="dxa"/>
            <w:vAlign w:val="center"/>
          </w:tcPr>
          <w:p w:rsidR="005D3534" w:rsidRPr="004D6880" w:rsidRDefault="005D3534" w:rsidP="00830C1B">
            <w:pPr>
              <w:jc w:val="center"/>
              <w:rPr>
                <w:sz w:val="21"/>
                <w:szCs w:val="21"/>
              </w:rPr>
            </w:pPr>
          </w:p>
        </w:tc>
        <w:tc>
          <w:tcPr>
            <w:tcW w:w="4536" w:type="dxa"/>
            <w:vAlign w:val="center"/>
          </w:tcPr>
          <w:p w:rsidR="005D3534" w:rsidRPr="004D6880" w:rsidRDefault="005D3534" w:rsidP="00830C1B">
            <w:pPr>
              <w:ind w:left="-108" w:right="-108"/>
              <w:rPr>
                <w:sz w:val="21"/>
                <w:szCs w:val="21"/>
              </w:rPr>
            </w:pPr>
            <w:r w:rsidRPr="004D6880">
              <w:rPr>
                <w:sz w:val="21"/>
                <w:szCs w:val="21"/>
              </w:rPr>
              <w:t>Всего, МВт</w:t>
            </w:r>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i/>
                <w:sz w:val="21"/>
                <w:szCs w:val="21"/>
              </w:rPr>
            </w:pPr>
          </w:p>
        </w:tc>
        <w:tc>
          <w:tcPr>
            <w:tcW w:w="567" w:type="dxa"/>
            <w:vAlign w:val="center"/>
          </w:tcPr>
          <w:p w:rsidR="005D3534" w:rsidRPr="004D6880" w:rsidRDefault="005D3534" w:rsidP="00830C1B">
            <w:pPr>
              <w:ind w:left="-108" w:right="-108"/>
              <w:jc w:val="center"/>
              <w:rPr>
                <w:i/>
                <w:sz w:val="21"/>
                <w:szCs w:val="21"/>
              </w:rPr>
            </w:pPr>
          </w:p>
        </w:tc>
        <w:tc>
          <w:tcPr>
            <w:tcW w:w="850" w:type="dxa"/>
            <w:vAlign w:val="center"/>
          </w:tcPr>
          <w:p w:rsidR="005D3534" w:rsidRPr="004D6880" w:rsidRDefault="005D3534" w:rsidP="00830C1B">
            <w:pPr>
              <w:ind w:left="-108" w:right="-108"/>
              <w:jc w:val="center"/>
              <w:rPr>
                <w:i/>
                <w:sz w:val="21"/>
                <w:szCs w:val="21"/>
              </w:rPr>
            </w:pPr>
          </w:p>
        </w:tc>
        <w:tc>
          <w:tcPr>
            <w:tcW w:w="851" w:type="dxa"/>
            <w:vAlign w:val="center"/>
          </w:tcPr>
          <w:p w:rsidR="005D3534" w:rsidRPr="004D6880" w:rsidRDefault="005D3534" w:rsidP="00830C1B">
            <w:pPr>
              <w:ind w:left="-108" w:right="-108"/>
              <w:jc w:val="center"/>
              <w:rPr>
                <w:b/>
                <w:sz w:val="21"/>
                <w:szCs w:val="21"/>
              </w:rPr>
            </w:pPr>
            <w:r w:rsidRPr="004D6880">
              <w:rPr>
                <w:b/>
                <w:sz w:val="21"/>
                <w:szCs w:val="21"/>
              </w:rPr>
              <w:t>0,556</w:t>
            </w:r>
          </w:p>
        </w:tc>
      </w:tr>
      <w:tr w:rsidR="005D3534" w:rsidRPr="004D6880" w:rsidTr="00830C1B">
        <w:trPr>
          <w:trHeight w:val="199"/>
        </w:trPr>
        <w:tc>
          <w:tcPr>
            <w:tcW w:w="567" w:type="dxa"/>
            <w:vAlign w:val="center"/>
          </w:tcPr>
          <w:p w:rsidR="005D3534" w:rsidRPr="004D6880" w:rsidRDefault="005D3534" w:rsidP="00830C1B">
            <w:pPr>
              <w:jc w:val="center"/>
              <w:rPr>
                <w:sz w:val="21"/>
                <w:szCs w:val="21"/>
              </w:rPr>
            </w:pPr>
          </w:p>
        </w:tc>
        <w:tc>
          <w:tcPr>
            <w:tcW w:w="4536" w:type="dxa"/>
            <w:vAlign w:val="center"/>
          </w:tcPr>
          <w:p w:rsidR="005D3534" w:rsidRPr="004D6880" w:rsidRDefault="005D3534" w:rsidP="00830C1B">
            <w:pPr>
              <w:ind w:left="-108" w:right="-108"/>
              <w:rPr>
                <w:sz w:val="21"/>
                <w:szCs w:val="21"/>
              </w:rPr>
            </w:pPr>
            <w:r w:rsidRPr="004D6880">
              <w:rPr>
                <w:sz w:val="21"/>
                <w:szCs w:val="21"/>
              </w:rPr>
              <w:t>Всего, Гкал/</w:t>
            </w:r>
            <w:proofErr w:type="gramStart"/>
            <w:r w:rsidRPr="004D6880">
              <w:rPr>
                <w:sz w:val="21"/>
                <w:szCs w:val="21"/>
              </w:rPr>
              <w:t>ч</w:t>
            </w:r>
            <w:proofErr w:type="gramEnd"/>
          </w:p>
        </w:tc>
        <w:tc>
          <w:tcPr>
            <w:tcW w:w="992" w:type="dxa"/>
            <w:vAlign w:val="center"/>
          </w:tcPr>
          <w:p w:rsidR="005D3534" w:rsidRPr="004D6880" w:rsidRDefault="005D3534" w:rsidP="00830C1B">
            <w:pPr>
              <w:ind w:left="-108" w:right="-108"/>
              <w:jc w:val="center"/>
              <w:rPr>
                <w:sz w:val="21"/>
                <w:szCs w:val="21"/>
              </w:rPr>
            </w:pPr>
          </w:p>
        </w:tc>
        <w:tc>
          <w:tcPr>
            <w:tcW w:w="851" w:type="dxa"/>
            <w:vAlign w:val="center"/>
          </w:tcPr>
          <w:p w:rsidR="005D3534" w:rsidRPr="004D6880" w:rsidRDefault="005D3534" w:rsidP="00830C1B">
            <w:pPr>
              <w:ind w:left="-108" w:right="-108"/>
              <w:jc w:val="center"/>
              <w:rPr>
                <w:i/>
                <w:sz w:val="21"/>
                <w:szCs w:val="21"/>
              </w:rPr>
            </w:pPr>
          </w:p>
        </w:tc>
        <w:tc>
          <w:tcPr>
            <w:tcW w:w="567" w:type="dxa"/>
            <w:vAlign w:val="center"/>
          </w:tcPr>
          <w:p w:rsidR="005D3534" w:rsidRPr="004D6880" w:rsidRDefault="005D3534" w:rsidP="00830C1B">
            <w:pPr>
              <w:ind w:left="-108" w:right="-108"/>
              <w:jc w:val="center"/>
              <w:rPr>
                <w:i/>
                <w:sz w:val="21"/>
                <w:szCs w:val="21"/>
              </w:rPr>
            </w:pPr>
          </w:p>
        </w:tc>
        <w:tc>
          <w:tcPr>
            <w:tcW w:w="850" w:type="dxa"/>
            <w:vAlign w:val="center"/>
          </w:tcPr>
          <w:p w:rsidR="005D3534" w:rsidRPr="004D6880" w:rsidRDefault="005D3534" w:rsidP="00830C1B">
            <w:pPr>
              <w:ind w:left="-108" w:right="-108"/>
              <w:jc w:val="center"/>
              <w:rPr>
                <w:i/>
                <w:sz w:val="21"/>
                <w:szCs w:val="21"/>
              </w:rPr>
            </w:pPr>
          </w:p>
        </w:tc>
        <w:tc>
          <w:tcPr>
            <w:tcW w:w="851" w:type="dxa"/>
            <w:vAlign w:val="center"/>
          </w:tcPr>
          <w:p w:rsidR="005D3534" w:rsidRPr="004D6880" w:rsidRDefault="005D3534" w:rsidP="00830C1B">
            <w:pPr>
              <w:ind w:left="-108" w:right="-108"/>
              <w:jc w:val="center"/>
              <w:rPr>
                <w:b/>
                <w:sz w:val="21"/>
                <w:szCs w:val="21"/>
              </w:rPr>
            </w:pPr>
            <w:r w:rsidRPr="004D6880">
              <w:rPr>
                <w:b/>
                <w:sz w:val="21"/>
                <w:szCs w:val="21"/>
              </w:rPr>
              <w:t>0,478</w:t>
            </w:r>
          </w:p>
        </w:tc>
      </w:tr>
    </w:tbl>
    <w:p w:rsidR="005D3534" w:rsidRPr="00830C1B" w:rsidRDefault="005D3534" w:rsidP="00830C1B">
      <w:pPr>
        <w:spacing w:line="360" w:lineRule="auto"/>
        <w:ind w:right="-142" w:firstLine="567"/>
        <w:jc w:val="both"/>
        <w:rPr>
          <w:sz w:val="22"/>
          <w:szCs w:val="22"/>
        </w:rPr>
      </w:pPr>
    </w:p>
    <w:p w:rsidR="005D3534" w:rsidRPr="00830C1B" w:rsidRDefault="005D3534" w:rsidP="00830C1B">
      <w:pPr>
        <w:spacing w:line="360" w:lineRule="auto"/>
        <w:ind w:right="-142" w:firstLine="567"/>
        <w:jc w:val="both"/>
        <w:rPr>
          <w:sz w:val="22"/>
          <w:szCs w:val="22"/>
        </w:rPr>
      </w:pPr>
      <w:r w:rsidRPr="00830C1B">
        <w:rPr>
          <w:sz w:val="22"/>
          <w:szCs w:val="22"/>
        </w:rPr>
        <w:t>Прогнозируемые потребности тепла для теплоснабжения нового строительства общественных и административных зданий:</w:t>
      </w:r>
    </w:p>
    <w:p w:rsidR="00003644" w:rsidRPr="00830C1B" w:rsidRDefault="00003644" w:rsidP="00830C1B">
      <w:pPr>
        <w:spacing w:line="360" w:lineRule="auto"/>
        <w:ind w:right="-142" w:firstLine="567"/>
        <w:jc w:val="both"/>
        <w:rPr>
          <w:sz w:val="22"/>
          <w:szCs w:val="22"/>
        </w:rPr>
      </w:pPr>
    </w:p>
    <w:tbl>
      <w:tblPr>
        <w:tblW w:w="9214" w:type="dxa"/>
        <w:jc w:val="center"/>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567"/>
        <w:gridCol w:w="4536"/>
        <w:gridCol w:w="992"/>
        <w:gridCol w:w="709"/>
        <w:gridCol w:w="709"/>
        <w:gridCol w:w="850"/>
        <w:gridCol w:w="851"/>
      </w:tblGrid>
      <w:tr w:rsidR="005D3534" w:rsidRPr="00830C1B" w:rsidTr="00830C1B">
        <w:trPr>
          <w:trHeight w:val="139"/>
          <w:jc w:val="center"/>
        </w:trPr>
        <w:tc>
          <w:tcPr>
            <w:tcW w:w="567" w:type="dxa"/>
            <w:vMerge w:val="restart"/>
            <w:shd w:val="clear" w:color="auto" w:fill="auto"/>
            <w:vAlign w:val="center"/>
          </w:tcPr>
          <w:p w:rsidR="005D3534" w:rsidRPr="00830C1B" w:rsidRDefault="005D3534" w:rsidP="00830C1B">
            <w:pPr>
              <w:jc w:val="center"/>
              <w:rPr>
                <w:sz w:val="21"/>
                <w:szCs w:val="21"/>
              </w:rPr>
            </w:pPr>
            <w:r w:rsidRPr="00830C1B">
              <w:rPr>
                <w:sz w:val="21"/>
                <w:szCs w:val="21"/>
              </w:rPr>
              <w:t xml:space="preserve">№ </w:t>
            </w:r>
            <w:proofErr w:type="gramStart"/>
            <w:r w:rsidRPr="00830C1B">
              <w:rPr>
                <w:sz w:val="21"/>
                <w:szCs w:val="21"/>
              </w:rPr>
              <w:t>п</w:t>
            </w:r>
            <w:proofErr w:type="gramEnd"/>
            <w:r w:rsidRPr="00830C1B">
              <w:rPr>
                <w:sz w:val="21"/>
                <w:szCs w:val="21"/>
              </w:rPr>
              <w:t>/п</w:t>
            </w:r>
          </w:p>
        </w:tc>
        <w:tc>
          <w:tcPr>
            <w:tcW w:w="4536" w:type="dxa"/>
            <w:vMerge w:val="restart"/>
            <w:shd w:val="clear" w:color="auto" w:fill="auto"/>
            <w:vAlign w:val="center"/>
          </w:tcPr>
          <w:p w:rsidR="005D3534" w:rsidRPr="00830C1B" w:rsidRDefault="005D3534" w:rsidP="00830C1B">
            <w:pPr>
              <w:ind w:left="-14" w:right="-14"/>
              <w:jc w:val="center"/>
              <w:rPr>
                <w:sz w:val="21"/>
                <w:szCs w:val="21"/>
              </w:rPr>
            </w:pPr>
            <w:r w:rsidRPr="00830C1B">
              <w:rPr>
                <w:sz w:val="21"/>
                <w:szCs w:val="21"/>
              </w:rPr>
              <w:t>Потребитель</w:t>
            </w:r>
          </w:p>
        </w:tc>
        <w:tc>
          <w:tcPr>
            <w:tcW w:w="992" w:type="dxa"/>
            <w:vMerge w:val="restart"/>
            <w:shd w:val="clear" w:color="auto" w:fill="auto"/>
            <w:vAlign w:val="center"/>
          </w:tcPr>
          <w:p w:rsidR="005D3534" w:rsidRPr="00830C1B" w:rsidRDefault="00C27623" w:rsidP="00830C1B">
            <w:pPr>
              <w:ind w:left="-14" w:right="-14"/>
              <w:jc w:val="center"/>
              <w:rPr>
                <w:sz w:val="21"/>
                <w:szCs w:val="21"/>
              </w:rPr>
            </w:pPr>
            <w:r w:rsidRPr="00830C1B">
              <w:rPr>
                <w:sz w:val="21"/>
                <w:szCs w:val="21"/>
              </w:rPr>
              <w:t>Строит</w:t>
            </w:r>
            <w:proofErr w:type="gramStart"/>
            <w:r w:rsidRPr="00830C1B">
              <w:rPr>
                <w:sz w:val="21"/>
                <w:szCs w:val="21"/>
              </w:rPr>
              <w:t>.</w:t>
            </w:r>
            <w:proofErr w:type="gramEnd"/>
            <w:r w:rsidRPr="00830C1B">
              <w:rPr>
                <w:sz w:val="21"/>
                <w:szCs w:val="21"/>
              </w:rPr>
              <w:t xml:space="preserve"> </w:t>
            </w:r>
            <w:proofErr w:type="gramStart"/>
            <w:r w:rsidRPr="00830C1B">
              <w:rPr>
                <w:sz w:val="21"/>
                <w:szCs w:val="21"/>
              </w:rPr>
              <w:t>о</w:t>
            </w:r>
            <w:proofErr w:type="gramEnd"/>
            <w:r w:rsidRPr="00830C1B">
              <w:rPr>
                <w:sz w:val="21"/>
                <w:szCs w:val="21"/>
              </w:rPr>
              <w:t>бъе</w:t>
            </w:r>
            <w:r w:rsidR="00003644" w:rsidRPr="00830C1B">
              <w:rPr>
                <w:sz w:val="21"/>
                <w:szCs w:val="21"/>
              </w:rPr>
              <w:t xml:space="preserve">м, </w:t>
            </w:r>
            <w:r w:rsidR="005D3534" w:rsidRPr="00830C1B">
              <w:rPr>
                <w:sz w:val="21"/>
                <w:szCs w:val="21"/>
              </w:rPr>
              <w:t>тыс. м</w:t>
            </w:r>
            <w:r w:rsidR="005D3534" w:rsidRPr="00830C1B">
              <w:rPr>
                <w:sz w:val="21"/>
                <w:szCs w:val="21"/>
                <w:vertAlign w:val="superscript"/>
              </w:rPr>
              <w:t>3</w:t>
            </w:r>
          </w:p>
        </w:tc>
        <w:tc>
          <w:tcPr>
            <w:tcW w:w="3119" w:type="dxa"/>
            <w:gridSpan w:val="4"/>
            <w:shd w:val="clear" w:color="auto" w:fill="auto"/>
            <w:vAlign w:val="center"/>
          </w:tcPr>
          <w:p w:rsidR="005D3534" w:rsidRPr="00830C1B" w:rsidRDefault="005D3534" w:rsidP="00830C1B">
            <w:pPr>
              <w:ind w:left="-14" w:right="-14"/>
              <w:jc w:val="center"/>
              <w:rPr>
                <w:sz w:val="21"/>
                <w:szCs w:val="21"/>
              </w:rPr>
            </w:pPr>
            <w:r w:rsidRPr="00830C1B">
              <w:rPr>
                <w:sz w:val="21"/>
                <w:szCs w:val="21"/>
              </w:rPr>
              <w:t>Расходы тепла, МВт</w:t>
            </w:r>
          </w:p>
        </w:tc>
      </w:tr>
      <w:tr w:rsidR="005D3534" w:rsidRPr="00830C1B" w:rsidTr="00830C1B">
        <w:trPr>
          <w:trHeight w:val="312"/>
          <w:jc w:val="center"/>
        </w:trPr>
        <w:tc>
          <w:tcPr>
            <w:tcW w:w="567" w:type="dxa"/>
            <w:vMerge/>
            <w:shd w:val="clear" w:color="auto" w:fill="auto"/>
            <w:vAlign w:val="center"/>
          </w:tcPr>
          <w:p w:rsidR="005D3534" w:rsidRPr="00830C1B" w:rsidRDefault="005D3534" w:rsidP="00830C1B">
            <w:pPr>
              <w:jc w:val="both"/>
              <w:rPr>
                <w:sz w:val="21"/>
                <w:szCs w:val="21"/>
              </w:rPr>
            </w:pPr>
          </w:p>
        </w:tc>
        <w:tc>
          <w:tcPr>
            <w:tcW w:w="4536" w:type="dxa"/>
            <w:vMerge/>
            <w:shd w:val="clear" w:color="auto" w:fill="auto"/>
            <w:vAlign w:val="center"/>
          </w:tcPr>
          <w:p w:rsidR="005D3534" w:rsidRPr="00830C1B" w:rsidRDefault="005D3534" w:rsidP="00830C1B">
            <w:pPr>
              <w:ind w:left="-14" w:right="-14"/>
              <w:jc w:val="both"/>
              <w:rPr>
                <w:sz w:val="21"/>
                <w:szCs w:val="21"/>
              </w:rPr>
            </w:pPr>
          </w:p>
        </w:tc>
        <w:tc>
          <w:tcPr>
            <w:tcW w:w="992" w:type="dxa"/>
            <w:vMerge/>
            <w:shd w:val="clear" w:color="auto" w:fill="auto"/>
            <w:vAlign w:val="center"/>
          </w:tcPr>
          <w:p w:rsidR="005D3534" w:rsidRPr="00830C1B" w:rsidRDefault="005D3534" w:rsidP="00830C1B">
            <w:pPr>
              <w:ind w:left="-14" w:right="-14"/>
              <w:jc w:val="both"/>
              <w:rPr>
                <w:sz w:val="21"/>
                <w:szCs w:val="21"/>
              </w:rPr>
            </w:pPr>
          </w:p>
        </w:tc>
        <w:tc>
          <w:tcPr>
            <w:tcW w:w="709" w:type="dxa"/>
            <w:shd w:val="clear" w:color="auto" w:fill="auto"/>
            <w:vAlign w:val="center"/>
          </w:tcPr>
          <w:p w:rsidR="005D3534" w:rsidRPr="00830C1B" w:rsidRDefault="005D3534" w:rsidP="00830C1B">
            <w:pPr>
              <w:ind w:left="-14" w:right="-14"/>
              <w:jc w:val="center"/>
              <w:rPr>
                <w:sz w:val="21"/>
                <w:szCs w:val="21"/>
              </w:rPr>
            </w:pPr>
            <w:proofErr w:type="gramStart"/>
            <w:r w:rsidRPr="00830C1B">
              <w:rPr>
                <w:sz w:val="21"/>
                <w:szCs w:val="21"/>
              </w:rPr>
              <w:t>Q</w:t>
            </w:r>
            <w:proofErr w:type="gramEnd"/>
            <w:r w:rsidRPr="00830C1B">
              <w:rPr>
                <w:sz w:val="21"/>
                <w:szCs w:val="21"/>
                <w:vertAlign w:val="subscript"/>
              </w:rPr>
              <w:t>о</w:t>
            </w:r>
          </w:p>
        </w:tc>
        <w:tc>
          <w:tcPr>
            <w:tcW w:w="709" w:type="dxa"/>
            <w:shd w:val="clear" w:color="auto" w:fill="auto"/>
            <w:vAlign w:val="center"/>
          </w:tcPr>
          <w:p w:rsidR="005D3534" w:rsidRPr="00830C1B" w:rsidRDefault="005D3534" w:rsidP="00830C1B">
            <w:pPr>
              <w:ind w:left="-14" w:right="-14"/>
              <w:jc w:val="center"/>
              <w:rPr>
                <w:sz w:val="21"/>
                <w:szCs w:val="21"/>
              </w:rPr>
            </w:pPr>
            <w:proofErr w:type="gramStart"/>
            <w:r w:rsidRPr="00830C1B">
              <w:rPr>
                <w:sz w:val="21"/>
                <w:szCs w:val="21"/>
              </w:rPr>
              <w:t>Q</w:t>
            </w:r>
            <w:proofErr w:type="gramEnd"/>
            <w:r w:rsidRPr="00830C1B">
              <w:rPr>
                <w:sz w:val="21"/>
                <w:szCs w:val="21"/>
                <w:vertAlign w:val="subscript"/>
              </w:rPr>
              <w:t>в</w:t>
            </w:r>
          </w:p>
        </w:tc>
        <w:tc>
          <w:tcPr>
            <w:tcW w:w="850" w:type="dxa"/>
            <w:shd w:val="clear" w:color="auto" w:fill="auto"/>
            <w:vAlign w:val="center"/>
          </w:tcPr>
          <w:p w:rsidR="005D3534" w:rsidRPr="00830C1B" w:rsidRDefault="005D3534" w:rsidP="00830C1B">
            <w:pPr>
              <w:ind w:left="-14" w:right="-14"/>
              <w:jc w:val="center"/>
              <w:rPr>
                <w:sz w:val="21"/>
                <w:szCs w:val="21"/>
              </w:rPr>
            </w:pPr>
            <w:proofErr w:type="gramStart"/>
            <w:r w:rsidRPr="00830C1B">
              <w:rPr>
                <w:sz w:val="21"/>
                <w:szCs w:val="21"/>
              </w:rPr>
              <w:t>Q</w:t>
            </w:r>
            <w:proofErr w:type="gramEnd"/>
            <w:r w:rsidRPr="00830C1B">
              <w:rPr>
                <w:sz w:val="21"/>
                <w:szCs w:val="21"/>
                <w:vertAlign w:val="subscript"/>
              </w:rPr>
              <w:t>гвс max</w:t>
            </w:r>
          </w:p>
        </w:tc>
        <w:tc>
          <w:tcPr>
            <w:tcW w:w="851" w:type="dxa"/>
            <w:shd w:val="clear" w:color="auto" w:fill="auto"/>
            <w:vAlign w:val="center"/>
          </w:tcPr>
          <w:p w:rsidR="005D3534" w:rsidRPr="00830C1B" w:rsidRDefault="005D3534" w:rsidP="00830C1B">
            <w:pPr>
              <w:ind w:left="-14" w:right="-14"/>
              <w:jc w:val="center"/>
              <w:rPr>
                <w:sz w:val="21"/>
                <w:szCs w:val="21"/>
              </w:rPr>
            </w:pPr>
            <w:r w:rsidRPr="00830C1B">
              <w:rPr>
                <w:sz w:val="21"/>
                <w:szCs w:val="21"/>
              </w:rPr>
              <w:t>Q</w:t>
            </w:r>
            <w:r w:rsidRPr="00830C1B">
              <w:rPr>
                <w:sz w:val="21"/>
                <w:szCs w:val="21"/>
                <w:vertAlign w:val="subscript"/>
              </w:rPr>
              <w:t>Σ</w:t>
            </w:r>
          </w:p>
        </w:tc>
      </w:tr>
      <w:tr w:rsidR="005D3534" w:rsidRPr="00830C1B" w:rsidTr="00830C1B">
        <w:trPr>
          <w:trHeight w:val="107"/>
          <w:jc w:val="center"/>
        </w:trPr>
        <w:tc>
          <w:tcPr>
            <w:tcW w:w="567" w:type="dxa"/>
            <w:shd w:val="clear" w:color="auto" w:fill="auto"/>
            <w:vAlign w:val="center"/>
          </w:tcPr>
          <w:p w:rsidR="005D3534" w:rsidRPr="00830C1B" w:rsidRDefault="005D3534" w:rsidP="00830C1B">
            <w:pPr>
              <w:jc w:val="center"/>
              <w:rPr>
                <w:sz w:val="21"/>
                <w:szCs w:val="21"/>
              </w:rPr>
            </w:pPr>
            <w:r w:rsidRPr="00830C1B">
              <w:rPr>
                <w:sz w:val="21"/>
                <w:szCs w:val="21"/>
              </w:rPr>
              <w:t>1</w:t>
            </w:r>
          </w:p>
        </w:tc>
        <w:tc>
          <w:tcPr>
            <w:tcW w:w="4536" w:type="dxa"/>
            <w:shd w:val="clear" w:color="auto" w:fill="auto"/>
            <w:vAlign w:val="center"/>
          </w:tcPr>
          <w:p w:rsidR="005D3534" w:rsidRPr="00830C1B" w:rsidRDefault="00003644" w:rsidP="00830C1B">
            <w:pPr>
              <w:ind w:left="-14" w:right="-14"/>
              <w:rPr>
                <w:sz w:val="21"/>
                <w:szCs w:val="21"/>
              </w:rPr>
            </w:pPr>
            <w:r w:rsidRPr="00830C1B">
              <w:rPr>
                <w:sz w:val="21"/>
                <w:szCs w:val="21"/>
              </w:rPr>
              <w:t xml:space="preserve">Детский сад (57 мест) </w:t>
            </w:r>
            <w:proofErr w:type="gramStart"/>
            <w:r w:rsidR="005D3534" w:rsidRPr="00830C1B">
              <w:rPr>
                <w:sz w:val="21"/>
                <w:szCs w:val="21"/>
              </w:rPr>
              <w:t>на</w:t>
            </w:r>
            <w:proofErr w:type="gramEnd"/>
            <w:r w:rsidR="005D3534" w:rsidRPr="00830C1B">
              <w:rPr>
                <w:sz w:val="21"/>
                <w:szCs w:val="21"/>
              </w:rPr>
              <w:t xml:space="preserve"> ж/д ст. Хворостянка</w:t>
            </w:r>
          </w:p>
        </w:tc>
        <w:tc>
          <w:tcPr>
            <w:tcW w:w="992"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3,000</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0,065</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0,019</w:t>
            </w:r>
          </w:p>
        </w:tc>
        <w:tc>
          <w:tcPr>
            <w:tcW w:w="850"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0,071</w:t>
            </w:r>
          </w:p>
        </w:tc>
        <w:tc>
          <w:tcPr>
            <w:tcW w:w="851"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0,155</w:t>
            </w:r>
          </w:p>
        </w:tc>
      </w:tr>
      <w:tr w:rsidR="005D3534" w:rsidRPr="00830C1B" w:rsidTr="00830C1B">
        <w:trPr>
          <w:trHeight w:val="211"/>
          <w:jc w:val="center"/>
        </w:trPr>
        <w:tc>
          <w:tcPr>
            <w:tcW w:w="567" w:type="dxa"/>
            <w:shd w:val="clear" w:color="auto" w:fill="auto"/>
            <w:vAlign w:val="center"/>
          </w:tcPr>
          <w:p w:rsidR="005D3534" w:rsidRPr="00830C1B" w:rsidRDefault="005D3534" w:rsidP="00830C1B">
            <w:pPr>
              <w:jc w:val="center"/>
              <w:rPr>
                <w:sz w:val="21"/>
                <w:szCs w:val="21"/>
              </w:rPr>
            </w:pPr>
            <w:r w:rsidRPr="00830C1B">
              <w:rPr>
                <w:sz w:val="21"/>
                <w:szCs w:val="21"/>
              </w:rPr>
              <w:t>2</w:t>
            </w:r>
          </w:p>
        </w:tc>
        <w:tc>
          <w:tcPr>
            <w:tcW w:w="4536" w:type="dxa"/>
            <w:shd w:val="clear" w:color="auto" w:fill="auto"/>
            <w:vAlign w:val="center"/>
          </w:tcPr>
          <w:p w:rsidR="005D3534" w:rsidRPr="00830C1B" w:rsidRDefault="00003644" w:rsidP="00830C1B">
            <w:pPr>
              <w:ind w:left="-14" w:right="-14"/>
              <w:rPr>
                <w:sz w:val="21"/>
                <w:szCs w:val="21"/>
              </w:rPr>
            </w:pPr>
            <w:r w:rsidRPr="00830C1B">
              <w:rPr>
                <w:sz w:val="21"/>
                <w:szCs w:val="21"/>
              </w:rPr>
              <w:t xml:space="preserve">Школа (на 68 мест) </w:t>
            </w:r>
            <w:proofErr w:type="gramStart"/>
            <w:r w:rsidR="005D3534" w:rsidRPr="00830C1B">
              <w:rPr>
                <w:sz w:val="21"/>
                <w:szCs w:val="21"/>
              </w:rPr>
              <w:t>на</w:t>
            </w:r>
            <w:proofErr w:type="gramEnd"/>
            <w:r w:rsidR="005D3534" w:rsidRPr="00830C1B">
              <w:rPr>
                <w:sz w:val="21"/>
                <w:szCs w:val="21"/>
              </w:rPr>
              <w:t xml:space="preserve"> ж/д ст. Хворостянка</w:t>
            </w:r>
          </w:p>
        </w:tc>
        <w:tc>
          <w:tcPr>
            <w:tcW w:w="992"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4,000</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0,082</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0,019</w:t>
            </w:r>
          </w:p>
        </w:tc>
        <w:tc>
          <w:tcPr>
            <w:tcW w:w="850"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0,022</w:t>
            </w:r>
          </w:p>
        </w:tc>
        <w:tc>
          <w:tcPr>
            <w:tcW w:w="851"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0,123</w:t>
            </w:r>
          </w:p>
        </w:tc>
      </w:tr>
      <w:tr w:rsidR="005D3534" w:rsidRPr="00830C1B" w:rsidTr="00830C1B">
        <w:trPr>
          <w:trHeight w:val="129"/>
          <w:jc w:val="center"/>
        </w:trPr>
        <w:tc>
          <w:tcPr>
            <w:tcW w:w="567" w:type="dxa"/>
            <w:shd w:val="clear" w:color="auto" w:fill="auto"/>
            <w:vAlign w:val="center"/>
          </w:tcPr>
          <w:p w:rsidR="005D3534" w:rsidRPr="00830C1B" w:rsidRDefault="005D3534" w:rsidP="00830C1B">
            <w:pPr>
              <w:jc w:val="center"/>
              <w:rPr>
                <w:sz w:val="21"/>
                <w:szCs w:val="21"/>
              </w:rPr>
            </w:pPr>
            <w:r w:rsidRPr="00830C1B">
              <w:rPr>
                <w:sz w:val="21"/>
                <w:szCs w:val="21"/>
              </w:rPr>
              <w:t>4</w:t>
            </w:r>
          </w:p>
        </w:tc>
        <w:tc>
          <w:tcPr>
            <w:tcW w:w="4536" w:type="dxa"/>
            <w:shd w:val="clear" w:color="auto" w:fill="auto"/>
            <w:vAlign w:val="center"/>
          </w:tcPr>
          <w:p w:rsidR="005D3534" w:rsidRPr="00830C1B" w:rsidRDefault="005D3534" w:rsidP="00830C1B">
            <w:pPr>
              <w:ind w:left="-14" w:right="-14"/>
              <w:rPr>
                <w:sz w:val="21"/>
                <w:szCs w:val="21"/>
              </w:rPr>
            </w:pPr>
            <w:r w:rsidRPr="00830C1B">
              <w:rPr>
                <w:sz w:val="21"/>
                <w:szCs w:val="21"/>
              </w:rPr>
              <w:t>Спортзал (490 м</w:t>
            </w:r>
            <w:proofErr w:type="gramStart"/>
            <w:r w:rsidRPr="00830C1B">
              <w:rPr>
                <w:sz w:val="21"/>
                <w:szCs w:val="21"/>
                <w:vertAlign w:val="superscript"/>
              </w:rPr>
              <w:t>2</w:t>
            </w:r>
            <w:proofErr w:type="gramEnd"/>
            <w:r w:rsidR="00003644" w:rsidRPr="00830C1B">
              <w:rPr>
                <w:sz w:val="21"/>
                <w:szCs w:val="21"/>
              </w:rPr>
              <w:t xml:space="preserve">) </w:t>
            </w:r>
            <w:r w:rsidRPr="00830C1B">
              <w:rPr>
                <w:sz w:val="21"/>
                <w:szCs w:val="21"/>
              </w:rPr>
              <w:t>ж/д ст. Хворостянка</w:t>
            </w:r>
          </w:p>
        </w:tc>
        <w:tc>
          <w:tcPr>
            <w:tcW w:w="992"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10,000</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0,173</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0,121</w:t>
            </w:r>
          </w:p>
        </w:tc>
        <w:tc>
          <w:tcPr>
            <w:tcW w:w="850"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0,022</w:t>
            </w:r>
          </w:p>
        </w:tc>
        <w:tc>
          <w:tcPr>
            <w:tcW w:w="851"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0,316</w:t>
            </w:r>
          </w:p>
        </w:tc>
      </w:tr>
      <w:tr w:rsidR="005D3534" w:rsidRPr="00830C1B" w:rsidTr="00830C1B">
        <w:trPr>
          <w:trHeight w:val="303"/>
          <w:jc w:val="center"/>
        </w:trPr>
        <w:tc>
          <w:tcPr>
            <w:tcW w:w="567" w:type="dxa"/>
            <w:shd w:val="clear" w:color="auto" w:fill="auto"/>
            <w:vAlign w:val="center"/>
          </w:tcPr>
          <w:p w:rsidR="005D3534" w:rsidRPr="00830C1B" w:rsidRDefault="005D3534" w:rsidP="00830C1B">
            <w:pPr>
              <w:jc w:val="center"/>
              <w:rPr>
                <w:sz w:val="21"/>
                <w:szCs w:val="21"/>
              </w:rPr>
            </w:pPr>
            <w:r w:rsidRPr="00830C1B">
              <w:rPr>
                <w:sz w:val="21"/>
                <w:szCs w:val="21"/>
              </w:rPr>
              <w:t>5</w:t>
            </w:r>
          </w:p>
        </w:tc>
        <w:tc>
          <w:tcPr>
            <w:tcW w:w="4536" w:type="dxa"/>
            <w:shd w:val="clear" w:color="auto" w:fill="auto"/>
            <w:vAlign w:val="center"/>
          </w:tcPr>
          <w:p w:rsidR="005D3534" w:rsidRPr="00830C1B" w:rsidRDefault="005D3534" w:rsidP="00830C1B">
            <w:pPr>
              <w:ind w:left="-14" w:right="-14"/>
              <w:rPr>
                <w:sz w:val="21"/>
                <w:szCs w:val="21"/>
              </w:rPr>
            </w:pPr>
            <w:r w:rsidRPr="00830C1B">
              <w:rPr>
                <w:sz w:val="21"/>
                <w:szCs w:val="21"/>
              </w:rPr>
              <w:t>Магазин смешанных товаров (торг</w:t>
            </w:r>
            <w:proofErr w:type="gramStart"/>
            <w:r w:rsidRPr="00830C1B">
              <w:rPr>
                <w:sz w:val="21"/>
                <w:szCs w:val="21"/>
              </w:rPr>
              <w:t>.</w:t>
            </w:r>
            <w:proofErr w:type="gramEnd"/>
            <w:r w:rsidRPr="00830C1B">
              <w:rPr>
                <w:sz w:val="21"/>
                <w:szCs w:val="21"/>
              </w:rPr>
              <w:t xml:space="preserve"> </w:t>
            </w:r>
            <w:proofErr w:type="gramStart"/>
            <w:r w:rsidRPr="00830C1B">
              <w:rPr>
                <w:sz w:val="21"/>
                <w:szCs w:val="21"/>
              </w:rPr>
              <w:t>п</w:t>
            </w:r>
            <w:proofErr w:type="gramEnd"/>
            <w:r w:rsidRPr="00830C1B">
              <w:rPr>
                <w:sz w:val="21"/>
                <w:szCs w:val="21"/>
              </w:rPr>
              <w:t>л. 40 м</w:t>
            </w:r>
            <w:r w:rsidRPr="00830C1B">
              <w:rPr>
                <w:sz w:val="21"/>
                <w:szCs w:val="21"/>
                <w:vertAlign w:val="superscript"/>
              </w:rPr>
              <w:t>2</w:t>
            </w:r>
            <w:r w:rsidRPr="00830C1B">
              <w:rPr>
                <w:sz w:val="21"/>
                <w:szCs w:val="21"/>
              </w:rPr>
              <w:t>) в с. Салтычки</w:t>
            </w:r>
          </w:p>
        </w:tc>
        <w:tc>
          <w:tcPr>
            <w:tcW w:w="992"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0,15</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0,003</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0,001</w:t>
            </w:r>
          </w:p>
        </w:tc>
        <w:tc>
          <w:tcPr>
            <w:tcW w:w="850"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0,024</w:t>
            </w:r>
          </w:p>
        </w:tc>
        <w:tc>
          <w:tcPr>
            <w:tcW w:w="851"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0,028</w:t>
            </w:r>
          </w:p>
        </w:tc>
      </w:tr>
      <w:tr w:rsidR="005D3534" w:rsidRPr="00830C1B" w:rsidTr="00830C1B">
        <w:trPr>
          <w:trHeight w:val="70"/>
          <w:jc w:val="center"/>
        </w:trPr>
        <w:tc>
          <w:tcPr>
            <w:tcW w:w="567" w:type="dxa"/>
            <w:shd w:val="clear" w:color="auto" w:fill="auto"/>
            <w:vAlign w:val="center"/>
          </w:tcPr>
          <w:p w:rsidR="005D3534" w:rsidRPr="00830C1B" w:rsidRDefault="005D3534" w:rsidP="00830C1B">
            <w:pPr>
              <w:jc w:val="center"/>
              <w:rPr>
                <w:sz w:val="21"/>
                <w:szCs w:val="21"/>
              </w:rPr>
            </w:pPr>
          </w:p>
        </w:tc>
        <w:tc>
          <w:tcPr>
            <w:tcW w:w="4536" w:type="dxa"/>
            <w:shd w:val="clear" w:color="auto" w:fill="auto"/>
            <w:vAlign w:val="center"/>
          </w:tcPr>
          <w:p w:rsidR="005D3534" w:rsidRPr="00830C1B" w:rsidRDefault="005D3534" w:rsidP="00830C1B">
            <w:pPr>
              <w:ind w:left="-14" w:right="-14"/>
              <w:rPr>
                <w:sz w:val="21"/>
                <w:szCs w:val="21"/>
              </w:rPr>
            </w:pPr>
            <w:r w:rsidRPr="00830C1B">
              <w:rPr>
                <w:sz w:val="21"/>
                <w:szCs w:val="21"/>
              </w:rPr>
              <w:t>Всего, МВт</w:t>
            </w:r>
          </w:p>
        </w:tc>
        <w:tc>
          <w:tcPr>
            <w:tcW w:w="992" w:type="dxa"/>
            <w:shd w:val="clear" w:color="auto" w:fill="auto"/>
            <w:vAlign w:val="center"/>
          </w:tcPr>
          <w:p w:rsidR="005D3534" w:rsidRPr="00830C1B" w:rsidRDefault="005D3534" w:rsidP="00830C1B">
            <w:pPr>
              <w:ind w:left="-14" w:right="-15"/>
              <w:jc w:val="center"/>
              <w:rPr>
                <w:sz w:val="21"/>
                <w:szCs w:val="21"/>
              </w:rPr>
            </w:pP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0,323</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0,160</w:t>
            </w:r>
          </w:p>
        </w:tc>
        <w:tc>
          <w:tcPr>
            <w:tcW w:w="850"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0,139</w:t>
            </w:r>
          </w:p>
        </w:tc>
        <w:tc>
          <w:tcPr>
            <w:tcW w:w="851" w:type="dxa"/>
            <w:shd w:val="clear" w:color="auto" w:fill="auto"/>
            <w:vAlign w:val="center"/>
          </w:tcPr>
          <w:p w:rsidR="005D3534" w:rsidRPr="00830C1B" w:rsidRDefault="005D3534" w:rsidP="00830C1B">
            <w:pPr>
              <w:ind w:left="-14" w:right="-15"/>
              <w:jc w:val="center"/>
              <w:rPr>
                <w:b/>
                <w:sz w:val="21"/>
                <w:szCs w:val="21"/>
              </w:rPr>
            </w:pPr>
            <w:r w:rsidRPr="00830C1B">
              <w:rPr>
                <w:b/>
                <w:sz w:val="21"/>
                <w:szCs w:val="21"/>
              </w:rPr>
              <w:t>0,622</w:t>
            </w:r>
          </w:p>
        </w:tc>
      </w:tr>
      <w:tr w:rsidR="005D3534" w:rsidRPr="00830C1B" w:rsidTr="00830C1B">
        <w:trPr>
          <w:trHeight w:val="70"/>
          <w:jc w:val="center"/>
        </w:trPr>
        <w:tc>
          <w:tcPr>
            <w:tcW w:w="567" w:type="dxa"/>
            <w:shd w:val="clear" w:color="auto" w:fill="auto"/>
            <w:vAlign w:val="center"/>
          </w:tcPr>
          <w:p w:rsidR="005D3534" w:rsidRPr="00830C1B" w:rsidRDefault="005D3534" w:rsidP="00830C1B">
            <w:pPr>
              <w:jc w:val="center"/>
              <w:rPr>
                <w:sz w:val="21"/>
                <w:szCs w:val="21"/>
              </w:rPr>
            </w:pPr>
          </w:p>
        </w:tc>
        <w:tc>
          <w:tcPr>
            <w:tcW w:w="4536" w:type="dxa"/>
            <w:shd w:val="clear" w:color="auto" w:fill="auto"/>
            <w:vAlign w:val="center"/>
          </w:tcPr>
          <w:p w:rsidR="005D3534" w:rsidRPr="00830C1B" w:rsidRDefault="005D3534" w:rsidP="00830C1B">
            <w:pPr>
              <w:ind w:left="-14" w:right="-14"/>
              <w:rPr>
                <w:sz w:val="21"/>
                <w:szCs w:val="21"/>
              </w:rPr>
            </w:pPr>
            <w:r w:rsidRPr="00830C1B">
              <w:rPr>
                <w:sz w:val="21"/>
                <w:szCs w:val="21"/>
              </w:rPr>
              <w:t>Всего, Гкал/</w:t>
            </w:r>
            <w:proofErr w:type="gramStart"/>
            <w:r w:rsidRPr="00830C1B">
              <w:rPr>
                <w:sz w:val="21"/>
                <w:szCs w:val="21"/>
              </w:rPr>
              <w:t>ч</w:t>
            </w:r>
            <w:proofErr w:type="gramEnd"/>
          </w:p>
        </w:tc>
        <w:tc>
          <w:tcPr>
            <w:tcW w:w="992" w:type="dxa"/>
            <w:shd w:val="clear" w:color="auto" w:fill="auto"/>
            <w:vAlign w:val="center"/>
          </w:tcPr>
          <w:p w:rsidR="005D3534" w:rsidRPr="00830C1B" w:rsidRDefault="005D3534" w:rsidP="00830C1B">
            <w:pPr>
              <w:ind w:left="-14" w:right="-15"/>
              <w:jc w:val="center"/>
              <w:rPr>
                <w:sz w:val="21"/>
                <w:szCs w:val="21"/>
              </w:rPr>
            </w:pP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0,278</w:t>
            </w:r>
          </w:p>
        </w:tc>
        <w:tc>
          <w:tcPr>
            <w:tcW w:w="709"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0,138</w:t>
            </w:r>
          </w:p>
        </w:tc>
        <w:tc>
          <w:tcPr>
            <w:tcW w:w="850" w:type="dxa"/>
            <w:shd w:val="clear" w:color="auto" w:fill="auto"/>
            <w:vAlign w:val="center"/>
          </w:tcPr>
          <w:p w:rsidR="005D3534" w:rsidRPr="00830C1B" w:rsidRDefault="005D3534" w:rsidP="00830C1B">
            <w:pPr>
              <w:ind w:left="-14" w:right="-15"/>
              <w:jc w:val="center"/>
              <w:rPr>
                <w:sz w:val="21"/>
                <w:szCs w:val="21"/>
              </w:rPr>
            </w:pPr>
            <w:r w:rsidRPr="00830C1B">
              <w:rPr>
                <w:sz w:val="21"/>
                <w:szCs w:val="21"/>
              </w:rPr>
              <w:t>0,120</w:t>
            </w:r>
          </w:p>
        </w:tc>
        <w:tc>
          <w:tcPr>
            <w:tcW w:w="851" w:type="dxa"/>
            <w:shd w:val="clear" w:color="auto" w:fill="auto"/>
            <w:vAlign w:val="center"/>
          </w:tcPr>
          <w:p w:rsidR="005D3534" w:rsidRPr="00830C1B" w:rsidRDefault="005D3534" w:rsidP="00830C1B">
            <w:pPr>
              <w:ind w:left="-14" w:right="-15"/>
              <w:jc w:val="center"/>
              <w:rPr>
                <w:b/>
                <w:sz w:val="21"/>
                <w:szCs w:val="21"/>
              </w:rPr>
            </w:pPr>
            <w:r w:rsidRPr="00830C1B">
              <w:rPr>
                <w:b/>
                <w:sz w:val="21"/>
                <w:szCs w:val="21"/>
              </w:rPr>
              <w:t>0,535</w:t>
            </w:r>
          </w:p>
        </w:tc>
      </w:tr>
    </w:tbl>
    <w:p w:rsidR="005D3534" w:rsidRPr="00830C1B" w:rsidRDefault="005D3534" w:rsidP="00830C1B">
      <w:pPr>
        <w:spacing w:line="360" w:lineRule="auto"/>
        <w:ind w:right="-142" w:firstLine="567"/>
        <w:jc w:val="both"/>
        <w:rPr>
          <w:sz w:val="22"/>
          <w:szCs w:val="22"/>
        </w:rPr>
      </w:pPr>
    </w:p>
    <w:p w:rsidR="005D3534" w:rsidRPr="00830C1B" w:rsidRDefault="005D3534" w:rsidP="00830C1B">
      <w:pPr>
        <w:spacing w:line="360" w:lineRule="auto"/>
        <w:ind w:right="-142" w:firstLine="567"/>
        <w:jc w:val="both"/>
        <w:rPr>
          <w:sz w:val="22"/>
          <w:szCs w:val="22"/>
        </w:rPr>
      </w:pPr>
      <w:r w:rsidRPr="00830C1B">
        <w:rPr>
          <w:sz w:val="22"/>
          <w:szCs w:val="22"/>
        </w:rPr>
        <w:t xml:space="preserve">Суммарные расходы тепла для теплоснабжения общественных и </w:t>
      </w:r>
      <w:r w:rsidR="00C27623" w:rsidRPr="00830C1B">
        <w:rPr>
          <w:sz w:val="22"/>
          <w:szCs w:val="22"/>
        </w:rPr>
        <w:t>административных зданий на расче</w:t>
      </w:r>
      <w:r w:rsidRPr="00830C1B">
        <w:rPr>
          <w:sz w:val="22"/>
          <w:szCs w:val="22"/>
        </w:rPr>
        <w:t>тный срок представлены в таблице:</w:t>
      </w:r>
    </w:p>
    <w:p w:rsidR="00C27623" w:rsidRPr="00830C1B" w:rsidRDefault="00C27623" w:rsidP="00830C1B">
      <w:pPr>
        <w:spacing w:line="360" w:lineRule="auto"/>
        <w:ind w:right="-142" w:firstLine="567"/>
        <w:jc w:val="both"/>
        <w:rPr>
          <w:sz w:val="22"/>
          <w:szCs w:val="22"/>
        </w:rPr>
      </w:pPr>
    </w:p>
    <w:tbl>
      <w:tblPr>
        <w:tblStyle w:val="a9"/>
        <w:tblW w:w="9214" w:type="dxa"/>
        <w:tblInd w:w="369" w:type="dxa"/>
        <w:tblLayout w:type="fixed"/>
        <w:tblCellMar>
          <w:left w:w="85" w:type="dxa"/>
          <w:right w:w="85" w:type="dxa"/>
        </w:tblCellMar>
        <w:tblLook w:val="04A0"/>
      </w:tblPr>
      <w:tblGrid>
        <w:gridCol w:w="567"/>
        <w:gridCol w:w="4111"/>
        <w:gridCol w:w="1417"/>
        <w:gridCol w:w="709"/>
        <w:gridCol w:w="709"/>
        <w:gridCol w:w="850"/>
        <w:gridCol w:w="851"/>
      </w:tblGrid>
      <w:tr w:rsidR="005D3534" w:rsidRPr="00C27623" w:rsidTr="00830C1B">
        <w:trPr>
          <w:trHeight w:val="155"/>
        </w:trPr>
        <w:tc>
          <w:tcPr>
            <w:tcW w:w="567" w:type="dxa"/>
            <w:vMerge w:val="restart"/>
            <w:vAlign w:val="center"/>
          </w:tcPr>
          <w:p w:rsidR="005D3534" w:rsidRPr="00C27623" w:rsidRDefault="005D3534" w:rsidP="00830C1B">
            <w:pPr>
              <w:jc w:val="center"/>
              <w:rPr>
                <w:sz w:val="21"/>
                <w:szCs w:val="21"/>
              </w:rPr>
            </w:pPr>
            <w:r w:rsidRPr="00C27623">
              <w:rPr>
                <w:sz w:val="21"/>
                <w:szCs w:val="21"/>
              </w:rPr>
              <w:t xml:space="preserve">№ </w:t>
            </w:r>
            <w:proofErr w:type="gramStart"/>
            <w:r w:rsidRPr="00C27623">
              <w:rPr>
                <w:sz w:val="21"/>
                <w:szCs w:val="21"/>
              </w:rPr>
              <w:t>п</w:t>
            </w:r>
            <w:proofErr w:type="gramEnd"/>
            <w:r w:rsidRPr="00C27623">
              <w:rPr>
                <w:sz w:val="21"/>
                <w:szCs w:val="21"/>
              </w:rPr>
              <w:t>/п</w:t>
            </w:r>
          </w:p>
        </w:tc>
        <w:tc>
          <w:tcPr>
            <w:tcW w:w="4111" w:type="dxa"/>
            <w:vMerge w:val="restart"/>
            <w:vAlign w:val="center"/>
          </w:tcPr>
          <w:p w:rsidR="005D3534" w:rsidRPr="00C27623" w:rsidRDefault="005D3534" w:rsidP="00830C1B">
            <w:pPr>
              <w:ind w:left="-85" w:right="-85"/>
              <w:jc w:val="center"/>
              <w:rPr>
                <w:sz w:val="21"/>
                <w:szCs w:val="21"/>
              </w:rPr>
            </w:pPr>
            <w:r w:rsidRPr="00C27623">
              <w:rPr>
                <w:sz w:val="21"/>
                <w:szCs w:val="21"/>
              </w:rPr>
              <w:t>Потребитель</w:t>
            </w:r>
          </w:p>
        </w:tc>
        <w:tc>
          <w:tcPr>
            <w:tcW w:w="1417" w:type="dxa"/>
            <w:vMerge w:val="restart"/>
            <w:vAlign w:val="center"/>
          </w:tcPr>
          <w:p w:rsidR="005D3534" w:rsidRPr="00C27623" w:rsidRDefault="00C27623" w:rsidP="00830C1B">
            <w:pPr>
              <w:ind w:left="-85" w:right="-85"/>
              <w:jc w:val="center"/>
              <w:rPr>
                <w:sz w:val="21"/>
                <w:szCs w:val="21"/>
              </w:rPr>
            </w:pPr>
            <w:r w:rsidRPr="00C27623">
              <w:rPr>
                <w:sz w:val="21"/>
                <w:szCs w:val="21"/>
              </w:rPr>
              <w:t>Строит</w:t>
            </w:r>
            <w:proofErr w:type="gramStart"/>
            <w:r w:rsidRPr="00C27623">
              <w:rPr>
                <w:sz w:val="21"/>
                <w:szCs w:val="21"/>
              </w:rPr>
              <w:t>.</w:t>
            </w:r>
            <w:proofErr w:type="gramEnd"/>
            <w:r w:rsidR="00830C1B">
              <w:rPr>
                <w:sz w:val="21"/>
                <w:szCs w:val="21"/>
              </w:rPr>
              <w:t xml:space="preserve"> </w:t>
            </w:r>
            <w:proofErr w:type="gramStart"/>
            <w:r w:rsidRPr="00C27623">
              <w:rPr>
                <w:sz w:val="21"/>
                <w:szCs w:val="21"/>
              </w:rPr>
              <w:t>о</w:t>
            </w:r>
            <w:proofErr w:type="gramEnd"/>
            <w:r w:rsidRPr="00C27623">
              <w:rPr>
                <w:sz w:val="21"/>
                <w:szCs w:val="21"/>
              </w:rPr>
              <w:t>бъе</w:t>
            </w:r>
            <w:r>
              <w:rPr>
                <w:sz w:val="21"/>
                <w:szCs w:val="21"/>
              </w:rPr>
              <w:t>м,</w:t>
            </w:r>
            <w:r w:rsidR="00830C1B">
              <w:rPr>
                <w:sz w:val="21"/>
                <w:szCs w:val="21"/>
              </w:rPr>
              <w:t xml:space="preserve"> </w:t>
            </w:r>
            <w:r w:rsidR="005D3534" w:rsidRPr="00C27623">
              <w:rPr>
                <w:sz w:val="21"/>
                <w:szCs w:val="21"/>
              </w:rPr>
              <w:t>тыс. м</w:t>
            </w:r>
            <w:r w:rsidR="005D3534" w:rsidRPr="00C27623">
              <w:rPr>
                <w:sz w:val="21"/>
                <w:szCs w:val="21"/>
                <w:vertAlign w:val="superscript"/>
              </w:rPr>
              <w:t>3</w:t>
            </w:r>
          </w:p>
        </w:tc>
        <w:tc>
          <w:tcPr>
            <w:tcW w:w="3119" w:type="dxa"/>
            <w:gridSpan w:val="4"/>
            <w:vAlign w:val="center"/>
          </w:tcPr>
          <w:p w:rsidR="005D3534" w:rsidRPr="00C27623" w:rsidRDefault="005D3534" w:rsidP="00830C1B">
            <w:pPr>
              <w:ind w:left="-85" w:right="-85"/>
              <w:jc w:val="center"/>
              <w:rPr>
                <w:sz w:val="21"/>
                <w:szCs w:val="21"/>
              </w:rPr>
            </w:pPr>
            <w:r w:rsidRPr="00C27623">
              <w:rPr>
                <w:sz w:val="21"/>
                <w:szCs w:val="21"/>
              </w:rPr>
              <w:t>Расходы тепла, МВт</w:t>
            </w:r>
          </w:p>
        </w:tc>
      </w:tr>
      <w:tr w:rsidR="005D3534" w:rsidRPr="00C27623" w:rsidTr="00830C1B">
        <w:trPr>
          <w:trHeight w:val="187"/>
        </w:trPr>
        <w:tc>
          <w:tcPr>
            <w:tcW w:w="567" w:type="dxa"/>
            <w:vMerge/>
          </w:tcPr>
          <w:p w:rsidR="005D3534" w:rsidRPr="00C27623" w:rsidRDefault="005D3534" w:rsidP="00830C1B">
            <w:pPr>
              <w:jc w:val="both"/>
              <w:rPr>
                <w:sz w:val="21"/>
                <w:szCs w:val="21"/>
              </w:rPr>
            </w:pPr>
          </w:p>
        </w:tc>
        <w:tc>
          <w:tcPr>
            <w:tcW w:w="4111" w:type="dxa"/>
            <w:vMerge/>
            <w:vAlign w:val="center"/>
          </w:tcPr>
          <w:p w:rsidR="005D3534" w:rsidRPr="00C27623" w:rsidRDefault="005D3534" w:rsidP="00830C1B">
            <w:pPr>
              <w:ind w:left="-85" w:right="-85"/>
              <w:jc w:val="center"/>
              <w:rPr>
                <w:sz w:val="21"/>
                <w:szCs w:val="21"/>
              </w:rPr>
            </w:pPr>
          </w:p>
        </w:tc>
        <w:tc>
          <w:tcPr>
            <w:tcW w:w="1417" w:type="dxa"/>
            <w:vMerge/>
            <w:vAlign w:val="center"/>
          </w:tcPr>
          <w:p w:rsidR="005D3534" w:rsidRPr="00C27623" w:rsidRDefault="005D3534" w:rsidP="00830C1B">
            <w:pPr>
              <w:ind w:left="-85" w:right="-85"/>
              <w:jc w:val="center"/>
              <w:rPr>
                <w:sz w:val="21"/>
                <w:szCs w:val="21"/>
              </w:rPr>
            </w:pPr>
          </w:p>
        </w:tc>
        <w:tc>
          <w:tcPr>
            <w:tcW w:w="709" w:type="dxa"/>
            <w:vAlign w:val="center"/>
          </w:tcPr>
          <w:p w:rsidR="005D3534" w:rsidRPr="00C27623" w:rsidRDefault="005D3534" w:rsidP="00830C1B">
            <w:pPr>
              <w:ind w:left="-85" w:right="-85"/>
              <w:jc w:val="center"/>
              <w:rPr>
                <w:sz w:val="21"/>
                <w:szCs w:val="21"/>
              </w:rPr>
            </w:pPr>
            <w:proofErr w:type="gramStart"/>
            <w:r w:rsidRPr="00C27623">
              <w:rPr>
                <w:sz w:val="21"/>
                <w:szCs w:val="21"/>
              </w:rPr>
              <w:t>Q</w:t>
            </w:r>
            <w:proofErr w:type="gramEnd"/>
            <w:r w:rsidRPr="00C27623">
              <w:rPr>
                <w:sz w:val="21"/>
                <w:szCs w:val="21"/>
                <w:vertAlign w:val="subscript"/>
              </w:rPr>
              <w:t>о</w:t>
            </w:r>
          </w:p>
        </w:tc>
        <w:tc>
          <w:tcPr>
            <w:tcW w:w="709" w:type="dxa"/>
            <w:vAlign w:val="center"/>
          </w:tcPr>
          <w:p w:rsidR="005D3534" w:rsidRPr="00C27623" w:rsidRDefault="005D3534" w:rsidP="00830C1B">
            <w:pPr>
              <w:ind w:left="-85" w:right="-85"/>
              <w:jc w:val="center"/>
              <w:rPr>
                <w:sz w:val="21"/>
                <w:szCs w:val="21"/>
              </w:rPr>
            </w:pPr>
            <w:proofErr w:type="gramStart"/>
            <w:r w:rsidRPr="00C27623">
              <w:rPr>
                <w:sz w:val="21"/>
                <w:szCs w:val="21"/>
              </w:rPr>
              <w:t>Q</w:t>
            </w:r>
            <w:proofErr w:type="gramEnd"/>
            <w:r w:rsidRPr="00C27623">
              <w:rPr>
                <w:sz w:val="21"/>
                <w:szCs w:val="21"/>
                <w:vertAlign w:val="subscript"/>
              </w:rPr>
              <w:t>в</w:t>
            </w:r>
          </w:p>
        </w:tc>
        <w:tc>
          <w:tcPr>
            <w:tcW w:w="850" w:type="dxa"/>
            <w:vAlign w:val="center"/>
          </w:tcPr>
          <w:p w:rsidR="005D3534" w:rsidRPr="00C27623" w:rsidRDefault="005D3534" w:rsidP="00830C1B">
            <w:pPr>
              <w:ind w:left="-85" w:right="-85"/>
              <w:jc w:val="center"/>
              <w:rPr>
                <w:sz w:val="21"/>
                <w:szCs w:val="21"/>
              </w:rPr>
            </w:pPr>
            <w:proofErr w:type="gramStart"/>
            <w:r w:rsidRPr="00C27623">
              <w:rPr>
                <w:sz w:val="21"/>
                <w:szCs w:val="21"/>
              </w:rPr>
              <w:t>Q</w:t>
            </w:r>
            <w:proofErr w:type="gramEnd"/>
            <w:r w:rsidRPr="00C27623">
              <w:rPr>
                <w:sz w:val="21"/>
                <w:szCs w:val="21"/>
                <w:vertAlign w:val="subscript"/>
              </w:rPr>
              <w:t>гвс</w:t>
            </w:r>
          </w:p>
        </w:tc>
        <w:tc>
          <w:tcPr>
            <w:tcW w:w="851" w:type="dxa"/>
            <w:vAlign w:val="center"/>
          </w:tcPr>
          <w:p w:rsidR="005D3534" w:rsidRPr="00C27623" w:rsidRDefault="005D3534" w:rsidP="00830C1B">
            <w:pPr>
              <w:ind w:left="-85" w:right="-85"/>
              <w:jc w:val="center"/>
              <w:rPr>
                <w:sz w:val="21"/>
                <w:szCs w:val="21"/>
              </w:rPr>
            </w:pPr>
            <w:r w:rsidRPr="00C27623">
              <w:rPr>
                <w:sz w:val="21"/>
                <w:szCs w:val="21"/>
              </w:rPr>
              <w:t>Q</w:t>
            </w:r>
            <w:r w:rsidRPr="00C27623">
              <w:rPr>
                <w:sz w:val="21"/>
                <w:szCs w:val="21"/>
                <w:vertAlign w:val="subscript"/>
              </w:rPr>
              <w:t>Σ</w:t>
            </w:r>
          </w:p>
        </w:tc>
      </w:tr>
      <w:tr w:rsidR="005D3534" w:rsidRPr="00C27623" w:rsidTr="00830C1B">
        <w:trPr>
          <w:trHeight w:val="233"/>
        </w:trPr>
        <w:tc>
          <w:tcPr>
            <w:tcW w:w="567" w:type="dxa"/>
            <w:vAlign w:val="center"/>
          </w:tcPr>
          <w:p w:rsidR="005D3534" w:rsidRPr="00C27623" w:rsidRDefault="005D3534" w:rsidP="00830C1B">
            <w:pPr>
              <w:jc w:val="center"/>
              <w:rPr>
                <w:sz w:val="21"/>
                <w:szCs w:val="21"/>
              </w:rPr>
            </w:pPr>
            <w:r w:rsidRPr="00C27623">
              <w:rPr>
                <w:sz w:val="21"/>
                <w:szCs w:val="21"/>
              </w:rPr>
              <w:t>1</w:t>
            </w:r>
          </w:p>
        </w:tc>
        <w:tc>
          <w:tcPr>
            <w:tcW w:w="4111" w:type="dxa"/>
            <w:vAlign w:val="center"/>
          </w:tcPr>
          <w:p w:rsidR="005D3534" w:rsidRPr="00C27623" w:rsidRDefault="005D3534" w:rsidP="00830C1B">
            <w:pPr>
              <w:ind w:left="-85" w:right="-85"/>
              <w:rPr>
                <w:sz w:val="21"/>
                <w:szCs w:val="21"/>
              </w:rPr>
            </w:pPr>
            <w:r w:rsidRPr="00C27623">
              <w:rPr>
                <w:sz w:val="21"/>
                <w:szCs w:val="21"/>
              </w:rPr>
              <w:t>Существующий сохраняемый фонд</w:t>
            </w:r>
          </w:p>
        </w:tc>
        <w:tc>
          <w:tcPr>
            <w:tcW w:w="1417" w:type="dxa"/>
            <w:vAlign w:val="center"/>
          </w:tcPr>
          <w:p w:rsidR="005D3534" w:rsidRPr="00C27623" w:rsidRDefault="005D3534" w:rsidP="00830C1B">
            <w:pPr>
              <w:ind w:left="-85" w:right="-85"/>
              <w:jc w:val="center"/>
              <w:rPr>
                <w:sz w:val="21"/>
                <w:szCs w:val="21"/>
              </w:rPr>
            </w:pPr>
          </w:p>
        </w:tc>
        <w:tc>
          <w:tcPr>
            <w:tcW w:w="709" w:type="dxa"/>
            <w:vAlign w:val="center"/>
          </w:tcPr>
          <w:p w:rsidR="005D3534" w:rsidRPr="00C27623" w:rsidRDefault="005D3534" w:rsidP="00830C1B">
            <w:pPr>
              <w:ind w:left="-85" w:right="-85"/>
              <w:jc w:val="center"/>
              <w:rPr>
                <w:sz w:val="21"/>
                <w:szCs w:val="21"/>
              </w:rPr>
            </w:pPr>
          </w:p>
        </w:tc>
        <w:tc>
          <w:tcPr>
            <w:tcW w:w="709" w:type="dxa"/>
            <w:vAlign w:val="center"/>
          </w:tcPr>
          <w:p w:rsidR="005D3534" w:rsidRPr="00C27623" w:rsidRDefault="005D3534" w:rsidP="00830C1B">
            <w:pPr>
              <w:ind w:left="-85" w:right="-85"/>
              <w:jc w:val="center"/>
              <w:rPr>
                <w:sz w:val="21"/>
                <w:szCs w:val="21"/>
              </w:rPr>
            </w:pPr>
          </w:p>
        </w:tc>
        <w:tc>
          <w:tcPr>
            <w:tcW w:w="850" w:type="dxa"/>
            <w:vAlign w:val="center"/>
          </w:tcPr>
          <w:p w:rsidR="005D3534" w:rsidRPr="00C27623" w:rsidRDefault="005D3534" w:rsidP="00830C1B">
            <w:pPr>
              <w:ind w:left="-85" w:right="-85"/>
              <w:jc w:val="center"/>
              <w:rPr>
                <w:sz w:val="21"/>
                <w:szCs w:val="21"/>
              </w:rPr>
            </w:pPr>
          </w:p>
        </w:tc>
        <w:tc>
          <w:tcPr>
            <w:tcW w:w="851" w:type="dxa"/>
            <w:vAlign w:val="center"/>
          </w:tcPr>
          <w:p w:rsidR="005D3534" w:rsidRPr="00C27623" w:rsidRDefault="005D3534" w:rsidP="00830C1B">
            <w:pPr>
              <w:ind w:left="-85" w:right="-85"/>
              <w:jc w:val="center"/>
              <w:rPr>
                <w:sz w:val="21"/>
                <w:szCs w:val="21"/>
              </w:rPr>
            </w:pPr>
            <w:r w:rsidRPr="00C27623">
              <w:rPr>
                <w:sz w:val="21"/>
                <w:szCs w:val="21"/>
              </w:rPr>
              <w:t>0,556</w:t>
            </w:r>
          </w:p>
        </w:tc>
      </w:tr>
      <w:tr w:rsidR="005D3534" w:rsidRPr="00C27623" w:rsidTr="00830C1B">
        <w:trPr>
          <w:trHeight w:val="123"/>
        </w:trPr>
        <w:tc>
          <w:tcPr>
            <w:tcW w:w="567" w:type="dxa"/>
            <w:vAlign w:val="center"/>
          </w:tcPr>
          <w:p w:rsidR="005D3534" w:rsidRPr="00C27623" w:rsidRDefault="005D3534" w:rsidP="00830C1B">
            <w:pPr>
              <w:jc w:val="center"/>
              <w:rPr>
                <w:sz w:val="21"/>
                <w:szCs w:val="21"/>
              </w:rPr>
            </w:pPr>
            <w:r w:rsidRPr="00C27623">
              <w:rPr>
                <w:sz w:val="21"/>
                <w:szCs w:val="21"/>
              </w:rPr>
              <w:t>2</w:t>
            </w:r>
          </w:p>
        </w:tc>
        <w:tc>
          <w:tcPr>
            <w:tcW w:w="4111" w:type="dxa"/>
            <w:vAlign w:val="center"/>
          </w:tcPr>
          <w:p w:rsidR="005D3534" w:rsidRPr="00C27623" w:rsidRDefault="005D3534" w:rsidP="00830C1B">
            <w:pPr>
              <w:ind w:left="-85" w:right="-85"/>
              <w:rPr>
                <w:sz w:val="21"/>
                <w:szCs w:val="21"/>
              </w:rPr>
            </w:pPr>
            <w:r w:rsidRPr="00C27623">
              <w:rPr>
                <w:sz w:val="21"/>
                <w:szCs w:val="21"/>
              </w:rPr>
              <w:t>Новое строительство</w:t>
            </w:r>
          </w:p>
        </w:tc>
        <w:tc>
          <w:tcPr>
            <w:tcW w:w="1417" w:type="dxa"/>
            <w:vAlign w:val="center"/>
          </w:tcPr>
          <w:p w:rsidR="005D3534" w:rsidRPr="00C27623" w:rsidRDefault="005D3534" w:rsidP="00830C1B">
            <w:pPr>
              <w:ind w:left="-85" w:right="-85"/>
              <w:jc w:val="center"/>
              <w:rPr>
                <w:sz w:val="21"/>
                <w:szCs w:val="21"/>
              </w:rPr>
            </w:pPr>
            <w:r w:rsidRPr="00C27623">
              <w:rPr>
                <w:sz w:val="21"/>
                <w:szCs w:val="21"/>
              </w:rPr>
              <w:t>17,15</w:t>
            </w:r>
          </w:p>
        </w:tc>
        <w:tc>
          <w:tcPr>
            <w:tcW w:w="709" w:type="dxa"/>
            <w:vAlign w:val="center"/>
          </w:tcPr>
          <w:p w:rsidR="005D3534" w:rsidRPr="00C27623" w:rsidRDefault="005D3534" w:rsidP="00830C1B">
            <w:pPr>
              <w:ind w:left="-85" w:right="-85"/>
              <w:jc w:val="center"/>
              <w:rPr>
                <w:sz w:val="21"/>
                <w:szCs w:val="21"/>
              </w:rPr>
            </w:pPr>
            <w:r w:rsidRPr="00C27623">
              <w:rPr>
                <w:sz w:val="21"/>
                <w:szCs w:val="21"/>
              </w:rPr>
              <w:t>0,323</w:t>
            </w:r>
          </w:p>
        </w:tc>
        <w:tc>
          <w:tcPr>
            <w:tcW w:w="709" w:type="dxa"/>
            <w:vAlign w:val="center"/>
          </w:tcPr>
          <w:p w:rsidR="005D3534" w:rsidRPr="00C27623" w:rsidRDefault="005D3534" w:rsidP="00830C1B">
            <w:pPr>
              <w:ind w:left="-85" w:right="-85"/>
              <w:jc w:val="center"/>
              <w:rPr>
                <w:sz w:val="21"/>
                <w:szCs w:val="21"/>
              </w:rPr>
            </w:pPr>
            <w:r w:rsidRPr="00C27623">
              <w:rPr>
                <w:sz w:val="21"/>
                <w:szCs w:val="21"/>
              </w:rPr>
              <w:t>0,160</w:t>
            </w:r>
          </w:p>
        </w:tc>
        <w:tc>
          <w:tcPr>
            <w:tcW w:w="850" w:type="dxa"/>
            <w:vAlign w:val="center"/>
          </w:tcPr>
          <w:p w:rsidR="005D3534" w:rsidRPr="00C27623" w:rsidRDefault="005D3534" w:rsidP="00830C1B">
            <w:pPr>
              <w:ind w:left="-85" w:right="-85"/>
              <w:jc w:val="center"/>
              <w:rPr>
                <w:sz w:val="21"/>
                <w:szCs w:val="21"/>
              </w:rPr>
            </w:pPr>
            <w:r w:rsidRPr="00C27623">
              <w:rPr>
                <w:sz w:val="21"/>
                <w:szCs w:val="21"/>
              </w:rPr>
              <w:t>0,139</w:t>
            </w:r>
          </w:p>
        </w:tc>
        <w:tc>
          <w:tcPr>
            <w:tcW w:w="851" w:type="dxa"/>
            <w:vAlign w:val="center"/>
          </w:tcPr>
          <w:p w:rsidR="005D3534" w:rsidRPr="00C27623" w:rsidRDefault="005D3534" w:rsidP="00830C1B">
            <w:pPr>
              <w:ind w:left="-85" w:right="-85"/>
              <w:jc w:val="center"/>
              <w:rPr>
                <w:sz w:val="21"/>
                <w:szCs w:val="21"/>
              </w:rPr>
            </w:pPr>
            <w:r w:rsidRPr="00C27623">
              <w:rPr>
                <w:sz w:val="21"/>
                <w:szCs w:val="21"/>
              </w:rPr>
              <w:t>0,622</w:t>
            </w:r>
          </w:p>
        </w:tc>
      </w:tr>
      <w:tr w:rsidR="005D3534" w:rsidRPr="00C27623" w:rsidTr="00830C1B">
        <w:trPr>
          <w:trHeight w:val="128"/>
        </w:trPr>
        <w:tc>
          <w:tcPr>
            <w:tcW w:w="567" w:type="dxa"/>
            <w:vAlign w:val="center"/>
          </w:tcPr>
          <w:p w:rsidR="005D3534" w:rsidRPr="00C27623" w:rsidRDefault="005D3534" w:rsidP="00830C1B">
            <w:pPr>
              <w:jc w:val="center"/>
              <w:rPr>
                <w:sz w:val="21"/>
                <w:szCs w:val="21"/>
              </w:rPr>
            </w:pPr>
          </w:p>
        </w:tc>
        <w:tc>
          <w:tcPr>
            <w:tcW w:w="4111" w:type="dxa"/>
            <w:vAlign w:val="center"/>
          </w:tcPr>
          <w:p w:rsidR="005D3534" w:rsidRPr="00C27623" w:rsidRDefault="005D3534" w:rsidP="00830C1B">
            <w:pPr>
              <w:ind w:left="-85" w:right="-85"/>
              <w:rPr>
                <w:sz w:val="21"/>
                <w:szCs w:val="21"/>
              </w:rPr>
            </w:pPr>
            <w:r w:rsidRPr="00C27623">
              <w:rPr>
                <w:sz w:val="21"/>
                <w:szCs w:val="21"/>
              </w:rPr>
              <w:t>Всего, МВт</w:t>
            </w:r>
          </w:p>
        </w:tc>
        <w:tc>
          <w:tcPr>
            <w:tcW w:w="1417" w:type="dxa"/>
            <w:vAlign w:val="center"/>
          </w:tcPr>
          <w:p w:rsidR="005D3534" w:rsidRPr="00C27623" w:rsidRDefault="005D3534" w:rsidP="00830C1B">
            <w:pPr>
              <w:ind w:left="-85" w:right="-85"/>
              <w:jc w:val="center"/>
              <w:rPr>
                <w:sz w:val="21"/>
                <w:szCs w:val="21"/>
              </w:rPr>
            </w:pPr>
          </w:p>
        </w:tc>
        <w:tc>
          <w:tcPr>
            <w:tcW w:w="709" w:type="dxa"/>
            <w:vAlign w:val="center"/>
          </w:tcPr>
          <w:p w:rsidR="005D3534" w:rsidRPr="00C27623" w:rsidRDefault="005D3534" w:rsidP="00830C1B">
            <w:pPr>
              <w:ind w:left="-85" w:right="-85"/>
              <w:jc w:val="center"/>
              <w:rPr>
                <w:i/>
                <w:sz w:val="21"/>
                <w:szCs w:val="21"/>
              </w:rPr>
            </w:pPr>
          </w:p>
        </w:tc>
        <w:tc>
          <w:tcPr>
            <w:tcW w:w="709" w:type="dxa"/>
            <w:vAlign w:val="center"/>
          </w:tcPr>
          <w:p w:rsidR="005D3534" w:rsidRPr="00C27623" w:rsidRDefault="005D3534" w:rsidP="00830C1B">
            <w:pPr>
              <w:ind w:left="-85" w:right="-85"/>
              <w:jc w:val="center"/>
              <w:rPr>
                <w:i/>
                <w:sz w:val="21"/>
                <w:szCs w:val="21"/>
              </w:rPr>
            </w:pPr>
          </w:p>
        </w:tc>
        <w:tc>
          <w:tcPr>
            <w:tcW w:w="850" w:type="dxa"/>
            <w:vAlign w:val="center"/>
          </w:tcPr>
          <w:p w:rsidR="005D3534" w:rsidRPr="00C27623" w:rsidRDefault="005D3534" w:rsidP="00830C1B">
            <w:pPr>
              <w:ind w:left="-85" w:right="-85"/>
              <w:jc w:val="center"/>
              <w:rPr>
                <w:i/>
                <w:sz w:val="21"/>
                <w:szCs w:val="21"/>
              </w:rPr>
            </w:pPr>
          </w:p>
        </w:tc>
        <w:tc>
          <w:tcPr>
            <w:tcW w:w="851" w:type="dxa"/>
            <w:vAlign w:val="center"/>
          </w:tcPr>
          <w:p w:rsidR="005D3534" w:rsidRPr="00C27623" w:rsidRDefault="005D3534" w:rsidP="00830C1B">
            <w:pPr>
              <w:ind w:left="-85" w:right="-85"/>
              <w:jc w:val="center"/>
              <w:rPr>
                <w:b/>
                <w:sz w:val="21"/>
                <w:szCs w:val="21"/>
              </w:rPr>
            </w:pPr>
            <w:r w:rsidRPr="00C27623">
              <w:rPr>
                <w:b/>
                <w:sz w:val="21"/>
                <w:szCs w:val="21"/>
              </w:rPr>
              <w:t>1,178</w:t>
            </w:r>
          </w:p>
        </w:tc>
      </w:tr>
      <w:tr w:rsidR="005D3534" w:rsidRPr="00C27623" w:rsidTr="00830C1B">
        <w:trPr>
          <w:trHeight w:val="159"/>
        </w:trPr>
        <w:tc>
          <w:tcPr>
            <w:tcW w:w="567" w:type="dxa"/>
            <w:vAlign w:val="center"/>
          </w:tcPr>
          <w:p w:rsidR="005D3534" w:rsidRPr="00C27623" w:rsidRDefault="005D3534" w:rsidP="00830C1B">
            <w:pPr>
              <w:jc w:val="center"/>
              <w:rPr>
                <w:sz w:val="21"/>
                <w:szCs w:val="21"/>
              </w:rPr>
            </w:pPr>
          </w:p>
        </w:tc>
        <w:tc>
          <w:tcPr>
            <w:tcW w:w="4111" w:type="dxa"/>
            <w:vAlign w:val="center"/>
          </w:tcPr>
          <w:p w:rsidR="005D3534" w:rsidRPr="00C27623" w:rsidRDefault="005D3534" w:rsidP="00830C1B">
            <w:pPr>
              <w:ind w:left="-85" w:right="-85"/>
              <w:rPr>
                <w:sz w:val="21"/>
                <w:szCs w:val="21"/>
              </w:rPr>
            </w:pPr>
            <w:r w:rsidRPr="00C27623">
              <w:rPr>
                <w:sz w:val="21"/>
                <w:szCs w:val="21"/>
              </w:rPr>
              <w:t>Всего, Гкал/</w:t>
            </w:r>
            <w:proofErr w:type="gramStart"/>
            <w:r w:rsidRPr="00C27623">
              <w:rPr>
                <w:sz w:val="21"/>
                <w:szCs w:val="21"/>
              </w:rPr>
              <w:t>ч</w:t>
            </w:r>
            <w:proofErr w:type="gramEnd"/>
          </w:p>
        </w:tc>
        <w:tc>
          <w:tcPr>
            <w:tcW w:w="1417" w:type="dxa"/>
            <w:vAlign w:val="center"/>
          </w:tcPr>
          <w:p w:rsidR="005D3534" w:rsidRPr="00C27623" w:rsidRDefault="005D3534" w:rsidP="00830C1B">
            <w:pPr>
              <w:ind w:left="-85" w:right="-85"/>
              <w:jc w:val="center"/>
              <w:rPr>
                <w:sz w:val="21"/>
                <w:szCs w:val="21"/>
              </w:rPr>
            </w:pPr>
          </w:p>
        </w:tc>
        <w:tc>
          <w:tcPr>
            <w:tcW w:w="709" w:type="dxa"/>
            <w:vAlign w:val="center"/>
          </w:tcPr>
          <w:p w:rsidR="005D3534" w:rsidRPr="00C27623" w:rsidRDefault="005D3534" w:rsidP="00830C1B">
            <w:pPr>
              <w:ind w:left="-85" w:right="-85"/>
              <w:jc w:val="center"/>
              <w:rPr>
                <w:i/>
                <w:sz w:val="21"/>
                <w:szCs w:val="21"/>
              </w:rPr>
            </w:pPr>
          </w:p>
        </w:tc>
        <w:tc>
          <w:tcPr>
            <w:tcW w:w="709" w:type="dxa"/>
            <w:vAlign w:val="center"/>
          </w:tcPr>
          <w:p w:rsidR="005D3534" w:rsidRPr="00C27623" w:rsidRDefault="005D3534" w:rsidP="00830C1B">
            <w:pPr>
              <w:ind w:left="-85" w:right="-85"/>
              <w:jc w:val="center"/>
              <w:rPr>
                <w:i/>
                <w:sz w:val="21"/>
                <w:szCs w:val="21"/>
              </w:rPr>
            </w:pPr>
          </w:p>
        </w:tc>
        <w:tc>
          <w:tcPr>
            <w:tcW w:w="850" w:type="dxa"/>
            <w:vAlign w:val="center"/>
          </w:tcPr>
          <w:p w:rsidR="005D3534" w:rsidRPr="00C27623" w:rsidRDefault="005D3534" w:rsidP="00830C1B">
            <w:pPr>
              <w:ind w:left="-85" w:right="-85"/>
              <w:jc w:val="center"/>
              <w:rPr>
                <w:i/>
                <w:sz w:val="21"/>
                <w:szCs w:val="21"/>
              </w:rPr>
            </w:pPr>
          </w:p>
        </w:tc>
        <w:tc>
          <w:tcPr>
            <w:tcW w:w="851" w:type="dxa"/>
            <w:vAlign w:val="center"/>
          </w:tcPr>
          <w:p w:rsidR="005D3534" w:rsidRPr="00C27623" w:rsidRDefault="005D3534" w:rsidP="00830C1B">
            <w:pPr>
              <w:ind w:left="-85" w:right="-85"/>
              <w:jc w:val="center"/>
              <w:rPr>
                <w:b/>
                <w:sz w:val="21"/>
                <w:szCs w:val="21"/>
              </w:rPr>
            </w:pPr>
            <w:r w:rsidRPr="00C27623">
              <w:rPr>
                <w:b/>
                <w:sz w:val="21"/>
                <w:szCs w:val="21"/>
              </w:rPr>
              <w:t>1,013</w:t>
            </w:r>
          </w:p>
        </w:tc>
      </w:tr>
    </w:tbl>
    <w:p w:rsidR="00C27623" w:rsidRPr="00830C1B" w:rsidRDefault="00C27623" w:rsidP="00830C1B">
      <w:pPr>
        <w:spacing w:line="360" w:lineRule="auto"/>
        <w:ind w:right="-142" w:firstLine="567"/>
        <w:jc w:val="both"/>
        <w:rPr>
          <w:sz w:val="22"/>
          <w:szCs w:val="22"/>
        </w:rPr>
      </w:pPr>
    </w:p>
    <w:p w:rsidR="005D3534" w:rsidRPr="00830C1B" w:rsidRDefault="005D3534" w:rsidP="00830C1B">
      <w:pPr>
        <w:spacing w:line="360" w:lineRule="auto"/>
        <w:ind w:right="-142" w:firstLine="567"/>
        <w:jc w:val="both"/>
        <w:rPr>
          <w:sz w:val="22"/>
          <w:szCs w:val="22"/>
        </w:rPr>
      </w:pPr>
      <w:r w:rsidRPr="00830C1B">
        <w:rPr>
          <w:sz w:val="22"/>
          <w:szCs w:val="22"/>
        </w:rPr>
        <w:t>Σ</w:t>
      </w:r>
      <w:r w:rsidRPr="00830C1B">
        <w:rPr>
          <w:sz w:val="22"/>
          <w:szCs w:val="22"/>
          <w:lang w:val="en-US"/>
        </w:rPr>
        <w:t>Q</w:t>
      </w:r>
      <w:r w:rsidRPr="00830C1B">
        <w:rPr>
          <w:sz w:val="22"/>
          <w:szCs w:val="22"/>
        </w:rPr>
        <w:t xml:space="preserve"> = 12,848 + 1,178 = </w:t>
      </w:r>
      <w:r w:rsidRPr="00830C1B">
        <w:rPr>
          <w:b/>
          <w:sz w:val="22"/>
          <w:szCs w:val="22"/>
        </w:rPr>
        <w:t xml:space="preserve">14,026 </w:t>
      </w:r>
      <w:r w:rsidRPr="00830C1B">
        <w:rPr>
          <w:sz w:val="22"/>
          <w:szCs w:val="22"/>
        </w:rPr>
        <w:t>МВт (</w:t>
      </w:r>
      <w:r w:rsidRPr="00830C1B">
        <w:rPr>
          <w:b/>
          <w:sz w:val="22"/>
          <w:szCs w:val="22"/>
        </w:rPr>
        <w:t>12,060</w:t>
      </w:r>
      <w:r w:rsidRPr="00830C1B">
        <w:rPr>
          <w:sz w:val="22"/>
          <w:szCs w:val="22"/>
        </w:rPr>
        <w:t xml:space="preserve"> Гкал/ч).</w:t>
      </w:r>
    </w:p>
    <w:p w:rsidR="005D3534" w:rsidRPr="00830C1B" w:rsidRDefault="005D3534" w:rsidP="00830C1B">
      <w:pPr>
        <w:spacing w:line="360" w:lineRule="auto"/>
        <w:ind w:right="-142" w:firstLine="567"/>
        <w:jc w:val="center"/>
        <w:rPr>
          <w:sz w:val="22"/>
          <w:szCs w:val="22"/>
        </w:rPr>
      </w:pPr>
    </w:p>
    <w:p w:rsidR="005D3534" w:rsidRPr="00830C1B" w:rsidRDefault="005D3534" w:rsidP="00830C1B">
      <w:pPr>
        <w:spacing w:line="360" w:lineRule="auto"/>
        <w:ind w:right="-142" w:firstLine="567"/>
        <w:jc w:val="center"/>
      </w:pPr>
      <w:r w:rsidRPr="00830C1B">
        <w:t>Годовые расходы тепла и топлива</w:t>
      </w:r>
    </w:p>
    <w:p w:rsidR="005D3534" w:rsidRPr="00830C1B" w:rsidRDefault="005D3534" w:rsidP="00830C1B">
      <w:pPr>
        <w:spacing w:line="360" w:lineRule="auto"/>
        <w:ind w:right="-142" w:firstLine="567"/>
        <w:jc w:val="center"/>
        <w:rPr>
          <w:sz w:val="22"/>
          <w:szCs w:val="22"/>
        </w:rPr>
      </w:pPr>
    </w:p>
    <w:tbl>
      <w:tblPr>
        <w:tblStyle w:val="a9"/>
        <w:tblW w:w="0" w:type="auto"/>
        <w:jc w:val="center"/>
        <w:tblInd w:w="392" w:type="dxa"/>
        <w:tblLook w:val="04A0"/>
      </w:tblPr>
      <w:tblGrid>
        <w:gridCol w:w="567"/>
        <w:gridCol w:w="5103"/>
        <w:gridCol w:w="2126"/>
        <w:gridCol w:w="1384"/>
      </w:tblGrid>
      <w:tr w:rsidR="005D3534" w:rsidRPr="00C27623" w:rsidTr="00830C1B">
        <w:trPr>
          <w:trHeight w:val="247"/>
          <w:jc w:val="center"/>
        </w:trPr>
        <w:tc>
          <w:tcPr>
            <w:tcW w:w="567" w:type="dxa"/>
            <w:vMerge w:val="restart"/>
            <w:vAlign w:val="center"/>
          </w:tcPr>
          <w:p w:rsidR="005D3534" w:rsidRPr="00C27623" w:rsidRDefault="005D3534" w:rsidP="00830C1B">
            <w:pPr>
              <w:jc w:val="center"/>
              <w:rPr>
                <w:sz w:val="21"/>
                <w:szCs w:val="21"/>
              </w:rPr>
            </w:pPr>
            <w:r w:rsidRPr="00C27623">
              <w:rPr>
                <w:sz w:val="21"/>
                <w:szCs w:val="21"/>
              </w:rPr>
              <w:t xml:space="preserve">№ </w:t>
            </w:r>
            <w:proofErr w:type="gramStart"/>
            <w:r w:rsidRPr="00C27623">
              <w:rPr>
                <w:sz w:val="21"/>
                <w:szCs w:val="21"/>
              </w:rPr>
              <w:t>п</w:t>
            </w:r>
            <w:proofErr w:type="gramEnd"/>
            <w:r w:rsidRPr="00C27623">
              <w:rPr>
                <w:sz w:val="21"/>
                <w:szCs w:val="21"/>
              </w:rPr>
              <w:t>/п</w:t>
            </w:r>
          </w:p>
        </w:tc>
        <w:tc>
          <w:tcPr>
            <w:tcW w:w="5103" w:type="dxa"/>
            <w:vMerge w:val="restart"/>
            <w:vAlign w:val="center"/>
          </w:tcPr>
          <w:p w:rsidR="005D3534" w:rsidRPr="00C27623" w:rsidRDefault="005D3534" w:rsidP="00830C1B">
            <w:pPr>
              <w:ind w:left="-54" w:right="-20"/>
              <w:jc w:val="center"/>
              <w:rPr>
                <w:sz w:val="21"/>
                <w:szCs w:val="21"/>
              </w:rPr>
            </w:pPr>
            <w:r w:rsidRPr="00C27623">
              <w:rPr>
                <w:sz w:val="21"/>
                <w:szCs w:val="21"/>
              </w:rPr>
              <w:t>Потребитель</w:t>
            </w:r>
          </w:p>
        </w:tc>
        <w:tc>
          <w:tcPr>
            <w:tcW w:w="3510" w:type="dxa"/>
            <w:gridSpan w:val="2"/>
            <w:vAlign w:val="center"/>
          </w:tcPr>
          <w:p w:rsidR="005D3534" w:rsidRPr="00C27623" w:rsidRDefault="005D3534" w:rsidP="00830C1B">
            <w:pPr>
              <w:ind w:left="-54" w:right="-20"/>
              <w:jc w:val="center"/>
              <w:rPr>
                <w:sz w:val="21"/>
                <w:szCs w:val="21"/>
              </w:rPr>
            </w:pPr>
            <w:r w:rsidRPr="00C27623">
              <w:rPr>
                <w:sz w:val="21"/>
                <w:szCs w:val="21"/>
              </w:rPr>
              <w:t>Годовые расходы</w:t>
            </w:r>
          </w:p>
        </w:tc>
      </w:tr>
      <w:tr w:rsidR="005D3534" w:rsidRPr="00C27623" w:rsidTr="00830C1B">
        <w:trPr>
          <w:trHeight w:val="279"/>
          <w:jc w:val="center"/>
        </w:trPr>
        <w:tc>
          <w:tcPr>
            <w:tcW w:w="567" w:type="dxa"/>
            <w:vMerge/>
          </w:tcPr>
          <w:p w:rsidR="005D3534" w:rsidRPr="00C27623" w:rsidRDefault="005D3534" w:rsidP="00830C1B">
            <w:pPr>
              <w:jc w:val="center"/>
              <w:rPr>
                <w:sz w:val="21"/>
                <w:szCs w:val="21"/>
              </w:rPr>
            </w:pPr>
          </w:p>
        </w:tc>
        <w:tc>
          <w:tcPr>
            <w:tcW w:w="5103" w:type="dxa"/>
            <w:vMerge/>
            <w:vAlign w:val="center"/>
          </w:tcPr>
          <w:p w:rsidR="005D3534" w:rsidRPr="00C27623" w:rsidRDefault="005D3534" w:rsidP="00830C1B">
            <w:pPr>
              <w:ind w:left="-54" w:right="-20"/>
              <w:jc w:val="center"/>
              <w:rPr>
                <w:sz w:val="21"/>
                <w:szCs w:val="21"/>
              </w:rPr>
            </w:pPr>
          </w:p>
        </w:tc>
        <w:tc>
          <w:tcPr>
            <w:tcW w:w="2126" w:type="dxa"/>
            <w:vAlign w:val="center"/>
          </w:tcPr>
          <w:p w:rsidR="005D3534" w:rsidRPr="00C27623" w:rsidRDefault="005D3534" w:rsidP="00830C1B">
            <w:pPr>
              <w:ind w:left="-54" w:right="-20"/>
              <w:jc w:val="center"/>
              <w:rPr>
                <w:sz w:val="21"/>
                <w:szCs w:val="21"/>
              </w:rPr>
            </w:pPr>
            <w:r w:rsidRPr="00C27623">
              <w:rPr>
                <w:sz w:val="21"/>
                <w:szCs w:val="21"/>
              </w:rPr>
              <w:t>тепла,</w:t>
            </w:r>
          </w:p>
          <w:p w:rsidR="005D3534" w:rsidRPr="00C27623" w:rsidRDefault="005D3534" w:rsidP="00830C1B">
            <w:pPr>
              <w:ind w:left="-54" w:right="-20"/>
              <w:jc w:val="center"/>
              <w:rPr>
                <w:sz w:val="21"/>
                <w:szCs w:val="21"/>
              </w:rPr>
            </w:pPr>
            <w:r w:rsidRPr="00C27623">
              <w:rPr>
                <w:sz w:val="21"/>
                <w:szCs w:val="21"/>
              </w:rPr>
              <w:t>тыс. МВт /тыс. Гкал</w:t>
            </w:r>
          </w:p>
        </w:tc>
        <w:tc>
          <w:tcPr>
            <w:tcW w:w="1384" w:type="dxa"/>
            <w:vAlign w:val="center"/>
          </w:tcPr>
          <w:p w:rsidR="00C27623" w:rsidRDefault="005D3534" w:rsidP="00830C1B">
            <w:pPr>
              <w:ind w:left="-54" w:right="-20"/>
              <w:jc w:val="center"/>
              <w:rPr>
                <w:sz w:val="21"/>
                <w:szCs w:val="21"/>
              </w:rPr>
            </w:pPr>
            <w:r w:rsidRPr="00C27623">
              <w:rPr>
                <w:sz w:val="21"/>
                <w:szCs w:val="21"/>
              </w:rPr>
              <w:t>топлива,</w:t>
            </w:r>
          </w:p>
          <w:p w:rsidR="005D3534" w:rsidRPr="00C27623" w:rsidRDefault="005D3534" w:rsidP="00830C1B">
            <w:pPr>
              <w:ind w:left="-54" w:right="-20"/>
              <w:jc w:val="center"/>
              <w:rPr>
                <w:sz w:val="21"/>
                <w:szCs w:val="21"/>
              </w:rPr>
            </w:pPr>
            <w:r w:rsidRPr="00C27623">
              <w:rPr>
                <w:sz w:val="21"/>
                <w:szCs w:val="21"/>
              </w:rPr>
              <w:t>тыс.</w:t>
            </w:r>
            <w:r w:rsidR="00C27623">
              <w:rPr>
                <w:sz w:val="21"/>
                <w:szCs w:val="21"/>
              </w:rPr>
              <w:t xml:space="preserve"> </w:t>
            </w:r>
            <w:r w:rsidRPr="00C27623">
              <w:rPr>
                <w:sz w:val="21"/>
                <w:szCs w:val="21"/>
              </w:rPr>
              <w:t>т.у.</w:t>
            </w:r>
            <w:proofErr w:type="gramStart"/>
            <w:r w:rsidRPr="00C27623">
              <w:rPr>
                <w:sz w:val="21"/>
                <w:szCs w:val="21"/>
              </w:rPr>
              <w:t>т</w:t>
            </w:r>
            <w:proofErr w:type="gramEnd"/>
            <w:r w:rsidRPr="00C27623">
              <w:rPr>
                <w:sz w:val="21"/>
                <w:szCs w:val="21"/>
              </w:rPr>
              <w:t>.</w:t>
            </w:r>
          </w:p>
        </w:tc>
      </w:tr>
      <w:tr w:rsidR="005D3534" w:rsidRPr="00C27623" w:rsidTr="00830C1B">
        <w:trPr>
          <w:trHeight w:val="70"/>
          <w:jc w:val="center"/>
        </w:trPr>
        <w:tc>
          <w:tcPr>
            <w:tcW w:w="567" w:type="dxa"/>
            <w:vAlign w:val="center"/>
          </w:tcPr>
          <w:p w:rsidR="005D3534" w:rsidRPr="00C27623" w:rsidRDefault="005D3534" w:rsidP="00830C1B">
            <w:pPr>
              <w:jc w:val="center"/>
              <w:rPr>
                <w:sz w:val="21"/>
                <w:szCs w:val="21"/>
              </w:rPr>
            </w:pPr>
            <w:r w:rsidRPr="00C27623">
              <w:rPr>
                <w:sz w:val="21"/>
                <w:szCs w:val="21"/>
              </w:rPr>
              <w:t>1</w:t>
            </w:r>
          </w:p>
        </w:tc>
        <w:tc>
          <w:tcPr>
            <w:tcW w:w="5103" w:type="dxa"/>
            <w:vAlign w:val="center"/>
          </w:tcPr>
          <w:p w:rsidR="005D3534" w:rsidRPr="00C27623" w:rsidRDefault="005D3534" w:rsidP="00830C1B">
            <w:pPr>
              <w:ind w:left="-107" w:right="-125"/>
              <w:rPr>
                <w:sz w:val="21"/>
                <w:szCs w:val="21"/>
              </w:rPr>
            </w:pPr>
            <w:r w:rsidRPr="00C27623">
              <w:rPr>
                <w:sz w:val="21"/>
                <w:szCs w:val="21"/>
              </w:rPr>
              <w:t>Существующий сохраняемый жилищный фонд</w:t>
            </w:r>
            <w:r w:rsidRPr="00C27623">
              <w:rPr>
                <w:sz w:val="21"/>
                <w:szCs w:val="21"/>
              </w:rPr>
              <w:br/>
              <w:t>(в том числе перспективное теплоснабжение от АИТ)</w:t>
            </w:r>
          </w:p>
        </w:tc>
        <w:tc>
          <w:tcPr>
            <w:tcW w:w="2126" w:type="dxa"/>
            <w:vAlign w:val="center"/>
          </w:tcPr>
          <w:p w:rsidR="005D3534" w:rsidRPr="00C27623" w:rsidRDefault="005D3534" w:rsidP="00830C1B">
            <w:pPr>
              <w:ind w:left="-54" w:right="-21"/>
              <w:jc w:val="center"/>
              <w:rPr>
                <w:sz w:val="21"/>
                <w:szCs w:val="21"/>
              </w:rPr>
            </w:pPr>
            <w:r w:rsidRPr="00C27623">
              <w:rPr>
                <w:sz w:val="21"/>
                <w:szCs w:val="21"/>
              </w:rPr>
              <w:t>49,092/ 42,212</w:t>
            </w:r>
          </w:p>
          <w:p w:rsidR="005D3534" w:rsidRPr="00C27623" w:rsidRDefault="00C27623" w:rsidP="00830C1B">
            <w:pPr>
              <w:ind w:left="-54" w:right="-21"/>
              <w:jc w:val="center"/>
              <w:rPr>
                <w:sz w:val="21"/>
                <w:szCs w:val="21"/>
              </w:rPr>
            </w:pPr>
            <w:r>
              <w:rPr>
                <w:sz w:val="21"/>
                <w:szCs w:val="21"/>
              </w:rPr>
              <w:t>(12,055/ 10,365)</w:t>
            </w:r>
          </w:p>
        </w:tc>
        <w:tc>
          <w:tcPr>
            <w:tcW w:w="1384" w:type="dxa"/>
            <w:vAlign w:val="center"/>
          </w:tcPr>
          <w:p w:rsidR="005D3534" w:rsidRPr="00C27623" w:rsidRDefault="005D3534" w:rsidP="00830C1B">
            <w:pPr>
              <w:ind w:left="-54" w:right="-21"/>
              <w:jc w:val="center"/>
              <w:rPr>
                <w:sz w:val="21"/>
                <w:szCs w:val="21"/>
              </w:rPr>
            </w:pPr>
            <w:r w:rsidRPr="00C27623">
              <w:rPr>
                <w:sz w:val="21"/>
                <w:szCs w:val="21"/>
              </w:rPr>
              <w:t>6,700</w:t>
            </w:r>
          </w:p>
          <w:p w:rsidR="005D3534" w:rsidRPr="00C27623" w:rsidRDefault="00C27623" w:rsidP="00830C1B">
            <w:pPr>
              <w:ind w:left="-54" w:right="-21"/>
              <w:jc w:val="center"/>
              <w:rPr>
                <w:sz w:val="21"/>
                <w:szCs w:val="21"/>
              </w:rPr>
            </w:pPr>
            <w:r>
              <w:rPr>
                <w:sz w:val="21"/>
                <w:szCs w:val="21"/>
              </w:rPr>
              <w:t>(1,645)</w:t>
            </w:r>
          </w:p>
        </w:tc>
      </w:tr>
      <w:tr w:rsidR="005D3534" w:rsidRPr="00C27623" w:rsidTr="00830C1B">
        <w:trPr>
          <w:trHeight w:val="229"/>
          <w:jc w:val="center"/>
        </w:trPr>
        <w:tc>
          <w:tcPr>
            <w:tcW w:w="567" w:type="dxa"/>
            <w:vAlign w:val="center"/>
          </w:tcPr>
          <w:p w:rsidR="005D3534" w:rsidRPr="00C27623" w:rsidRDefault="005D3534" w:rsidP="00830C1B">
            <w:pPr>
              <w:jc w:val="center"/>
              <w:rPr>
                <w:sz w:val="21"/>
                <w:szCs w:val="21"/>
              </w:rPr>
            </w:pPr>
            <w:r w:rsidRPr="00C27623">
              <w:rPr>
                <w:sz w:val="21"/>
                <w:szCs w:val="21"/>
              </w:rPr>
              <w:t>2</w:t>
            </w:r>
          </w:p>
        </w:tc>
        <w:tc>
          <w:tcPr>
            <w:tcW w:w="5103" w:type="dxa"/>
            <w:vAlign w:val="center"/>
          </w:tcPr>
          <w:p w:rsidR="005D3534" w:rsidRPr="00C27623" w:rsidRDefault="005D3534" w:rsidP="00830C1B">
            <w:pPr>
              <w:ind w:left="-107" w:right="-125"/>
              <w:rPr>
                <w:sz w:val="21"/>
                <w:szCs w:val="21"/>
              </w:rPr>
            </w:pPr>
            <w:r w:rsidRPr="00C27623">
              <w:rPr>
                <w:sz w:val="21"/>
                <w:szCs w:val="21"/>
              </w:rPr>
              <w:t>Новое жилищное строительство</w:t>
            </w:r>
          </w:p>
        </w:tc>
        <w:tc>
          <w:tcPr>
            <w:tcW w:w="2126" w:type="dxa"/>
            <w:vAlign w:val="center"/>
          </w:tcPr>
          <w:p w:rsidR="005D3534" w:rsidRPr="00C27623" w:rsidRDefault="005D3534" w:rsidP="00830C1B">
            <w:pPr>
              <w:ind w:left="-54" w:right="-21"/>
              <w:jc w:val="center"/>
              <w:rPr>
                <w:sz w:val="21"/>
                <w:szCs w:val="21"/>
              </w:rPr>
            </w:pPr>
            <w:r w:rsidRPr="00C27623">
              <w:rPr>
                <w:sz w:val="21"/>
                <w:szCs w:val="21"/>
              </w:rPr>
              <w:t>2,098/ 1,804</w:t>
            </w:r>
          </w:p>
        </w:tc>
        <w:tc>
          <w:tcPr>
            <w:tcW w:w="1384" w:type="dxa"/>
            <w:vAlign w:val="center"/>
          </w:tcPr>
          <w:p w:rsidR="005D3534" w:rsidRPr="00C27623" w:rsidRDefault="005D3534" w:rsidP="00830C1B">
            <w:pPr>
              <w:ind w:left="-54" w:right="-21"/>
              <w:jc w:val="center"/>
              <w:rPr>
                <w:sz w:val="21"/>
                <w:szCs w:val="21"/>
              </w:rPr>
            </w:pPr>
            <w:r w:rsidRPr="00C27623">
              <w:rPr>
                <w:sz w:val="21"/>
                <w:szCs w:val="21"/>
              </w:rPr>
              <w:t>0,286</w:t>
            </w:r>
          </w:p>
        </w:tc>
      </w:tr>
      <w:tr w:rsidR="005D3534" w:rsidRPr="00C27623" w:rsidTr="00830C1B">
        <w:trPr>
          <w:trHeight w:val="403"/>
          <w:jc w:val="center"/>
        </w:trPr>
        <w:tc>
          <w:tcPr>
            <w:tcW w:w="567" w:type="dxa"/>
            <w:vAlign w:val="center"/>
          </w:tcPr>
          <w:p w:rsidR="005D3534" w:rsidRPr="00C27623" w:rsidRDefault="005D3534" w:rsidP="00830C1B">
            <w:pPr>
              <w:jc w:val="center"/>
              <w:rPr>
                <w:sz w:val="21"/>
                <w:szCs w:val="21"/>
              </w:rPr>
            </w:pPr>
            <w:r w:rsidRPr="00C27623">
              <w:rPr>
                <w:sz w:val="21"/>
                <w:szCs w:val="21"/>
              </w:rPr>
              <w:t>3</w:t>
            </w:r>
          </w:p>
        </w:tc>
        <w:tc>
          <w:tcPr>
            <w:tcW w:w="5103" w:type="dxa"/>
            <w:vAlign w:val="center"/>
          </w:tcPr>
          <w:p w:rsidR="005D3534" w:rsidRPr="00C27623" w:rsidRDefault="005D3534" w:rsidP="00830C1B">
            <w:pPr>
              <w:ind w:left="-107" w:right="-125"/>
              <w:rPr>
                <w:sz w:val="21"/>
                <w:szCs w:val="21"/>
              </w:rPr>
            </w:pPr>
            <w:r w:rsidRPr="00C27623">
              <w:rPr>
                <w:sz w:val="21"/>
                <w:szCs w:val="21"/>
              </w:rPr>
              <w:t>Существующий сохраняемый фонд общественных и административных зданий</w:t>
            </w:r>
          </w:p>
        </w:tc>
        <w:tc>
          <w:tcPr>
            <w:tcW w:w="2126" w:type="dxa"/>
            <w:vAlign w:val="center"/>
          </w:tcPr>
          <w:p w:rsidR="005D3534" w:rsidRPr="00C27623" w:rsidRDefault="005D3534" w:rsidP="00830C1B">
            <w:pPr>
              <w:ind w:left="-54" w:right="-21"/>
              <w:jc w:val="center"/>
              <w:rPr>
                <w:sz w:val="21"/>
                <w:szCs w:val="21"/>
              </w:rPr>
            </w:pPr>
            <w:r w:rsidRPr="00C27623">
              <w:rPr>
                <w:sz w:val="21"/>
                <w:szCs w:val="21"/>
              </w:rPr>
              <w:t>1,861/ 1,600</w:t>
            </w:r>
          </w:p>
        </w:tc>
        <w:tc>
          <w:tcPr>
            <w:tcW w:w="1384" w:type="dxa"/>
            <w:vAlign w:val="center"/>
          </w:tcPr>
          <w:p w:rsidR="005D3534" w:rsidRPr="00C27623" w:rsidRDefault="005D3534" w:rsidP="00830C1B">
            <w:pPr>
              <w:ind w:left="-54" w:right="-21"/>
              <w:jc w:val="center"/>
              <w:rPr>
                <w:sz w:val="21"/>
                <w:szCs w:val="21"/>
              </w:rPr>
            </w:pPr>
            <w:r w:rsidRPr="00C27623">
              <w:rPr>
                <w:sz w:val="21"/>
                <w:szCs w:val="21"/>
              </w:rPr>
              <w:t>0,254</w:t>
            </w:r>
          </w:p>
        </w:tc>
      </w:tr>
      <w:tr w:rsidR="005D3534" w:rsidRPr="00C27623" w:rsidTr="00830C1B">
        <w:trPr>
          <w:trHeight w:val="339"/>
          <w:jc w:val="center"/>
        </w:trPr>
        <w:tc>
          <w:tcPr>
            <w:tcW w:w="567" w:type="dxa"/>
            <w:vAlign w:val="center"/>
          </w:tcPr>
          <w:p w:rsidR="005D3534" w:rsidRPr="00C27623" w:rsidRDefault="005D3534" w:rsidP="00830C1B">
            <w:pPr>
              <w:jc w:val="center"/>
              <w:rPr>
                <w:sz w:val="21"/>
                <w:szCs w:val="21"/>
              </w:rPr>
            </w:pPr>
            <w:r w:rsidRPr="00C27623">
              <w:rPr>
                <w:sz w:val="21"/>
                <w:szCs w:val="21"/>
              </w:rPr>
              <w:lastRenderedPageBreak/>
              <w:t>4</w:t>
            </w:r>
          </w:p>
        </w:tc>
        <w:tc>
          <w:tcPr>
            <w:tcW w:w="5103" w:type="dxa"/>
            <w:vAlign w:val="center"/>
          </w:tcPr>
          <w:p w:rsidR="005D3534" w:rsidRPr="00C27623" w:rsidRDefault="005D3534" w:rsidP="00830C1B">
            <w:pPr>
              <w:ind w:left="-107" w:right="-125"/>
              <w:rPr>
                <w:sz w:val="21"/>
                <w:szCs w:val="21"/>
              </w:rPr>
            </w:pPr>
            <w:r w:rsidRPr="00C27623">
              <w:rPr>
                <w:sz w:val="21"/>
                <w:szCs w:val="21"/>
              </w:rPr>
              <w:t>Новое строительство общественных и административных зданий</w:t>
            </w:r>
          </w:p>
        </w:tc>
        <w:tc>
          <w:tcPr>
            <w:tcW w:w="2126" w:type="dxa"/>
            <w:vAlign w:val="center"/>
          </w:tcPr>
          <w:p w:rsidR="005D3534" w:rsidRPr="00C27623" w:rsidRDefault="005D3534" w:rsidP="00830C1B">
            <w:pPr>
              <w:ind w:left="-54" w:right="-21"/>
              <w:jc w:val="center"/>
              <w:rPr>
                <w:sz w:val="21"/>
                <w:szCs w:val="21"/>
              </w:rPr>
            </w:pPr>
            <w:r w:rsidRPr="00C27623">
              <w:rPr>
                <w:sz w:val="21"/>
                <w:szCs w:val="21"/>
              </w:rPr>
              <w:t>1,218/ 1,047</w:t>
            </w:r>
          </w:p>
        </w:tc>
        <w:tc>
          <w:tcPr>
            <w:tcW w:w="1384" w:type="dxa"/>
            <w:vAlign w:val="center"/>
          </w:tcPr>
          <w:p w:rsidR="005D3534" w:rsidRPr="00C27623" w:rsidRDefault="005D3534" w:rsidP="00830C1B">
            <w:pPr>
              <w:ind w:left="-54" w:right="-21"/>
              <w:jc w:val="center"/>
              <w:rPr>
                <w:sz w:val="21"/>
                <w:szCs w:val="21"/>
              </w:rPr>
            </w:pPr>
            <w:r w:rsidRPr="00C27623">
              <w:rPr>
                <w:sz w:val="21"/>
                <w:szCs w:val="21"/>
              </w:rPr>
              <w:t>0,166</w:t>
            </w:r>
          </w:p>
        </w:tc>
      </w:tr>
      <w:tr w:rsidR="005D3534" w:rsidRPr="00C27623" w:rsidTr="00830C1B">
        <w:trPr>
          <w:trHeight w:val="133"/>
          <w:jc w:val="center"/>
        </w:trPr>
        <w:tc>
          <w:tcPr>
            <w:tcW w:w="567" w:type="dxa"/>
            <w:vAlign w:val="center"/>
          </w:tcPr>
          <w:p w:rsidR="005D3534" w:rsidRPr="00C27623" w:rsidRDefault="005D3534" w:rsidP="00830C1B">
            <w:pPr>
              <w:jc w:val="center"/>
              <w:rPr>
                <w:sz w:val="21"/>
                <w:szCs w:val="21"/>
              </w:rPr>
            </w:pPr>
          </w:p>
        </w:tc>
        <w:tc>
          <w:tcPr>
            <w:tcW w:w="5103" w:type="dxa"/>
            <w:vAlign w:val="center"/>
          </w:tcPr>
          <w:p w:rsidR="005D3534" w:rsidRPr="00C27623" w:rsidRDefault="005D3534" w:rsidP="00830C1B">
            <w:pPr>
              <w:ind w:left="-107" w:right="-125"/>
              <w:rPr>
                <w:sz w:val="21"/>
                <w:szCs w:val="21"/>
              </w:rPr>
            </w:pPr>
            <w:r w:rsidRPr="00C27623">
              <w:rPr>
                <w:sz w:val="21"/>
                <w:szCs w:val="21"/>
              </w:rPr>
              <w:t>Всего</w:t>
            </w:r>
          </w:p>
        </w:tc>
        <w:tc>
          <w:tcPr>
            <w:tcW w:w="2126" w:type="dxa"/>
            <w:vAlign w:val="center"/>
          </w:tcPr>
          <w:p w:rsidR="005D3534" w:rsidRPr="00C27623" w:rsidRDefault="005D3534" w:rsidP="00830C1B">
            <w:pPr>
              <w:ind w:left="-54" w:right="-21"/>
              <w:jc w:val="center"/>
              <w:rPr>
                <w:b/>
                <w:sz w:val="21"/>
                <w:szCs w:val="21"/>
              </w:rPr>
            </w:pPr>
            <w:r w:rsidRPr="00C27623">
              <w:rPr>
                <w:b/>
                <w:sz w:val="21"/>
                <w:szCs w:val="21"/>
              </w:rPr>
              <w:t>54,269/46,663</w:t>
            </w:r>
          </w:p>
        </w:tc>
        <w:tc>
          <w:tcPr>
            <w:tcW w:w="1384" w:type="dxa"/>
            <w:vAlign w:val="center"/>
          </w:tcPr>
          <w:p w:rsidR="005D3534" w:rsidRPr="00C27623" w:rsidRDefault="005D3534" w:rsidP="00830C1B">
            <w:pPr>
              <w:ind w:left="-54" w:right="-21"/>
              <w:jc w:val="center"/>
              <w:rPr>
                <w:b/>
                <w:sz w:val="21"/>
                <w:szCs w:val="21"/>
              </w:rPr>
            </w:pPr>
            <w:r w:rsidRPr="00C27623">
              <w:rPr>
                <w:b/>
                <w:sz w:val="21"/>
                <w:szCs w:val="21"/>
              </w:rPr>
              <w:t>7,406</w:t>
            </w:r>
          </w:p>
        </w:tc>
      </w:tr>
    </w:tbl>
    <w:p w:rsidR="00830C1B" w:rsidRDefault="00830C1B" w:rsidP="00830C1B">
      <w:pPr>
        <w:tabs>
          <w:tab w:val="left" w:pos="567"/>
        </w:tabs>
        <w:spacing w:line="360" w:lineRule="auto"/>
        <w:ind w:right="-142" w:firstLine="567"/>
        <w:jc w:val="both"/>
        <w:rPr>
          <w:sz w:val="22"/>
          <w:szCs w:val="22"/>
        </w:rPr>
      </w:pPr>
    </w:p>
    <w:p w:rsidR="00560264" w:rsidRPr="00DE13CA" w:rsidRDefault="00A17078" w:rsidP="00830C1B">
      <w:pPr>
        <w:tabs>
          <w:tab w:val="left" w:pos="567"/>
        </w:tabs>
        <w:spacing w:line="360" w:lineRule="auto"/>
        <w:ind w:right="-142" w:firstLine="567"/>
        <w:jc w:val="both"/>
        <w:rPr>
          <w:sz w:val="22"/>
          <w:szCs w:val="22"/>
        </w:rPr>
      </w:pPr>
      <w:r>
        <w:rPr>
          <w:sz w:val="22"/>
          <w:szCs w:val="22"/>
        </w:rPr>
        <w:t>Расче</w:t>
      </w:r>
      <w:r w:rsidR="005D3534" w:rsidRPr="005D3534">
        <w:rPr>
          <w:sz w:val="22"/>
          <w:szCs w:val="22"/>
        </w:rPr>
        <w:t>ты расходов т</w:t>
      </w:r>
      <w:r>
        <w:rPr>
          <w:sz w:val="22"/>
          <w:szCs w:val="22"/>
        </w:rPr>
        <w:t>епла и топлива выполнены без уче</w:t>
      </w:r>
      <w:r w:rsidR="005D3534" w:rsidRPr="005D3534">
        <w:rPr>
          <w:sz w:val="22"/>
          <w:szCs w:val="22"/>
        </w:rPr>
        <w:t>та перспективных промышленных предприятий. Данные по промышленным предприятиям определяются при проектировании соответствующих объектов.</w:t>
      </w:r>
    </w:p>
    <w:p w:rsidR="000B38DA" w:rsidRPr="00DE13CA" w:rsidRDefault="000B38DA" w:rsidP="00830C1B">
      <w:pPr>
        <w:tabs>
          <w:tab w:val="left" w:pos="567"/>
        </w:tabs>
        <w:spacing w:line="360" w:lineRule="auto"/>
        <w:ind w:right="-142" w:firstLine="567"/>
        <w:jc w:val="center"/>
        <w:rPr>
          <w:bCs/>
          <w:iCs/>
          <w:sz w:val="22"/>
          <w:szCs w:val="22"/>
        </w:rPr>
      </w:pPr>
    </w:p>
    <w:p w:rsidR="00DA5287" w:rsidRDefault="00DA5287" w:rsidP="00830C1B">
      <w:pPr>
        <w:spacing w:line="360" w:lineRule="auto"/>
        <w:ind w:right="-142" w:firstLine="567"/>
        <w:jc w:val="center"/>
        <w:rPr>
          <w:b/>
        </w:rPr>
      </w:pPr>
      <w:r w:rsidRPr="00560264">
        <w:rPr>
          <w:b/>
        </w:rPr>
        <w:t>Мероприятия по развитию систем газоснабжения</w:t>
      </w:r>
    </w:p>
    <w:p w:rsidR="005D3534" w:rsidRPr="00A17078" w:rsidRDefault="005D3534" w:rsidP="00830C1B">
      <w:pPr>
        <w:spacing w:line="360" w:lineRule="auto"/>
        <w:ind w:right="-142" w:firstLine="567"/>
        <w:jc w:val="center"/>
        <w:rPr>
          <w:sz w:val="22"/>
          <w:szCs w:val="22"/>
        </w:rPr>
      </w:pPr>
    </w:p>
    <w:p w:rsidR="005D3534" w:rsidRPr="005D3534" w:rsidRDefault="005D3534" w:rsidP="00830C1B">
      <w:pPr>
        <w:tabs>
          <w:tab w:val="left" w:pos="567"/>
        </w:tabs>
        <w:spacing w:line="360" w:lineRule="auto"/>
        <w:ind w:right="-142" w:firstLine="567"/>
        <w:jc w:val="both"/>
        <w:rPr>
          <w:sz w:val="22"/>
          <w:szCs w:val="22"/>
        </w:rPr>
      </w:pPr>
      <w:proofErr w:type="gramStart"/>
      <w:r w:rsidRPr="005D3534">
        <w:rPr>
          <w:sz w:val="22"/>
          <w:szCs w:val="22"/>
        </w:rPr>
        <w:t>Настоящий раздел выполнен на основании задания на проектирование, данных филиала ОАО «Газпром газораспределение Липецк» в пос.</w:t>
      </w:r>
      <w:r w:rsidR="00A17078">
        <w:rPr>
          <w:sz w:val="22"/>
          <w:szCs w:val="22"/>
        </w:rPr>
        <w:t xml:space="preserve"> </w:t>
      </w:r>
      <w:r w:rsidRPr="005D3534">
        <w:rPr>
          <w:sz w:val="22"/>
          <w:szCs w:val="22"/>
        </w:rPr>
        <w:t>Добринка, в соответствии с требованиями</w:t>
      </w:r>
      <w:r w:rsidR="00830C1B">
        <w:rPr>
          <w:sz w:val="22"/>
          <w:szCs w:val="22"/>
        </w:rPr>
        <w:t xml:space="preserve"> </w:t>
      </w:r>
      <w:r w:rsidRPr="005D3534">
        <w:rPr>
          <w:sz w:val="22"/>
          <w:szCs w:val="22"/>
        </w:rPr>
        <w:t>СП 62.13330.2011 «СНиП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 СП 42.13330.2011 «СНиП 2.07.01-89 Градостроительство.</w:t>
      </w:r>
      <w:proofErr w:type="gramEnd"/>
      <w:r w:rsidRPr="005D3534">
        <w:rPr>
          <w:sz w:val="22"/>
          <w:szCs w:val="22"/>
        </w:rPr>
        <w:t xml:space="preserve"> Планировка и застройка городских и сельских поселений».</w:t>
      </w:r>
    </w:p>
    <w:p w:rsidR="005D3534" w:rsidRDefault="005D3534" w:rsidP="00830C1B">
      <w:pPr>
        <w:tabs>
          <w:tab w:val="left" w:pos="567"/>
        </w:tabs>
        <w:spacing w:line="360" w:lineRule="auto"/>
        <w:ind w:right="-142" w:firstLine="567"/>
        <w:jc w:val="both"/>
        <w:rPr>
          <w:sz w:val="22"/>
          <w:szCs w:val="22"/>
        </w:rPr>
      </w:pPr>
      <w:r w:rsidRPr="005D3534">
        <w:rPr>
          <w:sz w:val="22"/>
          <w:szCs w:val="22"/>
        </w:rPr>
        <w:t>Проект разработан на чертежах, выполненных институтом «Липецкгражданпроект».</w:t>
      </w:r>
    </w:p>
    <w:p w:rsidR="00517AAF" w:rsidRPr="005D3534" w:rsidRDefault="00517AAF" w:rsidP="00830C1B">
      <w:pPr>
        <w:tabs>
          <w:tab w:val="left" w:pos="567"/>
        </w:tabs>
        <w:spacing w:line="360" w:lineRule="auto"/>
        <w:ind w:right="-142" w:firstLine="567"/>
        <w:jc w:val="center"/>
        <w:rPr>
          <w:sz w:val="22"/>
          <w:szCs w:val="22"/>
        </w:rPr>
      </w:pPr>
    </w:p>
    <w:p w:rsidR="005D3534" w:rsidRPr="00830C1B" w:rsidRDefault="00830C1B" w:rsidP="00830C1B">
      <w:pPr>
        <w:pStyle w:val="Standard"/>
        <w:tabs>
          <w:tab w:val="left" w:pos="3366"/>
        </w:tabs>
        <w:spacing w:line="360" w:lineRule="auto"/>
        <w:ind w:right="-142" w:firstLine="567"/>
        <w:jc w:val="center"/>
        <w:rPr>
          <w:i/>
        </w:rPr>
      </w:pPr>
      <w:r>
        <w:rPr>
          <w:i/>
        </w:rPr>
        <w:t>Анализ современного состояния</w:t>
      </w:r>
    </w:p>
    <w:p w:rsidR="005D3534" w:rsidRPr="00A17078" w:rsidRDefault="005D3534" w:rsidP="00830C1B">
      <w:pPr>
        <w:pStyle w:val="Standard"/>
        <w:spacing w:line="360" w:lineRule="auto"/>
        <w:ind w:right="-142" w:firstLine="567"/>
        <w:jc w:val="center"/>
        <w:rPr>
          <w:sz w:val="22"/>
          <w:szCs w:val="22"/>
        </w:rPr>
      </w:pPr>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 xml:space="preserve">В системе газоснабжения используется природный газ (теплотворная способность </w:t>
      </w:r>
      <w:r w:rsidR="00830C1B">
        <w:rPr>
          <w:sz w:val="22"/>
          <w:szCs w:val="22"/>
        </w:rPr>
        <w:t xml:space="preserve">             </w:t>
      </w:r>
      <w:r w:rsidRPr="005D3534">
        <w:rPr>
          <w:sz w:val="22"/>
          <w:szCs w:val="22"/>
        </w:rPr>
        <w:t>8020 ккал/м</w:t>
      </w:r>
      <w:r w:rsidRPr="00A17078">
        <w:rPr>
          <w:sz w:val="22"/>
          <w:szCs w:val="22"/>
          <w:vertAlign w:val="superscript"/>
        </w:rPr>
        <w:t>3</w:t>
      </w:r>
      <w:r w:rsidRPr="005D3534">
        <w:rPr>
          <w:sz w:val="22"/>
          <w:szCs w:val="22"/>
        </w:rPr>
        <w:t>, удельный вес 0,68 кг/м</w:t>
      </w:r>
      <w:r w:rsidRPr="00A17078">
        <w:rPr>
          <w:sz w:val="22"/>
          <w:szCs w:val="22"/>
          <w:vertAlign w:val="superscript"/>
        </w:rPr>
        <w:t>3</w:t>
      </w:r>
      <w:r w:rsidRPr="005D3534">
        <w:rPr>
          <w:sz w:val="22"/>
          <w:szCs w:val="22"/>
        </w:rPr>
        <w:t>) и, частично, сжиженный.</w:t>
      </w:r>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Природный газ поступает от ГРС «Плавица» Добринского района.</w:t>
      </w:r>
    </w:p>
    <w:p w:rsidR="005D3534" w:rsidRPr="005D3534" w:rsidRDefault="00A17078" w:rsidP="00830C1B">
      <w:pPr>
        <w:tabs>
          <w:tab w:val="left" w:pos="567"/>
        </w:tabs>
        <w:spacing w:line="360" w:lineRule="auto"/>
        <w:ind w:right="-142" w:firstLine="567"/>
        <w:jc w:val="both"/>
        <w:rPr>
          <w:sz w:val="22"/>
          <w:szCs w:val="22"/>
        </w:rPr>
      </w:pPr>
      <w:proofErr w:type="gramStart"/>
      <w:r>
        <w:rPr>
          <w:sz w:val="22"/>
          <w:szCs w:val="22"/>
        </w:rPr>
        <w:t>с</w:t>
      </w:r>
      <w:r w:rsidR="005D3534" w:rsidRPr="005D3534">
        <w:rPr>
          <w:sz w:val="22"/>
          <w:szCs w:val="22"/>
        </w:rPr>
        <w:t>.</w:t>
      </w:r>
      <w:r>
        <w:rPr>
          <w:sz w:val="22"/>
          <w:szCs w:val="22"/>
        </w:rPr>
        <w:t xml:space="preserve"> </w:t>
      </w:r>
      <w:r w:rsidR="005D3534" w:rsidRPr="005D3534">
        <w:rPr>
          <w:sz w:val="22"/>
          <w:szCs w:val="22"/>
        </w:rPr>
        <w:t>Никольское, д.</w:t>
      </w:r>
      <w:r>
        <w:rPr>
          <w:sz w:val="22"/>
          <w:szCs w:val="22"/>
        </w:rPr>
        <w:t xml:space="preserve"> </w:t>
      </w:r>
      <w:r w:rsidR="005D3534" w:rsidRPr="005D3534">
        <w:rPr>
          <w:sz w:val="22"/>
          <w:szCs w:val="22"/>
        </w:rPr>
        <w:t>Казельки, с.</w:t>
      </w:r>
      <w:r>
        <w:rPr>
          <w:sz w:val="22"/>
          <w:szCs w:val="22"/>
        </w:rPr>
        <w:t xml:space="preserve"> </w:t>
      </w:r>
      <w:r w:rsidR="005D3534" w:rsidRPr="005D3534">
        <w:rPr>
          <w:sz w:val="22"/>
          <w:szCs w:val="22"/>
        </w:rPr>
        <w:t>Падворские Выселки и с.</w:t>
      </w:r>
      <w:r>
        <w:rPr>
          <w:sz w:val="22"/>
          <w:szCs w:val="22"/>
        </w:rPr>
        <w:t xml:space="preserve"> </w:t>
      </w:r>
      <w:r w:rsidR="005D3534" w:rsidRPr="005D3534">
        <w:rPr>
          <w:sz w:val="22"/>
          <w:szCs w:val="22"/>
        </w:rPr>
        <w:t>Ольшанка не газифицированы сетевым природным газом.</w:t>
      </w:r>
      <w:proofErr w:type="gramEnd"/>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По территории сельского поселения проход</w:t>
      </w:r>
      <w:r w:rsidR="00BE5961">
        <w:rPr>
          <w:sz w:val="22"/>
          <w:szCs w:val="22"/>
        </w:rPr>
        <w:t>я</w:t>
      </w:r>
      <w:r w:rsidRPr="005D3534">
        <w:rPr>
          <w:sz w:val="22"/>
          <w:szCs w:val="22"/>
        </w:rPr>
        <w:t>т распред</w:t>
      </w:r>
      <w:r w:rsidR="00BE5961">
        <w:rPr>
          <w:sz w:val="22"/>
          <w:szCs w:val="22"/>
        </w:rPr>
        <w:t xml:space="preserve">елительные газопроводы высокого       </w:t>
      </w:r>
      <w:r w:rsidRPr="005D3534">
        <w:rPr>
          <w:sz w:val="22"/>
          <w:szCs w:val="22"/>
        </w:rPr>
        <w:t>(</w:t>
      </w:r>
      <w:proofErr w:type="gramStart"/>
      <w:r w:rsidRPr="005D3534">
        <w:rPr>
          <w:sz w:val="22"/>
          <w:szCs w:val="22"/>
        </w:rPr>
        <w:t>Р</w:t>
      </w:r>
      <w:proofErr w:type="gramEnd"/>
      <w:r w:rsidR="00E61625">
        <w:rPr>
          <w:sz w:val="22"/>
          <w:szCs w:val="22"/>
        </w:rPr>
        <w:t xml:space="preserve"> </w:t>
      </w:r>
      <w:r w:rsidRPr="005D3534">
        <w:rPr>
          <w:sz w:val="22"/>
          <w:szCs w:val="22"/>
        </w:rPr>
        <w:t>≤</w:t>
      </w:r>
      <w:r w:rsidR="00E61625">
        <w:rPr>
          <w:sz w:val="22"/>
          <w:szCs w:val="22"/>
        </w:rPr>
        <w:t xml:space="preserve"> </w:t>
      </w:r>
      <w:r w:rsidRPr="005D3534">
        <w:rPr>
          <w:sz w:val="22"/>
          <w:szCs w:val="22"/>
        </w:rPr>
        <w:t>1</w:t>
      </w:r>
      <w:r w:rsidR="00E61625">
        <w:rPr>
          <w:sz w:val="22"/>
          <w:szCs w:val="22"/>
        </w:rPr>
        <w:t>,</w:t>
      </w:r>
      <w:r w:rsidRPr="005D3534">
        <w:rPr>
          <w:sz w:val="22"/>
          <w:szCs w:val="22"/>
        </w:rPr>
        <w:t>2 МПа) и среднего давления.</w:t>
      </w:r>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От газопроводов высокого (</w:t>
      </w:r>
      <w:proofErr w:type="gramStart"/>
      <w:r w:rsidRPr="005D3534">
        <w:rPr>
          <w:sz w:val="22"/>
          <w:szCs w:val="22"/>
        </w:rPr>
        <w:t>Р</w:t>
      </w:r>
      <w:proofErr w:type="gramEnd"/>
      <w:r w:rsidR="00E61625">
        <w:rPr>
          <w:sz w:val="22"/>
          <w:szCs w:val="22"/>
        </w:rPr>
        <w:t xml:space="preserve"> </w:t>
      </w:r>
      <w:r w:rsidRPr="005D3534">
        <w:rPr>
          <w:sz w:val="22"/>
          <w:szCs w:val="22"/>
        </w:rPr>
        <w:t>≤</w:t>
      </w:r>
      <w:r w:rsidR="00E61625">
        <w:rPr>
          <w:sz w:val="22"/>
          <w:szCs w:val="22"/>
        </w:rPr>
        <w:t xml:space="preserve"> </w:t>
      </w:r>
      <w:r w:rsidRPr="005D3534">
        <w:rPr>
          <w:sz w:val="22"/>
          <w:szCs w:val="22"/>
        </w:rPr>
        <w:t>1</w:t>
      </w:r>
      <w:r w:rsidR="00E61625">
        <w:rPr>
          <w:sz w:val="22"/>
          <w:szCs w:val="22"/>
        </w:rPr>
        <w:t>,</w:t>
      </w:r>
      <w:r w:rsidRPr="005D3534">
        <w:rPr>
          <w:sz w:val="22"/>
          <w:szCs w:val="22"/>
        </w:rPr>
        <w:t>2 МПа) и среднего давления через ГРП и ШРП, обеспечивающих стабильную подачу газа потребителям необходимого давления, осуществляется подача газа в распределительную систему по газопроводам низкого давления.</w:t>
      </w:r>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Газ используется для объектов социального значения на нужды отопления и горячего водоснабжения (теплоснабжение от локальных котельных, работающих на газовом топливе).</w:t>
      </w:r>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 xml:space="preserve">В частной застройке газ расходуется на отопление, горячее водоснабжение и приготовление пищи (использование автономных источников тепла, расположенных </w:t>
      </w:r>
      <w:proofErr w:type="gramStart"/>
      <w:r w:rsidRPr="005D3534">
        <w:rPr>
          <w:sz w:val="22"/>
          <w:szCs w:val="22"/>
        </w:rPr>
        <w:t>в</w:t>
      </w:r>
      <w:proofErr w:type="gramEnd"/>
      <w:r w:rsidRPr="005D3534">
        <w:rPr>
          <w:sz w:val="22"/>
          <w:szCs w:val="22"/>
        </w:rPr>
        <w:t xml:space="preserve"> собственных теплогенераторных жилых домов).</w:t>
      </w:r>
    </w:p>
    <w:p w:rsidR="005D3534" w:rsidRPr="005D3534" w:rsidRDefault="005D3534" w:rsidP="00830C1B">
      <w:pPr>
        <w:tabs>
          <w:tab w:val="left" w:pos="567"/>
        </w:tabs>
        <w:spacing w:line="360" w:lineRule="auto"/>
        <w:ind w:right="-142" w:firstLine="567"/>
        <w:jc w:val="both"/>
        <w:rPr>
          <w:sz w:val="22"/>
          <w:szCs w:val="22"/>
        </w:rPr>
      </w:pPr>
      <w:r w:rsidRPr="005D3534">
        <w:rPr>
          <w:sz w:val="22"/>
          <w:szCs w:val="22"/>
        </w:rPr>
        <w:t>Газоснабжение жилого фонда по данным на 2014 год составляет:</w:t>
      </w:r>
    </w:p>
    <w:p w:rsidR="005D3534" w:rsidRPr="005D3534" w:rsidRDefault="00E61625" w:rsidP="00830C1B">
      <w:pPr>
        <w:tabs>
          <w:tab w:val="left" w:pos="567"/>
        </w:tabs>
        <w:spacing w:line="360" w:lineRule="auto"/>
        <w:ind w:right="-142" w:firstLine="567"/>
        <w:jc w:val="both"/>
        <w:rPr>
          <w:sz w:val="22"/>
          <w:szCs w:val="22"/>
        </w:rPr>
      </w:pPr>
      <w:r>
        <w:rPr>
          <w:sz w:val="22"/>
          <w:szCs w:val="22"/>
        </w:rPr>
        <w:t xml:space="preserve">- </w:t>
      </w:r>
      <w:r w:rsidR="005D3534" w:rsidRPr="005D3534">
        <w:rPr>
          <w:sz w:val="22"/>
          <w:szCs w:val="22"/>
        </w:rPr>
        <w:t xml:space="preserve">природным газом </w:t>
      </w:r>
      <w:r w:rsidR="00A17078">
        <w:rPr>
          <w:sz w:val="22"/>
          <w:szCs w:val="22"/>
        </w:rPr>
        <w:t>-</w:t>
      </w:r>
      <w:r>
        <w:rPr>
          <w:sz w:val="22"/>
          <w:szCs w:val="22"/>
        </w:rPr>
        <w:t xml:space="preserve"> 75,3%;</w:t>
      </w:r>
    </w:p>
    <w:p w:rsidR="005D3534" w:rsidRPr="005D3534" w:rsidRDefault="00E61625" w:rsidP="00830C1B">
      <w:pPr>
        <w:tabs>
          <w:tab w:val="left" w:pos="567"/>
        </w:tabs>
        <w:spacing w:line="360" w:lineRule="auto"/>
        <w:ind w:right="-142" w:firstLine="567"/>
        <w:jc w:val="both"/>
        <w:rPr>
          <w:sz w:val="22"/>
          <w:szCs w:val="22"/>
        </w:rPr>
      </w:pPr>
      <w:r>
        <w:rPr>
          <w:sz w:val="22"/>
          <w:szCs w:val="22"/>
        </w:rPr>
        <w:t xml:space="preserve">- </w:t>
      </w:r>
      <w:r w:rsidR="005D3534" w:rsidRPr="005D3534">
        <w:rPr>
          <w:sz w:val="22"/>
          <w:szCs w:val="22"/>
        </w:rPr>
        <w:t xml:space="preserve">сжиженным газом </w:t>
      </w:r>
      <w:r w:rsidR="00A17078">
        <w:rPr>
          <w:sz w:val="22"/>
          <w:szCs w:val="22"/>
        </w:rPr>
        <w:t>-</w:t>
      </w:r>
      <w:r>
        <w:rPr>
          <w:sz w:val="22"/>
          <w:szCs w:val="22"/>
        </w:rPr>
        <w:t xml:space="preserve"> 24,7</w:t>
      </w:r>
      <w:r w:rsidR="005D3534" w:rsidRPr="005D3534">
        <w:rPr>
          <w:sz w:val="22"/>
          <w:szCs w:val="22"/>
        </w:rPr>
        <w:t>%.</w:t>
      </w:r>
    </w:p>
    <w:p w:rsidR="005D3534" w:rsidRPr="00E61625" w:rsidRDefault="005D3534" w:rsidP="00E61625">
      <w:pPr>
        <w:tabs>
          <w:tab w:val="left" w:pos="567"/>
        </w:tabs>
        <w:spacing w:line="360" w:lineRule="auto"/>
        <w:ind w:right="-142" w:firstLine="567"/>
        <w:jc w:val="both"/>
        <w:rPr>
          <w:sz w:val="22"/>
          <w:szCs w:val="22"/>
        </w:rPr>
      </w:pPr>
      <w:proofErr w:type="gramStart"/>
      <w:r w:rsidRPr="00E61625">
        <w:rPr>
          <w:sz w:val="22"/>
          <w:szCs w:val="22"/>
        </w:rPr>
        <w:lastRenderedPageBreak/>
        <w:t>Расчет по определению расхода газа выполнен по данным теплотехнического расчета (по укрупненным показателям) с учетом расхода газа на пищеприготовление в индивидуальной застройке (по номинальному расходу газа газовыми плитами с учетом коэффициента одновременности их действия).</w:t>
      </w:r>
      <w:proofErr w:type="gramEnd"/>
    </w:p>
    <w:p w:rsidR="005D3534" w:rsidRPr="00E61625" w:rsidRDefault="005D3534" w:rsidP="00E61625">
      <w:pPr>
        <w:tabs>
          <w:tab w:val="left" w:pos="567"/>
        </w:tabs>
        <w:spacing w:line="360" w:lineRule="auto"/>
        <w:ind w:right="-142" w:firstLine="567"/>
        <w:jc w:val="both"/>
        <w:rPr>
          <w:sz w:val="22"/>
          <w:szCs w:val="22"/>
        </w:rPr>
      </w:pPr>
      <w:r w:rsidRPr="00E61625">
        <w:rPr>
          <w:sz w:val="22"/>
          <w:szCs w:val="22"/>
        </w:rPr>
        <w:t>Расходы газа на нужды существующего сохраняемого жилищного фонда, оборудованного индивидуальными АИТ для отопления и газовыми колонками для горячего водоснабжения на сетевом газовом топливе, по состоянию на</w:t>
      </w:r>
      <w:r w:rsidR="00E61625" w:rsidRPr="00E61625">
        <w:rPr>
          <w:sz w:val="22"/>
          <w:szCs w:val="22"/>
        </w:rPr>
        <w:t xml:space="preserve"> 2014</w:t>
      </w:r>
      <w:r w:rsidR="00E61625">
        <w:rPr>
          <w:sz w:val="22"/>
          <w:szCs w:val="22"/>
        </w:rPr>
        <w:t xml:space="preserve"> </w:t>
      </w:r>
      <w:r w:rsidR="00E61625" w:rsidRPr="00E61625">
        <w:rPr>
          <w:sz w:val="22"/>
          <w:szCs w:val="22"/>
        </w:rPr>
        <w:t>г. представлены в таблице</w:t>
      </w:r>
      <w:r w:rsidRPr="00E61625">
        <w:rPr>
          <w:sz w:val="22"/>
          <w:szCs w:val="22"/>
        </w:rPr>
        <w:t>.</w:t>
      </w:r>
    </w:p>
    <w:p w:rsidR="005D3534" w:rsidRPr="00E61625" w:rsidRDefault="005D3534" w:rsidP="00E61625">
      <w:pPr>
        <w:tabs>
          <w:tab w:val="left" w:pos="567"/>
        </w:tabs>
        <w:spacing w:line="360" w:lineRule="auto"/>
        <w:ind w:right="-142" w:firstLine="567"/>
        <w:jc w:val="both"/>
        <w:rPr>
          <w:sz w:val="22"/>
          <w:szCs w:val="22"/>
        </w:rPr>
      </w:pPr>
    </w:p>
    <w:tbl>
      <w:tblPr>
        <w:tblW w:w="9781" w:type="dxa"/>
        <w:jc w:val="center"/>
        <w:tblInd w:w="55" w:type="dxa"/>
        <w:tblLayout w:type="fixed"/>
        <w:tblCellMar>
          <w:left w:w="10" w:type="dxa"/>
          <w:right w:w="10" w:type="dxa"/>
        </w:tblCellMar>
        <w:tblLook w:val="04A0"/>
      </w:tblPr>
      <w:tblGrid>
        <w:gridCol w:w="426"/>
        <w:gridCol w:w="1559"/>
        <w:gridCol w:w="1134"/>
        <w:gridCol w:w="850"/>
        <w:gridCol w:w="1134"/>
        <w:gridCol w:w="1064"/>
        <w:gridCol w:w="779"/>
        <w:gridCol w:w="1134"/>
        <w:gridCol w:w="992"/>
        <w:gridCol w:w="709"/>
      </w:tblGrid>
      <w:tr w:rsidR="005B4519" w:rsidRPr="00E61625" w:rsidTr="00E61625">
        <w:trPr>
          <w:trHeight w:val="125"/>
          <w:jc w:val="center"/>
        </w:trPr>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E8021B" w:rsidP="00E61625">
            <w:pPr>
              <w:pStyle w:val="TableContents"/>
              <w:ind w:left="-37" w:right="-22"/>
              <w:jc w:val="center"/>
              <w:rPr>
                <w:rFonts w:cs="Times New Roman"/>
                <w:sz w:val="21"/>
                <w:szCs w:val="21"/>
              </w:rPr>
            </w:pPr>
            <w:r w:rsidRPr="00E61625">
              <w:rPr>
                <w:rFonts w:cs="Times New Roman"/>
                <w:sz w:val="21"/>
                <w:szCs w:val="21"/>
              </w:rPr>
              <w:t>№</w:t>
            </w:r>
          </w:p>
          <w:p w:rsidR="005D3534" w:rsidRPr="00E61625" w:rsidRDefault="005D3534" w:rsidP="00E61625">
            <w:pPr>
              <w:pStyle w:val="TableContents"/>
              <w:ind w:left="-37" w:right="-22"/>
              <w:jc w:val="center"/>
              <w:rPr>
                <w:rFonts w:cs="Times New Roman"/>
                <w:sz w:val="21"/>
                <w:szCs w:val="21"/>
              </w:rPr>
            </w:pPr>
            <w:proofErr w:type="gramStart"/>
            <w:r w:rsidRPr="00E61625">
              <w:rPr>
                <w:rFonts w:cs="Times New Roman"/>
                <w:sz w:val="21"/>
                <w:szCs w:val="21"/>
              </w:rPr>
              <w:t>п</w:t>
            </w:r>
            <w:proofErr w:type="gramEnd"/>
            <w:r w:rsidRPr="00E61625">
              <w:rPr>
                <w:rFonts w:cs="Times New Roman"/>
                <w:sz w:val="21"/>
                <w:szCs w:val="21"/>
              </w:rPr>
              <w:t>/п</w:t>
            </w:r>
          </w:p>
        </w:tc>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Наименование</w:t>
            </w:r>
            <w:r w:rsidR="00E8021B" w:rsidRPr="00E61625">
              <w:rPr>
                <w:rFonts w:cs="Times New Roman"/>
                <w:sz w:val="21"/>
                <w:szCs w:val="21"/>
              </w:rPr>
              <w:t xml:space="preserve"> </w:t>
            </w:r>
            <w:r w:rsidR="00E61625">
              <w:rPr>
                <w:rFonts w:cs="Times New Roman"/>
                <w:sz w:val="21"/>
                <w:szCs w:val="21"/>
              </w:rPr>
              <w:t xml:space="preserve">населенного </w:t>
            </w:r>
            <w:r w:rsidRPr="00E61625">
              <w:rPr>
                <w:rFonts w:cs="Times New Roman"/>
                <w:sz w:val="21"/>
                <w:szCs w:val="21"/>
              </w:rPr>
              <w:t>пункта</w:t>
            </w:r>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Население</w:t>
            </w:r>
            <w:r w:rsidR="00E61625">
              <w:rPr>
                <w:rFonts w:cs="Times New Roman"/>
                <w:sz w:val="21"/>
                <w:szCs w:val="21"/>
              </w:rPr>
              <w:t xml:space="preserve"> </w:t>
            </w:r>
            <w:r w:rsidR="00E8021B" w:rsidRPr="00E61625">
              <w:rPr>
                <w:rFonts w:cs="Times New Roman"/>
                <w:sz w:val="21"/>
                <w:szCs w:val="21"/>
              </w:rPr>
              <w:t>(всего), чел.</w:t>
            </w:r>
          </w:p>
        </w:tc>
        <w:tc>
          <w:tcPr>
            <w:tcW w:w="8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Жилой фонд</w:t>
            </w:r>
            <w:r w:rsidR="00E61625">
              <w:rPr>
                <w:rFonts w:cs="Times New Roman"/>
                <w:sz w:val="21"/>
                <w:szCs w:val="21"/>
              </w:rPr>
              <w:t xml:space="preserve"> </w:t>
            </w:r>
            <w:r w:rsidRPr="00E61625">
              <w:rPr>
                <w:rFonts w:cs="Times New Roman"/>
                <w:sz w:val="21"/>
                <w:szCs w:val="21"/>
              </w:rPr>
              <w:t>(всего), тыс</w:t>
            </w:r>
            <w:proofErr w:type="gramStart"/>
            <w:r w:rsidRPr="00E61625">
              <w:rPr>
                <w:rFonts w:cs="Times New Roman"/>
                <w:sz w:val="21"/>
                <w:szCs w:val="21"/>
              </w:rPr>
              <w:t>.м</w:t>
            </w:r>
            <w:proofErr w:type="gramEnd"/>
            <w:r w:rsidRPr="00E61625">
              <w:rPr>
                <w:rFonts w:cs="Times New Roman"/>
                <w:sz w:val="21"/>
                <w:szCs w:val="21"/>
                <w:vertAlign w:val="superscript"/>
              </w:rPr>
              <w:t>2</w:t>
            </w:r>
          </w:p>
        </w:tc>
        <w:tc>
          <w:tcPr>
            <w:tcW w:w="2977"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Расход тепла, МВт</w:t>
            </w:r>
          </w:p>
        </w:tc>
        <w:tc>
          <w:tcPr>
            <w:tcW w:w="283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Расход газа, м</w:t>
            </w:r>
            <w:r w:rsidRPr="00E61625">
              <w:rPr>
                <w:rFonts w:cs="Times New Roman"/>
                <w:sz w:val="21"/>
                <w:szCs w:val="21"/>
                <w:vertAlign w:val="superscript"/>
              </w:rPr>
              <w:t>3</w:t>
            </w:r>
            <w:r w:rsidRPr="00E61625">
              <w:rPr>
                <w:rFonts w:cs="Times New Roman"/>
                <w:sz w:val="21"/>
                <w:szCs w:val="21"/>
              </w:rPr>
              <w:t>/ч</w:t>
            </w:r>
          </w:p>
        </w:tc>
      </w:tr>
      <w:tr w:rsidR="005B4519" w:rsidRPr="00E61625" w:rsidTr="00E61625">
        <w:trPr>
          <w:trHeight w:val="918"/>
          <w:jc w:val="center"/>
        </w:trPr>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ind w:left="-37" w:right="-22"/>
              <w:jc w:val="center"/>
              <w:rPr>
                <w:sz w:val="21"/>
                <w:szCs w:val="21"/>
              </w:rPr>
            </w:pPr>
          </w:p>
        </w:tc>
        <w:tc>
          <w:tcPr>
            <w:tcW w:w="155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jc w:val="center"/>
              <w:rPr>
                <w:sz w:val="21"/>
                <w:szCs w:val="21"/>
              </w:rPr>
            </w:pPr>
          </w:p>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jc w:val="center"/>
              <w:rPr>
                <w:sz w:val="21"/>
                <w:szCs w:val="21"/>
              </w:rPr>
            </w:pPr>
          </w:p>
        </w:tc>
        <w:tc>
          <w:tcPr>
            <w:tcW w:w="8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jc w:val="center"/>
              <w:rPr>
                <w:sz w:val="21"/>
                <w:szCs w:val="21"/>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На отопление</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 xml:space="preserve">На горячее </w:t>
            </w:r>
            <w:proofErr w:type="gramStart"/>
            <w:r w:rsidRPr="00E61625">
              <w:rPr>
                <w:rFonts w:cs="Times New Roman"/>
                <w:sz w:val="21"/>
                <w:szCs w:val="21"/>
              </w:rPr>
              <w:t>водоснаб</w:t>
            </w:r>
            <w:r w:rsidR="00E61625">
              <w:rPr>
                <w:rFonts w:cs="Times New Roman"/>
                <w:sz w:val="21"/>
                <w:szCs w:val="21"/>
              </w:rPr>
              <w:t>-</w:t>
            </w:r>
            <w:r w:rsidRPr="00E61625">
              <w:rPr>
                <w:rFonts w:cs="Times New Roman"/>
                <w:sz w:val="21"/>
                <w:szCs w:val="21"/>
              </w:rPr>
              <w:t>жение</w:t>
            </w:r>
            <w:proofErr w:type="gramEnd"/>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Всего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На отопление и</w:t>
            </w:r>
            <w:r w:rsidR="00E61625">
              <w:rPr>
                <w:rFonts w:cs="Times New Roman"/>
                <w:sz w:val="21"/>
                <w:szCs w:val="21"/>
              </w:rPr>
              <w:t xml:space="preserve"> </w:t>
            </w:r>
            <w:r w:rsidRPr="00E61625">
              <w:rPr>
                <w:rFonts w:cs="Times New Roman"/>
                <w:sz w:val="21"/>
                <w:szCs w:val="21"/>
              </w:rPr>
              <w:t>ГВС</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На приготовление пищи</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Всего</w:t>
            </w:r>
          </w:p>
        </w:tc>
      </w:tr>
      <w:tr w:rsidR="005B4519" w:rsidRPr="00E61625" w:rsidTr="00E61625">
        <w:trPr>
          <w:trHeight w:val="414"/>
          <w:jc w:val="center"/>
        </w:trPr>
        <w:tc>
          <w:tcPr>
            <w:tcW w:w="426"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1</w:t>
            </w:r>
          </w:p>
        </w:tc>
        <w:tc>
          <w:tcPr>
            <w:tcW w:w="1559"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proofErr w:type="gramStart"/>
            <w:r w:rsidRPr="00E61625">
              <w:rPr>
                <w:rFonts w:cs="Times New Roman"/>
                <w:sz w:val="21"/>
                <w:szCs w:val="21"/>
              </w:rPr>
              <w:t>ж</w:t>
            </w:r>
            <w:proofErr w:type="gramEnd"/>
            <w:r w:rsidRPr="00E61625">
              <w:rPr>
                <w:rFonts w:cs="Times New Roman"/>
                <w:sz w:val="21"/>
                <w:szCs w:val="21"/>
              </w:rPr>
              <w:t>/д ст. Хворостянка</w:t>
            </w:r>
          </w:p>
        </w:tc>
        <w:tc>
          <w:tcPr>
            <w:tcW w:w="1134"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1040</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47,318</w:t>
            </w:r>
          </w:p>
        </w:tc>
        <w:tc>
          <w:tcPr>
            <w:tcW w:w="1134"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5,120</w:t>
            </w:r>
          </w:p>
        </w:tc>
        <w:tc>
          <w:tcPr>
            <w:tcW w:w="1064"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2,573</w:t>
            </w:r>
          </w:p>
        </w:tc>
        <w:tc>
          <w:tcPr>
            <w:tcW w:w="779"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7,693</w:t>
            </w:r>
          </w:p>
        </w:tc>
        <w:tc>
          <w:tcPr>
            <w:tcW w:w="1134"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916,4</w:t>
            </w:r>
          </w:p>
        </w:tc>
        <w:tc>
          <w:tcPr>
            <w:tcW w:w="992" w:type="dxa"/>
            <w:tcBorders>
              <w:left w:val="single" w:sz="2" w:space="0" w:color="000000"/>
              <w:bottom w:val="single" w:sz="4" w:space="0" w:color="auto"/>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69,9*</w:t>
            </w:r>
          </w:p>
        </w:tc>
        <w:tc>
          <w:tcPr>
            <w:tcW w:w="709"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986,3</w:t>
            </w:r>
          </w:p>
        </w:tc>
      </w:tr>
      <w:tr w:rsidR="005B4519" w:rsidRPr="00E61625" w:rsidTr="00E61625">
        <w:trPr>
          <w:trHeight w:val="228"/>
          <w:jc w:val="center"/>
        </w:trPr>
        <w:tc>
          <w:tcPr>
            <w:tcW w:w="4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2</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с.</w:t>
            </w:r>
            <w:r w:rsidR="00E8021B" w:rsidRPr="00E61625">
              <w:rPr>
                <w:rFonts w:cs="Times New Roman"/>
                <w:sz w:val="21"/>
                <w:szCs w:val="21"/>
              </w:rPr>
              <w:t xml:space="preserve"> </w:t>
            </w:r>
            <w:r w:rsidRPr="00E61625">
              <w:rPr>
                <w:rFonts w:cs="Times New Roman"/>
                <w:sz w:val="21"/>
                <w:szCs w:val="21"/>
              </w:rPr>
              <w:t>Никольское</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28</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1,893</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06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77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w:t>
            </w:r>
          </w:p>
        </w:tc>
        <w:tc>
          <w:tcPr>
            <w:tcW w:w="70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r>
      <w:tr w:rsidR="005B4519" w:rsidRPr="00E61625" w:rsidTr="00E61625">
        <w:trPr>
          <w:trHeight w:val="158"/>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3</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с.</w:t>
            </w:r>
            <w:r w:rsidR="00E8021B" w:rsidRPr="00E61625">
              <w:rPr>
                <w:rFonts w:cs="Times New Roman"/>
                <w:sz w:val="21"/>
                <w:szCs w:val="21"/>
              </w:rPr>
              <w:t xml:space="preserve"> </w:t>
            </w:r>
            <w:r w:rsidRPr="00E61625">
              <w:rPr>
                <w:rFonts w:cs="Times New Roman"/>
                <w:sz w:val="21"/>
                <w:szCs w:val="21"/>
              </w:rPr>
              <w:t>Салтычки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228</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9,464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1,007</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0,513</w:t>
            </w:r>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1,520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181,1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15,3*</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E8021B" w:rsidP="00E61625">
            <w:pPr>
              <w:pStyle w:val="Standard"/>
              <w:jc w:val="center"/>
              <w:rPr>
                <w:rFonts w:cs="Times New Roman"/>
                <w:sz w:val="21"/>
                <w:szCs w:val="21"/>
              </w:rPr>
            </w:pPr>
            <w:r w:rsidRPr="00E61625">
              <w:rPr>
                <w:rFonts w:cs="Times New Roman"/>
                <w:sz w:val="21"/>
                <w:szCs w:val="21"/>
              </w:rPr>
              <w:t>196,4</w:t>
            </w:r>
          </w:p>
        </w:tc>
      </w:tr>
      <w:tr w:rsidR="005B4519" w:rsidRPr="00E61625" w:rsidTr="00E61625">
        <w:trPr>
          <w:trHeight w:val="234"/>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4</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д.</w:t>
            </w:r>
            <w:r w:rsidR="00E8021B" w:rsidRPr="00E61625">
              <w:rPr>
                <w:rFonts w:cs="Times New Roman"/>
                <w:sz w:val="21"/>
                <w:szCs w:val="21"/>
              </w:rPr>
              <w:t xml:space="preserve"> </w:t>
            </w:r>
            <w:r w:rsidRPr="00E61625">
              <w:rPr>
                <w:rFonts w:cs="Times New Roman"/>
                <w:sz w:val="21"/>
                <w:szCs w:val="21"/>
              </w:rPr>
              <w:t>Новая Жизнь</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22</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1,262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0,111</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0,111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13,2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1,5*</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14,7</w:t>
            </w:r>
          </w:p>
        </w:tc>
      </w:tr>
      <w:tr w:rsidR="005B4519" w:rsidRPr="00E61625" w:rsidTr="00E61625">
        <w:trPr>
          <w:trHeight w:val="452"/>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5</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с.</w:t>
            </w:r>
            <w:r w:rsidR="00E8021B" w:rsidRPr="00E61625">
              <w:rPr>
                <w:rFonts w:cs="Times New Roman"/>
                <w:sz w:val="21"/>
                <w:szCs w:val="21"/>
              </w:rPr>
              <w:t xml:space="preserve"> </w:t>
            </w:r>
            <w:r w:rsidRPr="00E61625">
              <w:rPr>
                <w:rFonts w:cs="Times New Roman"/>
                <w:sz w:val="21"/>
                <w:szCs w:val="21"/>
              </w:rPr>
              <w:t>Падворские Выселки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25</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1,262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r>
      <w:tr w:rsidR="005B4519" w:rsidRPr="00E61625" w:rsidTr="00E61625">
        <w:trPr>
          <w:trHeight w:val="148"/>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6</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д.</w:t>
            </w:r>
            <w:r w:rsidR="00E8021B" w:rsidRPr="00E61625">
              <w:rPr>
                <w:rFonts w:cs="Times New Roman"/>
                <w:sz w:val="21"/>
                <w:szCs w:val="21"/>
              </w:rPr>
              <w:t xml:space="preserve"> </w:t>
            </w:r>
            <w:r w:rsidRPr="00E61625">
              <w:rPr>
                <w:rFonts w:cs="Times New Roman"/>
                <w:sz w:val="21"/>
                <w:szCs w:val="21"/>
              </w:rPr>
              <w:t>Казельки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7</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0,631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r>
      <w:tr w:rsidR="005B4519" w:rsidRPr="00E61625" w:rsidTr="00E61625">
        <w:trPr>
          <w:trHeight w:val="211"/>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r w:rsidRPr="00E61625">
              <w:rPr>
                <w:rFonts w:cs="Times New Roman"/>
                <w:sz w:val="21"/>
                <w:szCs w:val="21"/>
              </w:rPr>
              <w:t>8</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д.</w:t>
            </w:r>
            <w:r w:rsidR="00E8021B" w:rsidRPr="00E61625">
              <w:rPr>
                <w:rFonts w:cs="Times New Roman"/>
                <w:sz w:val="21"/>
                <w:szCs w:val="21"/>
              </w:rPr>
              <w:t xml:space="preserve"> </w:t>
            </w:r>
            <w:r w:rsidRPr="00E61625">
              <w:rPr>
                <w:rFonts w:cs="Times New Roman"/>
                <w:sz w:val="21"/>
                <w:szCs w:val="21"/>
              </w:rPr>
              <w:t>Ольшанка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1,260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w:t>
            </w:r>
          </w:p>
        </w:tc>
      </w:tr>
      <w:tr w:rsidR="005B4519" w:rsidRPr="00E61625" w:rsidTr="00E61625">
        <w:trPr>
          <w:trHeight w:val="128"/>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37" w:right="-22"/>
              <w:jc w:val="center"/>
              <w:rPr>
                <w:rFonts w:cs="Times New Roman"/>
                <w:sz w:val="21"/>
                <w:szCs w:val="21"/>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rPr>
                <w:rFonts w:cs="Times New Roman"/>
                <w:sz w:val="21"/>
                <w:szCs w:val="21"/>
              </w:rPr>
            </w:pPr>
            <w:r w:rsidRPr="00E61625">
              <w:rPr>
                <w:rFonts w:cs="Times New Roman"/>
                <w:sz w:val="21"/>
                <w:szCs w:val="21"/>
              </w:rPr>
              <w:t>Всего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1370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63,09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6,238</w:t>
            </w:r>
          </w:p>
        </w:tc>
        <w:tc>
          <w:tcPr>
            <w:tcW w:w="106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3,086</w:t>
            </w:r>
          </w:p>
        </w:tc>
        <w:tc>
          <w:tcPr>
            <w:tcW w:w="77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9,324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1110,7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86,7*</w:t>
            </w: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1197,4</w:t>
            </w:r>
          </w:p>
        </w:tc>
      </w:tr>
    </w:tbl>
    <w:p w:rsidR="00336F0F" w:rsidRPr="00E61625" w:rsidRDefault="00336F0F" w:rsidP="00E61625">
      <w:pPr>
        <w:tabs>
          <w:tab w:val="left" w:pos="567"/>
        </w:tabs>
        <w:spacing w:line="360" w:lineRule="auto"/>
        <w:ind w:right="-142" w:firstLine="567"/>
        <w:jc w:val="both"/>
        <w:rPr>
          <w:sz w:val="22"/>
          <w:szCs w:val="22"/>
        </w:rPr>
      </w:pPr>
    </w:p>
    <w:p w:rsidR="005D3534" w:rsidRPr="00E61625" w:rsidRDefault="00336F0F" w:rsidP="00E61625">
      <w:pPr>
        <w:tabs>
          <w:tab w:val="left" w:pos="567"/>
        </w:tabs>
        <w:spacing w:line="360" w:lineRule="auto"/>
        <w:ind w:right="-142" w:firstLine="567"/>
        <w:jc w:val="both"/>
        <w:rPr>
          <w:sz w:val="22"/>
          <w:szCs w:val="22"/>
        </w:rPr>
      </w:pPr>
      <w:r w:rsidRPr="00E61625">
        <w:rPr>
          <w:sz w:val="22"/>
          <w:szCs w:val="22"/>
        </w:rPr>
        <w:t xml:space="preserve">*- </w:t>
      </w:r>
      <w:r w:rsidR="005D3534" w:rsidRPr="00E61625">
        <w:rPr>
          <w:sz w:val="22"/>
          <w:szCs w:val="22"/>
        </w:rPr>
        <w:t>расход газа на приготовление пищи принят для всего существующего жилого</w:t>
      </w:r>
      <w:r w:rsidRPr="00E61625">
        <w:rPr>
          <w:sz w:val="22"/>
          <w:szCs w:val="22"/>
        </w:rPr>
        <w:t xml:space="preserve"> </w:t>
      </w:r>
      <w:r w:rsidR="005D3534" w:rsidRPr="00E61625">
        <w:rPr>
          <w:sz w:val="22"/>
          <w:szCs w:val="22"/>
        </w:rPr>
        <w:t>фонда</w:t>
      </w:r>
    </w:p>
    <w:p w:rsidR="005D3534" w:rsidRPr="00E61625" w:rsidRDefault="005D3534" w:rsidP="00E61625">
      <w:pPr>
        <w:tabs>
          <w:tab w:val="left" w:pos="567"/>
        </w:tabs>
        <w:spacing w:line="360" w:lineRule="auto"/>
        <w:ind w:right="-142" w:firstLine="567"/>
        <w:jc w:val="both"/>
        <w:rPr>
          <w:sz w:val="22"/>
          <w:szCs w:val="22"/>
        </w:rPr>
      </w:pPr>
    </w:p>
    <w:p w:rsidR="005D3534" w:rsidRPr="00E61625" w:rsidRDefault="005D3534" w:rsidP="00E61625">
      <w:pPr>
        <w:tabs>
          <w:tab w:val="left" w:pos="567"/>
        </w:tabs>
        <w:spacing w:line="360" w:lineRule="auto"/>
        <w:ind w:right="-142" w:firstLine="567"/>
        <w:jc w:val="both"/>
        <w:rPr>
          <w:sz w:val="22"/>
          <w:szCs w:val="22"/>
        </w:rPr>
      </w:pPr>
      <w:r w:rsidRPr="00E61625">
        <w:rPr>
          <w:sz w:val="22"/>
          <w:szCs w:val="22"/>
        </w:rPr>
        <w:t>Расходы газа на нужды существующего сохраняемого жилищного фонда, отопление и горячее водоснабжение которого в перспективе предлагается от АИТ на сетевом газовом т</w:t>
      </w:r>
      <w:r w:rsidR="00E61625" w:rsidRPr="00E61625">
        <w:rPr>
          <w:sz w:val="22"/>
          <w:szCs w:val="22"/>
        </w:rPr>
        <w:t>опливе, представлены в таблице</w:t>
      </w:r>
      <w:r w:rsidRPr="00E61625">
        <w:rPr>
          <w:sz w:val="22"/>
          <w:szCs w:val="22"/>
        </w:rPr>
        <w:t>.</w:t>
      </w:r>
    </w:p>
    <w:p w:rsidR="005D3534" w:rsidRPr="00E61625" w:rsidRDefault="005D3534" w:rsidP="00E61625">
      <w:pPr>
        <w:tabs>
          <w:tab w:val="left" w:pos="567"/>
        </w:tabs>
        <w:spacing w:line="360" w:lineRule="auto"/>
        <w:ind w:right="-142" w:firstLine="567"/>
        <w:jc w:val="both"/>
        <w:rPr>
          <w:sz w:val="22"/>
          <w:szCs w:val="22"/>
        </w:rPr>
      </w:pP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419"/>
        <w:gridCol w:w="1904"/>
        <w:gridCol w:w="1172"/>
        <w:gridCol w:w="1320"/>
        <w:gridCol w:w="1336"/>
        <w:gridCol w:w="1559"/>
        <w:gridCol w:w="964"/>
        <w:gridCol w:w="1020"/>
      </w:tblGrid>
      <w:tr w:rsidR="005D3534" w:rsidRPr="00E61625" w:rsidTr="00E61625">
        <w:trPr>
          <w:trHeight w:val="20"/>
          <w:jc w:val="center"/>
        </w:trPr>
        <w:tc>
          <w:tcPr>
            <w:tcW w:w="419" w:type="dxa"/>
            <w:vMerge w:val="restart"/>
            <w:tcMar>
              <w:top w:w="55" w:type="dxa"/>
              <w:left w:w="55" w:type="dxa"/>
              <w:bottom w:w="55" w:type="dxa"/>
              <w:right w:w="55" w:type="dxa"/>
            </w:tcMar>
            <w:vAlign w:val="center"/>
          </w:tcPr>
          <w:p w:rsidR="005D3534" w:rsidRPr="00E61625" w:rsidRDefault="00336F0F" w:rsidP="00E61625">
            <w:pPr>
              <w:pStyle w:val="TableContents"/>
              <w:ind w:left="-51" w:right="-89"/>
              <w:jc w:val="center"/>
              <w:rPr>
                <w:rFonts w:cs="Times New Roman"/>
                <w:sz w:val="21"/>
                <w:szCs w:val="21"/>
              </w:rPr>
            </w:pPr>
            <w:r w:rsidRPr="00E61625">
              <w:rPr>
                <w:rFonts w:cs="Times New Roman"/>
                <w:sz w:val="21"/>
                <w:szCs w:val="21"/>
              </w:rPr>
              <w:t>№</w:t>
            </w:r>
          </w:p>
          <w:p w:rsidR="005D3534" w:rsidRPr="00E61625" w:rsidRDefault="005D3534" w:rsidP="00E61625">
            <w:pPr>
              <w:pStyle w:val="TableContents"/>
              <w:ind w:left="-51" w:right="-89"/>
              <w:jc w:val="center"/>
              <w:rPr>
                <w:rFonts w:cs="Times New Roman"/>
                <w:sz w:val="21"/>
                <w:szCs w:val="21"/>
              </w:rPr>
            </w:pPr>
            <w:proofErr w:type="gramStart"/>
            <w:r w:rsidRPr="00E61625">
              <w:rPr>
                <w:rFonts w:cs="Times New Roman"/>
                <w:sz w:val="21"/>
                <w:szCs w:val="21"/>
              </w:rPr>
              <w:t>п</w:t>
            </w:r>
            <w:proofErr w:type="gramEnd"/>
            <w:r w:rsidRPr="00E61625">
              <w:rPr>
                <w:rFonts w:cs="Times New Roman"/>
                <w:sz w:val="21"/>
                <w:szCs w:val="21"/>
              </w:rPr>
              <w:t>/п</w:t>
            </w:r>
          </w:p>
        </w:tc>
        <w:tc>
          <w:tcPr>
            <w:tcW w:w="1904" w:type="dxa"/>
            <w:vMerge w:val="restart"/>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Наименование</w:t>
            </w:r>
            <w:r w:rsidR="00E61625">
              <w:rPr>
                <w:rFonts w:cs="Times New Roman"/>
                <w:sz w:val="21"/>
                <w:szCs w:val="21"/>
              </w:rPr>
              <w:t xml:space="preserve"> </w:t>
            </w:r>
            <w:r w:rsidRPr="00E61625">
              <w:rPr>
                <w:rFonts w:cs="Times New Roman"/>
                <w:sz w:val="21"/>
                <w:szCs w:val="21"/>
              </w:rPr>
              <w:t>населенного</w:t>
            </w:r>
            <w:r w:rsidR="00E61625">
              <w:rPr>
                <w:rFonts w:cs="Times New Roman"/>
                <w:sz w:val="21"/>
                <w:szCs w:val="21"/>
              </w:rPr>
              <w:t xml:space="preserve"> </w:t>
            </w:r>
            <w:r w:rsidRPr="00E61625">
              <w:rPr>
                <w:rFonts w:cs="Times New Roman"/>
                <w:sz w:val="21"/>
                <w:szCs w:val="21"/>
              </w:rPr>
              <w:t>пункта</w:t>
            </w:r>
          </w:p>
        </w:tc>
        <w:tc>
          <w:tcPr>
            <w:tcW w:w="1172" w:type="dxa"/>
            <w:vMerge w:val="restart"/>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Население (всего),</w:t>
            </w:r>
            <w:r w:rsidR="00E61625">
              <w:rPr>
                <w:rFonts w:cs="Times New Roman"/>
                <w:sz w:val="21"/>
                <w:szCs w:val="21"/>
              </w:rPr>
              <w:t xml:space="preserve"> </w:t>
            </w:r>
            <w:r w:rsidRPr="00E61625">
              <w:rPr>
                <w:rFonts w:cs="Times New Roman"/>
                <w:sz w:val="21"/>
                <w:szCs w:val="21"/>
              </w:rPr>
              <w:t>чел.</w:t>
            </w:r>
          </w:p>
        </w:tc>
        <w:tc>
          <w:tcPr>
            <w:tcW w:w="1320" w:type="dxa"/>
            <w:vMerge w:val="restart"/>
            <w:tcMar>
              <w:top w:w="55" w:type="dxa"/>
              <w:left w:w="55" w:type="dxa"/>
              <w:bottom w:w="55" w:type="dxa"/>
              <w:right w:w="55" w:type="dxa"/>
            </w:tcMar>
            <w:vAlign w:val="center"/>
          </w:tcPr>
          <w:p w:rsidR="005D3534" w:rsidRPr="00E61625" w:rsidRDefault="00E61625" w:rsidP="00E61625">
            <w:pPr>
              <w:pStyle w:val="TableContents"/>
              <w:ind w:left="-21" w:right="-28"/>
              <w:jc w:val="center"/>
              <w:rPr>
                <w:rFonts w:cs="Times New Roman"/>
                <w:sz w:val="21"/>
                <w:szCs w:val="21"/>
              </w:rPr>
            </w:pPr>
            <w:r>
              <w:rPr>
                <w:rFonts w:cs="Times New Roman"/>
                <w:sz w:val="21"/>
                <w:szCs w:val="21"/>
              </w:rPr>
              <w:t xml:space="preserve">Жилой фонд (всего), </w:t>
            </w:r>
            <w:r w:rsidR="005D3534" w:rsidRPr="00E61625">
              <w:rPr>
                <w:rFonts w:cs="Times New Roman"/>
                <w:sz w:val="21"/>
                <w:szCs w:val="21"/>
              </w:rPr>
              <w:t>тыс.</w:t>
            </w:r>
            <w:r>
              <w:rPr>
                <w:rFonts w:cs="Times New Roman"/>
                <w:sz w:val="21"/>
                <w:szCs w:val="21"/>
              </w:rPr>
              <w:t xml:space="preserve"> </w:t>
            </w:r>
            <w:r w:rsidR="005D3534" w:rsidRPr="00E61625">
              <w:rPr>
                <w:rFonts w:cs="Times New Roman"/>
                <w:sz w:val="21"/>
                <w:szCs w:val="21"/>
              </w:rPr>
              <w:t>м</w:t>
            </w:r>
            <w:proofErr w:type="gramStart"/>
            <w:r w:rsidR="005D3534" w:rsidRPr="00E61625">
              <w:rPr>
                <w:rFonts w:cs="Times New Roman"/>
                <w:sz w:val="21"/>
                <w:szCs w:val="21"/>
                <w:vertAlign w:val="superscript"/>
              </w:rPr>
              <w:t>2</w:t>
            </w:r>
            <w:proofErr w:type="gramEnd"/>
          </w:p>
        </w:tc>
        <w:tc>
          <w:tcPr>
            <w:tcW w:w="3859" w:type="dxa"/>
            <w:gridSpan w:val="3"/>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Расход тепла, МВт</w:t>
            </w:r>
          </w:p>
        </w:tc>
        <w:tc>
          <w:tcPr>
            <w:tcW w:w="1020" w:type="dxa"/>
            <w:tcMar>
              <w:top w:w="55" w:type="dxa"/>
              <w:left w:w="55" w:type="dxa"/>
              <w:bottom w:w="55" w:type="dxa"/>
              <w:right w:w="55" w:type="dxa"/>
            </w:tcMar>
            <w:vAlign w:val="center"/>
          </w:tcPr>
          <w:p w:rsidR="005D3534" w:rsidRPr="00E61625" w:rsidRDefault="00336F0F" w:rsidP="00E61625">
            <w:pPr>
              <w:pStyle w:val="TableContents"/>
              <w:ind w:left="-21" w:right="-28"/>
              <w:jc w:val="center"/>
              <w:rPr>
                <w:rFonts w:cs="Times New Roman"/>
                <w:sz w:val="21"/>
                <w:szCs w:val="21"/>
              </w:rPr>
            </w:pPr>
            <w:r w:rsidRPr="00E61625">
              <w:rPr>
                <w:rFonts w:cs="Times New Roman"/>
                <w:sz w:val="21"/>
                <w:szCs w:val="21"/>
              </w:rPr>
              <w:t>Расход</w:t>
            </w:r>
            <w:r w:rsidR="00E61625">
              <w:rPr>
                <w:rFonts w:cs="Times New Roman"/>
                <w:sz w:val="21"/>
                <w:szCs w:val="21"/>
              </w:rPr>
              <w:t xml:space="preserve"> </w:t>
            </w:r>
            <w:r w:rsidRPr="00E61625">
              <w:rPr>
                <w:rFonts w:cs="Times New Roman"/>
                <w:sz w:val="21"/>
                <w:szCs w:val="21"/>
              </w:rPr>
              <w:t>газа,</w:t>
            </w:r>
            <w:r w:rsidR="00E61625">
              <w:rPr>
                <w:rFonts w:cs="Times New Roman"/>
                <w:sz w:val="21"/>
                <w:szCs w:val="21"/>
              </w:rPr>
              <w:t xml:space="preserve"> </w:t>
            </w:r>
            <w:r w:rsidR="005D3534" w:rsidRPr="00E61625">
              <w:rPr>
                <w:rFonts w:cs="Times New Roman"/>
                <w:sz w:val="21"/>
                <w:szCs w:val="21"/>
              </w:rPr>
              <w:t>м</w:t>
            </w:r>
            <w:r w:rsidR="005D3534" w:rsidRPr="00E61625">
              <w:rPr>
                <w:rFonts w:cs="Times New Roman"/>
                <w:sz w:val="21"/>
                <w:szCs w:val="21"/>
                <w:vertAlign w:val="superscript"/>
              </w:rPr>
              <w:t>3</w:t>
            </w:r>
            <w:r w:rsidR="005D3534" w:rsidRPr="00E61625">
              <w:rPr>
                <w:rFonts w:cs="Times New Roman"/>
                <w:sz w:val="21"/>
                <w:szCs w:val="21"/>
              </w:rPr>
              <w:t>/ч</w:t>
            </w:r>
          </w:p>
        </w:tc>
      </w:tr>
      <w:tr w:rsidR="005D3534" w:rsidRPr="00E61625" w:rsidTr="00E61625">
        <w:trPr>
          <w:trHeight w:val="360"/>
          <w:jc w:val="center"/>
        </w:trPr>
        <w:tc>
          <w:tcPr>
            <w:tcW w:w="419" w:type="dxa"/>
            <w:vMerge/>
            <w:tcMar>
              <w:top w:w="55" w:type="dxa"/>
              <w:left w:w="55" w:type="dxa"/>
              <w:bottom w:w="55" w:type="dxa"/>
              <w:right w:w="55" w:type="dxa"/>
            </w:tcMar>
            <w:vAlign w:val="center"/>
          </w:tcPr>
          <w:p w:rsidR="005D3534" w:rsidRPr="00E61625" w:rsidRDefault="005D3534" w:rsidP="00E61625">
            <w:pPr>
              <w:ind w:left="-51" w:right="-89"/>
              <w:jc w:val="center"/>
              <w:rPr>
                <w:sz w:val="21"/>
                <w:szCs w:val="21"/>
              </w:rPr>
            </w:pPr>
          </w:p>
        </w:tc>
        <w:tc>
          <w:tcPr>
            <w:tcW w:w="1904" w:type="dxa"/>
            <w:vMerge/>
            <w:tcMar>
              <w:top w:w="55" w:type="dxa"/>
              <w:left w:w="55" w:type="dxa"/>
              <w:bottom w:w="55" w:type="dxa"/>
              <w:right w:w="55" w:type="dxa"/>
            </w:tcMar>
            <w:vAlign w:val="center"/>
          </w:tcPr>
          <w:p w:rsidR="005D3534" w:rsidRPr="00E61625" w:rsidRDefault="005D3534" w:rsidP="00E61625">
            <w:pPr>
              <w:ind w:left="-21" w:right="-28"/>
              <w:jc w:val="center"/>
              <w:rPr>
                <w:sz w:val="21"/>
                <w:szCs w:val="21"/>
              </w:rPr>
            </w:pPr>
          </w:p>
        </w:tc>
        <w:tc>
          <w:tcPr>
            <w:tcW w:w="1172" w:type="dxa"/>
            <w:vMerge/>
            <w:tcMar>
              <w:top w:w="55" w:type="dxa"/>
              <w:left w:w="55" w:type="dxa"/>
              <w:bottom w:w="55" w:type="dxa"/>
              <w:right w:w="55" w:type="dxa"/>
            </w:tcMar>
            <w:vAlign w:val="center"/>
          </w:tcPr>
          <w:p w:rsidR="005D3534" w:rsidRPr="00E61625" w:rsidRDefault="005D3534" w:rsidP="00E61625">
            <w:pPr>
              <w:ind w:left="-21" w:right="-28"/>
              <w:jc w:val="center"/>
              <w:rPr>
                <w:sz w:val="21"/>
                <w:szCs w:val="21"/>
              </w:rPr>
            </w:pPr>
          </w:p>
        </w:tc>
        <w:tc>
          <w:tcPr>
            <w:tcW w:w="1320" w:type="dxa"/>
            <w:vMerge/>
            <w:tcMar>
              <w:top w:w="55" w:type="dxa"/>
              <w:left w:w="55" w:type="dxa"/>
              <w:bottom w:w="55" w:type="dxa"/>
              <w:right w:w="55" w:type="dxa"/>
            </w:tcMar>
            <w:vAlign w:val="center"/>
          </w:tcPr>
          <w:p w:rsidR="005D3534" w:rsidRPr="00E61625" w:rsidRDefault="005D3534" w:rsidP="00E61625">
            <w:pPr>
              <w:ind w:left="-21" w:right="-28"/>
              <w:jc w:val="center"/>
              <w:rPr>
                <w:sz w:val="21"/>
                <w:szCs w:val="21"/>
              </w:rPr>
            </w:pPr>
          </w:p>
        </w:tc>
        <w:tc>
          <w:tcPr>
            <w:tcW w:w="1336" w:type="dxa"/>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На отопление</w:t>
            </w:r>
          </w:p>
        </w:tc>
        <w:tc>
          <w:tcPr>
            <w:tcW w:w="1559" w:type="dxa"/>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На горячее водоснабжение</w:t>
            </w:r>
          </w:p>
        </w:tc>
        <w:tc>
          <w:tcPr>
            <w:tcW w:w="964" w:type="dxa"/>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Всего</w:t>
            </w:r>
          </w:p>
        </w:tc>
        <w:tc>
          <w:tcPr>
            <w:tcW w:w="1020" w:type="dxa"/>
            <w:tcMar>
              <w:top w:w="55" w:type="dxa"/>
              <w:left w:w="55" w:type="dxa"/>
              <w:bottom w:w="55" w:type="dxa"/>
              <w:right w:w="55" w:type="dxa"/>
            </w:tcMar>
            <w:vAlign w:val="center"/>
          </w:tcPr>
          <w:p w:rsidR="005D3534" w:rsidRPr="00E61625" w:rsidRDefault="005D3534" w:rsidP="00E61625">
            <w:pPr>
              <w:pStyle w:val="TableContents"/>
              <w:ind w:left="-21" w:right="-28"/>
              <w:jc w:val="center"/>
              <w:rPr>
                <w:rFonts w:cs="Times New Roman"/>
                <w:sz w:val="21"/>
                <w:szCs w:val="21"/>
              </w:rPr>
            </w:pPr>
            <w:r w:rsidRPr="00E61625">
              <w:rPr>
                <w:rFonts w:cs="Times New Roman"/>
                <w:sz w:val="21"/>
                <w:szCs w:val="21"/>
              </w:rPr>
              <w:t>Всего</w:t>
            </w:r>
          </w:p>
        </w:tc>
      </w:tr>
      <w:tr w:rsidR="005D3534" w:rsidRPr="00E61625" w:rsidTr="00E61625">
        <w:trPr>
          <w:trHeight w:val="190"/>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t>1</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proofErr w:type="gramStart"/>
            <w:r w:rsidRPr="00E61625">
              <w:rPr>
                <w:rFonts w:cs="Times New Roman"/>
                <w:sz w:val="21"/>
                <w:szCs w:val="21"/>
              </w:rPr>
              <w:t>ж</w:t>
            </w:r>
            <w:proofErr w:type="gramEnd"/>
            <w:r w:rsidRPr="00E61625">
              <w:rPr>
                <w:rFonts w:cs="Times New Roman"/>
                <w:sz w:val="21"/>
                <w:szCs w:val="21"/>
              </w:rPr>
              <w:t>/д ст. Хворостянка</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1040</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47,318</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1,089</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0,491</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1,580</w:t>
            </w:r>
          </w:p>
        </w:tc>
        <w:tc>
          <w:tcPr>
            <w:tcW w:w="1020"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188,2</w:t>
            </w:r>
          </w:p>
        </w:tc>
      </w:tr>
      <w:tr w:rsidR="005D3534" w:rsidRPr="00E61625" w:rsidTr="00E61625">
        <w:trPr>
          <w:trHeight w:val="110"/>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t>2</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с.</w:t>
            </w:r>
            <w:r w:rsidR="00336F0F" w:rsidRPr="00E61625">
              <w:rPr>
                <w:rFonts w:cs="Times New Roman"/>
                <w:sz w:val="21"/>
                <w:szCs w:val="21"/>
              </w:rPr>
              <w:t xml:space="preserve"> </w:t>
            </w:r>
            <w:r w:rsidRPr="00E61625">
              <w:rPr>
                <w:rFonts w:cs="Times New Roman"/>
                <w:sz w:val="21"/>
                <w:szCs w:val="21"/>
              </w:rPr>
              <w:t>Никольское</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28</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1,893</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0,247</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0,118</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0,365</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43,5</w:t>
            </w:r>
          </w:p>
        </w:tc>
      </w:tr>
      <w:tr w:rsidR="005D3534" w:rsidRPr="00E61625" w:rsidTr="00E61625">
        <w:trPr>
          <w:trHeight w:val="187"/>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t>3</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с.</w:t>
            </w:r>
            <w:r w:rsidR="00336F0F" w:rsidRPr="00E61625">
              <w:rPr>
                <w:rFonts w:cs="Times New Roman"/>
                <w:sz w:val="21"/>
                <w:szCs w:val="21"/>
              </w:rPr>
              <w:t xml:space="preserve"> </w:t>
            </w:r>
            <w:r w:rsidRPr="00E61625">
              <w:rPr>
                <w:rFonts w:cs="Times New Roman"/>
                <w:sz w:val="21"/>
                <w:szCs w:val="21"/>
              </w:rPr>
              <w:t>Салтычки</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228</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9,464</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0,240</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0,113</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0,353</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42,1</w:t>
            </w:r>
          </w:p>
        </w:tc>
      </w:tr>
      <w:tr w:rsidR="005D3534" w:rsidRPr="00E61625" w:rsidTr="00E61625">
        <w:trPr>
          <w:trHeight w:val="199"/>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t>4</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д.</w:t>
            </w:r>
            <w:r w:rsidR="00336F0F" w:rsidRPr="00E61625">
              <w:rPr>
                <w:rFonts w:cs="Times New Roman"/>
                <w:sz w:val="21"/>
                <w:szCs w:val="21"/>
              </w:rPr>
              <w:t xml:space="preserve"> </w:t>
            </w:r>
            <w:r w:rsidRPr="00E61625">
              <w:rPr>
                <w:rFonts w:cs="Times New Roman"/>
                <w:sz w:val="21"/>
                <w:szCs w:val="21"/>
              </w:rPr>
              <w:t>Новая Жизнь</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22</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1,262</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0,056</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0,088</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0,144</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17,2</w:t>
            </w:r>
          </w:p>
        </w:tc>
      </w:tr>
      <w:tr w:rsidR="005D3534" w:rsidRPr="00E61625" w:rsidTr="00E61625">
        <w:trPr>
          <w:trHeight w:val="413"/>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t>5</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д.</w:t>
            </w:r>
            <w:r w:rsidR="00336F0F" w:rsidRPr="00E61625">
              <w:rPr>
                <w:rFonts w:cs="Times New Roman"/>
                <w:sz w:val="21"/>
                <w:szCs w:val="21"/>
              </w:rPr>
              <w:t xml:space="preserve"> </w:t>
            </w:r>
            <w:r w:rsidRPr="00E61625">
              <w:rPr>
                <w:rFonts w:cs="Times New Roman"/>
                <w:sz w:val="21"/>
                <w:szCs w:val="21"/>
              </w:rPr>
              <w:t>Падворские Выселки</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22</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1,262</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0,165</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0,081</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0,246</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29,3</w:t>
            </w:r>
          </w:p>
        </w:tc>
      </w:tr>
      <w:tr w:rsidR="005D3534" w:rsidRPr="00E61625" w:rsidTr="00E61625">
        <w:trPr>
          <w:trHeight w:val="236"/>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t>6</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д.</w:t>
            </w:r>
            <w:r w:rsidR="00336F0F" w:rsidRPr="00E61625">
              <w:rPr>
                <w:rFonts w:cs="Times New Roman"/>
                <w:sz w:val="21"/>
                <w:szCs w:val="21"/>
              </w:rPr>
              <w:t xml:space="preserve"> </w:t>
            </w:r>
            <w:r w:rsidRPr="00E61625">
              <w:rPr>
                <w:rFonts w:cs="Times New Roman"/>
                <w:sz w:val="21"/>
                <w:szCs w:val="21"/>
              </w:rPr>
              <w:t>Казельки</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7</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0,631</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0,081</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0,037</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0,118</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14,1</w:t>
            </w:r>
          </w:p>
        </w:tc>
      </w:tr>
      <w:tr w:rsidR="005D3534" w:rsidRPr="00E61625" w:rsidTr="00E61625">
        <w:trPr>
          <w:trHeight w:val="170"/>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r w:rsidRPr="00E61625">
              <w:rPr>
                <w:rFonts w:cs="Times New Roman"/>
                <w:sz w:val="21"/>
                <w:szCs w:val="21"/>
              </w:rPr>
              <w:lastRenderedPageBreak/>
              <w:t>4</w:t>
            </w: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д.</w:t>
            </w:r>
            <w:r w:rsidR="00336F0F" w:rsidRPr="00E61625">
              <w:rPr>
                <w:rFonts w:cs="Times New Roman"/>
                <w:sz w:val="21"/>
                <w:szCs w:val="21"/>
              </w:rPr>
              <w:t xml:space="preserve"> </w:t>
            </w:r>
            <w:r w:rsidRPr="00E61625">
              <w:rPr>
                <w:rFonts w:cs="Times New Roman"/>
                <w:sz w:val="21"/>
                <w:szCs w:val="21"/>
              </w:rPr>
              <w:t>Ольшанка</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20</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1,260</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0,162</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0,074</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0,236</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28,1</w:t>
            </w:r>
          </w:p>
        </w:tc>
      </w:tr>
      <w:tr w:rsidR="005D3534" w:rsidRPr="00E61625" w:rsidTr="00E61625">
        <w:trPr>
          <w:trHeight w:val="30"/>
          <w:jc w:val="center"/>
        </w:trPr>
        <w:tc>
          <w:tcPr>
            <w:tcW w:w="419" w:type="dxa"/>
            <w:tcMar>
              <w:top w:w="55" w:type="dxa"/>
              <w:left w:w="55" w:type="dxa"/>
              <w:bottom w:w="55" w:type="dxa"/>
              <w:right w:w="55" w:type="dxa"/>
            </w:tcMar>
            <w:vAlign w:val="center"/>
          </w:tcPr>
          <w:p w:rsidR="005D3534" w:rsidRPr="00E61625" w:rsidRDefault="005D3534" w:rsidP="00E61625">
            <w:pPr>
              <w:pStyle w:val="TableContents"/>
              <w:ind w:left="-51" w:right="-89"/>
              <w:jc w:val="center"/>
              <w:rPr>
                <w:rFonts w:cs="Times New Roman"/>
                <w:sz w:val="21"/>
                <w:szCs w:val="21"/>
              </w:rPr>
            </w:pPr>
          </w:p>
        </w:tc>
        <w:tc>
          <w:tcPr>
            <w:tcW w:w="1904" w:type="dxa"/>
            <w:tcMar>
              <w:top w:w="55" w:type="dxa"/>
              <w:left w:w="55" w:type="dxa"/>
              <w:bottom w:w="55" w:type="dxa"/>
              <w:right w:w="55" w:type="dxa"/>
            </w:tcMar>
            <w:vAlign w:val="center"/>
          </w:tcPr>
          <w:p w:rsidR="005D3534" w:rsidRPr="00E61625" w:rsidRDefault="005D3534" w:rsidP="00E61625">
            <w:pPr>
              <w:pStyle w:val="TableContents"/>
              <w:ind w:right="-28"/>
              <w:rPr>
                <w:rFonts w:cs="Times New Roman"/>
                <w:sz w:val="21"/>
                <w:szCs w:val="21"/>
              </w:rPr>
            </w:pPr>
            <w:r w:rsidRPr="00E61625">
              <w:rPr>
                <w:rFonts w:cs="Times New Roman"/>
                <w:sz w:val="21"/>
                <w:szCs w:val="21"/>
              </w:rPr>
              <w:t>Всего</w:t>
            </w:r>
          </w:p>
        </w:tc>
        <w:tc>
          <w:tcPr>
            <w:tcW w:w="1172" w:type="dxa"/>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1370</w:t>
            </w:r>
          </w:p>
        </w:tc>
        <w:tc>
          <w:tcPr>
            <w:tcW w:w="13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63,09</w:t>
            </w:r>
          </w:p>
        </w:tc>
        <w:tc>
          <w:tcPr>
            <w:tcW w:w="1336"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2,040</w:t>
            </w:r>
          </w:p>
        </w:tc>
        <w:tc>
          <w:tcPr>
            <w:tcW w:w="1559"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1,002</w:t>
            </w:r>
          </w:p>
        </w:tc>
        <w:tc>
          <w:tcPr>
            <w:tcW w:w="964"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3,042</w:t>
            </w:r>
          </w:p>
        </w:tc>
        <w:tc>
          <w:tcPr>
            <w:tcW w:w="1020" w:type="dxa"/>
            <w:tcMar>
              <w:top w:w="55" w:type="dxa"/>
              <w:left w:w="55" w:type="dxa"/>
              <w:bottom w:w="55" w:type="dxa"/>
              <w:right w:w="55" w:type="dxa"/>
            </w:tcMar>
            <w:vAlign w:val="center"/>
          </w:tcPr>
          <w:p w:rsidR="005D3534" w:rsidRPr="00E61625" w:rsidRDefault="005D3534" w:rsidP="00E61625">
            <w:pPr>
              <w:pStyle w:val="Standard"/>
              <w:jc w:val="center"/>
              <w:rPr>
                <w:rFonts w:cs="Times New Roman"/>
                <w:sz w:val="21"/>
                <w:szCs w:val="21"/>
              </w:rPr>
            </w:pPr>
            <w:r w:rsidRPr="00E61625">
              <w:rPr>
                <w:rFonts w:cs="Times New Roman"/>
                <w:sz w:val="21"/>
                <w:szCs w:val="21"/>
              </w:rPr>
              <w:t>362,5</w:t>
            </w:r>
          </w:p>
        </w:tc>
      </w:tr>
    </w:tbl>
    <w:p w:rsidR="00C00DC4" w:rsidRPr="00E61625" w:rsidRDefault="00C00DC4" w:rsidP="00E61625">
      <w:pPr>
        <w:tabs>
          <w:tab w:val="left" w:pos="567"/>
        </w:tabs>
        <w:spacing w:line="360" w:lineRule="auto"/>
        <w:ind w:right="-142" w:firstLine="567"/>
        <w:jc w:val="both"/>
        <w:rPr>
          <w:sz w:val="22"/>
          <w:szCs w:val="22"/>
        </w:rPr>
      </w:pPr>
    </w:p>
    <w:p w:rsidR="005D3534" w:rsidRPr="00E61625" w:rsidRDefault="005D3534" w:rsidP="00E61625">
      <w:pPr>
        <w:tabs>
          <w:tab w:val="left" w:pos="567"/>
        </w:tabs>
        <w:spacing w:line="360" w:lineRule="auto"/>
        <w:ind w:right="-142" w:firstLine="567"/>
        <w:jc w:val="both"/>
        <w:rPr>
          <w:sz w:val="22"/>
          <w:szCs w:val="22"/>
        </w:rPr>
      </w:pPr>
      <w:r w:rsidRPr="00E61625">
        <w:rPr>
          <w:sz w:val="22"/>
          <w:szCs w:val="22"/>
        </w:rPr>
        <w:t>Расходы газа для теплоснабжения существующих общественных и административных</w:t>
      </w:r>
      <w:r w:rsidR="00E61625" w:rsidRPr="00E61625">
        <w:rPr>
          <w:sz w:val="22"/>
          <w:szCs w:val="22"/>
        </w:rPr>
        <w:t xml:space="preserve"> зданий представлены в таблице</w:t>
      </w:r>
      <w:r w:rsidRPr="00E61625">
        <w:rPr>
          <w:sz w:val="22"/>
          <w:szCs w:val="22"/>
        </w:rPr>
        <w:t>.</w:t>
      </w:r>
    </w:p>
    <w:p w:rsidR="00EA0456" w:rsidRPr="00E61625" w:rsidRDefault="00EA0456" w:rsidP="00E61625">
      <w:pPr>
        <w:tabs>
          <w:tab w:val="left" w:pos="567"/>
        </w:tabs>
        <w:spacing w:line="360" w:lineRule="auto"/>
        <w:ind w:right="-142" w:firstLine="567"/>
        <w:jc w:val="both"/>
        <w:rPr>
          <w:sz w:val="22"/>
          <w:szCs w:val="22"/>
        </w:rPr>
      </w:pPr>
    </w:p>
    <w:tbl>
      <w:tblPr>
        <w:tblW w:w="9857" w:type="dxa"/>
        <w:jc w:val="center"/>
        <w:tblInd w:w="45" w:type="dxa"/>
        <w:tblLayout w:type="fixed"/>
        <w:tblCellMar>
          <w:left w:w="10" w:type="dxa"/>
          <w:right w:w="10" w:type="dxa"/>
        </w:tblCellMar>
        <w:tblLook w:val="04A0"/>
      </w:tblPr>
      <w:tblGrid>
        <w:gridCol w:w="436"/>
        <w:gridCol w:w="2759"/>
        <w:gridCol w:w="1134"/>
        <w:gridCol w:w="1559"/>
        <w:gridCol w:w="1276"/>
        <w:gridCol w:w="784"/>
        <w:gridCol w:w="1276"/>
        <w:gridCol w:w="633"/>
      </w:tblGrid>
      <w:tr w:rsidR="005D3534" w:rsidRPr="00E61625" w:rsidTr="00F17BB0">
        <w:trPr>
          <w:trHeight w:val="144"/>
          <w:jc w:val="center"/>
        </w:trPr>
        <w:tc>
          <w:tcPr>
            <w:tcW w:w="43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273AD4" w:rsidP="00E61625">
            <w:pPr>
              <w:pStyle w:val="TableContents"/>
              <w:jc w:val="center"/>
              <w:rPr>
                <w:rFonts w:cs="Times New Roman"/>
                <w:sz w:val="21"/>
                <w:szCs w:val="21"/>
              </w:rPr>
            </w:pPr>
            <w:r w:rsidRPr="00E61625">
              <w:rPr>
                <w:rFonts w:cs="Times New Roman"/>
                <w:sz w:val="21"/>
                <w:szCs w:val="21"/>
              </w:rPr>
              <w:t>№</w:t>
            </w:r>
          </w:p>
          <w:p w:rsidR="005D3534" w:rsidRPr="00E61625" w:rsidRDefault="005D3534" w:rsidP="00E61625">
            <w:pPr>
              <w:pStyle w:val="TableContents"/>
              <w:jc w:val="center"/>
              <w:rPr>
                <w:rFonts w:cs="Times New Roman"/>
                <w:sz w:val="21"/>
                <w:szCs w:val="21"/>
              </w:rPr>
            </w:pPr>
            <w:proofErr w:type="gramStart"/>
            <w:r w:rsidRPr="00E61625">
              <w:rPr>
                <w:rFonts w:cs="Times New Roman"/>
                <w:sz w:val="21"/>
                <w:szCs w:val="21"/>
              </w:rPr>
              <w:t>п</w:t>
            </w:r>
            <w:proofErr w:type="gramEnd"/>
            <w:r w:rsidRPr="00E61625">
              <w:rPr>
                <w:rFonts w:cs="Times New Roman"/>
                <w:sz w:val="21"/>
                <w:szCs w:val="21"/>
              </w:rPr>
              <w:t>/п</w:t>
            </w:r>
          </w:p>
        </w:tc>
        <w:tc>
          <w:tcPr>
            <w:tcW w:w="27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Потребитель</w:t>
            </w:r>
          </w:p>
        </w:tc>
        <w:tc>
          <w:tcPr>
            <w:tcW w:w="4753"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Расход тепла, МВт</w:t>
            </w:r>
          </w:p>
        </w:tc>
        <w:tc>
          <w:tcPr>
            <w:tcW w:w="190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Расход газа, м</w:t>
            </w:r>
            <w:r w:rsidRPr="00E61625">
              <w:rPr>
                <w:rFonts w:cs="Times New Roman"/>
                <w:sz w:val="21"/>
                <w:szCs w:val="21"/>
                <w:vertAlign w:val="superscript"/>
              </w:rPr>
              <w:t>3</w:t>
            </w:r>
            <w:r w:rsidRPr="00E61625">
              <w:rPr>
                <w:rFonts w:cs="Times New Roman"/>
                <w:sz w:val="21"/>
                <w:szCs w:val="21"/>
              </w:rPr>
              <w:t>/ч</w:t>
            </w:r>
          </w:p>
        </w:tc>
      </w:tr>
      <w:tr w:rsidR="00EA0456" w:rsidRPr="00E61625" w:rsidTr="00F17BB0">
        <w:trPr>
          <w:trHeight w:val="652"/>
          <w:jc w:val="center"/>
        </w:trPr>
        <w:tc>
          <w:tcPr>
            <w:tcW w:w="43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jc w:val="center"/>
              <w:rPr>
                <w:sz w:val="21"/>
                <w:szCs w:val="21"/>
              </w:rPr>
            </w:pPr>
          </w:p>
        </w:tc>
        <w:tc>
          <w:tcPr>
            <w:tcW w:w="275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jc w:val="center"/>
              <w:rPr>
                <w:sz w:val="21"/>
                <w:szCs w:val="21"/>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EA0456" w:rsidP="00E61625">
            <w:pPr>
              <w:pStyle w:val="TableContents"/>
              <w:ind w:left="-55" w:right="-55"/>
              <w:jc w:val="center"/>
              <w:rPr>
                <w:rFonts w:cs="Times New Roman"/>
                <w:sz w:val="21"/>
                <w:szCs w:val="21"/>
              </w:rPr>
            </w:pPr>
            <w:r w:rsidRPr="00E61625">
              <w:rPr>
                <w:rFonts w:cs="Times New Roman"/>
                <w:sz w:val="21"/>
                <w:szCs w:val="21"/>
              </w:rPr>
              <w:t>На отопле</w:t>
            </w:r>
            <w:r w:rsidR="005D3534" w:rsidRPr="00E61625">
              <w:rPr>
                <w:rFonts w:cs="Times New Roman"/>
                <w:sz w:val="21"/>
                <w:szCs w:val="21"/>
              </w:rPr>
              <w:t>ние</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55" w:right="-55"/>
              <w:jc w:val="center"/>
              <w:rPr>
                <w:rFonts w:cs="Times New Roman"/>
                <w:sz w:val="21"/>
                <w:szCs w:val="21"/>
              </w:rPr>
            </w:pPr>
            <w:r w:rsidRPr="00E61625">
              <w:rPr>
                <w:rFonts w:cs="Times New Roman"/>
                <w:sz w:val="21"/>
                <w:szCs w:val="21"/>
              </w:rPr>
              <w:t>На горячее водоснабжение</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55" w:right="-55"/>
              <w:jc w:val="center"/>
              <w:rPr>
                <w:rFonts w:cs="Times New Roman"/>
                <w:sz w:val="21"/>
                <w:szCs w:val="21"/>
              </w:rPr>
            </w:pPr>
            <w:proofErr w:type="gramStart"/>
            <w:r w:rsidRPr="00E61625">
              <w:rPr>
                <w:rFonts w:cs="Times New Roman"/>
                <w:sz w:val="21"/>
                <w:szCs w:val="21"/>
              </w:rPr>
              <w:t>На</w:t>
            </w:r>
            <w:proofErr w:type="gramEnd"/>
          </w:p>
          <w:p w:rsidR="005D3534" w:rsidRPr="00E61625" w:rsidRDefault="00EA0456" w:rsidP="00E61625">
            <w:pPr>
              <w:pStyle w:val="TableContents"/>
              <w:ind w:left="-55" w:right="-55"/>
              <w:jc w:val="center"/>
              <w:rPr>
                <w:rFonts w:cs="Times New Roman"/>
                <w:sz w:val="21"/>
                <w:szCs w:val="21"/>
              </w:rPr>
            </w:pPr>
            <w:r w:rsidRPr="00E61625">
              <w:rPr>
                <w:rFonts w:cs="Times New Roman"/>
                <w:sz w:val="21"/>
                <w:szCs w:val="21"/>
              </w:rPr>
              <w:t>вентиля</w:t>
            </w:r>
            <w:r w:rsidR="005D3534" w:rsidRPr="00E61625">
              <w:rPr>
                <w:rFonts w:cs="Times New Roman"/>
                <w:sz w:val="21"/>
                <w:szCs w:val="21"/>
              </w:rPr>
              <w:t>цию</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55" w:right="-55"/>
              <w:jc w:val="center"/>
              <w:rPr>
                <w:rFonts w:cs="Times New Roman"/>
                <w:sz w:val="21"/>
                <w:szCs w:val="21"/>
              </w:rPr>
            </w:pPr>
            <w:r w:rsidRPr="00E61625">
              <w:rPr>
                <w:rFonts w:cs="Times New Roman"/>
                <w:sz w:val="21"/>
                <w:szCs w:val="21"/>
              </w:rPr>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55" w:right="-55"/>
              <w:jc w:val="center"/>
              <w:rPr>
                <w:rFonts w:cs="Times New Roman"/>
                <w:sz w:val="21"/>
                <w:szCs w:val="21"/>
              </w:rPr>
            </w:pPr>
            <w:r w:rsidRPr="00E61625">
              <w:rPr>
                <w:rFonts w:cs="Times New Roman"/>
                <w:sz w:val="21"/>
                <w:szCs w:val="21"/>
              </w:rPr>
              <w:t>На отопление,</w:t>
            </w:r>
          </w:p>
          <w:p w:rsidR="005D3534" w:rsidRPr="00E61625" w:rsidRDefault="005D3534" w:rsidP="00E61625">
            <w:pPr>
              <w:pStyle w:val="TableContents"/>
              <w:ind w:left="-55" w:right="-55"/>
              <w:jc w:val="center"/>
              <w:rPr>
                <w:rFonts w:cs="Times New Roman"/>
                <w:sz w:val="21"/>
                <w:szCs w:val="21"/>
              </w:rPr>
            </w:pPr>
            <w:r w:rsidRPr="00E61625">
              <w:rPr>
                <w:rFonts w:cs="Times New Roman"/>
                <w:sz w:val="21"/>
                <w:szCs w:val="21"/>
              </w:rPr>
              <w:t>ГВС и вентиляцию</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E61625">
            <w:pPr>
              <w:pStyle w:val="TableContents"/>
              <w:ind w:left="-55" w:right="-55"/>
              <w:jc w:val="center"/>
              <w:rPr>
                <w:rFonts w:cs="Times New Roman"/>
                <w:sz w:val="21"/>
                <w:szCs w:val="21"/>
              </w:rPr>
            </w:pPr>
            <w:r w:rsidRPr="00E61625">
              <w:rPr>
                <w:rFonts w:cs="Times New Roman"/>
                <w:sz w:val="21"/>
                <w:szCs w:val="21"/>
              </w:rPr>
              <w:t>Всего</w:t>
            </w:r>
          </w:p>
        </w:tc>
      </w:tr>
      <w:tr w:rsidR="00EA0456" w:rsidRPr="00E61625" w:rsidTr="00F17BB0">
        <w:trPr>
          <w:trHeight w:val="386"/>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1</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5D3534" w:rsidP="00F17BB0">
            <w:pPr>
              <w:pStyle w:val="TableContents"/>
              <w:rPr>
                <w:rFonts w:cs="Times New Roman"/>
                <w:sz w:val="21"/>
                <w:szCs w:val="21"/>
              </w:rPr>
            </w:pPr>
            <w:r w:rsidRPr="00E61625">
              <w:rPr>
                <w:rFonts w:cs="Times New Roman"/>
                <w:sz w:val="21"/>
                <w:szCs w:val="21"/>
              </w:rPr>
              <w:t xml:space="preserve">Ветлечебница </w:t>
            </w:r>
            <w:proofErr w:type="gramStart"/>
            <w:r w:rsidRPr="00E61625">
              <w:rPr>
                <w:rFonts w:cs="Times New Roman"/>
                <w:sz w:val="21"/>
                <w:szCs w:val="21"/>
              </w:rPr>
              <w:t>на</w:t>
            </w:r>
            <w:proofErr w:type="gramEnd"/>
            <w:r w:rsidRPr="00E61625">
              <w:rPr>
                <w:rFonts w:cs="Times New Roman"/>
                <w:sz w:val="21"/>
                <w:szCs w:val="21"/>
              </w:rPr>
              <w:t xml:space="preserve"> ж/д </w:t>
            </w:r>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0,013</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0,005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0,018</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2,1</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2,1</w:t>
            </w:r>
          </w:p>
        </w:tc>
      </w:tr>
      <w:tr w:rsidR="00EA0456" w:rsidRPr="00E61625" w:rsidTr="00F17BB0">
        <w:trPr>
          <w:trHeight w:val="224"/>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2</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5D3534" w:rsidP="00F17BB0">
            <w:pPr>
              <w:pStyle w:val="TableContents"/>
              <w:rPr>
                <w:rFonts w:cs="Times New Roman"/>
                <w:sz w:val="21"/>
                <w:szCs w:val="21"/>
              </w:rPr>
            </w:pPr>
            <w:proofErr w:type="gramStart"/>
            <w:r w:rsidRPr="00E61625">
              <w:rPr>
                <w:rFonts w:cs="Times New Roman"/>
                <w:sz w:val="21"/>
                <w:szCs w:val="21"/>
              </w:rPr>
              <w:t xml:space="preserve">МБОУ СОШ </w:t>
            </w:r>
            <w:r w:rsidR="00EA0456" w:rsidRPr="00E61625">
              <w:rPr>
                <w:rFonts w:cs="Times New Roman"/>
                <w:sz w:val="21"/>
                <w:szCs w:val="21"/>
              </w:rPr>
              <w:t>№</w:t>
            </w:r>
            <w:r w:rsidRPr="00E61625">
              <w:rPr>
                <w:rFonts w:cs="Times New Roman"/>
                <w:sz w:val="21"/>
                <w:szCs w:val="21"/>
              </w:rPr>
              <w:t xml:space="preserve">1 на ж/д </w:t>
            </w:r>
            <w:proofErr w:type="gramEnd"/>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0,295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35,1</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35,1</w:t>
            </w:r>
          </w:p>
        </w:tc>
      </w:tr>
      <w:tr w:rsidR="00EA0456" w:rsidRPr="00E61625" w:rsidTr="00F17BB0">
        <w:trPr>
          <w:trHeight w:val="190"/>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3</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5D3534" w:rsidP="00F17BB0">
            <w:pPr>
              <w:pStyle w:val="TableContents"/>
              <w:rPr>
                <w:rFonts w:cs="Times New Roman"/>
                <w:sz w:val="21"/>
                <w:szCs w:val="21"/>
              </w:rPr>
            </w:pPr>
            <w:r w:rsidRPr="00E61625">
              <w:rPr>
                <w:rFonts w:cs="Times New Roman"/>
                <w:sz w:val="21"/>
                <w:szCs w:val="21"/>
              </w:rPr>
              <w:t xml:space="preserve">Кафе (на 80 чел.) </w:t>
            </w:r>
            <w:proofErr w:type="gramStart"/>
            <w:r w:rsidRPr="00E61625">
              <w:rPr>
                <w:rFonts w:cs="Times New Roman"/>
                <w:sz w:val="21"/>
                <w:szCs w:val="21"/>
              </w:rPr>
              <w:t>на</w:t>
            </w:r>
            <w:proofErr w:type="gramEnd"/>
            <w:r w:rsidRPr="00E61625">
              <w:rPr>
                <w:rFonts w:cs="Times New Roman"/>
                <w:sz w:val="21"/>
                <w:szCs w:val="21"/>
              </w:rPr>
              <w:t xml:space="preserve"> ж/д </w:t>
            </w:r>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0,035</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EA0456" w:rsidP="00F17BB0">
            <w:pPr>
              <w:pStyle w:val="TableContents"/>
              <w:ind w:left="-22"/>
              <w:jc w:val="center"/>
              <w:rPr>
                <w:rFonts w:cs="Times New Roman"/>
                <w:sz w:val="21"/>
                <w:szCs w:val="21"/>
              </w:rPr>
            </w:pPr>
            <w:r w:rsidRPr="00E61625">
              <w:rPr>
                <w:rFonts w:cs="Times New Roman"/>
                <w:sz w:val="21"/>
                <w:szCs w:val="21"/>
              </w:rPr>
              <w:t>0,037</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0,072</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8,6</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8,6</w:t>
            </w:r>
          </w:p>
        </w:tc>
      </w:tr>
      <w:tr w:rsidR="00EA0456" w:rsidRPr="00E61625" w:rsidTr="00F17BB0">
        <w:trPr>
          <w:trHeight w:val="454"/>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4</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rPr>
                <w:rFonts w:cs="Times New Roman"/>
                <w:sz w:val="21"/>
                <w:szCs w:val="21"/>
              </w:rPr>
            </w:pPr>
            <w:r w:rsidRPr="00E61625">
              <w:rPr>
                <w:rFonts w:cs="Times New Roman"/>
                <w:sz w:val="21"/>
                <w:szCs w:val="21"/>
              </w:rPr>
              <w:t xml:space="preserve">Офис врача общей практики </w:t>
            </w:r>
            <w:proofErr w:type="gramStart"/>
            <w:r w:rsidRPr="00E61625">
              <w:rPr>
                <w:rFonts w:cs="Times New Roman"/>
                <w:sz w:val="21"/>
                <w:szCs w:val="21"/>
              </w:rPr>
              <w:t>на</w:t>
            </w:r>
            <w:proofErr w:type="gramEnd"/>
            <w:r w:rsidRPr="00E61625">
              <w:rPr>
                <w:rFonts w:cs="Times New Roman"/>
                <w:sz w:val="21"/>
                <w:szCs w:val="21"/>
              </w:rPr>
              <w:t xml:space="preserve"> ж/д 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0,021</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2,5</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2,5</w:t>
            </w:r>
          </w:p>
        </w:tc>
      </w:tr>
      <w:tr w:rsidR="00EA0456" w:rsidRPr="00E61625" w:rsidTr="00F17BB0">
        <w:trPr>
          <w:trHeight w:val="420"/>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5</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5D3534" w:rsidP="00F17BB0">
            <w:pPr>
              <w:pStyle w:val="TableContents"/>
              <w:rPr>
                <w:rFonts w:cs="Times New Roman"/>
                <w:sz w:val="21"/>
                <w:szCs w:val="21"/>
              </w:rPr>
            </w:pPr>
            <w:r w:rsidRPr="00E61625">
              <w:rPr>
                <w:rFonts w:cs="Times New Roman"/>
                <w:sz w:val="21"/>
                <w:szCs w:val="21"/>
              </w:rPr>
              <w:t xml:space="preserve">Комбинат бытового обслуживания </w:t>
            </w:r>
            <w:proofErr w:type="gramStart"/>
            <w:r w:rsidRPr="00E61625">
              <w:rPr>
                <w:rFonts w:cs="Times New Roman"/>
                <w:sz w:val="21"/>
                <w:szCs w:val="21"/>
              </w:rPr>
              <w:t>на</w:t>
            </w:r>
            <w:proofErr w:type="gramEnd"/>
            <w:r w:rsidRPr="00E61625">
              <w:rPr>
                <w:rFonts w:cs="Times New Roman"/>
                <w:sz w:val="21"/>
                <w:szCs w:val="21"/>
              </w:rPr>
              <w:t xml:space="preserve"> ж/д </w:t>
            </w:r>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0,016</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0,005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0,021</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EA0456" w:rsidP="00F17BB0">
            <w:pPr>
              <w:pStyle w:val="TableContents"/>
              <w:ind w:left="-22"/>
              <w:jc w:val="center"/>
              <w:rPr>
                <w:rFonts w:cs="Times New Roman"/>
                <w:sz w:val="21"/>
                <w:szCs w:val="21"/>
              </w:rPr>
            </w:pPr>
            <w:r w:rsidRPr="00E61625">
              <w:rPr>
                <w:rFonts w:cs="Times New Roman"/>
                <w:sz w:val="21"/>
                <w:szCs w:val="21"/>
              </w:rPr>
              <w:t>2,5</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2,5</w:t>
            </w:r>
          </w:p>
        </w:tc>
      </w:tr>
      <w:tr w:rsidR="00EA0456" w:rsidRPr="00E61625" w:rsidTr="00F17BB0">
        <w:trPr>
          <w:trHeight w:val="116"/>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6</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5D3534" w:rsidP="00F17BB0">
            <w:pPr>
              <w:pStyle w:val="TableContents"/>
              <w:rPr>
                <w:rFonts w:cs="Times New Roman"/>
                <w:sz w:val="21"/>
                <w:szCs w:val="21"/>
              </w:rPr>
            </w:pPr>
            <w:r w:rsidRPr="00E61625">
              <w:rPr>
                <w:rFonts w:cs="Times New Roman"/>
                <w:sz w:val="21"/>
                <w:szCs w:val="21"/>
              </w:rPr>
              <w:t xml:space="preserve">Магазины </w:t>
            </w:r>
            <w:proofErr w:type="gramStart"/>
            <w:r w:rsidRPr="00E61625">
              <w:rPr>
                <w:rFonts w:cs="Times New Roman"/>
                <w:sz w:val="21"/>
                <w:szCs w:val="21"/>
              </w:rPr>
              <w:t>на</w:t>
            </w:r>
            <w:proofErr w:type="gramEnd"/>
            <w:r w:rsidRPr="00E61625">
              <w:rPr>
                <w:rFonts w:cs="Times New Roman"/>
                <w:sz w:val="21"/>
                <w:szCs w:val="21"/>
              </w:rPr>
              <w:t xml:space="preserve"> ж/д </w:t>
            </w:r>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0,072</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0,023</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0,095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11,3</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11,3</w:t>
            </w:r>
          </w:p>
        </w:tc>
      </w:tr>
      <w:tr w:rsidR="00EA0456" w:rsidRPr="00E61625" w:rsidTr="00F17BB0">
        <w:trPr>
          <w:trHeight w:val="193"/>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7</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EA0456" w:rsidP="00F17BB0">
            <w:pPr>
              <w:pStyle w:val="TableContents"/>
              <w:rPr>
                <w:rFonts w:cs="Times New Roman"/>
                <w:sz w:val="21"/>
                <w:szCs w:val="21"/>
              </w:rPr>
            </w:pPr>
            <w:r w:rsidRPr="00E61625">
              <w:rPr>
                <w:rFonts w:cs="Times New Roman"/>
                <w:sz w:val="21"/>
                <w:szCs w:val="21"/>
              </w:rPr>
              <w:t xml:space="preserve">Сбербанк </w:t>
            </w:r>
            <w:proofErr w:type="gramStart"/>
            <w:r w:rsidR="005D3534" w:rsidRPr="00E61625">
              <w:rPr>
                <w:rFonts w:cs="Times New Roman"/>
                <w:sz w:val="21"/>
                <w:szCs w:val="21"/>
              </w:rPr>
              <w:t>на</w:t>
            </w:r>
            <w:proofErr w:type="gramEnd"/>
            <w:r w:rsidR="005D3534" w:rsidRPr="00E61625">
              <w:rPr>
                <w:rFonts w:cs="Times New Roman"/>
                <w:sz w:val="21"/>
                <w:szCs w:val="21"/>
              </w:rPr>
              <w:t xml:space="preserve"> ж/д </w:t>
            </w:r>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0,008</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0,004</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0,012</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1,4</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1,4</w:t>
            </w:r>
          </w:p>
        </w:tc>
      </w:tr>
      <w:tr w:rsidR="00EA0456" w:rsidRPr="00E61625" w:rsidTr="00F17BB0">
        <w:trPr>
          <w:trHeight w:val="126"/>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8</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EA0456" w:rsidP="00F17BB0">
            <w:pPr>
              <w:pStyle w:val="TableContents"/>
              <w:rPr>
                <w:rFonts w:cs="Times New Roman"/>
                <w:sz w:val="21"/>
                <w:szCs w:val="21"/>
              </w:rPr>
            </w:pPr>
            <w:r w:rsidRPr="00E61625">
              <w:rPr>
                <w:rFonts w:cs="Times New Roman"/>
                <w:sz w:val="21"/>
                <w:szCs w:val="21"/>
              </w:rPr>
              <w:t xml:space="preserve">Почта </w:t>
            </w:r>
            <w:proofErr w:type="gramStart"/>
            <w:r w:rsidR="005D3534" w:rsidRPr="00E61625">
              <w:rPr>
                <w:rFonts w:cs="Times New Roman"/>
                <w:sz w:val="21"/>
                <w:szCs w:val="21"/>
              </w:rPr>
              <w:t>на</w:t>
            </w:r>
            <w:proofErr w:type="gramEnd"/>
            <w:r w:rsidR="005D3534" w:rsidRPr="00E61625">
              <w:rPr>
                <w:rFonts w:cs="Times New Roman"/>
                <w:sz w:val="21"/>
                <w:szCs w:val="21"/>
              </w:rPr>
              <w:t xml:space="preserve"> ж/д ст.</w:t>
            </w:r>
            <w:r w:rsidRPr="00E61625">
              <w:rPr>
                <w:rFonts w:cs="Times New Roman"/>
                <w:sz w:val="21"/>
                <w:szCs w:val="21"/>
              </w:rPr>
              <w:t xml:space="preserve"> </w:t>
            </w:r>
            <w:r w:rsidR="005D3534"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0,013</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EA0456" w:rsidP="00F17BB0">
            <w:pPr>
              <w:pStyle w:val="TableContents"/>
              <w:ind w:left="-22"/>
              <w:jc w:val="center"/>
              <w:rPr>
                <w:rFonts w:cs="Times New Roman"/>
                <w:sz w:val="21"/>
                <w:szCs w:val="21"/>
              </w:rPr>
            </w:pPr>
            <w:r w:rsidRPr="00E61625">
              <w:rPr>
                <w:rFonts w:cs="Times New Roman"/>
                <w:sz w:val="21"/>
                <w:szCs w:val="21"/>
              </w:rPr>
              <w:t>0,005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0,018</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2,2</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2,2</w:t>
            </w:r>
          </w:p>
        </w:tc>
      </w:tr>
      <w:tr w:rsidR="00EA0456" w:rsidRPr="00E61625" w:rsidTr="00F17BB0">
        <w:trPr>
          <w:trHeight w:val="46"/>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r w:rsidRPr="00E61625">
              <w:rPr>
                <w:rFonts w:cs="Times New Roman"/>
                <w:sz w:val="21"/>
                <w:szCs w:val="21"/>
              </w:rPr>
              <w:t>9</w:t>
            </w: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F17BB0" w:rsidRDefault="00EA0456" w:rsidP="00F17BB0">
            <w:pPr>
              <w:pStyle w:val="TableContents"/>
              <w:rPr>
                <w:rFonts w:cs="Times New Roman"/>
                <w:sz w:val="21"/>
                <w:szCs w:val="21"/>
              </w:rPr>
            </w:pPr>
            <w:r w:rsidRPr="00E61625">
              <w:rPr>
                <w:rFonts w:cs="Times New Roman"/>
                <w:sz w:val="21"/>
                <w:szCs w:val="21"/>
              </w:rPr>
              <w:t xml:space="preserve">Библиотека </w:t>
            </w:r>
            <w:proofErr w:type="gramStart"/>
            <w:r w:rsidR="005D3534" w:rsidRPr="00E61625">
              <w:rPr>
                <w:rFonts w:cs="Times New Roman"/>
                <w:sz w:val="21"/>
                <w:szCs w:val="21"/>
              </w:rPr>
              <w:t>на</w:t>
            </w:r>
            <w:proofErr w:type="gramEnd"/>
            <w:r w:rsidR="005D3534" w:rsidRPr="00E61625">
              <w:rPr>
                <w:rFonts w:cs="Times New Roman"/>
                <w:sz w:val="21"/>
                <w:szCs w:val="21"/>
              </w:rPr>
              <w:t xml:space="preserve"> ж/д </w:t>
            </w:r>
          </w:p>
          <w:p w:rsidR="005D3534" w:rsidRPr="00E61625" w:rsidRDefault="005D3534" w:rsidP="00F17BB0">
            <w:pPr>
              <w:pStyle w:val="TableContents"/>
              <w:rPr>
                <w:rFonts w:cs="Times New Roman"/>
                <w:sz w:val="21"/>
                <w:szCs w:val="21"/>
              </w:rPr>
            </w:pPr>
            <w:r w:rsidRPr="00E61625">
              <w:rPr>
                <w:rFonts w:cs="Times New Roman"/>
                <w:sz w:val="21"/>
                <w:szCs w:val="21"/>
              </w:rPr>
              <w:t>ст.</w:t>
            </w:r>
            <w:r w:rsidR="00EA0456" w:rsidRPr="00E61625">
              <w:rPr>
                <w:rFonts w:cs="Times New Roman"/>
                <w:sz w:val="21"/>
                <w:szCs w:val="21"/>
              </w:rPr>
              <w:t xml:space="preserve"> </w:t>
            </w:r>
            <w:r w:rsidRPr="00E61625">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0,004</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EA0456" w:rsidP="00F17BB0">
            <w:pPr>
              <w:pStyle w:val="TableContents"/>
              <w:ind w:left="-22"/>
              <w:jc w:val="center"/>
              <w:rPr>
                <w:rFonts w:cs="Times New Roman"/>
                <w:sz w:val="21"/>
                <w:szCs w:val="21"/>
              </w:rPr>
            </w:pPr>
            <w:r w:rsidRPr="00E61625">
              <w:rPr>
                <w:rFonts w:cs="Times New Roman"/>
                <w:sz w:val="21"/>
                <w:szCs w:val="21"/>
              </w:rPr>
              <w:t>-</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w:t>
            </w: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0,004</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0,5</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0,5</w:t>
            </w:r>
          </w:p>
        </w:tc>
      </w:tr>
      <w:tr w:rsidR="00EA0456" w:rsidRPr="00E61625" w:rsidTr="00F17BB0">
        <w:trPr>
          <w:trHeight w:val="114"/>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E61625">
            <w:pPr>
              <w:pStyle w:val="TableContents"/>
              <w:jc w:val="center"/>
              <w:rPr>
                <w:rFonts w:cs="Times New Roman"/>
                <w:sz w:val="21"/>
                <w:szCs w:val="21"/>
              </w:rPr>
            </w:pPr>
          </w:p>
        </w:tc>
        <w:tc>
          <w:tcPr>
            <w:tcW w:w="27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rPr>
                <w:rFonts w:cs="Times New Roman"/>
                <w:sz w:val="21"/>
                <w:szCs w:val="21"/>
              </w:rPr>
            </w:pPr>
            <w:r w:rsidRPr="00E61625">
              <w:rPr>
                <w:rFonts w:cs="Times New Roman"/>
                <w:sz w:val="21"/>
                <w:szCs w:val="21"/>
              </w:rPr>
              <w:t>Всего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p>
        </w:tc>
        <w:tc>
          <w:tcPr>
            <w:tcW w:w="784"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0,556</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E61625" w:rsidRDefault="005D3534" w:rsidP="00F17BB0">
            <w:pPr>
              <w:pStyle w:val="TableContents"/>
              <w:ind w:left="-22"/>
              <w:jc w:val="center"/>
              <w:rPr>
                <w:rFonts w:cs="Times New Roman"/>
                <w:sz w:val="21"/>
                <w:szCs w:val="21"/>
              </w:rPr>
            </w:pPr>
            <w:r w:rsidRPr="00E61625">
              <w:rPr>
                <w:rFonts w:cs="Times New Roman"/>
                <w:sz w:val="21"/>
                <w:szCs w:val="21"/>
              </w:rPr>
              <w:t>66,2</w:t>
            </w:r>
          </w:p>
        </w:tc>
        <w:tc>
          <w:tcPr>
            <w:tcW w:w="6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E61625" w:rsidRDefault="00EA0456" w:rsidP="00F17BB0">
            <w:pPr>
              <w:pStyle w:val="TableContents"/>
              <w:ind w:left="-22"/>
              <w:jc w:val="center"/>
              <w:rPr>
                <w:rFonts w:cs="Times New Roman"/>
                <w:sz w:val="21"/>
                <w:szCs w:val="21"/>
              </w:rPr>
            </w:pPr>
            <w:r w:rsidRPr="00E61625">
              <w:rPr>
                <w:rFonts w:cs="Times New Roman"/>
                <w:sz w:val="21"/>
                <w:szCs w:val="21"/>
              </w:rPr>
              <w:t>66,2</w:t>
            </w:r>
          </w:p>
        </w:tc>
      </w:tr>
    </w:tbl>
    <w:p w:rsidR="005D3534" w:rsidRPr="00F17BB0" w:rsidRDefault="005D3534" w:rsidP="00F17BB0">
      <w:pPr>
        <w:tabs>
          <w:tab w:val="left" w:pos="567"/>
        </w:tabs>
        <w:spacing w:line="360" w:lineRule="auto"/>
        <w:ind w:right="-142" w:firstLine="567"/>
        <w:jc w:val="both"/>
        <w:rPr>
          <w:sz w:val="22"/>
          <w:szCs w:val="22"/>
        </w:rPr>
      </w:pPr>
    </w:p>
    <w:p w:rsidR="005D3534" w:rsidRPr="00F17BB0" w:rsidRDefault="005D3534" w:rsidP="00F17BB0">
      <w:pPr>
        <w:tabs>
          <w:tab w:val="left" w:pos="567"/>
        </w:tabs>
        <w:spacing w:line="360" w:lineRule="auto"/>
        <w:ind w:right="-142" w:firstLine="567"/>
        <w:jc w:val="both"/>
        <w:rPr>
          <w:sz w:val="22"/>
          <w:szCs w:val="22"/>
        </w:rPr>
      </w:pPr>
      <w:r w:rsidRPr="00F17BB0">
        <w:rPr>
          <w:sz w:val="22"/>
          <w:szCs w:val="22"/>
        </w:rPr>
        <w:t>Суммарные расходы газа на нужды существующего жилищного строительс</w:t>
      </w:r>
      <w:r w:rsidR="00F17BB0">
        <w:rPr>
          <w:sz w:val="22"/>
          <w:szCs w:val="22"/>
        </w:rPr>
        <w:t xml:space="preserve">тва (с учетом перехода на 100% </w:t>
      </w:r>
      <w:r w:rsidRPr="00F17BB0">
        <w:rPr>
          <w:sz w:val="22"/>
          <w:szCs w:val="22"/>
        </w:rPr>
        <w:t>использование природного газа) и объектов соцку</w:t>
      </w:r>
      <w:r w:rsidR="00F17BB0" w:rsidRPr="00F17BB0">
        <w:rPr>
          <w:sz w:val="22"/>
          <w:szCs w:val="22"/>
        </w:rPr>
        <w:t>льтбыта представлены в таблице</w:t>
      </w:r>
      <w:r w:rsidRPr="00F17BB0">
        <w:rPr>
          <w:sz w:val="22"/>
          <w:szCs w:val="22"/>
        </w:rPr>
        <w:t>.</w:t>
      </w:r>
    </w:p>
    <w:p w:rsidR="005D3534" w:rsidRDefault="005D3534"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Default="00F17BB0" w:rsidP="00F17BB0">
      <w:pPr>
        <w:tabs>
          <w:tab w:val="left" w:pos="567"/>
        </w:tabs>
        <w:spacing w:line="360" w:lineRule="auto"/>
        <w:ind w:right="-142" w:firstLine="567"/>
        <w:jc w:val="both"/>
        <w:rPr>
          <w:sz w:val="22"/>
          <w:szCs w:val="22"/>
        </w:rPr>
      </w:pPr>
    </w:p>
    <w:p w:rsidR="00F17BB0" w:rsidRPr="00F17BB0" w:rsidRDefault="00F17BB0" w:rsidP="00F17BB0">
      <w:pPr>
        <w:tabs>
          <w:tab w:val="left" w:pos="567"/>
        </w:tabs>
        <w:spacing w:line="360" w:lineRule="auto"/>
        <w:ind w:right="-142" w:firstLine="567"/>
        <w:jc w:val="both"/>
        <w:rPr>
          <w:sz w:val="22"/>
          <w:szCs w:val="22"/>
        </w:rPr>
      </w:pPr>
    </w:p>
    <w:tbl>
      <w:tblPr>
        <w:tblW w:w="10017" w:type="dxa"/>
        <w:jc w:val="center"/>
        <w:tblInd w:w="-87" w:type="dxa"/>
        <w:tblLayout w:type="fixed"/>
        <w:tblCellMar>
          <w:left w:w="10" w:type="dxa"/>
          <w:right w:w="10" w:type="dxa"/>
        </w:tblCellMar>
        <w:tblLook w:val="04A0"/>
      </w:tblPr>
      <w:tblGrid>
        <w:gridCol w:w="426"/>
        <w:gridCol w:w="1276"/>
        <w:gridCol w:w="1134"/>
        <w:gridCol w:w="850"/>
        <w:gridCol w:w="992"/>
        <w:gridCol w:w="883"/>
        <w:gridCol w:w="866"/>
        <w:gridCol w:w="803"/>
        <w:gridCol w:w="992"/>
        <w:gridCol w:w="1134"/>
        <w:gridCol w:w="661"/>
      </w:tblGrid>
      <w:tr w:rsidR="005D3534" w:rsidRPr="00F17BB0" w:rsidTr="00F17BB0">
        <w:trPr>
          <w:trHeight w:val="224"/>
          <w:jc w:val="center"/>
        </w:trPr>
        <w:tc>
          <w:tcPr>
            <w:tcW w:w="4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A119C9" w:rsidP="00F17BB0">
            <w:pPr>
              <w:pStyle w:val="TableContents"/>
              <w:jc w:val="center"/>
              <w:rPr>
                <w:rFonts w:cs="Times New Roman"/>
                <w:sz w:val="21"/>
                <w:szCs w:val="21"/>
              </w:rPr>
            </w:pPr>
            <w:r w:rsidRPr="00F17BB0">
              <w:rPr>
                <w:rFonts w:cs="Times New Roman"/>
                <w:sz w:val="21"/>
                <w:szCs w:val="21"/>
              </w:rPr>
              <w:lastRenderedPageBreak/>
              <w:t>№</w:t>
            </w:r>
          </w:p>
          <w:p w:rsidR="005D3534" w:rsidRPr="00F17BB0" w:rsidRDefault="005D3534" w:rsidP="00F17BB0">
            <w:pPr>
              <w:pStyle w:val="TableContents"/>
              <w:jc w:val="center"/>
              <w:rPr>
                <w:rFonts w:cs="Times New Roman"/>
                <w:sz w:val="21"/>
                <w:szCs w:val="21"/>
              </w:rPr>
            </w:pPr>
            <w:proofErr w:type="gramStart"/>
            <w:r w:rsidRPr="00F17BB0">
              <w:rPr>
                <w:rFonts w:cs="Times New Roman"/>
                <w:sz w:val="21"/>
                <w:szCs w:val="21"/>
              </w:rPr>
              <w:t>п</w:t>
            </w:r>
            <w:proofErr w:type="gramEnd"/>
            <w:r w:rsidRPr="00F17BB0">
              <w:rPr>
                <w:rFonts w:cs="Times New Roman"/>
                <w:sz w:val="21"/>
                <w:szCs w:val="21"/>
              </w:rPr>
              <w:t>/п</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Потребитель</w:t>
            </w:r>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A119C9" w:rsidP="00F17BB0">
            <w:pPr>
              <w:pStyle w:val="TableContents"/>
              <w:ind w:left="-55" w:right="-55"/>
              <w:jc w:val="center"/>
              <w:rPr>
                <w:rFonts w:cs="Times New Roman"/>
                <w:sz w:val="21"/>
                <w:szCs w:val="21"/>
              </w:rPr>
            </w:pPr>
            <w:r w:rsidRPr="00F17BB0">
              <w:rPr>
                <w:rFonts w:cs="Times New Roman"/>
                <w:sz w:val="21"/>
                <w:szCs w:val="21"/>
              </w:rPr>
              <w:t>Население</w:t>
            </w:r>
          </w:p>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чел.</w:t>
            </w:r>
          </w:p>
        </w:tc>
        <w:tc>
          <w:tcPr>
            <w:tcW w:w="8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proofErr w:type="gramStart"/>
            <w:r w:rsidRPr="00F17BB0">
              <w:rPr>
                <w:rFonts w:cs="Times New Roman"/>
                <w:sz w:val="21"/>
                <w:szCs w:val="21"/>
              </w:rPr>
              <w:t>Общая</w:t>
            </w:r>
            <w:proofErr w:type="gramEnd"/>
          </w:p>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площадь</w:t>
            </w:r>
            <w:proofErr w:type="gramStart"/>
            <w:r w:rsidRPr="00F17BB0">
              <w:rPr>
                <w:rFonts w:cs="Times New Roman"/>
                <w:sz w:val="21"/>
                <w:szCs w:val="21"/>
              </w:rPr>
              <w:t>,т</w:t>
            </w:r>
            <w:proofErr w:type="gramEnd"/>
            <w:r w:rsidRPr="00F17BB0">
              <w:rPr>
                <w:rFonts w:cs="Times New Roman"/>
                <w:sz w:val="21"/>
                <w:szCs w:val="21"/>
              </w:rPr>
              <w:t>ыс.м</w:t>
            </w:r>
            <w:r w:rsidRPr="00F17BB0">
              <w:rPr>
                <w:rFonts w:cs="Times New Roman"/>
                <w:sz w:val="21"/>
                <w:szCs w:val="21"/>
                <w:vertAlign w:val="superscript"/>
              </w:rPr>
              <w:t>2</w:t>
            </w:r>
          </w:p>
        </w:tc>
        <w:tc>
          <w:tcPr>
            <w:tcW w:w="3544"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Расход тепла, МВт</w:t>
            </w:r>
          </w:p>
        </w:tc>
        <w:tc>
          <w:tcPr>
            <w:tcW w:w="278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Расход газа, м</w:t>
            </w:r>
            <w:r w:rsidRPr="00F17BB0">
              <w:rPr>
                <w:rFonts w:cs="Times New Roman"/>
                <w:sz w:val="21"/>
                <w:szCs w:val="21"/>
                <w:vertAlign w:val="superscript"/>
              </w:rPr>
              <w:t>3</w:t>
            </w:r>
            <w:r w:rsidRPr="00F17BB0">
              <w:rPr>
                <w:rFonts w:cs="Times New Roman"/>
                <w:sz w:val="21"/>
                <w:szCs w:val="21"/>
              </w:rPr>
              <w:t>/ч</w:t>
            </w:r>
          </w:p>
        </w:tc>
      </w:tr>
      <w:tr w:rsidR="005D3534" w:rsidRPr="00F17BB0" w:rsidTr="00F17BB0">
        <w:trPr>
          <w:trHeight w:val="852"/>
          <w:jc w:val="center"/>
        </w:trPr>
        <w:tc>
          <w:tcPr>
            <w:tcW w:w="42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jc w:val="center"/>
              <w:rPr>
                <w:sz w:val="21"/>
                <w:szCs w:val="21"/>
              </w:rP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ind w:left="-55" w:right="-55"/>
              <w:jc w:val="center"/>
              <w:rPr>
                <w:sz w:val="21"/>
                <w:szCs w:val="21"/>
              </w:rPr>
            </w:pPr>
          </w:p>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ind w:left="-55" w:right="-55"/>
              <w:jc w:val="center"/>
              <w:rPr>
                <w:sz w:val="21"/>
                <w:szCs w:val="21"/>
              </w:rPr>
            </w:pPr>
          </w:p>
        </w:tc>
        <w:tc>
          <w:tcPr>
            <w:tcW w:w="8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ind w:left="-55" w:right="-55"/>
              <w:jc w:val="center"/>
              <w:rPr>
                <w:sz w:val="21"/>
                <w:szCs w:val="21"/>
              </w:rP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На отопление</w:t>
            </w:r>
          </w:p>
        </w:tc>
        <w:tc>
          <w:tcPr>
            <w:tcW w:w="883"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На горячее водоснабжение</w:t>
            </w:r>
          </w:p>
        </w:tc>
        <w:tc>
          <w:tcPr>
            <w:tcW w:w="866"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 xml:space="preserve">На </w:t>
            </w:r>
            <w:proofErr w:type="gramStart"/>
            <w:r w:rsidRPr="00F17BB0">
              <w:rPr>
                <w:rFonts w:cs="Times New Roman"/>
                <w:sz w:val="21"/>
                <w:szCs w:val="21"/>
              </w:rPr>
              <w:t>вентиля</w:t>
            </w:r>
            <w:r w:rsidR="00F17BB0">
              <w:rPr>
                <w:rFonts w:cs="Times New Roman"/>
                <w:sz w:val="21"/>
                <w:szCs w:val="21"/>
              </w:rPr>
              <w:t>-</w:t>
            </w:r>
            <w:r w:rsidRPr="00F17BB0">
              <w:rPr>
                <w:rFonts w:cs="Times New Roman"/>
                <w:sz w:val="21"/>
                <w:szCs w:val="21"/>
              </w:rPr>
              <w:t>цию</w:t>
            </w:r>
            <w:proofErr w:type="gramEnd"/>
          </w:p>
        </w:tc>
        <w:tc>
          <w:tcPr>
            <w:tcW w:w="803"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Всего</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На отопление и</w:t>
            </w:r>
            <w:r w:rsidR="00F17BB0">
              <w:rPr>
                <w:rFonts w:cs="Times New Roman"/>
                <w:sz w:val="21"/>
                <w:szCs w:val="21"/>
              </w:rPr>
              <w:t xml:space="preserve"> </w:t>
            </w:r>
            <w:r w:rsidRPr="00F17BB0">
              <w:rPr>
                <w:rFonts w:cs="Times New Roman"/>
                <w:sz w:val="21"/>
                <w:szCs w:val="21"/>
              </w:rPr>
              <w:t>ГВС</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 xml:space="preserve">На </w:t>
            </w:r>
            <w:proofErr w:type="gramStart"/>
            <w:r w:rsidRPr="00F17BB0">
              <w:rPr>
                <w:rFonts w:cs="Times New Roman"/>
                <w:sz w:val="21"/>
                <w:szCs w:val="21"/>
              </w:rPr>
              <w:t>приготовле</w:t>
            </w:r>
            <w:r w:rsidR="00F17BB0">
              <w:rPr>
                <w:rFonts w:cs="Times New Roman"/>
                <w:sz w:val="21"/>
                <w:szCs w:val="21"/>
              </w:rPr>
              <w:t>-</w:t>
            </w:r>
            <w:r w:rsidRPr="00F17BB0">
              <w:rPr>
                <w:rFonts w:cs="Times New Roman"/>
                <w:sz w:val="21"/>
                <w:szCs w:val="21"/>
              </w:rPr>
              <w:t>ние</w:t>
            </w:r>
            <w:proofErr w:type="gramEnd"/>
            <w:r w:rsidRPr="00F17BB0">
              <w:rPr>
                <w:rFonts w:cs="Times New Roman"/>
                <w:sz w:val="21"/>
                <w:szCs w:val="21"/>
              </w:rPr>
              <w:t xml:space="preserve"> пищи</w:t>
            </w:r>
          </w:p>
        </w:tc>
        <w:tc>
          <w:tcPr>
            <w:tcW w:w="66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jc w:val="center"/>
              <w:rPr>
                <w:rFonts w:cs="Times New Roman"/>
                <w:sz w:val="21"/>
                <w:szCs w:val="21"/>
              </w:rPr>
            </w:pPr>
            <w:r w:rsidRPr="00F17BB0">
              <w:rPr>
                <w:rFonts w:cs="Times New Roman"/>
                <w:sz w:val="21"/>
                <w:szCs w:val="21"/>
              </w:rPr>
              <w:t>Всего</w:t>
            </w:r>
          </w:p>
        </w:tc>
      </w:tr>
      <w:tr w:rsidR="005D3534" w:rsidRPr="00F17BB0" w:rsidTr="00F17BB0">
        <w:trPr>
          <w:trHeight w:val="1623"/>
          <w:jc w:val="center"/>
        </w:trPr>
        <w:tc>
          <w:tcPr>
            <w:tcW w:w="426"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jc w:val="center"/>
              <w:rPr>
                <w:rFonts w:cs="Times New Roman"/>
                <w:sz w:val="21"/>
                <w:szCs w:val="21"/>
              </w:rPr>
            </w:pPr>
            <w:r w:rsidRPr="00F17BB0">
              <w:rPr>
                <w:rFonts w:cs="Times New Roman"/>
                <w:sz w:val="21"/>
                <w:szCs w:val="21"/>
              </w:rPr>
              <w:t>1</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F17BB0" w:rsidP="00F17BB0">
            <w:pPr>
              <w:pStyle w:val="TableContents"/>
              <w:ind w:left="-55" w:right="-55"/>
              <w:rPr>
                <w:rFonts w:cs="Times New Roman"/>
                <w:sz w:val="21"/>
                <w:szCs w:val="21"/>
              </w:rPr>
            </w:pPr>
            <w:proofErr w:type="gramStart"/>
            <w:r>
              <w:rPr>
                <w:rFonts w:cs="Times New Roman"/>
                <w:sz w:val="21"/>
                <w:szCs w:val="21"/>
              </w:rPr>
              <w:t>Существу</w:t>
            </w:r>
            <w:r w:rsidR="00A119C9" w:rsidRPr="00F17BB0">
              <w:rPr>
                <w:rFonts w:cs="Times New Roman"/>
                <w:sz w:val="21"/>
                <w:szCs w:val="21"/>
              </w:rPr>
              <w:t>ю</w:t>
            </w:r>
            <w:r>
              <w:rPr>
                <w:rFonts w:cs="Times New Roman"/>
                <w:sz w:val="21"/>
                <w:szCs w:val="21"/>
              </w:rPr>
              <w:t>-</w:t>
            </w:r>
            <w:r w:rsidR="00A119C9" w:rsidRPr="00F17BB0">
              <w:rPr>
                <w:rFonts w:cs="Times New Roman"/>
                <w:sz w:val="21"/>
                <w:szCs w:val="21"/>
              </w:rPr>
              <w:t>щий</w:t>
            </w:r>
            <w:proofErr w:type="gramEnd"/>
            <w:r w:rsidR="00A119C9" w:rsidRPr="00F17BB0">
              <w:rPr>
                <w:rFonts w:cs="Times New Roman"/>
                <w:sz w:val="21"/>
                <w:szCs w:val="21"/>
              </w:rPr>
              <w:t xml:space="preserve"> сохраняе</w:t>
            </w:r>
            <w:r w:rsidR="005D3534" w:rsidRPr="00F17BB0">
              <w:rPr>
                <w:rFonts w:cs="Times New Roman"/>
                <w:sz w:val="21"/>
                <w:szCs w:val="21"/>
              </w:rPr>
              <w:t>мый жилой фонд (в т.ч. подлежащий газификации)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1370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A119C9" w:rsidP="00F17BB0">
            <w:pPr>
              <w:pStyle w:val="TableContents"/>
              <w:ind w:left="-8"/>
              <w:jc w:val="center"/>
              <w:rPr>
                <w:rFonts w:cs="Times New Roman"/>
                <w:sz w:val="21"/>
                <w:szCs w:val="21"/>
              </w:rPr>
            </w:pPr>
            <w:r w:rsidRPr="00F17BB0">
              <w:rPr>
                <w:rFonts w:cs="Times New Roman"/>
                <w:sz w:val="21"/>
                <w:szCs w:val="21"/>
              </w:rPr>
              <w:t>63,09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8,278</w:t>
            </w:r>
          </w:p>
          <w:p w:rsidR="005D3534" w:rsidRPr="00F17BB0" w:rsidRDefault="00A119C9" w:rsidP="00F17BB0">
            <w:pPr>
              <w:pStyle w:val="TableContents"/>
              <w:ind w:left="-8"/>
              <w:jc w:val="center"/>
              <w:rPr>
                <w:rFonts w:cs="Times New Roman"/>
                <w:sz w:val="21"/>
                <w:szCs w:val="21"/>
              </w:rPr>
            </w:pPr>
            <w:r w:rsidRPr="00F17BB0">
              <w:rPr>
                <w:rFonts w:cs="Times New Roman"/>
                <w:sz w:val="21"/>
                <w:szCs w:val="21"/>
              </w:rPr>
              <w:t>(2,040)</w:t>
            </w:r>
          </w:p>
        </w:tc>
        <w:tc>
          <w:tcPr>
            <w:tcW w:w="883"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4,088</w:t>
            </w:r>
          </w:p>
          <w:p w:rsidR="005D3534" w:rsidRPr="00F17BB0" w:rsidRDefault="00A119C9" w:rsidP="00F17BB0">
            <w:pPr>
              <w:pStyle w:val="TableContents"/>
              <w:ind w:left="-8"/>
              <w:jc w:val="center"/>
              <w:rPr>
                <w:rFonts w:cs="Times New Roman"/>
                <w:sz w:val="21"/>
                <w:szCs w:val="21"/>
              </w:rPr>
            </w:pPr>
            <w:r w:rsidRPr="00F17BB0">
              <w:rPr>
                <w:rFonts w:cs="Times New Roman"/>
                <w:sz w:val="21"/>
                <w:szCs w:val="21"/>
              </w:rPr>
              <w:t>(1,002)</w:t>
            </w:r>
          </w:p>
        </w:tc>
        <w:tc>
          <w:tcPr>
            <w:tcW w:w="866"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w:t>
            </w:r>
          </w:p>
        </w:tc>
        <w:tc>
          <w:tcPr>
            <w:tcW w:w="803"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12,366</w:t>
            </w:r>
          </w:p>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(3,0</w:t>
            </w:r>
            <w:r w:rsidR="00A119C9" w:rsidRPr="00F17BB0">
              <w:rPr>
                <w:rFonts w:cs="Times New Roman"/>
                <w:sz w:val="21"/>
                <w:szCs w:val="21"/>
              </w:rPr>
              <w:t>42)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1473,2</w:t>
            </w:r>
          </w:p>
          <w:p w:rsidR="005D3534" w:rsidRPr="00F17BB0" w:rsidRDefault="00A119C9" w:rsidP="00F17BB0">
            <w:pPr>
              <w:pStyle w:val="TableContents"/>
              <w:ind w:left="-8"/>
              <w:jc w:val="center"/>
              <w:rPr>
                <w:rFonts w:cs="Times New Roman"/>
                <w:sz w:val="21"/>
                <w:szCs w:val="21"/>
              </w:rPr>
            </w:pPr>
            <w:r w:rsidRPr="00F17BB0">
              <w:rPr>
                <w:rFonts w:cs="Times New Roman"/>
                <w:sz w:val="21"/>
                <w:szCs w:val="21"/>
              </w:rPr>
              <w:t>(362,5)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86,7</w:t>
            </w:r>
          </w:p>
        </w:tc>
        <w:tc>
          <w:tcPr>
            <w:tcW w:w="66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1559,9</w:t>
            </w:r>
          </w:p>
        </w:tc>
      </w:tr>
      <w:tr w:rsidR="005D3534" w:rsidRPr="00F17BB0" w:rsidTr="00F17BB0">
        <w:trPr>
          <w:trHeight w:val="25"/>
          <w:jc w:val="center"/>
        </w:trPr>
        <w:tc>
          <w:tcPr>
            <w:tcW w:w="426"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jc w:val="center"/>
              <w:rPr>
                <w:rFonts w:cs="Times New Roman"/>
                <w:sz w:val="21"/>
                <w:szCs w:val="21"/>
              </w:rPr>
            </w:pPr>
            <w:r w:rsidRPr="00F17BB0">
              <w:rPr>
                <w:rFonts w:cs="Times New Roman"/>
                <w:sz w:val="21"/>
                <w:szCs w:val="21"/>
              </w:rPr>
              <w:t>2</w:t>
            </w:r>
          </w:p>
        </w:tc>
        <w:tc>
          <w:tcPr>
            <w:tcW w:w="1276"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F17BB0" w:rsidP="00F17BB0">
            <w:pPr>
              <w:pStyle w:val="TableContents"/>
              <w:ind w:left="-55" w:right="-55"/>
              <w:rPr>
                <w:rFonts w:cs="Times New Roman"/>
                <w:sz w:val="21"/>
                <w:szCs w:val="21"/>
              </w:rPr>
            </w:pPr>
            <w:proofErr w:type="gramStart"/>
            <w:r>
              <w:rPr>
                <w:rFonts w:cs="Times New Roman"/>
                <w:sz w:val="21"/>
                <w:szCs w:val="21"/>
              </w:rPr>
              <w:t>Существу</w:t>
            </w:r>
            <w:r w:rsidR="005D3534" w:rsidRPr="00F17BB0">
              <w:rPr>
                <w:rFonts w:cs="Times New Roman"/>
                <w:sz w:val="21"/>
                <w:szCs w:val="21"/>
              </w:rPr>
              <w:t>ю</w:t>
            </w:r>
            <w:r>
              <w:rPr>
                <w:rFonts w:cs="Times New Roman"/>
                <w:sz w:val="21"/>
                <w:szCs w:val="21"/>
              </w:rPr>
              <w:t>-</w:t>
            </w:r>
            <w:r w:rsidR="005D3534" w:rsidRPr="00F17BB0">
              <w:rPr>
                <w:rFonts w:cs="Times New Roman"/>
                <w:sz w:val="21"/>
                <w:szCs w:val="21"/>
              </w:rPr>
              <w:t>щие</w:t>
            </w:r>
            <w:proofErr w:type="gramEnd"/>
            <w:r w:rsidR="005D3534" w:rsidRPr="00F17BB0">
              <w:rPr>
                <w:rFonts w:cs="Times New Roman"/>
                <w:sz w:val="21"/>
                <w:szCs w:val="21"/>
              </w:rPr>
              <w:t xml:space="preserve"> объекты</w:t>
            </w:r>
            <w:r>
              <w:rPr>
                <w:rFonts w:cs="Times New Roman"/>
                <w:sz w:val="21"/>
                <w:szCs w:val="21"/>
              </w:rPr>
              <w:t xml:space="preserve"> соцкульт</w:t>
            </w:r>
            <w:r w:rsidR="005D3534" w:rsidRPr="00F17BB0">
              <w:rPr>
                <w:rFonts w:cs="Times New Roman"/>
                <w:sz w:val="21"/>
                <w:szCs w:val="21"/>
              </w:rPr>
              <w:t>быта</w:t>
            </w:r>
          </w:p>
        </w:tc>
        <w:tc>
          <w:tcPr>
            <w:tcW w:w="1134"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50"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992"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83"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66"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03"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0,556</w:t>
            </w:r>
          </w:p>
        </w:tc>
        <w:tc>
          <w:tcPr>
            <w:tcW w:w="992"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66,2</w:t>
            </w:r>
          </w:p>
        </w:tc>
        <w:tc>
          <w:tcPr>
            <w:tcW w:w="1134" w:type="dxa"/>
            <w:tcBorders>
              <w:left w:val="single" w:sz="2" w:space="0" w:color="000000"/>
              <w:bottom w:val="single" w:sz="4" w:space="0" w:color="auto"/>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w:t>
            </w:r>
          </w:p>
        </w:tc>
        <w:tc>
          <w:tcPr>
            <w:tcW w:w="661"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66,2</w:t>
            </w:r>
          </w:p>
        </w:tc>
      </w:tr>
      <w:tr w:rsidR="005D3534" w:rsidRPr="00F17BB0" w:rsidTr="00F17BB0">
        <w:trPr>
          <w:trHeight w:val="199"/>
          <w:jc w:val="center"/>
        </w:trPr>
        <w:tc>
          <w:tcPr>
            <w:tcW w:w="4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jc w:val="center"/>
              <w:rPr>
                <w:rFonts w:cs="Times New Roman"/>
                <w:sz w:val="21"/>
                <w:szCs w:val="21"/>
              </w:rPr>
            </w:pP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55" w:right="-55"/>
              <w:rPr>
                <w:rFonts w:cs="Times New Roman"/>
                <w:sz w:val="21"/>
                <w:szCs w:val="21"/>
              </w:rPr>
            </w:pPr>
            <w:r w:rsidRPr="00F17BB0">
              <w:rPr>
                <w:rFonts w:cs="Times New Roman"/>
                <w:sz w:val="21"/>
                <w:szCs w:val="21"/>
              </w:rPr>
              <w:t>Всего</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8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p>
        </w:tc>
        <w:tc>
          <w:tcPr>
            <w:tcW w:w="80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12,922</w:t>
            </w:r>
          </w:p>
        </w:tc>
        <w:tc>
          <w:tcPr>
            <w:tcW w:w="99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1539,4</w:t>
            </w:r>
          </w:p>
        </w:tc>
        <w:tc>
          <w:tcPr>
            <w:tcW w:w="113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86,7</w:t>
            </w:r>
          </w:p>
        </w:tc>
        <w:tc>
          <w:tcPr>
            <w:tcW w:w="66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F17BB0" w:rsidRDefault="005D3534" w:rsidP="00F17BB0">
            <w:pPr>
              <w:pStyle w:val="TableContents"/>
              <w:ind w:left="-8"/>
              <w:jc w:val="center"/>
              <w:rPr>
                <w:rFonts w:cs="Times New Roman"/>
                <w:sz w:val="21"/>
                <w:szCs w:val="21"/>
              </w:rPr>
            </w:pPr>
            <w:r w:rsidRPr="00F17BB0">
              <w:rPr>
                <w:rFonts w:cs="Times New Roman"/>
                <w:sz w:val="21"/>
                <w:szCs w:val="21"/>
              </w:rPr>
              <w:t>1626,1</w:t>
            </w:r>
          </w:p>
        </w:tc>
      </w:tr>
    </w:tbl>
    <w:p w:rsidR="005D3534" w:rsidRPr="00F17BB0" w:rsidRDefault="005D3534" w:rsidP="00F17BB0">
      <w:pPr>
        <w:pStyle w:val="Standard"/>
        <w:spacing w:line="360" w:lineRule="auto"/>
        <w:ind w:right="-142" w:firstLine="567"/>
        <w:jc w:val="center"/>
        <w:rPr>
          <w:sz w:val="22"/>
          <w:szCs w:val="22"/>
        </w:rPr>
      </w:pPr>
    </w:p>
    <w:p w:rsidR="005D3534" w:rsidRPr="00F17BB0" w:rsidRDefault="005D3534" w:rsidP="00F17BB0">
      <w:pPr>
        <w:pStyle w:val="Standard"/>
        <w:spacing w:line="360" w:lineRule="auto"/>
        <w:ind w:right="-142" w:firstLine="567"/>
        <w:jc w:val="center"/>
        <w:rPr>
          <w:i/>
        </w:rPr>
      </w:pPr>
      <w:r w:rsidRPr="00F17BB0">
        <w:rPr>
          <w:i/>
        </w:rPr>
        <w:t>Проектное предложение</w:t>
      </w:r>
    </w:p>
    <w:p w:rsidR="005D3534" w:rsidRPr="00F17BB0" w:rsidRDefault="005D3534" w:rsidP="00F17BB0">
      <w:pPr>
        <w:pStyle w:val="Standard"/>
        <w:spacing w:line="360" w:lineRule="auto"/>
        <w:ind w:right="-142" w:firstLine="567"/>
        <w:jc w:val="center"/>
        <w:rPr>
          <w:sz w:val="22"/>
          <w:szCs w:val="22"/>
        </w:rPr>
      </w:pP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 xml:space="preserve">Генеральным планом застройки предусматривается выборочная реконструкция существующих жилых территорий села и </w:t>
      </w:r>
      <w:r w:rsidR="0057139D" w:rsidRPr="00F17BB0">
        <w:rPr>
          <w:rFonts w:eastAsia="Lucida Sans Unicode"/>
          <w:kern w:val="3"/>
          <w:sz w:val="22"/>
          <w:szCs w:val="22"/>
        </w:rPr>
        <w:t>создание новых зон общественно-</w:t>
      </w:r>
      <w:r w:rsidRPr="00F17BB0">
        <w:rPr>
          <w:rFonts w:eastAsia="Lucida Sans Unicode"/>
          <w:kern w:val="3"/>
          <w:sz w:val="22"/>
          <w:szCs w:val="22"/>
        </w:rPr>
        <w:t>деловой, производственной, рекреационной и жилой застройки.</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Новое строительство предполагает развитие инфраструктуры всего газового хозяйства Хворостянского поселения: дальнейшая газификация ж/д ст.</w:t>
      </w:r>
      <w:r w:rsidR="0057139D" w:rsidRPr="00F17BB0">
        <w:rPr>
          <w:rFonts w:eastAsia="Lucida Sans Unicode"/>
          <w:kern w:val="3"/>
          <w:sz w:val="22"/>
          <w:szCs w:val="22"/>
        </w:rPr>
        <w:t xml:space="preserve"> </w:t>
      </w:r>
      <w:r w:rsidRPr="00F17BB0">
        <w:rPr>
          <w:rFonts w:eastAsia="Lucida Sans Unicode"/>
          <w:kern w:val="3"/>
          <w:sz w:val="22"/>
          <w:szCs w:val="22"/>
        </w:rPr>
        <w:t>Хворостянка и с.</w:t>
      </w:r>
      <w:r w:rsidR="0057139D" w:rsidRPr="00F17BB0">
        <w:rPr>
          <w:rFonts w:eastAsia="Lucida Sans Unicode"/>
          <w:kern w:val="3"/>
          <w:sz w:val="22"/>
          <w:szCs w:val="22"/>
        </w:rPr>
        <w:t xml:space="preserve"> </w:t>
      </w:r>
      <w:r w:rsidRPr="00F17BB0">
        <w:rPr>
          <w:rFonts w:eastAsia="Lucida Sans Unicode"/>
          <w:kern w:val="3"/>
          <w:sz w:val="22"/>
          <w:szCs w:val="22"/>
        </w:rPr>
        <w:t>Салтычки на расчетный срок (2034</w:t>
      </w:r>
      <w:r w:rsidR="00F17BB0">
        <w:rPr>
          <w:rFonts w:eastAsia="Lucida Sans Unicode"/>
          <w:kern w:val="3"/>
          <w:sz w:val="22"/>
          <w:szCs w:val="22"/>
        </w:rPr>
        <w:t xml:space="preserve"> </w:t>
      </w:r>
      <w:r w:rsidRPr="00F17BB0">
        <w:rPr>
          <w:rFonts w:eastAsia="Lucida Sans Unicode"/>
          <w:kern w:val="3"/>
          <w:sz w:val="22"/>
          <w:szCs w:val="22"/>
        </w:rPr>
        <w:t>г.) и за расчетный срок (2034-2040</w:t>
      </w:r>
      <w:r w:rsidR="00F17BB0">
        <w:rPr>
          <w:rFonts w:eastAsia="Lucida Sans Unicode"/>
          <w:kern w:val="3"/>
          <w:sz w:val="22"/>
          <w:szCs w:val="22"/>
        </w:rPr>
        <w:t xml:space="preserve"> </w:t>
      </w:r>
      <w:proofErr w:type="gramStart"/>
      <w:r w:rsidRPr="00F17BB0">
        <w:rPr>
          <w:rFonts w:eastAsia="Lucida Sans Unicode"/>
          <w:kern w:val="3"/>
          <w:sz w:val="22"/>
          <w:szCs w:val="22"/>
        </w:rPr>
        <w:t>гг</w:t>
      </w:r>
      <w:proofErr w:type="gramEnd"/>
      <w:r w:rsidRPr="00F17BB0">
        <w:rPr>
          <w:rFonts w:eastAsia="Lucida Sans Unicode"/>
          <w:kern w:val="3"/>
          <w:sz w:val="22"/>
          <w:szCs w:val="22"/>
        </w:rPr>
        <w:t>).</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Газификация с.</w:t>
      </w:r>
      <w:r w:rsidR="0057139D" w:rsidRPr="00F17BB0">
        <w:rPr>
          <w:rFonts w:eastAsia="Lucida Sans Unicode"/>
          <w:kern w:val="3"/>
          <w:sz w:val="22"/>
          <w:szCs w:val="22"/>
        </w:rPr>
        <w:t xml:space="preserve"> </w:t>
      </w:r>
      <w:r w:rsidRPr="00F17BB0">
        <w:rPr>
          <w:rFonts w:eastAsia="Lucida Sans Unicode"/>
          <w:kern w:val="3"/>
          <w:sz w:val="22"/>
          <w:szCs w:val="22"/>
        </w:rPr>
        <w:t>Никольское, д.</w:t>
      </w:r>
      <w:r w:rsidR="0057139D" w:rsidRPr="00F17BB0">
        <w:rPr>
          <w:rFonts w:eastAsia="Lucida Sans Unicode"/>
          <w:kern w:val="3"/>
          <w:sz w:val="22"/>
          <w:szCs w:val="22"/>
        </w:rPr>
        <w:t xml:space="preserve"> </w:t>
      </w:r>
      <w:r w:rsidRPr="00F17BB0">
        <w:rPr>
          <w:rFonts w:eastAsia="Lucida Sans Unicode"/>
          <w:kern w:val="3"/>
          <w:sz w:val="22"/>
          <w:szCs w:val="22"/>
        </w:rPr>
        <w:t>Казельки, с.</w:t>
      </w:r>
      <w:r w:rsidR="0057139D" w:rsidRPr="00F17BB0">
        <w:rPr>
          <w:rFonts w:eastAsia="Lucida Sans Unicode"/>
          <w:kern w:val="3"/>
          <w:sz w:val="22"/>
          <w:szCs w:val="22"/>
        </w:rPr>
        <w:t xml:space="preserve"> </w:t>
      </w:r>
      <w:r w:rsidRPr="00F17BB0">
        <w:rPr>
          <w:rFonts w:eastAsia="Lucida Sans Unicode"/>
          <w:kern w:val="3"/>
          <w:sz w:val="22"/>
          <w:szCs w:val="22"/>
        </w:rPr>
        <w:t xml:space="preserve">Падворские Выселки и </w:t>
      </w:r>
      <w:proofErr w:type="gramStart"/>
      <w:r w:rsidRPr="00F17BB0">
        <w:rPr>
          <w:rFonts w:eastAsia="Lucida Sans Unicode"/>
          <w:kern w:val="3"/>
          <w:sz w:val="22"/>
          <w:szCs w:val="22"/>
        </w:rPr>
        <w:t>с</w:t>
      </w:r>
      <w:proofErr w:type="gramEnd"/>
      <w:r w:rsidRPr="00F17BB0">
        <w:rPr>
          <w:rFonts w:eastAsia="Lucida Sans Unicode"/>
          <w:kern w:val="3"/>
          <w:sz w:val="22"/>
          <w:szCs w:val="22"/>
        </w:rPr>
        <w:t>.</w:t>
      </w:r>
      <w:r w:rsidR="0057139D" w:rsidRPr="00F17BB0">
        <w:rPr>
          <w:rFonts w:eastAsia="Lucida Sans Unicode"/>
          <w:kern w:val="3"/>
          <w:sz w:val="22"/>
          <w:szCs w:val="22"/>
        </w:rPr>
        <w:t xml:space="preserve"> </w:t>
      </w:r>
      <w:r w:rsidRPr="00F17BB0">
        <w:rPr>
          <w:rFonts w:eastAsia="Lucida Sans Unicode"/>
          <w:kern w:val="3"/>
          <w:sz w:val="22"/>
          <w:szCs w:val="22"/>
        </w:rPr>
        <w:t>Ольшанка не предусматривается.</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Направление использования газа (технологические нужды промышленных и сельскохозяйстве</w:t>
      </w:r>
      <w:r w:rsidR="00F17BB0">
        <w:rPr>
          <w:rFonts w:eastAsia="Lucida Sans Unicode"/>
          <w:kern w:val="3"/>
          <w:sz w:val="22"/>
          <w:szCs w:val="22"/>
        </w:rPr>
        <w:t>нных предприятий, хозяйственно-</w:t>
      </w:r>
      <w:r w:rsidRPr="00F17BB0">
        <w:rPr>
          <w:rFonts w:eastAsia="Lucida Sans Unicode"/>
          <w:kern w:val="3"/>
          <w:sz w:val="22"/>
          <w:szCs w:val="22"/>
        </w:rPr>
        <w:t>бытовые нужды населения, энергоноситель для теплоисточников) сохраняются, при этом увеличивается доля его использования для индивидуальной застройки, на нужды общественных и административных зданий.</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Перспективное строительство предполагает:</w:t>
      </w:r>
    </w:p>
    <w:p w:rsidR="005D3534" w:rsidRPr="00F17BB0" w:rsidRDefault="0057139D"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 xml:space="preserve">- </w:t>
      </w:r>
      <w:r w:rsidR="005D3534" w:rsidRPr="00F17BB0">
        <w:rPr>
          <w:rFonts w:eastAsia="Lucida Sans Unicode"/>
          <w:kern w:val="3"/>
          <w:sz w:val="22"/>
          <w:szCs w:val="22"/>
        </w:rPr>
        <w:t>переход на 100% использ</w:t>
      </w:r>
      <w:r w:rsidRPr="00F17BB0">
        <w:rPr>
          <w:rFonts w:eastAsia="Lucida Sans Unicode"/>
          <w:kern w:val="3"/>
          <w:sz w:val="22"/>
          <w:szCs w:val="22"/>
        </w:rPr>
        <w:t>ование природного газа, перевод</w:t>
      </w:r>
      <w:r w:rsidR="005D3534" w:rsidRPr="00F17BB0">
        <w:rPr>
          <w:rFonts w:eastAsia="Lucida Sans Unicode"/>
          <w:kern w:val="3"/>
          <w:sz w:val="22"/>
          <w:szCs w:val="22"/>
        </w:rPr>
        <w:t xml:space="preserve"> объектов использующих сжиженный газ;</w:t>
      </w:r>
    </w:p>
    <w:p w:rsidR="005D3534" w:rsidRPr="00F17BB0" w:rsidRDefault="0057139D"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 xml:space="preserve">- </w:t>
      </w:r>
      <w:r w:rsidR="005D3534" w:rsidRPr="00F17BB0">
        <w:rPr>
          <w:rFonts w:eastAsia="Lucida Sans Unicode"/>
          <w:kern w:val="3"/>
          <w:sz w:val="22"/>
          <w:szCs w:val="22"/>
        </w:rPr>
        <w:t>техническое перевооружение системы газоснабжения в соответствии с программой развития отрасли, способствующее безопасности и непрерывности газоснабжения;</w:t>
      </w:r>
    </w:p>
    <w:p w:rsidR="005D3534" w:rsidRPr="00F17BB0" w:rsidRDefault="0057139D"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 xml:space="preserve">- </w:t>
      </w:r>
      <w:r w:rsidR="005D3534" w:rsidRPr="00F17BB0">
        <w:rPr>
          <w:rFonts w:eastAsia="Lucida Sans Unicode"/>
          <w:kern w:val="3"/>
          <w:sz w:val="22"/>
          <w:szCs w:val="22"/>
        </w:rPr>
        <w:t>модернизацию существующих котельных с целью повышения к.п.д. использования топлива, повышая экологичность объектов;</w:t>
      </w:r>
    </w:p>
    <w:p w:rsidR="005D3534" w:rsidRPr="00F17BB0" w:rsidRDefault="0057139D"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 xml:space="preserve">- </w:t>
      </w:r>
      <w:r w:rsidR="005D3534" w:rsidRPr="00F17BB0">
        <w:rPr>
          <w:rFonts w:eastAsia="Lucida Sans Unicode"/>
          <w:kern w:val="3"/>
          <w:sz w:val="22"/>
          <w:szCs w:val="22"/>
        </w:rPr>
        <w:t>строительство новых газопроводов, ГРПШ для газоснабжения жилой застройки, автономных источников тепла для про</w:t>
      </w:r>
      <w:r w:rsidRPr="00F17BB0">
        <w:rPr>
          <w:rFonts w:eastAsia="Lucida Sans Unicode"/>
          <w:kern w:val="3"/>
          <w:sz w:val="22"/>
          <w:szCs w:val="22"/>
        </w:rPr>
        <w:t>гнозируемых объектов социально-</w:t>
      </w:r>
      <w:r w:rsidR="005D3534" w:rsidRPr="00F17BB0">
        <w:rPr>
          <w:rFonts w:eastAsia="Lucida Sans Unicode"/>
          <w:kern w:val="3"/>
          <w:sz w:val="22"/>
          <w:szCs w:val="22"/>
        </w:rPr>
        <w:t>коммунальной службы.</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Газ используется:</w:t>
      </w:r>
    </w:p>
    <w:p w:rsidR="005D3534" w:rsidRPr="00F17BB0" w:rsidRDefault="0057139D"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lastRenderedPageBreak/>
        <w:t xml:space="preserve">- </w:t>
      </w:r>
      <w:r w:rsidR="005D3534" w:rsidRPr="00F17BB0">
        <w:rPr>
          <w:rFonts w:eastAsia="Lucida Sans Unicode"/>
          <w:kern w:val="3"/>
          <w:sz w:val="22"/>
          <w:szCs w:val="22"/>
        </w:rPr>
        <w:t>на отопление, горячее водоснабжение общественных и административных зданий (от индивидуальных генераторов тепла или новых локальных котельных, работающих на газе);</w:t>
      </w:r>
    </w:p>
    <w:p w:rsidR="005D3534" w:rsidRPr="00F17BB0" w:rsidRDefault="0057139D"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 xml:space="preserve">- </w:t>
      </w:r>
      <w:r w:rsidR="005D3534" w:rsidRPr="00F17BB0">
        <w:rPr>
          <w:rFonts w:eastAsia="Lucida Sans Unicode"/>
          <w:kern w:val="3"/>
          <w:sz w:val="22"/>
          <w:szCs w:val="22"/>
        </w:rPr>
        <w:t>на бытовые нужды населения: отопление, горячее водоснабжение и приготовление пищи (от индивидуальных генераторов тепла, работающих на газовом топливе).</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Для проектируемой жилой застройки в Хворостянском поселении предусматриваются газорегуляторные пункты шкафные (ГРПШ).</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Для газоснабжения проектируемых объектов соцкультбыта запроектированы котельные с установкой ГРПШ.</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Для перспективного газоснабжения поселения предлагаются к строительству газорегуляторные пункты шкафные заводского изготовления, газопроводы среднего и низкого давления.</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proofErr w:type="gramStart"/>
      <w:r w:rsidRPr="00F17BB0">
        <w:rPr>
          <w:rFonts w:eastAsia="Lucida Sans Unicode"/>
          <w:kern w:val="3"/>
          <w:sz w:val="22"/>
          <w:szCs w:val="22"/>
        </w:rPr>
        <w:t>Для газоснабжения проектируемой застройки предусмотрены ГРПШ в количестве 2 штук.</w:t>
      </w:r>
      <w:proofErr w:type="gramEnd"/>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Подключение осуществляется к действующим газопроводам среднего и низкого давления.</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r w:rsidRPr="00F17BB0">
        <w:rPr>
          <w:rFonts w:eastAsia="Lucida Sans Unicode"/>
          <w:kern w:val="3"/>
          <w:sz w:val="22"/>
          <w:szCs w:val="22"/>
        </w:rPr>
        <w:t>Объемы по модернизации и развитию газового хозяйства Хворостянского поселения представлены в таб</w:t>
      </w:r>
      <w:r w:rsidR="00F17BB0" w:rsidRPr="00F17BB0">
        <w:rPr>
          <w:rFonts w:eastAsia="Lucida Sans Unicode"/>
          <w:kern w:val="3"/>
          <w:sz w:val="22"/>
          <w:szCs w:val="22"/>
        </w:rPr>
        <w:t>лице</w:t>
      </w:r>
      <w:r w:rsidRPr="00F17BB0">
        <w:rPr>
          <w:rFonts w:eastAsia="Lucida Sans Unicode"/>
          <w:kern w:val="3"/>
          <w:sz w:val="22"/>
          <w:szCs w:val="22"/>
        </w:rPr>
        <w:t>.</w:t>
      </w:r>
    </w:p>
    <w:p w:rsidR="005D3534" w:rsidRPr="00F17BB0" w:rsidRDefault="005D3534" w:rsidP="00F17BB0">
      <w:pPr>
        <w:widowControl w:val="0"/>
        <w:suppressAutoHyphens/>
        <w:autoSpaceDN w:val="0"/>
        <w:spacing w:line="360" w:lineRule="auto"/>
        <w:ind w:right="-142" w:firstLine="567"/>
        <w:jc w:val="both"/>
        <w:textAlignment w:val="baseline"/>
        <w:rPr>
          <w:rFonts w:eastAsia="Lucida Sans Unicode"/>
          <w:kern w:val="3"/>
          <w:sz w:val="22"/>
          <w:szCs w:val="22"/>
        </w:rPr>
      </w:pPr>
    </w:p>
    <w:tbl>
      <w:tblPr>
        <w:tblW w:w="9836" w:type="dxa"/>
        <w:jc w:val="center"/>
        <w:tblLayout w:type="fixed"/>
        <w:tblCellMar>
          <w:left w:w="10" w:type="dxa"/>
          <w:right w:w="10" w:type="dxa"/>
        </w:tblCellMar>
        <w:tblLook w:val="04A0"/>
      </w:tblPr>
      <w:tblGrid>
        <w:gridCol w:w="476"/>
        <w:gridCol w:w="2981"/>
        <w:gridCol w:w="851"/>
        <w:gridCol w:w="850"/>
        <w:gridCol w:w="1886"/>
        <w:gridCol w:w="1375"/>
        <w:gridCol w:w="1417"/>
      </w:tblGrid>
      <w:tr w:rsidR="005D3534" w:rsidRPr="00B64D90" w:rsidTr="00B64D90">
        <w:trPr>
          <w:trHeight w:val="35"/>
          <w:jc w:val="center"/>
        </w:trPr>
        <w:tc>
          <w:tcPr>
            <w:tcW w:w="4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64D90" w:rsidRDefault="00975A7C" w:rsidP="00B64D90">
            <w:pPr>
              <w:pStyle w:val="TableContents"/>
              <w:jc w:val="center"/>
              <w:rPr>
                <w:rFonts w:cs="Times New Roman"/>
                <w:sz w:val="21"/>
                <w:szCs w:val="21"/>
              </w:rPr>
            </w:pPr>
            <w:r w:rsidRPr="00B64D90">
              <w:rPr>
                <w:rFonts w:cs="Times New Roman"/>
                <w:sz w:val="21"/>
                <w:szCs w:val="21"/>
              </w:rPr>
              <w:t xml:space="preserve">№ </w:t>
            </w:r>
            <w:proofErr w:type="gramStart"/>
            <w:r w:rsidR="005D3534" w:rsidRPr="00B64D90">
              <w:rPr>
                <w:rFonts w:cs="Times New Roman"/>
                <w:sz w:val="21"/>
                <w:szCs w:val="21"/>
              </w:rPr>
              <w:t>п</w:t>
            </w:r>
            <w:proofErr w:type="gramEnd"/>
            <w:r w:rsidR="005D3534" w:rsidRPr="00B64D90">
              <w:rPr>
                <w:rFonts w:cs="Times New Roman"/>
                <w:sz w:val="21"/>
                <w:szCs w:val="21"/>
              </w:rPr>
              <w:t>/п</w:t>
            </w:r>
          </w:p>
        </w:tc>
        <w:tc>
          <w:tcPr>
            <w:tcW w:w="29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jc w:val="center"/>
              <w:rPr>
                <w:rFonts w:cs="Times New Roman"/>
                <w:sz w:val="21"/>
                <w:szCs w:val="21"/>
              </w:rPr>
            </w:pPr>
            <w:r w:rsidRPr="00B64D90">
              <w:rPr>
                <w:rFonts w:cs="Times New Roman"/>
                <w:sz w:val="21"/>
                <w:szCs w:val="21"/>
              </w:rPr>
              <w:t>Наименование</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jc w:val="center"/>
              <w:rPr>
                <w:rFonts w:cs="Times New Roman"/>
                <w:sz w:val="21"/>
                <w:szCs w:val="21"/>
              </w:rPr>
            </w:pPr>
            <w:r w:rsidRPr="00B64D90">
              <w:rPr>
                <w:rFonts w:cs="Times New Roman"/>
                <w:sz w:val="21"/>
                <w:szCs w:val="21"/>
              </w:rPr>
              <w:t>Ед. изм.</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jc w:val="center"/>
              <w:rPr>
                <w:rFonts w:cs="Times New Roman"/>
                <w:sz w:val="21"/>
                <w:szCs w:val="21"/>
              </w:rPr>
            </w:pPr>
            <w:r w:rsidRPr="00B64D90">
              <w:rPr>
                <w:rFonts w:cs="Times New Roman"/>
                <w:sz w:val="21"/>
                <w:szCs w:val="21"/>
              </w:rPr>
              <w:t>Кол-во</w:t>
            </w:r>
          </w:p>
        </w:tc>
        <w:tc>
          <w:tcPr>
            <w:tcW w:w="18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jc w:val="center"/>
              <w:rPr>
                <w:rFonts w:cs="Times New Roman"/>
                <w:sz w:val="21"/>
                <w:szCs w:val="21"/>
              </w:rPr>
            </w:pPr>
            <w:r w:rsidRPr="00B64D90">
              <w:rPr>
                <w:rFonts w:cs="Times New Roman"/>
                <w:sz w:val="21"/>
                <w:szCs w:val="21"/>
              </w:rPr>
              <w:t>Место расположения</w:t>
            </w:r>
          </w:p>
        </w:tc>
        <w:tc>
          <w:tcPr>
            <w:tcW w:w="13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jc w:val="center"/>
              <w:rPr>
                <w:rFonts w:cs="Times New Roman"/>
                <w:sz w:val="21"/>
                <w:szCs w:val="21"/>
              </w:rPr>
            </w:pPr>
            <w:r w:rsidRPr="00B64D90">
              <w:rPr>
                <w:rFonts w:cs="Times New Roman"/>
                <w:sz w:val="21"/>
                <w:szCs w:val="21"/>
              </w:rPr>
              <w:t>Мероприятия</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jc w:val="center"/>
              <w:rPr>
                <w:rFonts w:cs="Times New Roman"/>
                <w:sz w:val="21"/>
                <w:szCs w:val="21"/>
              </w:rPr>
            </w:pPr>
            <w:r w:rsidRPr="00B64D90">
              <w:rPr>
                <w:rFonts w:cs="Times New Roman"/>
                <w:sz w:val="21"/>
                <w:szCs w:val="21"/>
              </w:rPr>
              <w:t>Сроки реализации</w:t>
            </w:r>
          </w:p>
        </w:tc>
      </w:tr>
      <w:tr w:rsidR="005D3534" w:rsidRPr="00B64D90" w:rsidTr="00B64D90">
        <w:trPr>
          <w:trHeight w:val="529"/>
          <w:jc w:val="center"/>
        </w:trPr>
        <w:tc>
          <w:tcPr>
            <w:tcW w:w="476" w:type="dxa"/>
            <w:tcBorders>
              <w:left w:val="single" w:sz="2" w:space="0" w:color="000000"/>
              <w:bottom w:val="single" w:sz="2" w:space="0" w:color="000000"/>
            </w:tcBorders>
            <w:tcMar>
              <w:top w:w="55" w:type="dxa"/>
              <w:left w:w="55" w:type="dxa"/>
              <w:bottom w:w="55" w:type="dxa"/>
              <w:right w:w="55" w:type="dxa"/>
            </w:tcMar>
          </w:tcPr>
          <w:p w:rsidR="005D3534" w:rsidRPr="00B64D90" w:rsidRDefault="005D3534" w:rsidP="00B64D90">
            <w:pPr>
              <w:pStyle w:val="TableContents"/>
              <w:jc w:val="center"/>
              <w:rPr>
                <w:rFonts w:cs="Times New Roman"/>
                <w:sz w:val="21"/>
                <w:szCs w:val="21"/>
              </w:rPr>
            </w:pPr>
            <w:r w:rsidRPr="00B64D90">
              <w:rPr>
                <w:rFonts w:cs="Times New Roman"/>
                <w:sz w:val="21"/>
                <w:szCs w:val="21"/>
              </w:rPr>
              <w:t>1</w:t>
            </w:r>
          </w:p>
        </w:tc>
        <w:tc>
          <w:tcPr>
            <w:tcW w:w="2981" w:type="dxa"/>
            <w:tcBorders>
              <w:left w:val="single" w:sz="2" w:space="0" w:color="000000"/>
              <w:bottom w:val="single" w:sz="2" w:space="0" w:color="000000"/>
            </w:tcBorders>
            <w:tcMar>
              <w:top w:w="55" w:type="dxa"/>
              <w:left w:w="55" w:type="dxa"/>
              <w:bottom w:w="55" w:type="dxa"/>
              <w:right w:w="55" w:type="dxa"/>
            </w:tcMar>
            <w:vAlign w:val="center"/>
          </w:tcPr>
          <w:p w:rsidR="00B64D90" w:rsidRDefault="005D3534" w:rsidP="00B64D90">
            <w:pPr>
              <w:pStyle w:val="TableContents"/>
              <w:ind w:left="-7"/>
              <w:rPr>
                <w:rFonts w:cs="Times New Roman"/>
                <w:sz w:val="21"/>
                <w:szCs w:val="21"/>
              </w:rPr>
            </w:pPr>
            <w:r w:rsidRPr="00B64D90">
              <w:rPr>
                <w:rFonts w:cs="Times New Roman"/>
                <w:sz w:val="21"/>
                <w:szCs w:val="21"/>
              </w:rPr>
              <w:t xml:space="preserve">ГРПШ </w:t>
            </w:r>
            <w:r w:rsidR="00975A7C" w:rsidRPr="00B64D90">
              <w:rPr>
                <w:rFonts w:cs="Times New Roman"/>
                <w:sz w:val="21"/>
                <w:szCs w:val="21"/>
              </w:rPr>
              <w:t>№</w:t>
            </w:r>
            <w:r w:rsidRPr="00B64D90">
              <w:rPr>
                <w:rFonts w:cs="Times New Roman"/>
                <w:sz w:val="21"/>
                <w:szCs w:val="21"/>
              </w:rPr>
              <w:t>1</w:t>
            </w:r>
            <w:r w:rsidR="00B64D90">
              <w:rPr>
                <w:rFonts w:cs="Times New Roman"/>
                <w:sz w:val="21"/>
                <w:szCs w:val="21"/>
              </w:rPr>
              <w:t xml:space="preserve"> </w:t>
            </w:r>
            <w:r w:rsidRPr="00B64D90">
              <w:rPr>
                <w:rFonts w:cs="Times New Roman"/>
                <w:sz w:val="21"/>
                <w:szCs w:val="21"/>
              </w:rPr>
              <w:t xml:space="preserve">для котельной </w:t>
            </w:r>
          </w:p>
          <w:p w:rsidR="005D3534" w:rsidRPr="00B64D90" w:rsidRDefault="005D3534" w:rsidP="00B64D90">
            <w:pPr>
              <w:pStyle w:val="TableContents"/>
              <w:ind w:left="-7"/>
              <w:rPr>
                <w:rFonts w:cs="Times New Roman"/>
                <w:sz w:val="21"/>
                <w:szCs w:val="21"/>
              </w:rPr>
            </w:pPr>
            <w:r w:rsidRPr="00B64D90">
              <w:rPr>
                <w:rFonts w:cs="Times New Roman"/>
                <w:sz w:val="21"/>
                <w:szCs w:val="21"/>
              </w:rPr>
              <w:t>БМК-0</w:t>
            </w:r>
            <w:r w:rsidR="00B64D90">
              <w:rPr>
                <w:rFonts w:cs="Times New Roman"/>
                <w:sz w:val="21"/>
                <w:szCs w:val="21"/>
              </w:rPr>
              <w:t>,</w:t>
            </w:r>
            <w:r w:rsidRPr="00B64D90">
              <w:rPr>
                <w:rFonts w:cs="Times New Roman"/>
                <w:sz w:val="21"/>
                <w:szCs w:val="21"/>
              </w:rPr>
              <w:t xml:space="preserve">34 МВт детского сада и школы </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proofErr w:type="gramStart"/>
            <w:r w:rsidRPr="00B64D90">
              <w:rPr>
                <w:rFonts w:cs="Times New Roman"/>
                <w:sz w:val="21"/>
                <w:szCs w:val="21"/>
              </w:rPr>
              <w:t>шт</w:t>
            </w:r>
            <w:proofErr w:type="gramEnd"/>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1</w:t>
            </w:r>
          </w:p>
        </w:tc>
        <w:tc>
          <w:tcPr>
            <w:tcW w:w="1886"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proofErr w:type="gramStart"/>
            <w:r w:rsidRPr="00B64D90">
              <w:rPr>
                <w:rFonts w:cs="Times New Roman"/>
                <w:sz w:val="21"/>
                <w:szCs w:val="21"/>
              </w:rPr>
              <w:t>ж</w:t>
            </w:r>
            <w:proofErr w:type="gramEnd"/>
            <w:r w:rsidRPr="00B64D90">
              <w:rPr>
                <w:rFonts w:cs="Times New Roman"/>
                <w:sz w:val="21"/>
                <w:szCs w:val="21"/>
              </w:rPr>
              <w:t>/д ст.</w:t>
            </w:r>
            <w:r w:rsidR="00975A7C" w:rsidRPr="00B64D90">
              <w:rPr>
                <w:rFonts w:cs="Times New Roman"/>
                <w:sz w:val="21"/>
                <w:szCs w:val="21"/>
              </w:rPr>
              <w:t xml:space="preserve"> </w:t>
            </w:r>
            <w:r w:rsidRPr="00B64D90">
              <w:rPr>
                <w:rFonts w:cs="Times New Roman"/>
                <w:sz w:val="21"/>
                <w:szCs w:val="21"/>
              </w:rPr>
              <w:t>Хворостянка,</w:t>
            </w:r>
            <w:r w:rsidR="00B64D90">
              <w:rPr>
                <w:rFonts w:cs="Times New Roman"/>
                <w:sz w:val="21"/>
                <w:szCs w:val="21"/>
              </w:rPr>
              <w:t xml:space="preserve"> </w:t>
            </w:r>
            <w:r w:rsidRPr="00B64D90">
              <w:rPr>
                <w:rFonts w:cs="Times New Roman"/>
                <w:sz w:val="21"/>
                <w:szCs w:val="21"/>
              </w:rPr>
              <w:t>площадка 1</w:t>
            </w:r>
            <w:r w:rsidR="00B64D90">
              <w:rPr>
                <w:rFonts w:cs="Times New Roman"/>
                <w:sz w:val="21"/>
                <w:szCs w:val="21"/>
              </w:rPr>
              <w:t>,</w:t>
            </w:r>
            <w:r w:rsidRPr="00B64D90">
              <w:rPr>
                <w:rFonts w:cs="Times New Roman"/>
                <w:sz w:val="21"/>
                <w:szCs w:val="21"/>
              </w:rPr>
              <w:t>5</w:t>
            </w:r>
          </w:p>
        </w:tc>
        <w:tc>
          <w:tcPr>
            <w:tcW w:w="1375"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rPr>
              <w:t>Новое стро-во</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lang w:val="en-US"/>
              </w:rPr>
            </w:pPr>
            <w:r w:rsidRPr="00B64D90">
              <w:rPr>
                <w:rFonts w:cs="Times New Roman"/>
                <w:sz w:val="21"/>
                <w:szCs w:val="21"/>
                <w:lang w:val="en-US"/>
              </w:rPr>
              <w:t xml:space="preserve">I </w:t>
            </w:r>
            <w:r w:rsidRPr="00B64D90">
              <w:rPr>
                <w:rFonts w:cs="Times New Roman"/>
                <w:sz w:val="21"/>
                <w:szCs w:val="21"/>
              </w:rPr>
              <w:t>очередь</w:t>
            </w:r>
            <w:r w:rsidR="00B64D90">
              <w:rPr>
                <w:rFonts w:cs="Times New Roman"/>
                <w:sz w:val="21"/>
                <w:szCs w:val="21"/>
              </w:rPr>
              <w:t xml:space="preserve"> </w:t>
            </w:r>
            <w:r w:rsidRPr="00B64D90">
              <w:rPr>
                <w:rFonts w:cs="Times New Roman"/>
                <w:sz w:val="21"/>
                <w:szCs w:val="21"/>
              </w:rPr>
              <w:t>стро-ва</w:t>
            </w:r>
          </w:p>
        </w:tc>
      </w:tr>
      <w:tr w:rsidR="005D3534" w:rsidRPr="00B64D90" w:rsidTr="00B64D90">
        <w:trPr>
          <w:trHeight w:val="414"/>
          <w:jc w:val="center"/>
        </w:trPr>
        <w:tc>
          <w:tcPr>
            <w:tcW w:w="476" w:type="dxa"/>
            <w:tcBorders>
              <w:left w:val="single" w:sz="2" w:space="0" w:color="000000"/>
              <w:bottom w:val="single" w:sz="2" w:space="0" w:color="000000"/>
            </w:tcBorders>
            <w:tcMar>
              <w:top w:w="55" w:type="dxa"/>
              <w:left w:w="55" w:type="dxa"/>
              <w:bottom w:w="55" w:type="dxa"/>
              <w:right w:w="55" w:type="dxa"/>
            </w:tcMar>
          </w:tcPr>
          <w:p w:rsidR="005D3534" w:rsidRPr="00B64D90" w:rsidRDefault="005D3534" w:rsidP="00B64D90">
            <w:pPr>
              <w:pStyle w:val="TableContents"/>
              <w:jc w:val="center"/>
              <w:rPr>
                <w:rFonts w:cs="Times New Roman"/>
                <w:sz w:val="21"/>
                <w:szCs w:val="21"/>
              </w:rPr>
            </w:pPr>
            <w:r w:rsidRPr="00B64D90">
              <w:rPr>
                <w:rFonts w:cs="Times New Roman"/>
                <w:sz w:val="21"/>
                <w:szCs w:val="21"/>
              </w:rPr>
              <w:t>2</w:t>
            </w:r>
          </w:p>
        </w:tc>
        <w:tc>
          <w:tcPr>
            <w:tcW w:w="2981"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rPr>
                <w:rFonts w:cs="Times New Roman"/>
                <w:sz w:val="21"/>
                <w:szCs w:val="21"/>
              </w:rPr>
            </w:pPr>
            <w:r w:rsidRPr="00B64D90">
              <w:rPr>
                <w:rFonts w:cs="Times New Roman"/>
                <w:sz w:val="21"/>
                <w:szCs w:val="21"/>
              </w:rPr>
              <w:t xml:space="preserve">ГРПШ </w:t>
            </w:r>
            <w:r w:rsidR="00975A7C" w:rsidRPr="00B64D90">
              <w:rPr>
                <w:rFonts w:cs="Times New Roman"/>
                <w:sz w:val="21"/>
                <w:szCs w:val="21"/>
              </w:rPr>
              <w:t>№</w:t>
            </w:r>
            <w:r w:rsidR="00B64D90">
              <w:rPr>
                <w:rFonts w:cs="Times New Roman"/>
                <w:sz w:val="21"/>
                <w:szCs w:val="21"/>
              </w:rPr>
              <w:t xml:space="preserve"> </w:t>
            </w:r>
            <w:r w:rsidRPr="00B64D90">
              <w:rPr>
                <w:rFonts w:cs="Times New Roman"/>
                <w:sz w:val="21"/>
                <w:szCs w:val="21"/>
              </w:rPr>
              <w:t>2</w:t>
            </w:r>
            <w:r w:rsidR="00B64D90">
              <w:rPr>
                <w:rFonts w:cs="Times New Roman"/>
                <w:sz w:val="21"/>
                <w:szCs w:val="21"/>
              </w:rPr>
              <w:t xml:space="preserve"> </w:t>
            </w:r>
            <w:r w:rsidRPr="00B64D90">
              <w:rPr>
                <w:rFonts w:cs="Times New Roman"/>
                <w:sz w:val="21"/>
                <w:szCs w:val="21"/>
              </w:rPr>
              <w:t>для котельной БМК-0</w:t>
            </w:r>
            <w:r w:rsidR="00B64D90">
              <w:rPr>
                <w:rFonts w:cs="Times New Roman"/>
                <w:sz w:val="21"/>
                <w:szCs w:val="21"/>
              </w:rPr>
              <w:t>,</w:t>
            </w:r>
            <w:r w:rsidRPr="00B64D90">
              <w:rPr>
                <w:rFonts w:cs="Times New Roman"/>
                <w:sz w:val="21"/>
                <w:szCs w:val="21"/>
              </w:rPr>
              <w:t>38 МВт спортзала</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proofErr w:type="gramStart"/>
            <w:r w:rsidRPr="00B64D90">
              <w:rPr>
                <w:rFonts w:cs="Times New Roman"/>
                <w:sz w:val="21"/>
                <w:szCs w:val="21"/>
              </w:rPr>
              <w:t>шт</w:t>
            </w:r>
            <w:proofErr w:type="gramEnd"/>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1</w:t>
            </w:r>
          </w:p>
        </w:tc>
        <w:tc>
          <w:tcPr>
            <w:tcW w:w="1886"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proofErr w:type="gramStart"/>
            <w:r w:rsidRPr="00B64D90">
              <w:rPr>
                <w:rFonts w:cs="Times New Roman"/>
                <w:sz w:val="21"/>
                <w:szCs w:val="21"/>
              </w:rPr>
              <w:t>ж</w:t>
            </w:r>
            <w:proofErr w:type="gramEnd"/>
            <w:r w:rsidRPr="00B64D90">
              <w:rPr>
                <w:rFonts w:cs="Times New Roman"/>
                <w:sz w:val="21"/>
                <w:szCs w:val="21"/>
              </w:rPr>
              <w:t>/д ст.</w:t>
            </w:r>
            <w:r w:rsidR="00975A7C" w:rsidRPr="00B64D90">
              <w:rPr>
                <w:rFonts w:cs="Times New Roman"/>
                <w:sz w:val="21"/>
                <w:szCs w:val="21"/>
              </w:rPr>
              <w:t xml:space="preserve"> </w:t>
            </w:r>
            <w:r w:rsidRPr="00B64D90">
              <w:rPr>
                <w:rFonts w:cs="Times New Roman"/>
                <w:sz w:val="21"/>
                <w:szCs w:val="21"/>
              </w:rPr>
              <w:t>Хворостянка,</w:t>
            </w:r>
            <w:r w:rsidR="00B64D90">
              <w:rPr>
                <w:rFonts w:cs="Times New Roman"/>
                <w:sz w:val="21"/>
                <w:szCs w:val="21"/>
              </w:rPr>
              <w:t xml:space="preserve"> </w:t>
            </w:r>
            <w:r w:rsidRPr="00B64D90">
              <w:rPr>
                <w:rFonts w:cs="Times New Roman"/>
                <w:sz w:val="21"/>
                <w:szCs w:val="21"/>
              </w:rPr>
              <w:t>площадка 1</w:t>
            </w:r>
            <w:r w:rsidR="00B64D90">
              <w:rPr>
                <w:rFonts w:cs="Times New Roman"/>
                <w:sz w:val="21"/>
                <w:szCs w:val="21"/>
              </w:rPr>
              <w:t>,</w:t>
            </w:r>
            <w:r w:rsidRPr="00B64D90">
              <w:rPr>
                <w:rFonts w:cs="Times New Roman"/>
                <w:sz w:val="21"/>
                <w:szCs w:val="21"/>
              </w:rPr>
              <w:t>6</w:t>
            </w:r>
          </w:p>
        </w:tc>
        <w:tc>
          <w:tcPr>
            <w:tcW w:w="1375" w:type="dxa"/>
            <w:tcBorders>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rPr>
              <w:t>Новое стро-во</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rPr>
              <w:t>Расчетный срок</w:t>
            </w:r>
          </w:p>
        </w:tc>
      </w:tr>
      <w:tr w:rsidR="005D3534" w:rsidRPr="00B64D90" w:rsidTr="00B64D90">
        <w:trPr>
          <w:trHeight w:val="25"/>
          <w:jc w:val="center"/>
        </w:trPr>
        <w:tc>
          <w:tcPr>
            <w:tcW w:w="476" w:type="dxa"/>
            <w:tcBorders>
              <w:left w:val="single" w:sz="2" w:space="0" w:color="000000"/>
              <w:bottom w:val="single" w:sz="4" w:space="0" w:color="auto"/>
            </w:tcBorders>
            <w:tcMar>
              <w:top w:w="55" w:type="dxa"/>
              <w:left w:w="55" w:type="dxa"/>
              <w:bottom w:w="55" w:type="dxa"/>
              <w:right w:w="55" w:type="dxa"/>
            </w:tcMar>
          </w:tcPr>
          <w:p w:rsidR="005D3534" w:rsidRPr="00B64D90" w:rsidRDefault="005D3534" w:rsidP="00B64D90">
            <w:pPr>
              <w:pStyle w:val="TableContents"/>
              <w:jc w:val="center"/>
              <w:rPr>
                <w:rFonts w:cs="Times New Roman"/>
                <w:sz w:val="21"/>
                <w:szCs w:val="21"/>
              </w:rPr>
            </w:pPr>
            <w:r w:rsidRPr="00B64D90">
              <w:rPr>
                <w:rFonts w:cs="Times New Roman"/>
                <w:sz w:val="21"/>
                <w:szCs w:val="21"/>
              </w:rPr>
              <w:t>3</w:t>
            </w:r>
          </w:p>
        </w:tc>
        <w:tc>
          <w:tcPr>
            <w:tcW w:w="2981" w:type="dxa"/>
            <w:tcBorders>
              <w:left w:val="single" w:sz="2" w:space="0" w:color="000000"/>
              <w:bottom w:val="single" w:sz="4" w:space="0" w:color="auto"/>
            </w:tcBorders>
            <w:tcMar>
              <w:top w:w="55" w:type="dxa"/>
              <w:left w:w="55" w:type="dxa"/>
              <w:bottom w:w="55" w:type="dxa"/>
              <w:right w:w="55" w:type="dxa"/>
            </w:tcMar>
            <w:vAlign w:val="center"/>
          </w:tcPr>
          <w:p w:rsidR="005D3534" w:rsidRPr="00B64D90" w:rsidRDefault="005D3534" w:rsidP="00B64D90">
            <w:pPr>
              <w:pStyle w:val="TableContents"/>
              <w:ind w:left="-7"/>
              <w:rPr>
                <w:rFonts w:cs="Times New Roman"/>
                <w:sz w:val="21"/>
                <w:szCs w:val="21"/>
              </w:rPr>
            </w:pPr>
            <w:r w:rsidRPr="00B64D90">
              <w:rPr>
                <w:rFonts w:cs="Times New Roman"/>
                <w:sz w:val="21"/>
                <w:szCs w:val="21"/>
              </w:rPr>
              <w:t>Газопровод среднего давления:</w:t>
            </w:r>
          </w:p>
          <w:p w:rsidR="005D3534" w:rsidRPr="00B64D90" w:rsidRDefault="005D3534" w:rsidP="00B64D90">
            <w:pPr>
              <w:pStyle w:val="TableContents"/>
              <w:ind w:left="-7"/>
              <w:rPr>
                <w:rFonts w:cs="Times New Roman"/>
                <w:sz w:val="21"/>
                <w:szCs w:val="21"/>
              </w:rPr>
            </w:pPr>
            <w:r w:rsidRPr="00B64D90">
              <w:rPr>
                <w:rFonts w:cs="Times New Roman"/>
                <w:sz w:val="21"/>
                <w:szCs w:val="21"/>
              </w:rPr>
              <w:t xml:space="preserve">- d57 мм (к ГРПШ </w:t>
            </w:r>
            <w:r w:rsidR="00975A7C" w:rsidRPr="00B64D90">
              <w:rPr>
                <w:rFonts w:cs="Times New Roman"/>
                <w:sz w:val="21"/>
                <w:szCs w:val="21"/>
              </w:rPr>
              <w:t>№</w:t>
            </w:r>
            <w:r w:rsidR="00B64D90">
              <w:rPr>
                <w:rFonts w:cs="Times New Roman"/>
                <w:sz w:val="21"/>
                <w:szCs w:val="21"/>
              </w:rPr>
              <w:t xml:space="preserve"> </w:t>
            </w:r>
            <w:r w:rsidRPr="00B64D90">
              <w:rPr>
                <w:rFonts w:cs="Times New Roman"/>
                <w:sz w:val="21"/>
                <w:szCs w:val="21"/>
              </w:rPr>
              <w:t>1,2)</w:t>
            </w:r>
          </w:p>
          <w:p w:rsidR="005D3534" w:rsidRPr="00B64D90" w:rsidRDefault="005D3534" w:rsidP="00B64D90">
            <w:pPr>
              <w:pStyle w:val="TableContents"/>
              <w:ind w:left="-7"/>
              <w:rPr>
                <w:rFonts w:cs="Times New Roman"/>
                <w:sz w:val="21"/>
                <w:szCs w:val="21"/>
              </w:rPr>
            </w:pPr>
            <w:r w:rsidRPr="00B64D90">
              <w:rPr>
                <w:rFonts w:cs="Times New Roman"/>
                <w:sz w:val="21"/>
                <w:szCs w:val="21"/>
              </w:rPr>
              <w:t xml:space="preserve">- d89 мм </w:t>
            </w:r>
          </w:p>
        </w:tc>
        <w:tc>
          <w:tcPr>
            <w:tcW w:w="851" w:type="dxa"/>
            <w:tcBorders>
              <w:left w:val="single" w:sz="2" w:space="0" w:color="000000"/>
              <w:bottom w:val="single" w:sz="4" w:space="0" w:color="auto"/>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p>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км</w:t>
            </w:r>
          </w:p>
          <w:p w:rsidR="005D3534" w:rsidRPr="00B64D90" w:rsidRDefault="00762AF4" w:rsidP="00B64D90">
            <w:pPr>
              <w:pStyle w:val="TableContents"/>
              <w:ind w:left="-17" w:right="-22"/>
              <w:jc w:val="center"/>
              <w:rPr>
                <w:rFonts w:cs="Times New Roman"/>
                <w:sz w:val="21"/>
                <w:szCs w:val="21"/>
              </w:rPr>
            </w:pPr>
            <w:r w:rsidRPr="00B64D90">
              <w:rPr>
                <w:rFonts w:cs="Times New Roman"/>
                <w:sz w:val="21"/>
                <w:szCs w:val="21"/>
              </w:rPr>
              <w:t>км</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p>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0,90</w:t>
            </w:r>
          </w:p>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0,30</w:t>
            </w:r>
          </w:p>
        </w:tc>
        <w:tc>
          <w:tcPr>
            <w:tcW w:w="1886" w:type="dxa"/>
            <w:tcBorders>
              <w:left w:val="single" w:sz="2" w:space="0" w:color="000000"/>
              <w:bottom w:val="single" w:sz="4" w:space="0" w:color="auto"/>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proofErr w:type="gramStart"/>
            <w:r w:rsidRPr="00B64D90">
              <w:rPr>
                <w:rFonts w:cs="Times New Roman"/>
                <w:sz w:val="21"/>
                <w:szCs w:val="21"/>
              </w:rPr>
              <w:t>ж</w:t>
            </w:r>
            <w:proofErr w:type="gramEnd"/>
            <w:r w:rsidRPr="00B64D90">
              <w:rPr>
                <w:rFonts w:cs="Times New Roman"/>
                <w:sz w:val="21"/>
                <w:szCs w:val="21"/>
              </w:rPr>
              <w:t>/д ст.</w:t>
            </w:r>
            <w:r w:rsidR="00975A7C" w:rsidRPr="00B64D90">
              <w:rPr>
                <w:rFonts w:cs="Times New Roman"/>
                <w:sz w:val="21"/>
                <w:szCs w:val="21"/>
              </w:rPr>
              <w:t xml:space="preserve"> </w:t>
            </w:r>
            <w:r w:rsidRPr="00B64D90">
              <w:rPr>
                <w:rFonts w:cs="Times New Roman"/>
                <w:sz w:val="21"/>
                <w:szCs w:val="21"/>
              </w:rPr>
              <w:t>Хворостянка</w:t>
            </w:r>
          </w:p>
        </w:tc>
        <w:tc>
          <w:tcPr>
            <w:tcW w:w="1375" w:type="dxa"/>
            <w:tcBorders>
              <w:left w:val="single" w:sz="2" w:space="0" w:color="000000"/>
              <w:bottom w:val="single" w:sz="4" w:space="0" w:color="auto"/>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rPr>
              <w:t>Новое стро-во</w:t>
            </w: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lang w:val="en-US"/>
              </w:rPr>
              <w:t>I</w:t>
            </w:r>
            <w:r w:rsidRPr="00B64D90">
              <w:rPr>
                <w:rFonts w:cs="Times New Roman"/>
                <w:sz w:val="21"/>
                <w:szCs w:val="21"/>
              </w:rPr>
              <w:t xml:space="preserve"> очередь стро-ва, расчетный срок</w:t>
            </w:r>
          </w:p>
        </w:tc>
      </w:tr>
      <w:tr w:rsidR="005D3534" w:rsidRPr="00B64D90" w:rsidTr="00B64D90">
        <w:trPr>
          <w:trHeight w:val="30"/>
          <w:jc w:val="center"/>
        </w:trPr>
        <w:tc>
          <w:tcPr>
            <w:tcW w:w="476" w:type="dxa"/>
            <w:tcBorders>
              <w:top w:val="single" w:sz="4" w:space="0" w:color="auto"/>
              <w:left w:val="single" w:sz="2" w:space="0" w:color="000000"/>
              <w:bottom w:val="single" w:sz="2" w:space="0" w:color="000000"/>
            </w:tcBorders>
            <w:tcMar>
              <w:top w:w="55" w:type="dxa"/>
              <w:left w:w="55" w:type="dxa"/>
              <w:bottom w:w="55" w:type="dxa"/>
              <w:right w:w="55" w:type="dxa"/>
            </w:tcMar>
          </w:tcPr>
          <w:p w:rsidR="005D3534" w:rsidRPr="00B64D90" w:rsidRDefault="005D3534" w:rsidP="00B64D90">
            <w:pPr>
              <w:pStyle w:val="TableContents"/>
              <w:jc w:val="center"/>
              <w:rPr>
                <w:rFonts w:cs="Times New Roman"/>
                <w:sz w:val="21"/>
                <w:szCs w:val="21"/>
              </w:rPr>
            </w:pPr>
            <w:r w:rsidRPr="00B64D90">
              <w:rPr>
                <w:rFonts w:cs="Times New Roman"/>
                <w:sz w:val="21"/>
                <w:szCs w:val="21"/>
              </w:rPr>
              <w:t>4</w:t>
            </w:r>
          </w:p>
        </w:tc>
        <w:tc>
          <w:tcPr>
            <w:tcW w:w="298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7"/>
              <w:rPr>
                <w:rFonts w:cs="Times New Roman"/>
                <w:sz w:val="21"/>
                <w:szCs w:val="21"/>
              </w:rPr>
            </w:pPr>
            <w:r w:rsidRPr="00B64D90">
              <w:rPr>
                <w:rFonts w:cs="Times New Roman"/>
                <w:sz w:val="21"/>
                <w:szCs w:val="21"/>
              </w:rPr>
              <w:t>Газопровод низкого давления:</w:t>
            </w:r>
          </w:p>
          <w:p w:rsidR="005D3534" w:rsidRPr="00B64D90" w:rsidRDefault="00975A7C" w:rsidP="00B64D90">
            <w:pPr>
              <w:pStyle w:val="TableContents"/>
              <w:ind w:left="-7"/>
              <w:rPr>
                <w:rFonts w:cs="Times New Roman"/>
                <w:sz w:val="21"/>
                <w:szCs w:val="21"/>
              </w:rPr>
            </w:pPr>
            <w:r w:rsidRPr="00B64D90">
              <w:rPr>
                <w:rFonts w:cs="Times New Roman"/>
                <w:sz w:val="21"/>
                <w:szCs w:val="21"/>
              </w:rPr>
              <w:t>- d57 мм</w:t>
            </w:r>
          </w:p>
          <w:p w:rsidR="005D3534" w:rsidRPr="00B64D90" w:rsidRDefault="00975A7C" w:rsidP="00B64D90">
            <w:pPr>
              <w:pStyle w:val="TableContents"/>
              <w:ind w:left="-7"/>
              <w:rPr>
                <w:rFonts w:cs="Times New Roman"/>
                <w:sz w:val="21"/>
                <w:szCs w:val="21"/>
              </w:rPr>
            </w:pPr>
            <w:r w:rsidRPr="00B64D90">
              <w:rPr>
                <w:rFonts w:cs="Times New Roman"/>
                <w:sz w:val="21"/>
                <w:szCs w:val="21"/>
              </w:rPr>
              <w:t>- d89 мм</w:t>
            </w:r>
          </w:p>
        </w:tc>
        <w:tc>
          <w:tcPr>
            <w:tcW w:w="85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p>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км</w:t>
            </w:r>
          </w:p>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км</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7" w:right="-22"/>
              <w:jc w:val="center"/>
              <w:rPr>
                <w:rFonts w:cs="Times New Roman"/>
                <w:sz w:val="21"/>
                <w:szCs w:val="21"/>
              </w:rPr>
            </w:pPr>
          </w:p>
          <w:p w:rsidR="005D3534" w:rsidRPr="00B64D90" w:rsidRDefault="005D3534" w:rsidP="00B64D90">
            <w:pPr>
              <w:pStyle w:val="TableContents"/>
              <w:ind w:left="-17" w:right="-22"/>
              <w:jc w:val="center"/>
              <w:rPr>
                <w:rFonts w:cs="Times New Roman"/>
                <w:sz w:val="21"/>
                <w:szCs w:val="21"/>
              </w:rPr>
            </w:pPr>
            <w:r w:rsidRPr="00B64D90">
              <w:rPr>
                <w:rFonts w:cs="Times New Roman"/>
                <w:sz w:val="21"/>
                <w:szCs w:val="21"/>
              </w:rPr>
              <w:t>0,73</w:t>
            </w:r>
          </w:p>
          <w:p w:rsidR="005D3534" w:rsidRPr="00B64D90" w:rsidRDefault="00762AF4" w:rsidP="00B64D90">
            <w:pPr>
              <w:pStyle w:val="TableContents"/>
              <w:ind w:left="-17" w:right="-22"/>
              <w:jc w:val="center"/>
              <w:rPr>
                <w:rFonts w:cs="Times New Roman"/>
                <w:sz w:val="21"/>
                <w:szCs w:val="21"/>
              </w:rPr>
            </w:pPr>
            <w:r w:rsidRPr="00B64D90">
              <w:rPr>
                <w:rFonts w:cs="Times New Roman"/>
                <w:sz w:val="21"/>
                <w:szCs w:val="21"/>
              </w:rPr>
              <w:t>0,47</w:t>
            </w:r>
          </w:p>
        </w:tc>
        <w:tc>
          <w:tcPr>
            <w:tcW w:w="188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B64D90" w:rsidRDefault="005D3534" w:rsidP="00B64D90">
            <w:pPr>
              <w:pStyle w:val="TableContents"/>
              <w:ind w:left="-11" w:right="-55"/>
              <w:jc w:val="center"/>
              <w:rPr>
                <w:rFonts w:cs="Times New Roman"/>
                <w:sz w:val="21"/>
                <w:szCs w:val="21"/>
              </w:rPr>
            </w:pPr>
            <w:proofErr w:type="gramStart"/>
            <w:r w:rsidRPr="00B64D90">
              <w:rPr>
                <w:rFonts w:cs="Times New Roman"/>
                <w:sz w:val="21"/>
                <w:szCs w:val="21"/>
              </w:rPr>
              <w:t>ж</w:t>
            </w:r>
            <w:proofErr w:type="gramEnd"/>
            <w:r w:rsidRPr="00B64D90">
              <w:rPr>
                <w:rFonts w:cs="Times New Roman"/>
                <w:sz w:val="21"/>
                <w:szCs w:val="21"/>
              </w:rPr>
              <w:t>/д ст.</w:t>
            </w:r>
            <w:r w:rsidR="00975A7C" w:rsidRPr="00B64D90">
              <w:rPr>
                <w:rFonts w:cs="Times New Roman"/>
                <w:sz w:val="21"/>
                <w:szCs w:val="21"/>
              </w:rPr>
              <w:t xml:space="preserve"> </w:t>
            </w:r>
            <w:r w:rsidRPr="00B64D90">
              <w:rPr>
                <w:rFonts w:cs="Times New Roman"/>
                <w:sz w:val="21"/>
                <w:szCs w:val="21"/>
              </w:rPr>
              <w:t>Хворостянка,</w:t>
            </w:r>
            <w:r w:rsidR="00B64D90">
              <w:rPr>
                <w:rFonts w:cs="Times New Roman"/>
                <w:sz w:val="21"/>
                <w:szCs w:val="21"/>
              </w:rPr>
              <w:t xml:space="preserve"> </w:t>
            </w:r>
          </w:p>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rPr>
              <w:t>с.</w:t>
            </w:r>
            <w:r w:rsidR="00975A7C" w:rsidRPr="00B64D90">
              <w:rPr>
                <w:rFonts w:cs="Times New Roman"/>
                <w:sz w:val="21"/>
                <w:szCs w:val="21"/>
              </w:rPr>
              <w:t xml:space="preserve"> </w:t>
            </w:r>
            <w:r w:rsidRPr="00B64D90">
              <w:rPr>
                <w:rFonts w:cs="Times New Roman"/>
                <w:sz w:val="21"/>
                <w:szCs w:val="21"/>
              </w:rPr>
              <w:t>Салтычки</w:t>
            </w:r>
          </w:p>
        </w:tc>
        <w:tc>
          <w:tcPr>
            <w:tcW w:w="137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rPr>
              <w:t>Новое стро-во</w:t>
            </w:r>
          </w:p>
        </w:tc>
        <w:tc>
          <w:tcPr>
            <w:tcW w:w="14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64D90" w:rsidRDefault="005D3534" w:rsidP="00B64D90">
            <w:pPr>
              <w:pStyle w:val="TableContents"/>
              <w:ind w:left="-11" w:right="-55"/>
              <w:jc w:val="center"/>
              <w:rPr>
                <w:rFonts w:cs="Times New Roman"/>
                <w:sz w:val="21"/>
                <w:szCs w:val="21"/>
              </w:rPr>
            </w:pPr>
            <w:r w:rsidRPr="00B64D90">
              <w:rPr>
                <w:rFonts w:cs="Times New Roman"/>
                <w:sz w:val="21"/>
                <w:szCs w:val="21"/>
                <w:lang w:val="en-US"/>
              </w:rPr>
              <w:t>I</w:t>
            </w:r>
            <w:r w:rsidRPr="00B64D90">
              <w:rPr>
                <w:rFonts w:cs="Times New Roman"/>
                <w:sz w:val="21"/>
                <w:szCs w:val="21"/>
              </w:rPr>
              <w:t xml:space="preserve"> очередь стро-ва, расчетный срок</w:t>
            </w:r>
          </w:p>
        </w:tc>
      </w:tr>
    </w:tbl>
    <w:p w:rsidR="005D3534" w:rsidRPr="00B64D90" w:rsidRDefault="005D3534" w:rsidP="00B64D90">
      <w:pPr>
        <w:pStyle w:val="Standard"/>
        <w:spacing w:line="360" w:lineRule="auto"/>
        <w:ind w:right="-142" w:firstLine="567"/>
        <w:jc w:val="both"/>
        <w:rPr>
          <w:rFonts w:cs="Times New Roman"/>
          <w:sz w:val="22"/>
          <w:szCs w:val="22"/>
        </w:rPr>
      </w:pP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Газоснабжение планируемых сельскохозяйственных (промышленных) зон предусматривается:</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1. площадка </w:t>
      </w:r>
      <w:r w:rsidR="00762AF4" w:rsidRPr="00B64D90">
        <w:rPr>
          <w:rFonts w:eastAsia="Lucida Sans Unicode"/>
          <w:kern w:val="3"/>
          <w:sz w:val="22"/>
          <w:szCs w:val="22"/>
        </w:rPr>
        <w:t xml:space="preserve">№ </w:t>
      </w:r>
      <w:r w:rsidRPr="00B64D90">
        <w:rPr>
          <w:rFonts w:eastAsia="Lucida Sans Unicode"/>
          <w:kern w:val="3"/>
          <w:sz w:val="22"/>
          <w:szCs w:val="22"/>
        </w:rPr>
        <w:t xml:space="preserve">1.3 (для размещения станции технического обслуживания) на востоке ж/д </w:t>
      </w:r>
      <w:r w:rsidR="00B64D90">
        <w:rPr>
          <w:rFonts w:eastAsia="Lucida Sans Unicode"/>
          <w:kern w:val="3"/>
          <w:sz w:val="22"/>
          <w:szCs w:val="22"/>
        </w:rPr>
        <w:t xml:space="preserve">     </w:t>
      </w:r>
      <w:r w:rsidRPr="00B64D90">
        <w:rPr>
          <w:rFonts w:eastAsia="Lucida Sans Unicode"/>
          <w:kern w:val="3"/>
          <w:sz w:val="22"/>
          <w:szCs w:val="22"/>
        </w:rPr>
        <w:t>ст.</w:t>
      </w:r>
      <w:r w:rsidR="00762AF4" w:rsidRPr="00B64D90">
        <w:rPr>
          <w:rFonts w:eastAsia="Lucida Sans Unicode"/>
          <w:kern w:val="3"/>
          <w:sz w:val="22"/>
          <w:szCs w:val="22"/>
        </w:rPr>
        <w:t xml:space="preserve"> </w:t>
      </w:r>
      <w:r w:rsidRPr="00B64D90">
        <w:rPr>
          <w:rFonts w:eastAsia="Lucida Sans Unicode"/>
          <w:kern w:val="3"/>
          <w:sz w:val="22"/>
          <w:szCs w:val="22"/>
        </w:rPr>
        <w:t>Хворостянка от существующего га</w:t>
      </w:r>
      <w:r w:rsidR="00762AF4" w:rsidRPr="00B64D90">
        <w:rPr>
          <w:rFonts w:eastAsia="Lucida Sans Unicode"/>
          <w:kern w:val="3"/>
          <w:sz w:val="22"/>
          <w:szCs w:val="22"/>
        </w:rPr>
        <w:t>зопровода высокого (</w:t>
      </w:r>
      <w:proofErr w:type="gramStart"/>
      <w:r w:rsidR="00762AF4" w:rsidRPr="00B64D90">
        <w:rPr>
          <w:rFonts w:eastAsia="Lucida Sans Unicode"/>
          <w:kern w:val="3"/>
          <w:sz w:val="22"/>
          <w:szCs w:val="22"/>
        </w:rPr>
        <w:t>Р</w:t>
      </w:r>
      <w:proofErr w:type="gramEnd"/>
      <w:r w:rsidR="00B64D90">
        <w:rPr>
          <w:rFonts w:eastAsia="Lucida Sans Unicode"/>
          <w:kern w:val="3"/>
          <w:sz w:val="22"/>
          <w:szCs w:val="22"/>
        </w:rPr>
        <w:t xml:space="preserve"> </w:t>
      </w:r>
      <w:r w:rsidR="00762AF4" w:rsidRPr="00B64D90">
        <w:rPr>
          <w:rFonts w:eastAsia="Lucida Sans Unicode"/>
          <w:kern w:val="3"/>
          <w:sz w:val="22"/>
          <w:szCs w:val="22"/>
        </w:rPr>
        <w:t>≤</w:t>
      </w:r>
      <w:r w:rsidR="00B64D90">
        <w:rPr>
          <w:rFonts w:eastAsia="Lucida Sans Unicode"/>
          <w:kern w:val="3"/>
          <w:sz w:val="22"/>
          <w:szCs w:val="22"/>
        </w:rPr>
        <w:t xml:space="preserve"> </w:t>
      </w:r>
      <w:r w:rsidR="00762AF4" w:rsidRPr="00B64D90">
        <w:rPr>
          <w:rFonts w:eastAsia="Lucida Sans Unicode"/>
          <w:kern w:val="3"/>
          <w:sz w:val="22"/>
          <w:szCs w:val="22"/>
        </w:rPr>
        <w:t>1</w:t>
      </w:r>
      <w:r w:rsidR="00B64D90">
        <w:rPr>
          <w:rFonts w:eastAsia="Lucida Sans Unicode"/>
          <w:kern w:val="3"/>
          <w:sz w:val="22"/>
          <w:szCs w:val="22"/>
        </w:rPr>
        <w:t>,</w:t>
      </w:r>
      <w:r w:rsidR="00762AF4" w:rsidRPr="00B64D90">
        <w:rPr>
          <w:rFonts w:eastAsia="Lucida Sans Unicode"/>
          <w:kern w:val="3"/>
          <w:sz w:val="22"/>
          <w:szCs w:val="22"/>
        </w:rPr>
        <w:t xml:space="preserve">2 МПа) </w:t>
      </w:r>
      <w:r w:rsidRPr="00B64D90">
        <w:rPr>
          <w:rFonts w:eastAsia="Lucida Sans Unicode"/>
          <w:kern w:val="3"/>
          <w:sz w:val="22"/>
          <w:szCs w:val="22"/>
        </w:rPr>
        <w:t>давления Дн 219</w:t>
      </w:r>
      <w:r w:rsidR="00B64D90">
        <w:rPr>
          <w:rFonts w:eastAsia="Lucida Sans Unicode"/>
          <w:kern w:val="3"/>
          <w:sz w:val="22"/>
          <w:szCs w:val="22"/>
        </w:rPr>
        <w:t xml:space="preserve"> </w:t>
      </w:r>
      <w:r w:rsidRPr="00B64D90">
        <w:rPr>
          <w:rFonts w:eastAsia="Lucida Sans Unicode"/>
          <w:kern w:val="3"/>
          <w:sz w:val="22"/>
          <w:szCs w:val="22"/>
        </w:rPr>
        <w:t>мм, проложенного к с.</w:t>
      </w:r>
      <w:r w:rsidR="00762AF4" w:rsidRPr="00B64D90">
        <w:rPr>
          <w:rFonts w:eastAsia="Lucida Sans Unicode"/>
          <w:kern w:val="3"/>
          <w:sz w:val="22"/>
          <w:szCs w:val="22"/>
        </w:rPr>
        <w:t xml:space="preserve"> </w:t>
      </w:r>
      <w:r w:rsidRPr="00B64D90">
        <w:rPr>
          <w:rFonts w:eastAsia="Lucida Sans Unicode"/>
          <w:kern w:val="3"/>
          <w:sz w:val="22"/>
          <w:szCs w:val="22"/>
        </w:rPr>
        <w:t>Хворостянка.</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Протяженность проектируемого газопровода высокого (</w:t>
      </w:r>
      <w:proofErr w:type="gramStart"/>
      <w:r w:rsidRPr="00B64D90">
        <w:rPr>
          <w:rFonts w:eastAsia="Lucida Sans Unicode"/>
          <w:kern w:val="3"/>
          <w:sz w:val="22"/>
          <w:szCs w:val="22"/>
        </w:rPr>
        <w:t>Р</w:t>
      </w:r>
      <w:proofErr w:type="gramEnd"/>
      <w:r w:rsidR="00B64D90">
        <w:rPr>
          <w:rFonts w:eastAsia="Lucida Sans Unicode"/>
          <w:kern w:val="3"/>
          <w:sz w:val="22"/>
          <w:szCs w:val="22"/>
        </w:rPr>
        <w:t xml:space="preserve"> </w:t>
      </w:r>
      <w:r w:rsidRPr="00B64D90">
        <w:rPr>
          <w:rFonts w:eastAsia="Lucida Sans Unicode"/>
          <w:kern w:val="3"/>
          <w:sz w:val="22"/>
          <w:szCs w:val="22"/>
        </w:rPr>
        <w:t>≤</w:t>
      </w:r>
      <w:r w:rsidR="00B64D90">
        <w:rPr>
          <w:rFonts w:eastAsia="Lucida Sans Unicode"/>
          <w:kern w:val="3"/>
          <w:sz w:val="22"/>
          <w:szCs w:val="22"/>
        </w:rPr>
        <w:t xml:space="preserve"> </w:t>
      </w:r>
      <w:r w:rsidRPr="00B64D90">
        <w:rPr>
          <w:rFonts w:eastAsia="Lucida Sans Unicode"/>
          <w:kern w:val="3"/>
          <w:sz w:val="22"/>
          <w:szCs w:val="22"/>
        </w:rPr>
        <w:t>1</w:t>
      </w:r>
      <w:r w:rsidR="00B64D90">
        <w:rPr>
          <w:rFonts w:eastAsia="Lucida Sans Unicode"/>
          <w:kern w:val="3"/>
          <w:sz w:val="22"/>
          <w:szCs w:val="22"/>
        </w:rPr>
        <w:t>,</w:t>
      </w:r>
      <w:r w:rsidRPr="00B64D90">
        <w:rPr>
          <w:rFonts w:eastAsia="Lucida Sans Unicode"/>
          <w:kern w:val="3"/>
          <w:sz w:val="22"/>
          <w:szCs w:val="22"/>
        </w:rPr>
        <w:t>2 МПа) давления составит ≈</w:t>
      </w:r>
      <w:r w:rsidR="00762AF4" w:rsidRPr="00B64D90">
        <w:rPr>
          <w:rFonts w:eastAsia="Lucida Sans Unicode"/>
          <w:kern w:val="3"/>
          <w:sz w:val="22"/>
          <w:szCs w:val="22"/>
        </w:rPr>
        <w:t xml:space="preserve"> </w:t>
      </w:r>
      <w:r w:rsidR="00B64D90">
        <w:rPr>
          <w:rFonts w:eastAsia="Lucida Sans Unicode"/>
          <w:kern w:val="3"/>
          <w:sz w:val="22"/>
          <w:szCs w:val="22"/>
        </w:rPr>
        <w:t xml:space="preserve"> </w:t>
      </w:r>
      <w:r w:rsidRPr="00B64D90">
        <w:rPr>
          <w:rFonts w:eastAsia="Lucida Sans Unicode"/>
          <w:kern w:val="3"/>
          <w:sz w:val="22"/>
          <w:szCs w:val="22"/>
        </w:rPr>
        <w:t>0</w:t>
      </w:r>
      <w:r w:rsidR="00B64D90">
        <w:rPr>
          <w:rFonts w:eastAsia="Lucida Sans Unicode"/>
          <w:kern w:val="3"/>
          <w:sz w:val="22"/>
          <w:szCs w:val="22"/>
        </w:rPr>
        <w:t>,</w:t>
      </w:r>
      <w:r w:rsidRPr="00B64D90">
        <w:rPr>
          <w:rFonts w:eastAsia="Lucida Sans Unicode"/>
          <w:kern w:val="3"/>
          <w:sz w:val="22"/>
          <w:szCs w:val="22"/>
        </w:rPr>
        <w:t>55 км;</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2. площадка </w:t>
      </w:r>
      <w:r w:rsidR="00762AF4" w:rsidRPr="00B64D90">
        <w:rPr>
          <w:rFonts w:eastAsia="Lucida Sans Unicode"/>
          <w:kern w:val="3"/>
          <w:sz w:val="22"/>
          <w:szCs w:val="22"/>
        </w:rPr>
        <w:t xml:space="preserve">№ </w:t>
      </w:r>
      <w:r w:rsidRPr="00B64D90">
        <w:rPr>
          <w:rFonts w:eastAsia="Lucida Sans Unicode"/>
          <w:kern w:val="3"/>
          <w:sz w:val="22"/>
          <w:szCs w:val="22"/>
        </w:rPr>
        <w:t>9 (для размещения сельскохозяйственного предприятия III-IV класса) на юге ж/д ст.</w:t>
      </w:r>
      <w:r w:rsidR="00762AF4" w:rsidRPr="00B64D90">
        <w:rPr>
          <w:rFonts w:eastAsia="Lucida Sans Unicode"/>
          <w:kern w:val="3"/>
          <w:sz w:val="22"/>
          <w:szCs w:val="22"/>
        </w:rPr>
        <w:t xml:space="preserve"> </w:t>
      </w:r>
      <w:r w:rsidRPr="00B64D90">
        <w:rPr>
          <w:rFonts w:eastAsia="Lucida Sans Unicode"/>
          <w:kern w:val="3"/>
          <w:sz w:val="22"/>
          <w:szCs w:val="22"/>
        </w:rPr>
        <w:t>Хворостянка от существующего газопровода высокого (</w:t>
      </w:r>
      <w:proofErr w:type="gramStart"/>
      <w:r w:rsidRPr="00B64D90">
        <w:rPr>
          <w:rFonts w:eastAsia="Lucida Sans Unicode"/>
          <w:kern w:val="3"/>
          <w:sz w:val="22"/>
          <w:szCs w:val="22"/>
        </w:rPr>
        <w:t>Р</w:t>
      </w:r>
      <w:proofErr w:type="gramEnd"/>
      <w:r w:rsidR="00B64D90">
        <w:rPr>
          <w:rFonts w:eastAsia="Lucida Sans Unicode"/>
          <w:kern w:val="3"/>
          <w:sz w:val="22"/>
          <w:szCs w:val="22"/>
        </w:rPr>
        <w:t xml:space="preserve"> </w:t>
      </w:r>
      <w:r w:rsidRPr="00B64D90">
        <w:rPr>
          <w:rFonts w:eastAsia="Lucida Sans Unicode"/>
          <w:kern w:val="3"/>
          <w:sz w:val="22"/>
          <w:szCs w:val="22"/>
        </w:rPr>
        <w:t>≤</w:t>
      </w:r>
      <w:r w:rsidR="00B64D90">
        <w:rPr>
          <w:rFonts w:eastAsia="Lucida Sans Unicode"/>
          <w:kern w:val="3"/>
          <w:sz w:val="22"/>
          <w:szCs w:val="22"/>
        </w:rPr>
        <w:t xml:space="preserve"> </w:t>
      </w:r>
      <w:r w:rsidRPr="00B64D90">
        <w:rPr>
          <w:rFonts w:eastAsia="Lucida Sans Unicode"/>
          <w:kern w:val="3"/>
          <w:sz w:val="22"/>
          <w:szCs w:val="22"/>
        </w:rPr>
        <w:t>1</w:t>
      </w:r>
      <w:r w:rsidR="00B64D90">
        <w:rPr>
          <w:rFonts w:eastAsia="Lucida Sans Unicode"/>
          <w:kern w:val="3"/>
          <w:sz w:val="22"/>
          <w:szCs w:val="22"/>
        </w:rPr>
        <w:t>,</w:t>
      </w:r>
      <w:r w:rsidRPr="00B64D90">
        <w:rPr>
          <w:rFonts w:eastAsia="Lucida Sans Unicode"/>
          <w:kern w:val="3"/>
          <w:sz w:val="22"/>
          <w:szCs w:val="22"/>
        </w:rPr>
        <w:t>2 МПа) давления Дн 219</w:t>
      </w:r>
      <w:r w:rsidR="00B64D90">
        <w:rPr>
          <w:rFonts w:eastAsia="Lucida Sans Unicode"/>
          <w:kern w:val="3"/>
          <w:sz w:val="22"/>
          <w:szCs w:val="22"/>
        </w:rPr>
        <w:t xml:space="preserve"> </w:t>
      </w:r>
      <w:r w:rsidRPr="00B64D90">
        <w:rPr>
          <w:rFonts w:eastAsia="Lucida Sans Unicode"/>
          <w:kern w:val="3"/>
          <w:sz w:val="22"/>
          <w:szCs w:val="22"/>
        </w:rPr>
        <w:t>мм, проложенного вдоль автодороги «с.</w:t>
      </w:r>
      <w:r w:rsidR="00762AF4" w:rsidRPr="00B64D90">
        <w:rPr>
          <w:rFonts w:eastAsia="Lucida Sans Unicode"/>
          <w:kern w:val="3"/>
          <w:sz w:val="22"/>
          <w:szCs w:val="22"/>
        </w:rPr>
        <w:t xml:space="preserve"> </w:t>
      </w:r>
      <w:r w:rsidRPr="00B64D90">
        <w:rPr>
          <w:rFonts w:eastAsia="Lucida Sans Unicode"/>
          <w:kern w:val="3"/>
          <w:sz w:val="22"/>
          <w:szCs w:val="22"/>
        </w:rPr>
        <w:t>Дурово</w:t>
      </w:r>
      <w:r w:rsidR="00B64D90">
        <w:rPr>
          <w:rFonts w:eastAsia="Lucida Sans Unicode"/>
          <w:kern w:val="3"/>
          <w:sz w:val="22"/>
          <w:szCs w:val="22"/>
        </w:rPr>
        <w:t xml:space="preserve"> </w:t>
      </w:r>
      <w:r w:rsidRPr="00B64D90">
        <w:rPr>
          <w:rFonts w:eastAsia="Lucida Sans Unicode"/>
          <w:kern w:val="3"/>
          <w:sz w:val="22"/>
          <w:szCs w:val="22"/>
        </w:rPr>
        <w:t>-</w:t>
      </w:r>
      <w:r w:rsidR="00B64D90">
        <w:rPr>
          <w:rFonts w:eastAsia="Lucida Sans Unicode"/>
          <w:kern w:val="3"/>
          <w:sz w:val="22"/>
          <w:szCs w:val="22"/>
        </w:rPr>
        <w:t xml:space="preserve"> </w:t>
      </w:r>
      <w:r w:rsidRPr="00B64D90">
        <w:rPr>
          <w:rFonts w:eastAsia="Lucida Sans Unicode"/>
          <w:kern w:val="3"/>
          <w:sz w:val="22"/>
          <w:szCs w:val="22"/>
        </w:rPr>
        <w:t>ж/д ст.</w:t>
      </w:r>
      <w:r w:rsidR="00762AF4" w:rsidRPr="00B64D90">
        <w:rPr>
          <w:rFonts w:eastAsia="Lucida Sans Unicode"/>
          <w:kern w:val="3"/>
          <w:sz w:val="22"/>
          <w:szCs w:val="22"/>
        </w:rPr>
        <w:t xml:space="preserve"> </w:t>
      </w:r>
      <w:r w:rsidRPr="00B64D90">
        <w:rPr>
          <w:rFonts w:eastAsia="Lucida Sans Unicode"/>
          <w:kern w:val="3"/>
          <w:sz w:val="22"/>
          <w:szCs w:val="22"/>
        </w:rPr>
        <w:t>Хворостянка».</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lastRenderedPageBreak/>
        <w:t>Протяженность проектируемого газопровода высокого (</w:t>
      </w:r>
      <w:proofErr w:type="gramStart"/>
      <w:r w:rsidRPr="00B64D90">
        <w:rPr>
          <w:rFonts w:eastAsia="Lucida Sans Unicode"/>
          <w:kern w:val="3"/>
          <w:sz w:val="22"/>
          <w:szCs w:val="22"/>
        </w:rPr>
        <w:t>Р</w:t>
      </w:r>
      <w:proofErr w:type="gramEnd"/>
      <w:r w:rsidR="00B64D90">
        <w:rPr>
          <w:rFonts w:eastAsia="Lucida Sans Unicode"/>
          <w:kern w:val="3"/>
          <w:sz w:val="22"/>
          <w:szCs w:val="22"/>
        </w:rPr>
        <w:t xml:space="preserve"> </w:t>
      </w:r>
      <w:r w:rsidRPr="00B64D90">
        <w:rPr>
          <w:rFonts w:eastAsia="Lucida Sans Unicode"/>
          <w:kern w:val="3"/>
          <w:sz w:val="22"/>
          <w:szCs w:val="22"/>
        </w:rPr>
        <w:t>≤</w:t>
      </w:r>
      <w:r w:rsidR="00B64D90">
        <w:rPr>
          <w:rFonts w:eastAsia="Lucida Sans Unicode"/>
          <w:kern w:val="3"/>
          <w:sz w:val="22"/>
          <w:szCs w:val="22"/>
        </w:rPr>
        <w:t xml:space="preserve"> </w:t>
      </w:r>
      <w:r w:rsidRPr="00B64D90">
        <w:rPr>
          <w:rFonts w:eastAsia="Lucida Sans Unicode"/>
          <w:kern w:val="3"/>
          <w:sz w:val="22"/>
          <w:szCs w:val="22"/>
        </w:rPr>
        <w:t>1</w:t>
      </w:r>
      <w:r w:rsidR="00B64D90">
        <w:rPr>
          <w:rFonts w:eastAsia="Lucida Sans Unicode"/>
          <w:kern w:val="3"/>
          <w:sz w:val="22"/>
          <w:szCs w:val="22"/>
        </w:rPr>
        <w:t>,</w:t>
      </w:r>
      <w:r w:rsidRPr="00B64D90">
        <w:rPr>
          <w:rFonts w:eastAsia="Lucida Sans Unicode"/>
          <w:kern w:val="3"/>
          <w:sz w:val="22"/>
          <w:szCs w:val="22"/>
        </w:rPr>
        <w:t>2 МПа) давления составит ≈</w:t>
      </w:r>
      <w:r w:rsidR="00762AF4" w:rsidRPr="00B64D90">
        <w:rPr>
          <w:rFonts w:eastAsia="Lucida Sans Unicode"/>
          <w:kern w:val="3"/>
          <w:sz w:val="22"/>
          <w:szCs w:val="22"/>
        </w:rPr>
        <w:t xml:space="preserve"> </w:t>
      </w:r>
      <w:r w:rsidR="00B64D90">
        <w:rPr>
          <w:rFonts w:eastAsia="Lucida Sans Unicode"/>
          <w:kern w:val="3"/>
          <w:sz w:val="22"/>
          <w:szCs w:val="22"/>
        </w:rPr>
        <w:t xml:space="preserve"> </w:t>
      </w:r>
      <w:r w:rsidRPr="00B64D90">
        <w:rPr>
          <w:rFonts w:eastAsia="Lucida Sans Unicode"/>
          <w:kern w:val="3"/>
          <w:sz w:val="22"/>
          <w:szCs w:val="22"/>
        </w:rPr>
        <w:t>0</w:t>
      </w:r>
      <w:r w:rsidR="00B64D90">
        <w:rPr>
          <w:rFonts w:eastAsia="Lucida Sans Unicode"/>
          <w:kern w:val="3"/>
          <w:sz w:val="22"/>
          <w:szCs w:val="22"/>
        </w:rPr>
        <w:t>,</w:t>
      </w:r>
      <w:r w:rsidRPr="00B64D90">
        <w:rPr>
          <w:rFonts w:eastAsia="Lucida Sans Unicode"/>
          <w:kern w:val="3"/>
          <w:sz w:val="22"/>
          <w:szCs w:val="22"/>
        </w:rPr>
        <w:t>10 км.</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Всего по поселению:</w:t>
      </w:r>
    </w:p>
    <w:p w:rsidR="005D3534" w:rsidRPr="00B64D90" w:rsidRDefault="00B64D90" w:rsidP="00B64D90">
      <w:pPr>
        <w:widowControl w:val="0"/>
        <w:suppressAutoHyphens/>
        <w:autoSpaceDN w:val="0"/>
        <w:spacing w:line="360" w:lineRule="auto"/>
        <w:ind w:right="-142" w:firstLine="567"/>
        <w:jc w:val="both"/>
        <w:textAlignment w:val="baseline"/>
        <w:rPr>
          <w:rFonts w:eastAsia="Lucida Sans Unicode"/>
          <w:kern w:val="3"/>
          <w:sz w:val="22"/>
          <w:szCs w:val="22"/>
        </w:rPr>
      </w:pPr>
      <w:r>
        <w:rPr>
          <w:rFonts w:eastAsia="Lucida Sans Unicode"/>
          <w:kern w:val="3"/>
          <w:sz w:val="22"/>
          <w:szCs w:val="22"/>
        </w:rPr>
        <w:t xml:space="preserve">- </w:t>
      </w:r>
      <w:r w:rsidR="005D3534" w:rsidRPr="00B64D90">
        <w:rPr>
          <w:rFonts w:eastAsia="Lucida Sans Unicode"/>
          <w:kern w:val="3"/>
          <w:sz w:val="22"/>
          <w:szCs w:val="22"/>
        </w:rPr>
        <w:t xml:space="preserve">газорегуляторных пунктов шкафных с одноступенчатым регулированием </w:t>
      </w:r>
      <w:r w:rsidR="00762AF4" w:rsidRPr="00B64D90">
        <w:rPr>
          <w:rFonts w:eastAsia="Lucida Sans Unicode"/>
          <w:kern w:val="3"/>
          <w:sz w:val="22"/>
          <w:szCs w:val="22"/>
        </w:rPr>
        <w:t>-</w:t>
      </w:r>
      <w:r w:rsidR="005D3534" w:rsidRPr="00B64D90">
        <w:rPr>
          <w:rFonts w:eastAsia="Lucida Sans Unicode"/>
          <w:kern w:val="3"/>
          <w:sz w:val="22"/>
          <w:szCs w:val="22"/>
        </w:rPr>
        <w:t xml:space="preserve"> 2 шт.;</w:t>
      </w:r>
    </w:p>
    <w:p w:rsidR="005D3534" w:rsidRPr="00B64D90" w:rsidRDefault="00B64D90" w:rsidP="00B64D90">
      <w:pPr>
        <w:widowControl w:val="0"/>
        <w:suppressAutoHyphens/>
        <w:autoSpaceDN w:val="0"/>
        <w:spacing w:line="360" w:lineRule="auto"/>
        <w:ind w:right="-142" w:firstLine="567"/>
        <w:jc w:val="both"/>
        <w:textAlignment w:val="baseline"/>
        <w:rPr>
          <w:rFonts w:eastAsia="Lucida Sans Unicode"/>
          <w:kern w:val="3"/>
          <w:sz w:val="22"/>
          <w:szCs w:val="22"/>
        </w:rPr>
      </w:pPr>
      <w:r>
        <w:rPr>
          <w:rFonts w:eastAsia="Lucida Sans Unicode"/>
          <w:kern w:val="3"/>
          <w:sz w:val="22"/>
          <w:szCs w:val="22"/>
        </w:rPr>
        <w:t xml:space="preserve">- </w:t>
      </w:r>
      <w:r w:rsidR="005D3534" w:rsidRPr="00B64D90">
        <w:rPr>
          <w:rFonts w:eastAsia="Lucida Sans Unicode"/>
          <w:kern w:val="3"/>
          <w:sz w:val="22"/>
          <w:szCs w:val="22"/>
        </w:rPr>
        <w:t>газопровода среднего давления</w:t>
      </w:r>
      <w:r w:rsidR="00762AF4" w:rsidRPr="00B64D90">
        <w:rPr>
          <w:rFonts w:eastAsia="Lucida Sans Unicode"/>
          <w:kern w:val="3"/>
          <w:sz w:val="22"/>
          <w:szCs w:val="22"/>
        </w:rPr>
        <w:t xml:space="preserve"> -</w:t>
      </w:r>
      <w:r w:rsidR="005D3534" w:rsidRPr="00B64D90">
        <w:rPr>
          <w:rFonts w:eastAsia="Lucida Sans Unicode"/>
          <w:kern w:val="3"/>
          <w:sz w:val="22"/>
          <w:szCs w:val="22"/>
        </w:rPr>
        <w:t xml:space="preserve"> 1,2 км;</w:t>
      </w:r>
    </w:p>
    <w:p w:rsidR="005D3534" w:rsidRPr="00B64D90" w:rsidRDefault="00B64D90" w:rsidP="00B64D90">
      <w:pPr>
        <w:widowControl w:val="0"/>
        <w:suppressAutoHyphens/>
        <w:autoSpaceDN w:val="0"/>
        <w:spacing w:line="360" w:lineRule="auto"/>
        <w:ind w:right="-142" w:firstLine="567"/>
        <w:jc w:val="both"/>
        <w:textAlignment w:val="baseline"/>
        <w:rPr>
          <w:rFonts w:eastAsia="Lucida Sans Unicode"/>
          <w:kern w:val="3"/>
          <w:sz w:val="22"/>
          <w:szCs w:val="22"/>
        </w:rPr>
      </w:pPr>
      <w:r>
        <w:rPr>
          <w:rFonts w:eastAsia="Lucida Sans Unicode"/>
          <w:kern w:val="3"/>
          <w:sz w:val="22"/>
          <w:szCs w:val="22"/>
        </w:rPr>
        <w:t xml:space="preserve">- </w:t>
      </w:r>
      <w:r w:rsidR="005D3534" w:rsidRPr="00B64D90">
        <w:rPr>
          <w:rFonts w:eastAsia="Lucida Sans Unicode"/>
          <w:kern w:val="3"/>
          <w:sz w:val="22"/>
          <w:szCs w:val="22"/>
        </w:rPr>
        <w:t xml:space="preserve">газопровода низкого давления </w:t>
      </w:r>
      <w:r w:rsidR="00762AF4" w:rsidRPr="00B64D90">
        <w:rPr>
          <w:rFonts w:eastAsia="Lucida Sans Unicode"/>
          <w:kern w:val="3"/>
          <w:sz w:val="22"/>
          <w:szCs w:val="22"/>
        </w:rPr>
        <w:t>-</w:t>
      </w:r>
      <w:r w:rsidR="005D3534" w:rsidRPr="00B64D90">
        <w:rPr>
          <w:rFonts w:eastAsia="Lucida Sans Unicode"/>
          <w:kern w:val="3"/>
          <w:sz w:val="22"/>
          <w:szCs w:val="22"/>
        </w:rPr>
        <w:t xml:space="preserve"> 1,2 км.</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Максимально-часовое потребление природного газа составляет:</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на существующую застройку </w:t>
      </w:r>
      <w:r w:rsidR="00762AF4" w:rsidRPr="00B64D90">
        <w:rPr>
          <w:rFonts w:eastAsia="Lucida Sans Unicode"/>
          <w:kern w:val="3"/>
          <w:sz w:val="22"/>
          <w:szCs w:val="22"/>
        </w:rPr>
        <w:t>-</w:t>
      </w:r>
      <w:r w:rsidRPr="00B64D90">
        <w:rPr>
          <w:rFonts w:eastAsia="Lucida Sans Unicode"/>
          <w:kern w:val="3"/>
          <w:sz w:val="22"/>
          <w:szCs w:val="22"/>
        </w:rPr>
        <w:t xml:space="preserve"> 1634,0 м</w:t>
      </w:r>
      <w:r w:rsidRPr="00B64D90">
        <w:rPr>
          <w:rFonts w:eastAsia="Lucida Sans Unicode"/>
          <w:kern w:val="3"/>
          <w:sz w:val="22"/>
          <w:szCs w:val="22"/>
          <w:vertAlign w:val="superscript"/>
        </w:rPr>
        <w:t>3</w:t>
      </w:r>
      <w:r w:rsidRPr="00B64D90">
        <w:rPr>
          <w:rFonts w:eastAsia="Lucida Sans Unicode"/>
          <w:kern w:val="3"/>
          <w:sz w:val="22"/>
          <w:szCs w:val="22"/>
        </w:rPr>
        <w:t>/ч,</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на новое строительство жилья и объектов соцкультбыта </w:t>
      </w:r>
      <w:r w:rsidR="00762AF4" w:rsidRPr="00B64D90">
        <w:rPr>
          <w:rFonts w:eastAsia="Lucida Sans Unicode"/>
          <w:kern w:val="3"/>
          <w:sz w:val="22"/>
          <w:szCs w:val="22"/>
        </w:rPr>
        <w:t>-</w:t>
      </w:r>
      <w:r w:rsidRPr="00B64D90">
        <w:rPr>
          <w:rFonts w:eastAsia="Lucida Sans Unicode"/>
          <w:kern w:val="3"/>
          <w:sz w:val="22"/>
          <w:szCs w:val="22"/>
        </w:rPr>
        <w:t xml:space="preserve"> 131,5 м</w:t>
      </w:r>
      <w:r w:rsidRPr="00B64D90">
        <w:rPr>
          <w:rFonts w:eastAsia="Lucida Sans Unicode"/>
          <w:kern w:val="3"/>
          <w:sz w:val="22"/>
          <w:szCs w:val="22"/>
          <w:vertAlign w:val="superscript"/>
        </w:rPr>
        <w:t>3</w:t>
      </w:r>
      <w:r w:rsidRPr="00B64D90">
        <w:rPr>
          <w:rFonts w:eastAsia="Lucida Sans Unicode"/>
          <w:kern w:val="3"/>
          <w:sz w:val="22"/>
          <w:szCs w:val="22"/>
        </w:rPr>
        <w:t>/ч,</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общий максимально-часовой расход на сельское поселение </w:t>
      </w:r>
      <w:r w:rsidR="00762AF4" w:rsidRPr="00B64D90">
        <w:rPr>
          <w:rFonts w:eastAsia="Lucida Sans Unicode"/>
          <w:kern w:val="3"/>
          <w:sz w:val="22"/>
          <w:szCs w:val="22"/>
        </w:rPr>
        <w:t>-</w:t>
      </w:r>
      <w:r w:rsidRPr="00B64D90">
        <w:rPr>
          <w:rFonts w:eastAsia="Lucida Sans Unicode"/>
          <w:kern w:val="3"/>
          <w:sz w:val="22"/>
          <w:szCs w:val="22"/>
        </w:rPr>
        <w:t xml:space="preserve"> 1765,5 м</w:t>
      </w:r>
      <w:r w:rsidRPr="00B64D90">
        <w:rPr>
          <w:rFonts w:eastAsia="Lucida Sans Unicode"/>
          <w:kern w:val="3"/>
          <w:sz w:val="22"/>
          <w:szCs w:val="22"/>
          <w:vertAlign w:val="superscript"/>
        </w:rPr>
        <w:t>3</w:t>
      </w:r>
      <w:r w:rsidRPr="00B64D90">
        <w:rPr>
          <w:rFonts w:eastAsia="Lucida Sans Unicode"/>
          <w:kern w:val="3"/>
          <w:sz w:val="22"/>
          <w:szCs w:val="22"/>
        </w:rPr>
        <w:t>/ч.</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Годовое потребление природного газа составляет:</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на существующую застройку </w:t>
      </w:r>
      <w:r w:rsidR="00762AF4" w:rsidRPr="00B64D90">
        <w:rPr>
          <w:rFonts w:eastAsia="Lucida Sans Unicode"/>
          <w:kern w:val="3"/>
          <w:sz w:val="22"/>
          <w:szCs w:val="22"/>
        </w:rPr>
        <w:t>-</w:t>
      </w:r>
      <w:r w:rsidRPr="00B64D90">
        <w:rPr>
          <w:rFonts w:eastAsia="Lucida Sans Unicode"/>
          <w:kern w:val="3"/>
          <w:sz w:val="22"/>
          <w:szCs w:val="22"/>
        </w:rPr>
        <w:t xml:space="preserve"> 6,236 млн</w:t>
      </w:r>
      <w:proofErr w:type="gramStart"/>
      <w:r w:rsidRPr="00B64D90">
        <w:rPr>
          <w:rFonts w:eastAsia="Lucida Sans Unicode"/>
          <w:kern w:val="3"/>
          <w:sz w:val="22"/>
          <w:szCs w:val="22"/>
        </w:rPr>
        <w:t>.м</w:t>
      </w:r>
      <w:proofErr w:type="gramEnd"/>
      <w:r w:rsidRPr="00B64D90">
        <w:rPr>
          <w:rFonts w:eastAsia="Lucida Sans Unicode"/>
          <w:kern w:val="3"/>
          <w:sz w:val="22"/>
          <w:szCs w:val="22"/>
          <w:vertAlign w:val="superscript"/>
        </w:rPr>
        <w:t>3</w:t>
      </w:r>
      <w:r w:rsidRPr="00B64D90">
        <w:rPr>
          <w:rFonts w:eastAsia="Lucida Sans Unicode"/>
          <w:kern w:val="3"/>
          <w:sz w:val="22"/>
          <w:szCs w:val="22"/>
        </w:rPr>
        <w:t>/год,</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на новое строительство </w:t>
      </w:r>
      <w:r w:rsidR="00762AF4" w:rsidRPr="00B64D90">
        <w:rPr>
          <w:rFonts w:eastAsia="Lucida Sans Unicode"/>
          <w:kern w:val="3"/>
          <w:sz w:val="22"/>
          <w:szCs w:val="22"/>
        </w:rPr>
        <w:t>-</w:t>
      </w:r>
      <w:r w:rsidRPr="00B64D90">
        <w:rPr>
          <w:rFonts w:eastAsia="Lucida Sans Unicode"/>
          <w:kern w:val="3"/>
          <w:sz w:val="22"/>
          <w:szCs w:val="22"/>
        </w:rPr>
        <w:t xml:space="preserve"> 0,402 млн</w:t>
      </w:r>
      <w:proofErr w:type="gramStart"/>
      <w:r w:rsidRPr="00B64D90">
        <w:rPr>
          <w:rFonts w:eastAsia="Lucida Sans Unicode"/>
          <w:kern w:val="3"/>
          <w:sz w:val="22"/>
          <w:szCs w:val="22"/>
        </w:rPr>
        <w:t>.м</w:t>
      </w:r>
      <w:proofErr w:type="gramEnd"/>
      <w:r w:rsidRPr="00B64D90">
        <w:rPr>
          <w:rFonts w:eastAsia="Lucida Sans Unicode"/>
          <w:kern w:val="3"/>
          <w:sz w:val="22"/>
          <w:szCs w:val="22"/>
          <w:vertAlign w:val="superscript"/>
        </w:rPr>
        <w:t>3</w:t>
      </w:r>
      <w:r w:rsidRPr="00B64D90">
        <w:rPr>
          <w:rFonts w:eastAsia="Lucida Sans Unicode"/>
          <w:kern w:val="3"/>
          <w:sz w:val="22"/>
          <w:szCs w:val="22"/>
        </w:rPr>
        <w:t>/год,</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общее потребление </w:t>
      </w:r>
      <w:r w:rsidR="00762AF4" w:rsidRPr="00B64D90">
        <w:rPr>
          <w:rFonts w:eastAsia="Lucida Sans Unicode"/>
          <w:kern w:val="3"/>
          <w:sz w:val="22"/>
          <w:szCs w:val="22"/>
        </w:rPr>
        <w:t>-</w:t>
      </w:r>
      <w:r w:rsidRPr="00B64D90">
        <w:rPr>
          <w:rFonts w:eastAsia="Lucida Sans Unicode"/>
          <w:kern w:val="3"/>
          <w:sz w:val="22"/>
          <w:szCs w:val="22"/>
        </w:rPr>
        <w:t xml:space="preserve"> 6,638 млн</w:t>
      </w:r>
      <w:proofErr w:type="gramStart"/>
      <w:r w:rsidRPr="00B64D90">
        <w:rPr>
          <w:rFonts w:eastAsia="Lucida Sans Unicode"/>
          <w:kern w:val="3"/>
          <w:sz w:val="22"/>
          <w:szCs w:val="22"/>
        </w:rPr>
        <w:t>.м</w:t>
      </w:r>
      <w:proofErr w:type="gramEnd"/>
      <w:r w:rsidRPr="00B64D90">
        <w:rPr>
          <w:rFonts w:eastAsia="Lucida Sans Unicode"/>
          <w:kern w:val="3"/>
          <w:sz w:val="22"/>
          <w:szCs w:val="22"/>
          <w:vertAlign w:val="superscript"/>
        </w:rPr>
        <w:t>3</w:t>
      </w:r>
      <w:r w:rsidRPr="00B64D90">
        <w:rPr>
          <w:rFonts w:eastAsia="Lucida Sans Unicode"/>
          <w:kern w:val="3"/>
          <w:sz w:val="22"/>
          <w:szCs w:val="22"/>
        </w:rPr>
        <w:t>/год.</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Годовое потребление условного топлива составляет:</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на существующую застройку </w:t>
      </w:r>
      <w:r w:rsidR="00762AF4" w:rsidRPr="00B64D90">
        <w:rPr>
          <w:rFonts w:eastAsia="Lucida Sans Unicode"/>
          <w:kern w:val="3"/>
          <w:sz w:val="22"/>
          <w:szCs w:val="22"/>
        </w:rPr>
        <w:t>-</w:t>
      </w:r>
      <w:r w:rsidRPr="00B64D90">
        <w:rPr>
          <w:rFonts w:eastAsia="Lucida Sans Unicode"/>
          <w:kern w:val="3"/>
          <w:sz w:val="22"/>
          <w:szCs w:val="22"/>
        </w:rPr>
        <w:t xml:space="preserve"> 7,145 млн.т.у.</w:t>
      </w:r>
      <w:proofErr w:type="gramStart"/>
      <w:r w:rsidRPr="00B64D90">
        <w:rPr>
          <w:rFonts w:eastAsia="Lucida Sans Unicode"/>
          <w:kern w:val="3"/>
          <w:sz w:val="22"/>
          <w:szCs w:val="22"/>
        </w:rPr>
        <w:t>т</w:t>
      </w:r>
      <w:proofErr w:type="gramEnd"/>
      <w:r w:rsidRPr="00B64D90">
        <w:rPr>
          <w:rFonts w:eastAsia="Lucida Sans Unicode"/>
          <w:kern w:val="3"/>
          <w:sz w:val="22"/>
          <w:szCs w:val="22"/>
        </w:rPr>
        <w:t>.,</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на новое строительство </w:t>
      </w:r>
      <w:r w:rsidR="00762AF4" w:rsidRPr="00B64D90">
        <w:rPr>
          <w:rFonts w:eastAsia="Lucida Sans Unicode"/>
          <w:kern w:val="3"/>
          <w:sz w:val="22"/>
          <w:szCs w:val="22"/>
        </w:rPr>
        <w:t>-</w:t>
      </w:r>
      <w:r w:rsidRPr="00B64D90">
        <w:rPr>
          <w:rFonts w:eastAsia="Lucida Sans Unicode"/>
          <w:kern w:val="3"/>
          <w:sz w:val="22"/>
          <w:szCs w:val="22"/>
        </w:rPr>
        <w:t xml:space="preserve"> 0,460 млн.т.у.</w:t>
      </w:r>
      <w:proofErr w:type="gramStart"/>
      <w:r w:rsidRPr="00B64D90">
        <w:rPr>
          <w:rFonts w:eastAsia="Lucida Sans Unicode"/>
          <w:kern w:val="3"/>
          <w:sz w:val="22"/>
          <w:szCs w:val="22"/>
        </w:rPr>
        <w:t>т</w:t>
      </w:r>
      <w:proofErr w:type="gramEnd"/>
      <w:r w:rsidRPr="00B64D90">
        <w:rPr>
          <w:rFonts w:eastAsia="Lucida Sans Unicode"/>
          <w:kern w:val="3"/>
          <w:sz w:val="22"/>
          <w:szCs w:val="22"/>
        </w:rPr>
        <w:t>.,</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 xml:space="preserve">- общее потребление </w:t>
      </w:r>
      <w:r w:rsidR="00762AF4" w:rsidRPr="00B64D90">
        <w:rPr>
          <w:rFonts w:eastAsia="Lucida Sans Unicode"/>
          <w:kern w:val="3"/>
          <w:sz w:val="22"/>
          <w:szCs w:val="22"/>
        </w:rPr>
        <w:t>-</w:t>
      </w:r>
      <w:r w:rsidRPr="00B64D90">
        <w:rPr>
          <w:rFonts w:eastAsia="Lucida Sans Unicode"/>
          <w:kern w:val="3"/>
          <w:sz w:val="22"/>
          <w:szCs w:val="22"/>
        </w:rPr>
        <w:t xml:space="preserve"> 7,605 млн.т.у.</w:t>
      </w:r>
      <w:proofErr w:type="gramStart"/>
      <w:r w:rsidRPr="00B64D90">
        <w:rPr>
          <w:rFonts w:eastAsia="Lucida Sans Unicode"/>
          <w:kern w:val="3"/>
          <w:sz w:val="22"/>
          <w:szCs w:val="22"/>
        </w:rPr>
        <w:t>т</w:t>
      </w:r>
      <w:proofErr w:type="gramEnd"/>
      <w:r w:rsidRPr="00B64D90">
        <w:rPr>
          <w:rFonts w:eastAsia="Lucida Sans Unicode"/>
          <w:kern w:val="3"/>
          <w:sz w:val="22"/>
          <w:szCs w:val="22"/>
        </w:rPr>
        <w:t>..</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Максимально-часовые расходы газа для существующей и новой застройки выполнены на основании данных теплотехнического расчета по укрупненным показателям.</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Расходы газа на жил</w:t>
      </w:r>
      <w:r w:rsidR="00BE685A">
        <w:rPr>
          <w:rFonts w:eastAsia="Lucida Sans Unicode"/>
          <w:kern w:val="3"/>
          <w:sz w:val="22"/>
          <w:szCs w:val="22"/>
        </w:rPr>
        <w:t>ую застройку определены при 100</w:t>
      </w:r>
      <w:r w:rsidRPr="00B64D90">
        <w:rPr>
          <w:rFonts w:eastAsia="Lucida Sans Unicode"/>
          <w:kern w:val="3"/>
          <w:sz w:val="22"/>
          <w:szCs w:val="22"/>
        </w:rPr>
        <w:t>% газификации природным газом. Максимально-часовые расходы на пищеприготовление в жилой застройке определены по номинальным расходам газа газовыми приборами с учетом коэффициента одновременности их действия в соответствии с СП 42-101-2003.</w:t>
      </w:r>
    </w:p>
    <w:p w:rsidR="005D3534" w:rsidRPr="00B64D90" w:rsidRDefault="005D3534" w:rsidP="00B64D90">
      <w:pPr>
        <w:widowControl w:val="0"/>
        <w:suppressAutoHyphens/>
        <w:autoSpaceDN w:val="0"/>
        <w:spacing w:line="360" w:lineRule="auto"/>
        <w:ind w:right="-142" w:firstLine="567"/>
        <w:jc w:val="both"/>
        <w:textAlignment w:val="baseline"/>
        <w:rPr>
          <w:rFonts w:eastAsia="Lucida Sans Unicode"/>
          <w:kern w:val="3"/>
          <w:sz w:val="22"/>
          <w:szCs w:val="22"/>
        </w:rPr>
      </w:pPr>
      <w:r w:rsidRPr="00B64D90">
        <w:rPr>
          <w:rFonts w:eastAsia="Lucida Sans Unicode"/>
          <w:kern w:val="3"/>
          <w:sz w:val="22"/>
          <w:szCs w:val="22"/>
        </w:rPr>
        <w:t>Расхо</w:t>
      </w:r>
      <w:r w:rsidR="00B64D90" w:rsidRPr="00B64D90">
        <w:rPr>
          <w:rFonts w:eastAsia="Lucida Sans Unicode"/>
          <w:kern w:val="3"/>
          <w:sz w:val="22"/>
          <w:szCs w:val="22"/>
        </w:rPr>
        <w:t>ды газа представлены в таблицах</w:t>
      </w:r>
      <w:r w:rsidRPr="00B64D90">
        <w:rPr>
          <w:rFonts w:eastAsia="Lucida Sans Unicode"/>
          <w:kern w:val="3"/>
          <w:sz w:val="22"/>
          <w:szCs w:val="22"/>
        </w:rPr>
        <w:t>.</w:t>
      </w:r>
    </w:p>
    <w:p w:rsidR="008D5F80" w:rsidRPr="005D3534" w:rsidRDefault="008D5F80" w:rsidP="00BE685A">
      <w:pPr>
        <w:widowControl w:val="0"/>
        <w:suppressAutoHyphens/>
        <w:autoSpaceDN w:val="0"/>
        <w:spacing w:line="360" w:lineRule="auto"/>
        <w:ind w:right="-142" w:firstLine="567"/>
        <w:jc w:val="center"/>
        <w:textAlignment w:val="baseline"/>
        <w:rPr>
          <w:rFonts w:eastAsia="Lucida Sans Unicode"/>
          <w:kern w:val="3"/>
          <w:sz w:val="22"/>
          <w:szCs w:val="22"/>
        </w:rPr>
      </w:pPr>
    </w:p>
    <w:p w:rsidR="005D3534" w:rsidRPr="005D3534" w:rsidRDefault="005D3534" w:rsidP="00BE685A">
      <w:pPr>
        <w:widowControl w:val="0"/>
        <w:suppressAutoHyphens/>
        <w:autoSpaceDN w:val="0"/>
        <w:spacing w:line="360" w:lineRule="auto"/>
        <w:ind w:right="-142" w:firstLine="567"/>
        <w:jc w:val="center"/>
        <w:textAlignment w:val="baseline"/>
        <w:rPr>
          <w:rFonts w:eastAsia="Lucida Sans Unicode"/>
          <w:kern w:val="3"/>
          <w:sz w:val="22"/>
          <w:szCs w:val="22"/>
        </w:rPr>
      </w:pPr>
      <w:r w:rsidRPr="005D3534">
        <w:rPr>
          <w:rFonts w:eastAsia="Lucida Sans Unicode"/>
          <w:kern w:val="3"/>
          <w:sz w:val="22"/>
          <w:szCs w:val="22"/>
        </w:rPr>
        <w:t>Прогнозируем</w:t>
      </w:r>
      <w:r w:rsidR="00762AF4">
        <w:rPr>
          <w:rFonts w:eastAsia="Lucida Sans Unicode"/>
          <w:kern w:val="3"/>
          <w:sz w:val="22"/>
          <w:szCs w:val="22"/>
        </w:rPr>
        <w:t xml:space="preserve">ый расход газа на нужды нового </w:t>
      </w:r>
      <w:r w:rsidRPr="005D3534">
        <w:rPr>
          <w:rFonts w:eastAsia="Lucida Sans Unicode"/>
          <w:kern w:val="3"/>
          <w:sz w:val="22"/>
          <w:szCs w:val="22"/>
        </w:rPr>
        <w:t>жилищного строительства на расчетный срок (2034</w:t>
      </w:r>
      <w:r w:rsidR="00BE685A">
        <w:rPr>
          <w:rFonts w:eastAsia="Lucida Sans Unicode"/>
          <w:kern w:val="3"/>
          <w:sz w:val="22"/>
          <w:szCs w:val="22"/>
        </w:rPr>
        <w:t xml:space="preserve"> </w:t>
      </w:r>
      <w:r w:rsidRPr="005D3534">
        <w:rPr>
          <w:rFonts w:eastAsia="Lucida Sans Unicode"/>
          <w:kern w:val="3"/>
          <w:sz w:val="22"/>
          <w:szCs w:val="22"/>
        </w:rPr>
        <w:t>г.)</w:t>
      </w:r>
    </w:p>
    <w:p w:rsidR="005D3534" w:rsidRPr="005D3534" w:rsidRDefault="005D3534" w:rsidP="00BE685A">
      <w:pPr>
        <w:widowControl w:val="0"/>
        <w:suppressAutoHyphens/>
        <w:autoSpaceDN w:val="0"/>
        <w:spacing w:line="360" w:lineRule="auto"/>
        <w:ind w:right="-142" w:firstLine="567"/>
        <w:jc w:val="center"/>
        <w:textAlignment w:val="baseline"/>
        <w:rPr>
          <w:rFonts w:eastAsia="Lucida Sans Unicode"/>
          <w:kern w:val="3"/>
          <w:sz w:val="22"/>
          <w:szCs w:val="22"/>
        </w:rPr>
      </w:pPr>
    </w:p>
    <w:tbl>
      <w:tblPr>
        <w:tblW w:w="9791" w:type="dxa"/>
        <w:jc w:val="center"/>
        <w:tblInd w:w="45" w:type="dxa"/>
        <w:tblLayout w:type="fixed"/>
        <w:tblCellMar>
          <w:left w:w="10" w:type="dxa"/>
          <w:right w:w="10" w:type="dxa"/>
        </w:tblCellMar>
        <w:tblLook w:val="04A0"/>
      </w:tblPr>
      <w:tblGrid>
        <w:gridCol w:w="436"/>
        <w:gridCol w:w="1559"/>
        <w:gridCol w:w="709"/>
        <w:gridCol w:w="1134"/>
        <w:gridCol w:w="708"/>
        <w:gridCol w:w="993"/>
        <w:gridCol w:w="633"/>
        <w:gridCol w:w="642"/>
        <w:gridCol w:w="993"/>
        <w:gridCol w:w="1417"/>
        <w:gridCol w:w="567"/>
      </w:tblGrid>
      <w:tr w:rsidR="005D3534" w:rsidRPr="00BE685A" w:rsidTr="00BE685A">
        <w:trPr>
          <w:trHeight w:val="117"/>
          <w:jc w:val="center"/>
        </w:trPr>
        <w:tc>
          <w:tcPr>
            <w:tcW w:w="43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762AF4" w:rsidP="00BE685A">
            <w:pPr>
              <w:pStyle w:val="TableContents"/>
              <w:jc w:val="center"/>
              <w:rPr>
                <w:rFonts w:cs="Times New Roman"/>
                <w:sz w:val="21"/>
                <w:szCs w:val="21"/>
              </w:rPr>
            </w:pPr>
            <w:r w:rsidRPr="00BE685A">
              <w:rPr>
                <w:rFonts w:cs="Times New Roman"/>
                <w:sz w:val="21"/>
                <w:szCs w:val="21"/>
              </w:rPr>
              <w:t>№</w:t>
            </w:r>
            <w:r w:rsidR="005D3534" w:rsidRPr="00BE685A">
              <w:rPr>
                <w:rFonts w:cs="Times New Roman"/>
                <w:sz w:val="21"/>
                <w:szCs w:val="21"/>
              </w:rPr>
              <w:t xml:space="preserve"> </w:t>
            </w:r>
            <w:proofErr w:type="gramStart"/>
            <w:r w:rsidR="005D3534" w:rsidRPr="00BE685A">
              <w:rPr>
                <w:rFonts w:cs="Times New Roman"/>
                <w:sz w:val="21"/>
                <w:szCs w:val="21"/>
              </w:rPr>
              <w:t>п</w:t>
            </w:r>
            <w:proofErr w:type="gramEnd"/>
            <w:r w:rsidR="005D3534" w:rsidRPr="00BE685A">
              <w:rPr>
                <w:rFonts w:cs="Times New Roman"/>
                <w:sz w:val="21"/>
                <w:szCs w:val="21"/>
              </w:rPr>
              <w:t>/п</w:t>
            </w:r>
          </w:p>
        </w:tc>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Наименование</w:t>
            </w:r>
            <w:r w:rsidR="00BE685A">
              <w:rPr>
                <w:rFonts w:cs="Times New Roman"/>
                <w:sz w:val="21"/>
                <w:szCs w:val="21"/>
              </w:rPr>
              <w:t xml:space="preserve"> </w:t>
            </w:r>
            <w:r w:rsidRPr="00BE685A">
              <w:rPr>
                <w:rFonts w:cs="Times New Roman"/>
                <w:sz w:val="21"/>
                <w:szCs w:val="21"/>
              </w:rPr>
              <w:t>населенного пункта</w:t>
            </w:r>
          </w:p>
        </w:tc>
        <w:tc>
          <w:tcPr>
            <w:tcW w:w="70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Жилой фонд</w:t>
            </w:r>
            <w:r w:rsidR="00BE685A">
              <w:rPr>
                <w:rFonts w:cs="Times New Roman"/>
                <w:sz w:val="21"/>
                <w:szCs w:val="21"/>
              </w:rPr>
              <w:t xml:space="preserve"> </w:t>
            </w:r>
            <w:r w:rsidRPr="00BE685A">
              <w:rPr>
                <w:rFonts w:cs="Times New Roman"/>
                <w:sz w:val="21"/>
                <w:szCs w:val="21"/>
              </w:rPr>
              <w:t>тыс.</w:t>
            </w:r>
            <w:r w:rsidR="00BE685A">
              <w:rPr>
                <w:rFonts w:cs="Times New Roman"/>
                <w:sz w:val="21"/>
                <w:szCs w:val="21"/>
              </w:rPr>
              <w:t xml:space="preserve"> </w:t>
            </w:r>
            <w:r w:rsidRPr="00BE685A">
              <w:rPr>
                <w:rFonts w:cs="Times New Roman"/>
                <w:sz w:val="21"/>
                <w:szCs w:val="21"/>
              </w:rPr>
              <w:t>м</w:t>
            </w:r>
            <w:proofErr w:type="gramStart"/>
            <w:r w:rsidRPr="00BE685A">
              <w:rPr>
                <w:rFonts w:cs="Times New Roman"/>
                <w:sz w:val="21"/>
                <w:szCs w:val="21"/>
                <w:vertAlign w:val="superscript"/>
              </w:rPr>
              <w:t>2</w:t>
            </w:r>
            <w:proofErr w:type="gramEnd"/>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Кол</w:t>
            </w:r>
            <w:r w:rsidR="00762AF4" w:rsidRPr="00BE685A">
              <w:rPr>
                <w:rFonts w:cs="Times New Roman"/>
                <w:sz w:val="21"/>
                <w:szCs w:val="21"/>
              </w:rPr>
              <w:t>-</w:t>
            </w:r>
            <w:r w:rsidRPr="00BE685A">
              <w:rPr>
                <w:rFonts w:cs="Times New Roman"/>
                <w:sz w:val="21"/>
                <w:szCs w:val="21"/>
              </w:rPr>
              <w:t>во домов, шт.</w:t>
            </w:r>
          </w:p>
        </w:tc>
        <w:tc>
          <w:tcPr>
            <w:tcW w:w="70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Население, чел.</w:t>
            </w:r>
          </w:p>
        </w:tc>
        <w:tc>
          <w:tcPr>
            <w:tcW w:w="2268"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Расход тепла, МВт</w:t>
            </w:r>
          </w:p>
        </w:tc>
        <w:tc>
          <w:tcPr>
            <w:tcW w:w="297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Расход газа, м</w:t>
            </w:r>
            <w:r w:rsidRPr="00BE685A">
              <w:rPr>
                <w:rFonts w:cs="Times New Roman"/>
                <w:sz w:val="21"/>
                <w:szCs w:val="21"/>
                <w:vertAlign w:val="superscript"/>
              </w:rPr>
              <w:t>3</w:t>
            </w:r>
            <w:r w:rsidRPr="00BE685A">
              <w:rPr>
                <w:rFonts w:cs="Times New Roman"/>
                <w:sz w:val="21"/>
                <w:szCs w:val="21"/>
              </w:rPr>
              <w:t>/ч</w:t>
            </w:r>
          </w:p>
        </w:tc>
      </w:tr>
      <w:tr w:rsidR="0045767F" w:rsidRPr="00BE685A" w:rsidTr="00BE685A">
        <w:trPr>
          <w:trHeight w:val="746"/>
          <w:jc w:val="center"/>
        </w:trPr>
        <w:tc>
          <w:tcPr>
            <w:tcW w:w="43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jc w:val="center"/>
              <w:rPr>
                <w:sz w:val="21"/>
                <w:szCs w:val="21"/>
              </w:rPr>
            </w:pPr>
          </w:p>
        </w:tc>
        <w:tc>
          <w:tcPr>
            <w:tcW w:w="155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ind w:left="-41" w:right="-5"/>
              <w:jc w:val="center"/>
              <w:rPr>
                <w:sz w:val="21"/>
                <w:szCs w:val="21"/>
              </w:rPr>
            </w:pPr>
          </w:p>
        </w:tc>
        <w:tc>
          <w:tcPr>
            <w:tcW w:w="70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ind w:left="-41" w:right="-5"/>
              <w:jc w:val="center"/>
              <w:rPr>
                <w:sz w:val="21"/>
                <w:szCs w:val="21"/>
              </w:rPr>
            </w:pPr>
          </w:p>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ind w:left="-41" w:right="-5"/>
              <w:jc w:val="center"/>
              <w:rPr>
                <w:sz w:val="21"/>
                <w:szCs w:val="21"/>
              </w:rPr>
            </w:pPr>
          </w:p>
        </w:tc>
        <w:tc>
          <w:tcPr>
            <w:tcW w:w="70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ind w:left="-41" w:right="-5"/>
              <w:jc w:val="center"/>
              <w:rPr>
                <w:sz w:val="21"/>
                <w:szCs w:val="21"/>
              </w:rPr>
            </w:pP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41" w:right="-5"/>
              <w:jc w:val="center"/>
              <w:rPr>
                <w:rFonts w:cs="Times New Roman"/>
                <w:sz w:val="21"/>
                <w:szCs w:val="21"/>
              </w:rPr>
            </w:pPr>
            <w:r w:rsidRPr="00BE685A">
              <w:rPr>
                <w:rFonts w:cs="Times New Roman"/>
                <w:sz w:val="21"/>
                <w:szCs w:val="21"/>
              </w:rPr>
              <w:t>На отопление</w:t>
            </w:r>
          </w:p>
        </w:tc>
        <w:tc>
          <w:tcPr>
            <w:tcW w:w="63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Standard"/>
              <w:ind w:left="-41" w:right="-5"/>
              <w:jc w:val="center"/>
              <w:rPr>
                <w:rFonts w:cs="Times New Roman"/>
                <w:sz w:val="21"/>
                <w:szCs w:val="21"/>
              </w:rPr>
            </w:pPr>
            <w:r w:rsidRPr="00BE685A">
              <w:rPr>
                <w:rFonts w:cs="Times New Roman"/>
                <w:sz w:val="21"/>
                <w:szCs w:val="21"/>
              </w:rPr>
              <w:t>На ГВС</w:t>
            </w:r>
          </w:p>
        </w:tc>
        <w:tc>
          <w:tcPr>
            <w:tcW w:w="64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Standard"/>
              <w:ind w:left="-41" w:right="-5"/>
              <w:jc w:val="center"/>
              <w:rPr>
                <w:rFonts w:cs="Times New Roman"/>
                <w:sz w:val="21"/>
                <w:szCs w:val="21"/>
              </w:rPr>
            </w:pPr>
            <w:r w:rsidRPr="00BE685A">
              <w:rPr>
                <w:rFonts w:cs="Times New Roman"/>
                <w:sz w:val="21"/>
                <w:szCs w:val="21"/>
              </w:rPr>
              <w:t>Всего</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Standard"/>
              <w:ind w:left="-41" w:right="-5"/>
              <w:jc w:val="center"/>
              <w:rPr>
                <w:rFonts w:cs="Times New Roman"/>
                <w:sz w:val="21"/>
                <w:szCs w:val="21"/>
              </w:rPr>
            </w:pPr>
            <w:r w:rsidRPr="00BE685A">
              <w:rPr>
                <w:rFonts w:cs="Times New Roman"/>
                <w:sz w:val="21"/>
                <w:szCs w:val="21"/>
              </w:rPr>
              <w:t>На отопление и ГВС</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Standard"/>
              <w:ind w:left="-41" w:right="-5"/>
              <w:jc w:val="center"/>
              <w:rPr>
                <w:rFonts w:cs="Times New Roman"/>
                <w:sz w:val="21"/>
                <w:szCs w:val="21"/>
              </w:rPr>
            </w:pPr>
            <w:r w:rsidRPr="00BE685A">
              <w:rPr>
                <w:rFonts w:cs="Times New Roman"/>
                <w:sz w:val="21"/>
                <w:szCs w:val="21"/>
              </w:rPr>
              <w:t>На приготовление</w:t>
            </w:r>
            <w:r w:rsidR="00BE685A">
              <w:rPr>
                <w:rFonts w:cs="Times New Roman"/>
                <w:sz w:val="21"/>
                <w:szCs w:val="21"/>
              </w:rPr>
              <w:t xml:space="preserve"> </w:t>
            </w:r>
            <w:r w:rsidRPr="00BE685A">
              <w:rPr>
                <w:rFonts w:cs="Times New Roman"/>
                <w:sz w:val="21"/>
                <w:szCs w:val="21"/>
              </w:rPr>
              <w:t>пищи</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Standard"/>
              <w:ind w:left="-41" w:right="-5"/>
              <w:jc w:val="center"/>
              <w:rPr>
                <w:rFonts w:cs="Times New Roman"/>
                <w:sz w:val="21"/>
                <w:szCs w:val="21"/>
              </w:rPr>
            </w:pPr>
            <w:r w:rsidRPr="00BE685A">
              <w:rPr>
                <w:rFonts w:cs="Times New Roman"/>
                <w:sz w:val="21"/>
                <w:szCs w:val="21"/>
              </w:rPr>
              <w:t>Всего</w:t>
            </w:r>
          </w:p>
        </w:tc>
      </w:tr>
      <w:tr w:rsidR="0045767F" w:rsidRPr="00BE685A" w:rsidTr="00BE685A">
        <w:trPr>
          <w:trHeight w:val="310"/>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45767F" w:rsidP="00BE685A">
            <w:pPr>
              <w:pStyle w:val="TableContents"/>
              <w:jc w:val="center"/>
              <w:rPr>
                <w:rFonts w:cs="Times New Roman"/>
                <w:sz w:val="21"/>
                <w:szCs w:val="21"/>
              </w:rPr>
            </w:pPr>
            <w:r w:rsidRPr="00BE685A">
              <w:rPr>
                <w:rFonts w:cs="Times New Roman"/>
                <w:sz w:val="21"/>
                <w:szCs w:val="21"/>
              </w:rPr>
              <w:t>1</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rPr>
                <w:rFonts w:cs="Times New Roman"/>
                <w:sz w:val="21"/>
                <w:szCs w:val="21"/>
              </w:rPr>
            </w:pPr>
            <w:proofErr w:type="gramStart"/>
            <w:r w:rsidRPr="00BE685A">
              <w:rPr>
                <w:rFonts w:cs="Times New Roman"/>
                <w:sz w:val="21"/>
                <w:szCs w:val="21"/>
              </w:rPr>
              <w:t>ж</w:t>
            </w:r>
            <w:proofErr w:type="gramEnd"/>
            <w:r w:rsidRPr="00BE685A">
              <w:rPr>
                <w:rFonts w:cs="Times New Roman"/>
                <w:sz w:val="21"/>
                <w:szCs w:val="21"/>
              </w:rPr>
              <w:t>/д ст. Хворостянка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1,30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13</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27</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0,136</w:t>
            </w:r>
          </w:p>
        </w:tc>
        <w:tc>
          <w:tcPr>
            <w:tcW w:w="63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0,096</w:t>
            </w:r>
          </w:p>
        </w:tc>
        <w:tc>
          <w:tcPr>
            <w:tcW w:w="64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0,232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27,6</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3,8</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762AF4" w:rsidP="00BE685A">
            <w:pPr>
              <w:pStyle w:val="TableContents"/>
              <w:ind w:left="-32" w:right="-14"/>
              <w:jc w:val="center"/>
              <w:rPr>
                <w:rFonts w:cs="Times New Roman"/>
                <w:sz w:val="21"/>
                <w:szCs w:val="21"/>
              </w:rPr>
            </w:pPr>
            <w:r w:rsidRPr="00BE685A">
              <w:rPr>
                <w:rFonts w:cs="Times New Roman"/>
                <w:sz w:val="21"/>
                <w:szCs w:val="21"/>
              </w:rPr>
              <w:t>31,4</w:t>
            </w:r>
          </w:p>
        </w:tc>
      </w:tr>
      <w:tr w:rsidR="0045767F" w:rsidRPr="00BE685A" w:rsidTr="00BE685A">
        <w:trPr>
          <w:trHeight w:val="148"/>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45767F" w:rsidP="00BE685A">
            <w:pPr>
              <w:pStyle w:val="TableContents"/>
              <w:jc w:val="center"/>
              <w:rPr>
                <w:rFonts w:cs="Times New Roman"/>
                <w:sz w:val="21"/>
                <w:szCs w:val="21"/>
              </w:rPr>
            </w:pPr>
            <w:r w:rsidRPr="00BE685A">
              <w:rPr>
                <w:rFonts w:cs="Times New Roman"/>
                <w:sz w:val="21"/>
                <w:szCs w:val="21"/>
              </w:rPr>
              <w:t>2</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rPr>
                <w:rFonts w:cs="Times New Roman"/>
                <w:sz w:val="21"/>
                <w:szCs w:val="21"/>
              </w:rPr>
            </w:pPr>
            <w:r w:rsidRPr="00BE685A">
              <w:rPr>
                <w:rFonts w:cs="Times New Roman"/>
                <w:sz w:val="21"/>
                <w:szCs w:val="21"/>
              </w:rPr>
              <w:t>с.</w:t>
            </w:r>
            <w:r w:rsidR="00762AF4" w:rsidRPr="00BE685A">
              <w:rPr>
                <w:rFonts w:cs="Times New Roman"/>
                <w:sz w:val="21"/>
                <w:szCs w:val="21"/>
              </w:rPr>
              <w:t xml:space="preserve"> </w:t>
            </w:r>
            <w:r w:rsidRPr="00BE685A">
              <w:rPr>
                <w:rFonts w:cs="Times New Roman"/>
                <w:sz w:val="21"/>
                <w:szCs w:val="21"/>
              </w:rPr>
              <w:t>Салтычки</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1,40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14</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30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0,147</w:t>
            </w:r>
          </w:p>
        </w:tc>
        <w:tc>
          <w:tcPr>
            <w:tcW w:w="63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0,103</w:t>
            </w:r>
          </w:p>
        </w:tc>
        <w:tc>
          <w:tcPr>
            <w:tcW w:w="64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0,250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29,8</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4,1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762AF4" w:rsidP="00BE685A">
            <w:pPr>
              <w:pStyle w:val="TableContents"/>
              <w:ind w:left="-32" w:right="-14"/>
              <w:jc w:val="center"/>
              <w:rPr>
                <w:rFonts w:cs="Times New Roman"/>
                <w:sz w:val="21"/>
                <w:szCs w:val="21"/>
              </w:rPr>
            </w:pPr>
            <w:r w:rsidRPr="00BE685A">
              <w:rPr>
                <w:rFonts w:cs="Times New Roman"/>
                <w:sz w:val="21"/>
                <w:szCs w:val="21"/>
              </w:rPr>
              <w:t>33,9</w:t>
            </w:r>
          </w:p>
        </w:tc>
      </w:tr>
      <w:tr w:rsidR="0045767F" w:rsidRPr="00BE685A" w:rsidTr="00BE685A">
        <w:trPr>
          <w:jc w:val="center"/>
        </w:trPr>
        <w:tc>
          <w:tcPr>
            <w:tcW w:w="436"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rPr>
                <w:rFonts w:cs="Times New Roman"/>
                <w:sz w:val="21"/>
                <w:szCs w:val="21"/>
              </w:rPr>
            </w:pPr>
            <w:r w:rsidRPr="00BE685A">
              <w:rPr>
                <w:rFonts w:cs="Times New Roman"/>
                <w:sz w:val="21"/>
                <w:szCs w:val="21"/>
              </w:rPr>
              <w:t>Всего</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2,70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27</w:t>
            </w:r>
          </w:p>
        </w:tc>
        <w:tc>
          <w:tcPr>
            <w:tcW w:w="708"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57</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0,283</w:t>
            </w:r>
          </w:p>
        </w:tc>
        <w:tc>
          <w:tcPr>
            <w:tcW w:w="63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0,199</w:t>
            </w:r>
          </w:p>
        </w:tc>
        <w:tc>
          <w:tcPr>
            <w:tcW w:w="64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0,482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57,4</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7,9</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32" w:right="-14"/>
              <w:jc w:val="center"/>
              <w:rPr>
                <w:rFonts w:cs="Times New Roman"/>
                <w:sz w:val="21"/>
                <w:szCs w:val="21"/>
              </w:rPr>
            </w:pPr>
            <w:r w:rsidRPr="00BE685A">
              <w:rPr>
                <w:rFonts w:cs="Times New Roman"/>
                <w:sz w:val="21"/>
                <w:szCs w:val="21"/>
              </w:rPr>
              <w:t>65,3</w:t>
            </w:r>
          </w:p>
        </w:tc>
      </w:tr>
    </w:tbl>
    <w:p w:rsidR="00BE685A" w:rsidRDefault="00BE685A" w:rsidP="00BE685A">
      <w:pPr>
        <w:widowControl w:val="0"/>
        <w:suppressAutoHyphens/>
        <w:autoSpaceDN w:val="0"/>
        <w:spacing w:line="360" w:lineRule="auto"/>
        <w:ind w:right="-142" w:firstLine="567"/>
        <w:jc w:val="center"/>
        <w:textAlignment w:val="baseline"/>
        <w:rPr>
          <w:rFonts w:eastAsia="Lucida Sans Unicode"/>
          <w:kern w:val="3"/>
          <w:sz w:val="22"/>
          <w:szCs w:val="22"/>
        </w:rPr>
      </w:pPr>
    </w:p>
    <w:p w:rsidR="005D3534" w:rsidRDefault="005D3534" w:rsidP="00BE685A">
      <w:pPr>
        <w:widowControl w:val="0"/>
        <w:suppressAutoHyphens/>
        <w:autoSpaceDN w:val="0"/>
        <w:spacing w:line="360" w:lineRule="auto"/>
        <w:ind w:right="-142" w:firstLine="567"/>
        <w:jc w:val="center"/>
        <w:textAlignment w:val="baseline"/>
        <w:rPr>
          <w:rFonts w:eastAsia="Lucida Sans Unicode"/>
          <w:kern w:val="3"/>
          <w:sz w:val="22"/>
          <w:szCs w:val="22"/>
        </w:rPr>
      </w:pPr>
      <w:r w:rsidRPr="008D5F80">
        <w:rPr>
          <w:rFonts w:eastAsia="Lucida Sans Unicode"/>
          <w:kern w:val="3"/>
          <w:sz w:val="22"/>
          <w:szCs w:val="22"/>
        </w:rPr>
        <w:lastRenderedPageBreak/>
        <w:t>Прогнозируемый расход газа на</w:t>
      </w:r>
      <w:r w:rsidR="008D5F80">
        <w:rPr>
          <w:rFonts w:eastAsia="Lucida Sans Unicode"/>
          <w:kern w:val="3"/>
          <w:sz w:val="22"/>
          <w:szCs w:val="22"/>
        </w:rPr>
        <w:t xml:space="preserve"> нужды новог</w:t>
      </w:r>
      <w:r w:rsidR="009E28C0">
        <w:rPr>
          <w:rFonts w:eastAsia="Lucida Sans Unicode"/>
          <w:kern w:val="3"/>
          <w:sz w:val="22"/>
          <w:szCs w:val="22"/>
        </w:rPr>
        <w:t xml:space="preserve">о </w:t>
      </w:r>
      <w:r w:rsidRPr="008D5F80">
        <w:rPr>
          <w:rFonts w:eastAsia="Lucida Sans Unicode"/>
          <w:kern w:val="3"/>
          <w:sz w:val="22"/>
          <w:szCs w:val="22"/>
        </w:rPr>
        <w:t>строительства объектов соцкультбыта на расчетный срок (2034</w:t>
      </w:r>
      <w:r w:rsidR="00BE685A">
        <w:rPr>
          <w:rFonts w:eastAsia="Lucida Sans Unicode"/>
          <w:kern w:val="3"/>
          <w:sz w:val="22"/>
          <w:szCs w:val="22"/>
        </w:rPr>
        <w:t xml:space="preserve"> </w:t>
      </w:r>
      <w:r w:rsidRPr="008D5F80">
        <w:rPr>
          <w:rFonts w:eastAsia="Lucida Sans Unicode"/>
          <w:kern w:val="3"/>
          <w:sz w:val="22"/>
          <w:szCs w:val="22"/>
        </w:rPr>
        <w:t>г.)</w:t>
      </w:r>
    </w:p>
    <w:p w:rsidR="009E28C0" w:rsidRPr="009E28C0" w:rsidRDefault="009E28C0" w:rsidP="00BE685A">
      <w:pPr>
        <w:widowControl w:val="0"/>
        <w:suppressAutoHyphens/>
        <w:autoSpaceDN w:val="0"/>
        <w:spacing w:line="360" w:lineRule="auto"/>
        <w:ind w:right="-142" w:firstLine="567"/>
        <w:jc w:val="center"/>
        <w:textAlignment w:val="baseline"/>
        <w:rPr>
          <w:sz w:val="22"/>
          <w:szCs w:val="22"/>
        </w:rPr>
      </w:pPr>
    </w:p>
    <w:tbl>
      <w:tblPr>
        <w:tblW w:w="9649" w:type="dxa"/>
        <w:jc w:val="center"/>
        <w:tblInd w:w="45" w:type="dxa"/>
        <w:tblLayout w:type="fixed"/>
        <w:tblCellMar>
          <w:left w:w="10" w:type="dxa"/>
          <w:right w:w="10" w:type="dxa"/>
        </w:tblCellMar>
        <w:tblLook w:val="04A0"/>
      </w:tblPr>
      <w:tblGrid>
        <w:gridCol w:w="503"/>
        <w:gridCol w:w="2621"/>
        <w:gridCol w:w="1134"/>
        <w:gridCol w:w="1564"/>
        <w:gridCol w:w="1134"/>
        <w:gridCol w:w="709"/>
        <w:gridCol w:w="1417"/>
        <w:gridCol w:w="567"/>
      </w:tblGrid>
      <w:tr w:rsidR="005D3534" w:rsidRPr="00BE685A" w:rsidTr="00BE685A">
        <w:trPr>
          <w:trHeight w:val="20"/>
          <w:jc w:val="center"/>
        </w:trPr>
        <w:tc>
          <w:tcPr>
            <w:tcW w:w="50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9E28C0" w:rsidP="00BE685A">
            <w:pPr>
              <w:pStyle w:val="TableContents"/>
              <w:jc w:val="center"/>
              <w:rPr>
                <w:rFonts w:cs="Times New Roman"/>
                <w:sz w:val="21"/>
                <w:szCs w:val="21"/>
              </w:rPr>
            </w:pPr>
            <w:r w:rsidRPr="00BE685A">
              <w:rPr>
                <w:rFonts w:cs="Times New Roman"/>
                <w:sz w:val="21"/>
                <w:szCs w:val="21"/>
              </w:rPr>
              <w:t>№</w:t>
            </w:r>
            <w:r w:rsidR="005D3534" w:rsidRPr="00BE685A">
              <w:rPr>
                <w:rFonts w:cs="Times New Roman"/>
                <w:sz w:val="21"/>
                <w:szCs w:val="21"/>
              </w:rPr>
              <w:t xml:space="preserve"> </w:t>
            </w:r>
            <w:proofErr w:type="gramStart"/>
            <w:r w:rsidR="005D3534" w:rsidRPr="00BE685A">
              <w:rPr>
                <w:rFonts w:cs="Times New Roman"/>
                <w:sz w:val="21"/>
                <w:szCs w:val="21"/>
              </w:rPr>
              <w:t>п</w:t>
            </w:r>
            <w:proofErr w:type="gramEnd"/>
            <w:r w:rsidR="005D3534" w:rsidRPr="00BE685A">
              <w:rPr>
                <w:rFonts w:cs="Times New Roman"/>
                <w:sz w:val="21"/>
                <w:szCs w:val="21"/>
              </w:rPr>
              <w:t>/п</w:t>
            </w:r>
          </w:p>
        </w:tc>
        <w:tc>
          <w:tcPr>
            <w:tcW w:w="262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51"/>
              <w:jc w:val="center"/>
              <w:rPr>
                <w:rFonts w:cs="Times New Roman"/>
                <w:sz w:val="21"/>
                <w:szCs w:val="21"/>
              </w:rPr>
            </w:pPr>
            <w:r w:rsidRPr="00BE685A">
              <w:rPr>
                <w:rFonts w:cs="Times New Roman"/>
                <w:sz w:val="21"/>
                <w:szCs w:val="21"/>
              </w:rPr>
              <w:t>Потребитель</w:t>
            </w:r>
          </w:p>
        </w:tc>
        <w:tc>
          <w:tcPr>
            <w:tcW w:w="4541"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51"/>
              <w:jc w:val="center"/>
              <w:rPr>
                <w:rFonts w:cs="Times New Roman"/>
                <w:sz w:val="21"/>
                <w:szCs w:val="21"/>
              </w:rPr>
            </w:pPr>
            <w:r w:rsidRPr="00BE685A">
              <w:rPr>
                <w:rFonts w:cs="Times New Roman"/>
                <w:sz w:val="21"/>
                <w:szCs w:val="21"/>
              </w:rPr>
              <w:t>Расход тепла, МВт</w:t>
            </w:r>
          </w:p>
        </w:tc>
        <w:tc>
          <w:tcPr>
            <w:tcW w:w="198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BE685A" w:rsidP="00BE685A">
            <w:pPr>
              <w:pStyle w:val="TableContents"/>
              <w:ind w:right="-51"/>
              <w:jc w:val="center"/>
              <w:rPr>
                <w:rFonts w:cs="Times New Roman"/>
                <w:sz w:val="21"/>
                <w:szCs w:val="21"/>
              </w:rPr>
            </w:pPr>
            <w:r>
              <w:rPr>
                <w:rFonts w:cs="Times New Roman"/>
                <w:sz w:val="21"/>
                <w:szCs w:val="21"/>
              </w:rPr>
              <w:t xml:space="preserve">Расход газа, </w:t>
            </w:r>
            <w:r w:rsidR="005D3534" w:rsidRPr="00BE685A">
              <w:rPr>
                <w:rFonts w:cs="Times New Roman"/>
                <w:sz w:val="21"/>
                <w:szCs w:val="21"/>
              </w:rPr>
              <w:t>м</w:t>
            </w:r>
            <w:r w:rsidR="005D3534" w:rsidRPr="00BE685A">
              <w:rPr>
                <w:rFonts w:cs="Times New Roman"/>
                <w:sz w:val="21"/>
                <w:szCs w:val="21"/>
                <w:vertAlign w:val="superscript"/>
              </w:rPr>
              <w:t>3</w:t>
            </w:r>
            <w:r w:rsidR="005D3534" w:rsidRPr="00BE685A">
              <w:rPr>
                <w:rFonts w:cs="Times New Roman"/>
                <w:sz w:val="21"/>
                <w:szCs w:val="21"/>
              </w:rPr>
              <w:t>/ч</w:t>
            </w:r>
          </w:p>
        </w:tc>
      </w:tr>
      <w:tr w:rsidR="005D3534" w:rsidRPr="00BE685A" w:rsidTr="00BE685A">
        <w:trPr>
          <w:trHeight w:val="536"/>
          <w:jc w:val="center"/>
        </w:trPr>
        <w:tc>
          <w:tcPr>
            <w:tcW w:w="50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jc w:val="center"/>
              <w:rPr>
                <w:sz w:val="21"/>
                <w:szCs w:val="21"/>
              </w:rPr>
            </w:pPr>
          </w:p>
        </w:tc>
        <w:tc>
          <w:tcPr>
            <w:tcW w:w="262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ind w:right="-51"/>
              <w:jc w:val="center"/>
              <w:rPr>
                <w:sz w:val="21"/>
                <w:szCs w:val="21"/>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9" w:right="-51"/>
              <w:jc w:val="center"/>
              <w:rPr>
                <w:rFonts w:cs="Times New Roman"/>
                <w:sz w:val="21"/>
                <w:szCs w:val="21"/>
              </w:rPr>
            </w:pPr>
            <w:r w:rsidRPr="00BE685A">
              <w:rPr>
                <w:rFonts w:cs="Times New Roman"/>
                <w:sz w:val="21"/>
                <w:szCs w:val="21"/>
              </w:rPr>
              <w:t>На отопление</w:t>
            </w:r>
          </w:p>
        </w:tc>
        <w:tc>
          <w:tcPr>
            <w:tcW w:w="156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9" w:right="-51"/>
              <w:jc w:val="center"/>
              <w:rPr>
                <w:rFonts w:cs="Times New Roman"/>
                <w:sz w:val="21"/>
                <w:szCs w:val="21"/>
              </w:rPr>
            </w:pPr>
            <w:r w:rsidRPr="00BE685A">
              <w:rPr>
                <w:rFonts w:cs="Times New Roman"/>
                <w:sz w:val="21"/>
                <w:szCs w:val="21"/>
              </w:rPr>
              <w:t>На горячее</w:t>
            </w:r>
            <w:r w:rsidR="00BE685A">
              <w:rPr>
                <w:rFonts w:cs="Times New Roman"/>
                <w:sz w:val="21"/>
                <w:szCs w:val="21"/>
              </w:rPr>
              <w:t xml:space="preserve"> </w:t>
            </w:r>
            <w:r w:rsidRPr="00BE685A">
              <w:rPr>
                <w:rFonts w:cs="Times New Roman"/>
                <w:sz w:val="21"/>
                <w:szCs w:val="21"/>
              </w:rPr>
              <w:t>водоснабжение</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9" w:right="-51"/>
              <w:jc w:val="center"/>
              <w:rPr>
                <w:rFonts w:cs="Times New Roman"/>
                <w:sz w:val="21"/>
                <w:szCs w:val="21"/>
              </w:rPr>
            </w:pPr>
            <w:r w:rsidRPr="00BE685A">
              <w:rPr>
                <w:rFonts w:cs="Times New Roman"/>
                <w:sz w:val="21"/>
                <w:szCs w:val="21"/>
              </w:rPr>
              <w:t>На вентиляцию</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9" w:right="-51"/>
              <w:jc w:val="center"/>
              <w:rPr>
                <w:rFonts w:cs="Times New Roman"/>
                <w:sz w:val="21"/>
                <w:szCs w:val="21"/>
              </w:rPr>
            </w:pPr>
            <w:r w:rsidRPr="00BE685A">
              <w:rPr>
                <w:rFonts w:cs="Times New Roman"/>
                <w:sz w:val="21"/>
                <w:szCs w:val="21"/>
              </w:rPr>
              <w:t>Всего</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9" w:right="-51"/>
              <w:jc w:val="center"/>
              <w:rPr>
                <w:rFonts w:cs="Times New Roman"/>
                <w:sz w:val="21"/>
                <w:szCs w:val="21"/>
              </w:rPr>
            </w:pPr>
            <w:r w:rsidRPr="00BE685A">
              <w:rPr>
                <w:rFonts w:cs="Times New Roman"/>
                <w:sz w:val="21"/>
                <w:szCs w:val="21"/>
              </w:rPr>
              <w:t>На отопление, ГВС и вентиляцию</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9" w:right="-51"/>
              <w:jc w:val="center"/>
              <w:rPr>
                <w:rFonts w:cs="Times New Roman"/>
                <w:sz w:val="21"/>
                <w:szCs w:val="21"/>
              </w:rPr>
            </w:pPr>
            <w:r w:rsidRPr="00BE685A">
              <w:rPr>
                <w:rFonts w:cs="Times New Roman"/>
                <w:sz w:val="21"/>
                <w:szCs w:val="21"/>
              </w:rPr>
              <w:t>Всего</w:t>
            </w:r>
          </w:p>
        </w:tc>
      </w:tr>
      <w:tr w:rsidR="005D3534" w:rsidRPr="00BE685A" w:rsidTr="00BE685A">
        <w:trPr>
          <w:trHeight w:val="412"/>
          <w:jc w:val="center"/>
        </w:trPr>
        <w:tc>
          <w:tcPr>
            <w:tcW w:w="50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1</w:t>
            </w:r>
          </w:p>
        </w:tc>
        <w:tc>
          <w:tcPr>
            <w:tcW w:w="2621"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55"/>
              <w:rPr>
                <w:rFonts w:cs="Times New Roman"/>
                <w:sz w:val="21"/>
                <w:szCs w:val="21"/>
              </w:rPr>
            </w:pPr>
            <w:r w:rsidRPr="00BE685A">
              <w:rPr>
                <w:rFonts w:cs="Times New Roman"/>
                <w:sz w:val="21"/>
                <w:szCs w:val="21"/>
              </w:rPr>
              <w:t xml:space="preserve">Детский сад (на 57 мест) </w:t>
            </w:r>
            <w:proofErr w:type="gramStart"/>
            <w:r w:rsidRPr="00BE685A">
              <w:rPr>
                <w:rFonts w:cs="Times New Roman"/>
                <w:sz w:val="21"/>
                <w:szCs w:val="21"/>
              </w:rPr>
              <w:t>на</w:t>
            </w:r>
            <w:proofErr w:type="gramEnd"/>
            <w:r w:rsidRPr="00BE685A">
              <w:rPr>
                <w:rFonts w:cs="Times New Roman"/>
                <w:sz w:val="21"/>
                <w:szCs w:val="21"/>
              </w:rPr>
              <w:t xml:space="preserve"> ж/д ст.</w:t>
            </w:r>
            <w:r w:rsidR="009E28C0" w:rsidRPr="00BE685A">
              <w:rPr>
                <w:rFonts w:cs="Times New Roman"/>
                <w:sz w:val="21"/>
                <w:szCs w:val="21"/>
              </w:rPr>
              <w:t xml:space="preserve"> </w:t>
            </w:r>
            <w:r w:rsidRPr="00BE685A">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w:t>
            </w:r>
            <w:r w:rsidRPr="00BE685A">
              <w:rPr>
                <w:rFonts w:cs="Times New Roman"/>
                <w:sz w:val="21"/>
                <w:szCs w:val="21"/>
                <w:lang w:val="en-US"/>
              </w:rPr>
              <w:t>0</w:t>
            </w:r>
            <w:r w:rsidRPr="00BE685A">
              <w:rPr>
                <w:rFonts w:cs="Times New Roman"/>
                <w:sz w:val="21"/>
                <w:szCs w:val="21"/>
              </w:rPr>
              <w:t>65</w:t>
            </w:r>
          </w:p>
        </w:tc>
        <w:tc>
          <w:tcPr>
            <w:tcW w:w="156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w:t>
            </w:r>
            <w:r w:rsidRPr="00BE685A">
              <w:rPr>
                <w:rFonts w:cs="Times New Roman"/>
                <w:sz w:val="21"/>
                <w:szCs w:val="21"/>
                <w:lang w:val="en-US"/>
              </w:rPr>
              <w:t>0</w:t>
            </w:r>
            <w:r w:rsidRPr="00BE685A">
              <w:rPr>
                <w:rFonts w:cs="Times New Roman"/>
                <w:sz w:val="21"/>
                <w:szCs w:val="21"/>
              </w:rPr>
              <w:t>71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0,019</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0,155</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lang w:val="en-US"/>
              </w:rPr>
              <w:t>18,5</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18,5</w:t>
            </w:r>
          </w:p>
        </w:tc>
      </w:tr>
      <w:tr w:rsidR="005D3534" w:rsidRPr="00BE685A" w:rsidTr="00BE685A">
        <w:trPr>
          <w:trHeight w:val="392"/>
          <w:jc w:val="center"/>
        </w:trPr>
        <w:tc>
          <w:tcPr>
            <w:tcW w:w="50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2</w:t>
            </w:r>
          </w:p>
        </w:tc>
        <w:tc>
          <w:tcPr>
            <w:tcW w:w="2621"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55"/>
              <w:rPr>
                <w:rFonts w:cs="Times New Roman"/>
                <w:sz w:val="21"/>
                <w:szCs w:val="21"/>
              </w:rPr>
            </w:pPr>
            <w:r w:rsidRPr="00BE685A">
              <w:rPr>
                <w:rFonts w:cs="Times New Roman"/>
                <w:sz w:val="21"/>
                <w:szCs w:val="21"/>
              </w:rPr>
              <w:t xml:space="preserve">Школа (на 68 мест) </w:t>
            </w:r>
            <w:proofErr w:type="gramStart"/>
            <w:r w:rsidRPr="00BE685A">
              <w:rPr>
                <w:rFonts w:cs="Times New Roman"/>
                <w:sz w:val="21"/>
                <w:szCs w:val="21"/>
              </w:rPr>
              <w:t>на</w:t>
            </w:r>
            <w:proofErr w:type="gramEnd"/>
            <w:r w:rsidRPr="00BE685A">
              <w:rPr>
                <w:rFonts w:cs="Times New Roman"/>
                <w:sz w:val="21"/>
                <w:szCs w:val="21"/>
              </w:rPr>
              <w:t xml:space="preserve"> ж/д ст.</w:t>
            </w:r>
            <w:r w:rsidR="009E28C0" w:rsidRPr="00BE685A">
              <w:rPr>
                <w:rFonts w:cs="Times New Roman"/>
                <w:sz w:val="21"/>
                <w:szCs w:val="21"/>
              </w:rPr>
              <w:t xml:space="preserve"> 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w:t>
            </w:r>
            <w:r w:rsidRPr="00BE685A">
              <w:rPr>
                <w:rFonts w:cs="Times New Roman"/>
                <w:sz w:val="21"/>
                <w:szCs w:val="21"/>
                <w:lang w:val="en-US"/>
              </w:rPr>
              <w:t>0</w:t>
            </w:r>
            <w:r w:rsidRPr="00BE685A">
              <w:rPr>
                <w:rFonts w:cs="Times New Roman"/>
                <w:sz w:val="21"/>
                <w:szCs w:val="21"/>
              </w:rPr>
              <w:t>82</w:t>
            </w:r>
          </w:p>
        </w:tc>
        <w:tc>
          <w:tcPr>
            <w:tcW w:w="156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w:t>
            </w:r>
            <w:r w:rsidRPr="00BE685A">
              <w:rPr>
                <w:rFonts w:cs="Times New Roman"/>
                <w:sz w:val="21"/>
                <w:szCs w:val="21"/>
                <w:lang w:val="en-US"/>
              </w:rPr>
              <w:t>022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0,019</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0,123</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14,7</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14,7</w:t>
            </w:r>
          </w:p>
        </w:tc>
      </w:tr>
      <w:tr w:rsidR="005D3534" w:rsidRPr="00BE685A" w:rsidTr="00BE685A">
        <w:trPr>
          <w:trHeight w:val="372"/>
          <w:jc w:val="center"/>
        </w:trPr>
        <w:tc>
          <w:tcPr>
            <w:tcW w:w="50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3</w:t>
            </w:r>
          </w:p>
        </w:tc>
        <w:tc>
          <w:tcPr>
            <w:tcW w:w="2621" w:type="dxa"/>
            <w:tcBorders>
              <w:left w:val="single" w:sz="2" w:space="0" w:color="000000"/>
              <w:bottom w:val="single" w:sz="2" w:space="0" w:color="000000"/>
            </w:tcBorders>
            <w:tcMar>
              <w:top w:w="55" w:type="dxa"/>
              <w:left w:w="55" w:type="dxa"/>
              <w:bottom w:w="55" w:type="dxa"/>
              <w:right w:w="55" w:type="dxa"/>
            </w:tcMar>
            <w:vAlign w:val="center"/>
          </w:tcPr>
          <w:p w:rsidR="00BE685A" w:rsidRDefault="005D3534" w:rsidP="00BE685A">
            <w:pPr>
              <w:pStyle w:val="TableContents"/>
              <w:ind w:right="-55"/>
              <w:rPr>
                <w:rFonts w:cs="Times New Roman"/>
                <w:sz w:val="21"/>
                <w:szCs w:val="21"/>
              </w:rPr>
            </w:pPr>
            <w:r w:rsidRPr="00BE685A">
              <w:rPr>
                <w:rFonts w:cs="Times New Roman"/>
                <w:sz w:val="21"/>
                <w:szCs w:val="21"/>
              </w:rPr>
              <w:t xml:space="preserve">Спортзал </w:t>
            </w:r>
            <w:proofErr w:type="gramStart"/>
            <w:r w:rsidRPr="00BE685A">
              <w:rPr>
                <w:rFonts w:cs="Times New Roman"/>
                <w:sz w:val="21"/>
                <w:szCs w:val="21"/>
              </w:rPr>
              <w:t>на</w:t>
            </w:r>
            <w:proofErr w:type="gramEnd"/>
            <w:r w:rsidRPr="00BE685A">
              <w:rPr>
                <w:rFonts w:cs="Times New Roman"/>
                <w:sz w:val="21"/>
                <w:szCs w:val="21"/>
              </w:rPr>
              <w:t xml:space="preserve"> ж/д </w:t>
            </w:r>
          </w:p>
          <w:p w:rsidR="005D3534" w:rsidRPr="00BE685A" w:rsidRDefault="005D3534" w:rsidP="00BE685A">
            <w:pPr>
              <w:pStyle w:val="TableContents"/>
              <w:ind w:right="-55"/>
              <w:rPr>
                <w:rFonts w:cs="Times New Roman"/>
                <w:sz w:val="21"/>
                <w:szCs w:val="21"/>
              </w:rPr>
            </w:pPr>
            <w:r w:rsidRPr="00BE685A">
              <w:rPr>
                <w:rFonts w:cs="Times New Roman"/>
                <w:sz w:val="21"/>
                <w:szCs w:val="21"/>
              </w:rPr>
              <w:t>ст.</w:t>
            </w:r>
            <w:r w:rsidR="009E28C0" w:rsidRPr="00BE685A">
              <w:rPr>
                <w:rFonts w:cs="Times New Roman"/>
                <w:sz w:val="21"/>
                <w:szCs w:val="21"/>
              </w:rPr>
              <w:t xml:space="preserve"> </w:t>
            </w:r>
            <w:r w:rsidRPr="00BE685A">
              <w:rPr>
                <w:rFonts w:cs="Times New Roman"/>
                <w:sz w:val="21"/>
                <w:szCs w:val="21"/>
              </w:rPr>
              <w:t>Хворостянка</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0,173</w:t>
            </w:r>
          </w:p>
        </w:tc>
        <w:tc>
          <w:tcPr>
            <w:tcW w:w="156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w:t>
            </w:r>
            <w:r w:rsidRPr="00BE685A">
              <w:rPr>
                <w:rFonts w:cs="Times New Roman"/>
                <w:sz w:val="21"/>
                <w:szCs w:val="21"/>
                <w:lang w:val="en-US"/>
              </w:rPr>
              <w:t>022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0,121</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0,316</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37,6</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37,6</w:t>
            </w:r>
          </w:p>
        </w:tc>
      </w:tr>
      <w:tr w:rsidR="005D3534" w:rsidRPr="00BE685A" w:rsidTr="00BE685A">
        <w:trPr>
          <w:trHeight w:val="338"/>
          <w:jc w:val="center"/>
        </w:trPr>
        <w:tc>
          <w:tcPr>
            <w:tcW w:w="50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4</w:t>
            </w:r>
          </w:p>
        </w:tc>
        <w:tc>
          <w:tcPr>
            <w:tcW w:w="2621"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55"/>
              <w:rPr>
                <w:rFonts w:cs="Times New Roman"/>
                <w:sz w:val="21"/>
                <w:szCs w:val="21"/>
              </w:rPr>
            </w:pPr>
            <w:r w:rsidRPr="00BE685A">
              <w:rPr>
                <w:rFonts w:cs="Times New Roman"/>
                <w:sz w:val="21"/>
                <w:szCs w:val="21"/>
              </w:rPr>
              <w:t xml:space="preserve">Магазин смешанных товаров </w:t>
            </w:r>
            <w:proofErr w:type="gramStart"/>
            <w:r w:rsidRPr="00BE685A">
              <w:rPr>
                <w:rFonts w:cs="Times New Roman"/>
                <w:sz w:val="21"/>
                <w:szCs w:val="21"/>
              </w:rPr>
              <w:t>в</w:t>
            </w:r>
            <w:proofErr w:type="gramEnd"/>
            <w:r w:rsidRPr="00BE685A">
              <w:rPr>
                <w:rFonts w:cs="Times New Roman"/>
                <w:sz w:val="21"/>
                <w:szCs w:val="21"/>
              </w:rPr>
              <w:t xml:space="preserve"> с.</w:t>
            </w:r>
            <w:r w:rsidR="009E28C0" w:rsidRPr="00BE685A">
              <w:rPr>
                <w:rFonts w:cs="Times New Roman"/>
                <w:sz w:val="21"/>
                <w:szCs w:val="21"/>
              </w:rPr>
              <w:t xml:space="preserve"> </w:t>
            </w:r>
            <w:r w:rsidRPr="00BE685A">
              <w:rPr>
                <w:rFonts w:cs="Times New Roman"/>
                <w:sz w:val="21"/>
                <w:szCs w:val="21"/>
              </w:rPr>
              <w:t>Салтычки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w:t>
            </w:r>
            <w:r w:rsidRPr="00BE685A">
              <w:rPr>
                <w:rFonts w:cs="Times New Roman"/>
                <w:sz w:val="21"/>
                <w:szCs w:val="21"/>
                <w:lang w:val="en-US"/>
              </w:rPr>
              <w:t>0</w:t>
            </w:r>
            <w:r w:rsidRPr="00BE685A">
              <w:rPr>
                <w:rFonts w:cs="Times New Roman"/>
                <w:sz w:val="21"/>
                <w:szCs w:val="21"/>
              </w:rPr>
              <w:t>03</w:t>
            </w:r>
          </w:p>
        </w:tc>
        <w:tc>
          <w:tcPr>
            <w:tcW w:w="156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0,024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lang w:val="en-US"/>
              </w:rPr>
              <w:t>0,001</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0,028</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3,3</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lang w:val="en-US"/>
              </w:rPr>
            </w:pPr>
            <w:r w:rsidRPr="00BE685A">
              <w:rPr>
                <w:rFonts w:cs="Times New Roman"/>
                <w:sz w:val="21"/>
                <w:szCs w:val="21"/>
              </w:rPr>
              <w:t>3,3</w:t>
            </w:r>
          </w:p>
        </w:tc>
      </w:tr>
      <w:tr w:rsidR="005D3534" w:rsidRPr="00BE685A" w:rsidTr="00BE685A">
        <w:trPr>
          <w:trHeight w:val="176"/>
          <w:jc w:val="center"/>
        </w:trPr>
        <w:tc>
          <w:tcPr>
            <w:tcW w:w="50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p>
        </w:tc>
        <w:tc>
          <w:tcPr>
            <w:tcW w:w="2621"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55"/>
              <w:rPr>
                <w:rFonts w:cs="Times New Roman"/>
                <w:sz w:val="21"/>
                <w:szCs w:val="21"/>
              </w:rPr>
            </w:pPr>
            <w:r w:rsidRPr="00BE685A">
              <w:rPr>
                <w:rFonts w:cs="Times New Roman"/>
                <w:sz w:val="21"/>
                <w:szCs w:val="21"/>
              </w:rPr>
              <w:t>Всего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0,323</w:t>
            </w:r>
          </w:p>
        </w:tc>
        <w:tc>
          <w:tcPr>
            <w:tcW w:w="156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0,139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0,160</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0,622</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74,1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55" w:right="-55"/>
              <w:jc w:val="center"/>
              <w:rPr>
                <w:rFonts w:cs="Times New Roman"/>
                <w:sz w:val="21"/>
                <w:szCs w:val="21"/>
              </w:rPr>
            </w:pPr>
            <w:r w:rsidRPr="00BE685A">
              <w:rPr>
                <w:rFonts w:cs="Times New Roman"/>
                <w:sz w:val="21"/>
                <w:szCs w:val="21"/>
              </w:rPr>
              <w:t>74,1</w:t>
            </w:r>
          </w:p>
        </w:tc>
      </w:tr>
    </w:tbl>
    <w:p w:rsidR="008D5F80" w:rsidRDefault="008D5F80" w:rsidP="00BE685A">
      <w:pPr>
        <w:widowControl w:val="0"/>
        <w:suppressAutoHyphens/>
        <w:autoSpaceDN w:val="0"/>
        <w:spacing w:line="360" w:lineRule="auto"/>
        <w:ind w:right="-142" w:firstLine="567"/>
        <w:jc w:val="center"/>
        <w:textAlignment w:val="baseline"/>
        <w:rPr>
          <w:rFonts w:eastAsia="Lucida Sans Unicode"/>
          <w:kern w:val="3"/>
          <w:sz w:val="22"/>
          <w:szCs w:val="22"/>
        </w:rPr>
      </w:pPr>
    </w:p>
    <w:p w:rsidR="005D3534" w:rsidRDefault="005D3534" w:rsidP="00BE685A">
      <w:pPr>
        <w:widowControl w:val="0"/>
        <w:suppressAutoHyphens/>
        <w:autoSpaceDN w:val="0"/>
        <w:spacing w:line="360" w:lineRule="auto"/>
        <w:ind w:right="-142" w:firstLine="567"/>
        <w:jc w:val="center"/>
        <w:textAlignment w:val="baseline"/>
        <w:rPr>
          <w:rFonts w:eastAsia="Lucida Sans Unicode"/>
          <w:kern w:val="3"/>
          <w:sz w:val="22"/>
          <w:szCs w:val="22"/>
        </w:rPr>
      </w:pPr>
      <w:r w:rsidRPr="008D5F80">
        <w:rPr>
          <w:rFonts w:eastAsia="Lucida Sans Unicode"/>
          <w:kern w:val="3"/>
          <w:sz w:val="22"/>
          <w:szCs w:val="22"/>
        </w:rPr>
        <w:t>Суммарный расход газа по Хворостянскому</w:t>
      </w:r>
      <w:r w:rsidR="00C52626">
        <w:rPr>
          <w:rFonts w:eastAsia="Lucida Sans Unicode"/>
          <w:kern w:val="3"/>
          <w:sz w:val="22"/>
          <w:szCs w:val="22"/>
        </w:rPr>
        <w:t xml:space="preserve"> СП </w:t>
      </w:r>
      <w:r w:rsidRPr="008D5F80">
        <w:rPr>
          <w:rFonts w:eastAsia="Lucida Sans Unicode"/>
          <w:kern w:val="3"/>
          <w:sz w:val="22"/>
          <w:szCs w:val="22"/>
        </w:rPr>
        <w:t>на нужды жилого</w:t>
      </w:r>
      <w:r w:rsidR="00C52626">
        <w:rPr>
          <w:rFonts w:eastAsia="Lucida Sans Unicode"/>
          <w:kern w:val="3"/>
          <w:sz w:val="22"/>
          <w:szCs w:val="22"/>
        </w:rPr>
        <w:t xml:space="preserve"> фонда и объектов соцкультбыта </w:t>
      </w:r>
      <w:r w:rsidRPr="008D5F80">
        <w:rPr>
          <w:rFonts w:eastAsia="Lucida Sans Unicode"/>
          <w:kern w:val="3"/>
          <w:sz w:val="22"/>
          <w:szCs w:val="22"/>
        </w:rPr>
        <w:t>на расчетный срок (2034</w:t>
      </w:r>
      <w:r w:rsidR="00BE685A">
        <w:rPr>
          <w:rFonts w:eastAsia="Lucida Sans Unicode"/>
          <w:kern w:val="3"/>
          <w:sz w:val="22"/>
          <w:szCs w:val="22"/>
        </w:rPr>
        <w:t xml:space="preserve"> </w:t>
      </w:r>
      <w:r w:rsidRPr="008D5F80">
        <w:rPr>
          <w:rFonts w:eastAsia="Lucida Sans Unicode"/>
          <w:kern w:val="3"/>
          <w:sz w:val="22"/>
          <w:szCs w:val="22"/>
        </w:rPr>
        <w:t>г.)</w:t>
      </w:r>
    </w:p>
    <w:p w:rsidR="00C52626" w:rsidRPr="008D5F80" w:rsidRDefault="00C52626" w:rsidP="00BE685A">
      <w:pPr>
        <w:widowControl w:val="0"/>
        <w:suppressAutoHyphens/>
        <w:autoSpaceDN w:val="0"/>
        <w:spacing w:line="360" w:lineRule="auto"/>
        <w:ind w:right="-142" w:firstLine="567"/>
        <w:jc w:val="center"/>
        <w:textAlignment w:val="baseline"/>
        <w:rPr>
          <w:rFonts w:eastAsia="Lucida Sans Unicode"/>
          <w:kern w:val="3"/>
          <w:sz w:val="22"/>
          <w:szCs w:val="22"/>
        </w:rPr>
      </w:pPr>
    </w:p>
    <w:tbl>
      <w:tblPr>
        <w:tblW w:w="9649" w:type="dxa"/>
        <w:jc w:val="center"/>
        <w:tblInd w:w="45" w:type="dxa"/>
        <w:tblLayout w:type="fixed"/>
        <w:tblCellMar>
          <w:left w:w="10" w:type="dxa"/>
          <w:right w:w="10" w:type="dxa"/>
        </w:tblCellMar>
        <w:tblLook w:val="04A0"/>
      </w:tblPr>
      <w:tblGrid>
        <w:gridCol w:w="458"/>
        <w:gridCol w:w="1969"/>
        <w:gridCol w:w="970"/>
        <w:gridCol w:w="992"/>
        <w:gridCol w:w="950"/>
        <w:gridCol w:w="1020"/>
        <w:gridCol w:w="1193"/>
        <w:gridCol w:w="1123"/>
        <w:gridCol w:w="974"/>
      </w:tblGrid>
      <w:tr w:rsidR="005D3534" w:rsidRPr="00BE685A" w:rsidTr="00BE685A">
        <w:trPr>
          <w:trHeight w:val="81"/>
          <w:jc w:val="center"/>
        </w:trPr>
        <w:tc>
          <w:tcPr>
            <w:tcW w:w="45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C52626" w:rsidP="00BE685A">
            <w:pPr>
              <w:pStyle w:val="TableContents"/>
              <w:jc w:val="center"/>
              <w:rPr>
                <w:rFonts w:cs="Times New Roman"/>
                <w:sz w:val="21"/>
                <w:szCs w:val="21"/>
              </w:rPr>
            </w:pPr>
            <w:r w:rsidRPr="00BE685A">
              <w:rPr>
                <w:rFonts w:cs="Times New Roman"/>
                <w:sz w:val="21"/>
                <w:szCs w:val="21"/>
              </w:rPr>
              <w:t>№</w:t>
            </w:r>
            <w:r w:rsidR="005D3534" w:rsidRPr="00BE685A">
              <w:rPr>
                <w:rFonts w:cs="Times New Roman"/>
                <w:sz w:val="21"/>
                <w:szCs w:val="21"/>
              </w:rPr>
              <w:t xml:space="preserve"> </w:t>
            </w:r>
            <w:proofErr w:type="gramStart"/>
            <w:r w:rsidR="005D3534" w:rsidRPr="00BE685A">
              <w:rPr>
                <w:rFonts w:cs="Times New Roman"/>
                <w:sz w:val="21"/>
                <w:szCs w:val="21"/>
              </w:rPr>
              <w:t>п</w:t>
            </w:r>
            <w:proofErr w:type="gramEnd"/>
            <w:r w:rsidR="005D3534" w:rsidRPr="00BE685A">
              <w:rPr>
                <w:rFonts w:cs="Times New Roman"/>
                <w:sz w:val="21"/>
                <w:szCs w:val="21"/>
              </w:rPr>
              <w:t>/п</w:t>
            </w:r>
          </w:p>
        </w:tc>
        <w:tc>
          <w:tcPr>
            <w:tcW w:w="196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Потребитель</w:t>
            </w:r>
          </w:p>
        </w:tc>
        <w:tc>
          <w:tcPr>
            <w:tcW w:w="3932"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Расход тепла, МВт</w:t>
            </w:r>
          </w:p>
        </w:tc>
        <w:tc>
          <w:tcPr>
            <w:tcW w:w="3290"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jc w:val="center"/>
              <w:rPr>
                <w:rFonts w:cs="Times New Roman"/>
                <w:sz w:val="21"/>
                <w:szCs w:val="21"/>
              </w:rPr>
            </w:pPr>
            <w:r w:rsidRPr="00BE685A">
              <w:rPr>
                <w:rFonts w:cs="Times New Roman"/>
                <w:sz w:val="21"/>
                <w:szCs w:val="21"/>
              </w:rPr>
              <w:t>Расход газа, м</w:t>
            </w:r>
            <w:r w:rsidRPr="00BE685A">
              <w:rPr>
                <w:rFonts w:cs="Times New Roman"/>
                <w:sz w:val="21"/>
                <w:szCs w:val="21"/>
                <w:vertAlign w:val="superscript"/>
              </w:rPr>
              <w:t>3</w:t>
            </w:r>
            <w:r w:rsidRPr="00BE685A">
              <w:rPr>
                <w:rFonts w:cs="Times New Roman"/>
                <w:sz w:val="21"/>
                <w:szCs w:val="21"/>
              </w:rPr>
              <w:t>/ч</w:t>
            </w:r>
          </w:p>
        </w:tc>
      </w:tr>
      <w:tr w:rsidR="005D3534" w:rsidRPr="00BE685A" w:rsidTr="00BE685A">
        <w:trPr>
          <w:trHeight w:val="710"/>
          <w:jc w:val="center"/>
        </w:trPr>
        <w:tc>
          <w:tcPr>
            <w:tcW w:w="45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D3534" w:rsidRPr="00BE685A" w:rsidRDefault="005D3534" w:rsidP="00BE685A">
            <w:pPr>
              <w:rPr>
                <w:sz w:val="21"/>
                <w:szCs w:val="21"/>
              </w:rPr>
            </w:pPr>
          </w:p>
        </w:tc>
        <w:tc>
          <w:tcPr>
            <w:tcW w:w="196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D3534" w:rsidRPr="00BE685A" w:rsidRDefault="005D3534" w:rsidP="00BE685A">
            <w:pPr>
              <w:rPr>
                <w:sz w:val="21"/>
                <w:szCs w:val="21"/>
              </w:rPr>
            </w:pPr>
          </w:p>
        </w:tc>
        <w:tc>
          <w:tcPr>
            <w:tcW w:w="97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На отопление</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На ГВС</w:t>
            </w:r>
          </w:p>
        </w:tc>
        <w:tc>
          <w:tcPr>
            <w:tcW w:w="95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 xml:space="preserve">На </w:t>
            </w:r>
            <w:proofErr w:type="gramStart"/>
            <w:r w:rsidRPr="00BE685A">
              <w:rPr>
                <w:rFonts w:cs="Times New Roman"/>
                <w:sz w:val="21"/>
                <w:szCs w:val="21"/>
              </w:rPr>
              <w:t>вентиля</w:t>
            </w:r>
            <w:r w:rsidR="00BE685A">
              <w:rPr>
                <w:rFonts w:cs="Times New Roman"/>
                <w:sz w:val="21"/>
                <w:szCs w:val="21"/>
              </w:rPr>
              <w:t>-</w:t>
            </w:r>
            <w:r w:rsidRPr="00BE685A">
              <w:rPr>
                <w:rFonts w:cs="Times New Roman"/>
                <w:sz w:val="21"/>
                <w:szCs w:val="21"/>
              </w:rPr>
              <w:t>цию</w:t>
            </w:r>
            <w:proofErr w:type="gramEnd"/>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Всего</w:t>
            </w:r>
          </w:p>
        </w:tc>
        <w:tc>
          <w:tcPr>
            <w:tcW w:w="11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На отопление и ГВС</w:t>
            </w:r>
          </w:p>
        </w:tc>
        <w:tc>
          <w:tcPr>
            <w:tcW w:w="112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 xml:space="preserve">На </w:t>
            </w:r>
            <w:proofErr w:type="gramStart"/>
            <w:r w:rsidRPr="00BE685A">
              <w:rPr>
                <w:rFonts w:cs="Times New Roman"/>
                <w:sz w:val="21"/>
                <w:szCs w:val="21"/>
              </w:rPr>
              <w:t>приготовле</w:t>
            </w:r>
            <w:r w:rsidR="00BE685A">
              <w:rPr>
                <w:rFonts w:cs="Times New Roman"/>
                <w:sz w:val="21"/>
                <w:szCs w:val="21"/>
              </w:rPr>
              <w:t>-</w:t>
            </w:r>
            <w:r w:rsidRPr="00BE685A">
              <w:rPr>
                <w:rFonts w:cs="Times New Roman"/>
                <w:sz w:val="21"/>
                <w:szCs w:val="21"/>
              </w:rPr>
              <w:t>ние</w:t>
            </w:r>
            <w:proofErr w:type="gramEnd"/>
            <w:r w:rsidRPr="00BE685A">
              <w:rPr>
                <w:rFonts w:cs="Times New Roman"/>
                <w:sz w:val="21"/>
                <w:szCs w:val="21"/>
              </w:rPr>
              <w:t xml:space="preserve"> пищи</w:t>
            </w:r>
          </w:p>
        </w:tc>
        <w:tc>
          <w:tcPr>
            <w:tcW w:w="97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Всего</w:t>
            </w:r>
          </w:p>
        </w:tc>
      </w:tr>
      <w:tr w:rsidR="005D3534" w:rsidRPr="00BE685A" w:rsidTr="00BE685A">
        <w:trPr>
          <w:trHeight w:val="25"/>
          <w:jc w:val="center"/>
        </w:trPr>
        <w:tc>
          <w:tcPr>
            <w:tcW w:w="458" w:type="dxa"/>
            <w:tcBorders>
              <w:left w:val="single" w:sz="2" w:space="0" w:color="000000"/>
              <w:bottom w:val="single" w:sz="2" w:space="0" w:color="000000"/>
            </w:tcBorders>
            <w:tcMar>
              <w:top w:w="55" w:type="dxa"/>
              <w:left w:w="55" w:type="dxa"/>
              <w:bottom w:w="55" w:type="dxa"/>
              <w:right w:w="55" w:type="dxa"/>
            </w:tcMar>
          </w:tcPr>
          <w:p w:rsidR="005D3534" w:rsidRPr="00BE685A" w:rsidRDefault="005D3534" w:rsidP="00BE685A">
            <w:pPr>
              <w:pStyle w:val="TableContents"/>
              <w:rPr>
                <w:rFonts w:cs="Times New Roman"/>
                <w:sz w:val="21"/>
                <w:szCs w:val="21"/>
              </w:rPr>
            </w:pPr>
            <w:r w:rsidRPr="00BE685A">
              <w:rPr>
                <w:rFonts w:cs="Times New Roman"/>
                <w:sz w:val="21"/>
                <w:szCs w:val="21"/>
              </w:rPr>
              <w:t>1</w:t>
            </w:r>
          </w:p>
        </w:tc>
        <w:tc>
          <w:tcPr>
            <w:tcW w:w="196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43"/>
              <w:rPr>
                <w:rFonts w:cs="Times New Roman"/>
                <w:sz w:val="21"/>
                <w:szCs w:val="21"/>
              </w:rPr>
            </w:pPr>
            <w:r w:rsidRPr="00BE685A">
              <w:rPr>
                <w:rFonts w:cs="Times New Roman"/>
                <w:sz w:val="21"/>
                <w:szCs w:val="21"/>
              </w:rPr>
              <w:t>Жилая застройка:</w:t>
            </w:r>
          </w:p>
          <w:p w:rsidR="005D3534" w:rsidRPr="00BE685A" w:rsidRDefault="005D3534" w:rsidP="00BE685A">
            <w:pPr>
              <w:pStyle w:val="TableContents"/>
              <w:ind w:right="-43"/>
              <w:rPr>
                <w:rFonts w:cs="Times New Roman"/>
                <w:sz w:val="21"/>
                <w:szCs w:val="21"/>
              </w:rPr>
            </w:pPr>
            <w:proofErr w:type="gramStart"/>
            <w:r w:rsidRPr="00BE685A">
              <w:rPr>
                <w:rFonts w:cs="Times New Roman"/>
                <w:sz w:val="21"/>
                <w:szCs w:val="21"/>
              </w:rPr>
              <w:t>- существующая</w:t>
            </w:r>
            <w:proofErr w:type="gramEnd"/>
          </w:p>
          <w:p w:rsidR="005D3534" w:rsidRPr="00BE685A" w:rsidRDefault="005D3534" w:rsidP="00BE685A">
            <w:pPr>
              <w:pStyle w:val="TableContents"/>
              <w:ind w:right="-43"/>
              <w:rPr>
                <w:rFonts w:cs="Times New Roman"/>
                <w:sz w:val="21"/>
                <w:szCs w:val="21"/>
              </w:rPr>
            </w:pPr>
            <w:proofErr w:type="gramStart"/>
            <w:r w:rsidRPr="00BE685A">
              <w:rPr>
                <w:rFonts w:cs="Times New Roman"/>
                <w:sz w:val="21"/>
                <w:szCs w:val="21"/>
              </w:rPr>
              <w:t>- новая</w:t>
            </w:r>
            <w:proofErr w:type="gramEnd"/>
          </w:p>
        </w:tc>
        <w:tc>
          <w:tcPr>
            <w:tcW w:w="97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8,278</w:t>
            </w:r>
          </w:p>
          <w:p w:rsidR="005D3534" w:rsidRPr="00BE685A" w:rsidRDefault="00C52626" w:rsidP="00BE685A">
            <w:pPr>
              <w:pStyle w:val="TableContents"/>
              <w:ind w:left="-67" w:right="-66"/>
              <w:jc w:val="center"/>
              <w:rPr>
                <w:rFonts w:cs="Times New Roman"/>
                <w:sz w:val="21"/>
                <w:szCs w:val="21"/>
              </w:rPr>
            </w:pPr>
            <w:r w:rsidRPr="00BE685A">
              <w:rPr>
                <w:rFonts w:cs="Times New Roman"/>
                <w:sz w:val="21"/>
                <w:szCs w:val="21"/>
              </w:rPr>
              <w:t>0,283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4,088</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0,199</w:t>
            </w:r>
          </w:p>
        </w:tc>
        <w:tc>
          <w:tcPr>
            <w:tcW w:w="95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12,366</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0,482</w:t>
            </w:r>
          </w:p>
        </w:tc>
        <w:tc>
          <w:tcPr>
            <w:tcW w:w="11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1473,2</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57,4</w:t>
            </w:r>
          </w:p>
        </w:tc>
        <w:tc>
          <w:tcPr>
            <w:tcW w:w="112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86,7</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7,9</w:t>
            </w:r>
          </w:p>
        </w:tc>
        <w:tc>
          <w:tcPr>
            <w:tcW w:w="97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1559,9</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65,3</w:t>
            </w:r>
          </w:p>
        </w:tc>
      </w:tr>
      <w:tr w:rsidR="005D3534" w:rsidRPr="00BE685A" w:rsidTr="00BE685A">
        <w:trPr>
          <w:trHeight w:val="25"/>
          <w:jc w:val="center"/>
        </w:trPr>
        <w:tc>
          <w:tcPr>
            <w:tcW w:w="458" w:type="dxa"/>
            <w:tcBorders>
              <w:left w:val="single" w:sz="2" w:space="0" w:color="000000"/>
              <w:bottom w:val="single" w:sz="2" w:space="0" w:color="000000"/>
            </w:tcBorders>
            <w:tcMar>
              <w:top w:w="55" w:type="dxa"/>
              <w:left w:w="55" w:type="dxa"/>
              <w:bottom w:w="55" w:type="dxa"/>
              <w:right w:w="55" w:type="dxa"/>
            </w:tcMar>
          </w:tcPr>
          <w:p w:rsidR="005D3534" w:rsidRPr="00BE685A" w:rsidRDefault="005D3534" w:rsidP="00BE685A">
            <w:pPr>
              <w:pStyle w:val="TableContents"/>
              <w:rPr>
                <w:rFonts w:cs="Times New Roman"/>
                <w:sz w:val="21"/>
                <w:szCs w:val="21"/>
              </w:rPr>
            </w:pPr>
            <w:r w:rsidRPr="00BE685A">
              <w:rPr>
                <w:rFonts w:cs="Times New Roman"/>
                <w:sz w:val="21"/>
                <w:szCs w:val="21"/>
              </w:rPr>
              <w:t>2</w:t>
            </w:r>
          </w:p>
        </w:tc>
        <w:tc>
          <w:tcPr>
            <w:tcW w:w="196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43"/>
              <w:rPr>
                <w:rFonts w:cs="Times New Roman"/>
                <w:sz w:val="21"/>
                <w:szCs w:val="21"/>
              </w:rPr>
            </w:pPr>
            <w:r w:rsidRPr="00BE685A">
              <w:rPr>
                <w:rFonts w:cs="Times New Roman"/>
                <w:sz w:val="21"/>
                <w:szCs w:val="21"/>
              </w:rPr>
              <w:t>Объекты соцкультбыта:</w:t>
            </w:r>
          </w:p>
          <w:p w:rsidR="005D3534" w:rsidRPr="00BE685A" w:rsidRDefault="005D3534" w:rsidP="00BE685A">
            <w:pPr>
              <w:pStyle w:val="TableContents"/>
              <w:ind w:right="-43"/>
              <w:rPr>
                <w:rFonts w:cs="Times New Roman"/>
                <w:sz w:val="21"/>
                <w:szCs w:val="21"/>
              </w:rPr>
            </w:pPr>
            <w:proofErr w:type="gramStart"/>
            <w:r w:rsidRPr="00BE685A">
              <w:rPr>
                <w:rFonts w:cs="Times New Roman"/>
                <w:sz w:val="21"/>
                <w:szCs w:val="21"/>
              </w:rPr>
              <w:t>- существующие</w:t>
            </w:r>
            <w:proofErr w:type="gramEnd"/>
          </w:p>
          <w:p w:rsidR="005D3534" w:rsidRPr="00BE685A" w:rsidRDefault="005D3534" w:rsidP="00BE685A">
            <w:pPr>
              <w:pStyle w:val="TableContents"/>
              <w:ind w:right="-43"/>
              <w:rPr>
                <w:rFonts w:cs="Times New Roman"/>
                <w:sz w:val="21"/>
                <w:szCs w:val="21"/>
              </w:rPr>
            </w:pPr>
            <w:proofErr w:type="gramStart"/>
            <w:r w:rsidRPr="00BE685A">
              <w:rPr>
                <w:rFonts w:cs="Times New Roman"/>
                <w:sz w:val="21"/>
                <w:szCs w:val="21"/>
              </w:rPr>
              <w:t>- новые</w:t>
            </w:r>
            <w:proofErr w:type="gramEnd"/>
          </w:p>
        </w:tc>
        <w:tc>
          <w:tcPr>
            <w:tcW w:w="97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0,323</w:t>
            </w:r>
          </w:p>
          <w:p w:rsidR="005D3534" w:rsidRPr="00BE685A" w:rsidRDefault="005D3534" w:rsidP="00BE685A">
            <w:pPr>
              <w:pStyle w:val="TableContents"/>
              <w:ind w:left="-67" w:right="-66"/>
              <w:jc w:val="center"/>
              <w:rPr>
                <w:rFonts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0,139</w:t>
            </w:r>
          </w:p>
          <w:p w:rsidR="005D3534" w:rsidRPr="00BE685A" w:rsidRDefault="005D3534" w:rsidP="00BE685A">
            <w:pPr>
              <w:pStyle w:val="TableContents"/>
              <w:ind w:left="-67" w:right="-66"/>
              <w:jc w:val="center"/>
              <w:rPr>
                <w:rFonts w:cs="Times New Roman"/>
                <w:sz w:val="21"/>
                <w:szCs w:val="21"/>
              </w:rPr>
            </w:pPr>
          </w:p>
        </w:tc>
        <w:tc>
          <w:tcPr>
            <w:tcW w:w="95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0,160</w:t>
            </w:r>
          </w:p>
          <w:p w:rsidR="005D3534" w:rsidRPr="00BE685A" w:rsidRDefault="005D3534" w:rsidP="00BE685A">
            <w:pPr>
              <w:pStyle w:val="TableContents"/>
              <w:ind w:left="-67" w:right="-66"/>
              <w:jc w:val="center"/>
              <w:rPr>
                <w:rFonts w:cs="Times New Roman"/>
                <w:sz w:val="21"/>
                <w:szCs w:val="21"/>
              </w:rPr>
            </w:pP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0,622</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0,556</w:t>
            </w:r>
          </w:p>
        </w:tc>
        <w:tc>
          <w:tcPr>
            <w:tcW w:w="11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74,1</w:t>
            </w:r>
          </w:p>
          <w:p w:rsidR="005D3534" w:rsidRPr="00BE685A" w:rsidRDefault="00C52626" w:rsidP="00BE685A">
            <w:pPr>
              <w:pStyle w:val="TableContents"/>
              <w:ind w:left="-67" w:right="-66"/>
              <w:jc w:val="center"/>
              <w:rPr>
                <w:rFonts w:cs="Times New Roman"/>
                <w:sz w:val="21"/>
                <w:szCs w:val="21"/>
              </w:rPr>
            </w:pPr>
            <w:r w:rsidRPr="00BE685A">
              <w:rPr>
                <w:rFonts w:cs="Times New Roman"/>
                <w:sz w:val="21"/>
                <w:szCs w:val="21"/>
              </w:rPr>
              <w:t>66,</w:t>
            </w:r>
            <w:r w:rsidR="005D3534" w:rsidRPr="00BE685A">
              <w:rPr>
                <w:rFonts w:cs="Times New Roman"/>
                <w:sz w:val="21"/>
                <w:szCs w:val="21"/>
              </w:rPr>
              <w:t>2</w:t>
            </w:r>
          </w:p>
        </w:tc>
        <w:tc>
          <w:tcPr>
            <w:tcW w:w="112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w:t>
            </w:r>
          </w:p>
        </w:tc>
        <w:tc>
          <w:tcPr>
            <w:tcW w:w="97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74,1</w:t>
            </w:r>
          </w:p>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66,2</w:t>
            </w:r>
          </w:p>
        </w:tc>
      </w:tr>
      <w:tr w:rsidR="005D3534" w:rsidRPr="00BE685A" w:rsidTr="00BE685A">
        <w:trPr>
          <w:jc w:val="center"/>
        </w:trPr>
        <w:tc>
          <w:tcPr>
            <w:tcW w:w="458" w:type="dxa"/>
            <w:tcBorders>
              <w:left w:val="single" w:sz="2" w:space="0" w:color="000000"/>
              <w:bottom w:val="single" w:sz="2" w:space="0" w:color="000000"/>
            </w:tcBorders>
            <w:tcMar>
              <w:top w:w="55" w:type="dxa"/>
              <w:left w:w="55" w:type="dxa"/>
              <w:bottom w:w="55" w:type="dxa"/>
              <w:right w:w="55" w:type="dxa"/>
            </w:tcMar>
          </w:tcPr>
          <w:p w:rsidR="005D3534" w:rsidRPr="00BE685A" w:rsidRDefault="005D3534" w:rsidP="00BE685A">
            <w:pPr>
              <w:pStyle w:val="TableContents"/>
              <w:rPr>
                <w:rFonts w:cs="Times New Roman"/>
                <w:sz w:val="21"/>
                <w:szCs w:val="21"/>
              </w:rPr>
            </w:pPr>
          </w:p>
        </w:tc>
        <w:tc>
          <w:tcPr>
            <w:tcW w:w="1969"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right="-43"/>
              <w:rPr>
                <w:rFonts w:cs="Times New Roman"/>
                <w:sz w:val="21"/>
                <w:szCs w:val="21"/>
              </w:rPr>
            </w:pPr>
            <w:r w:rsidRPr="00BE685A">
              <w:rPr>
                <w:rFonts w:cs="Times New Roman"/>
                <w:sz w:val="21"/>
                <w:szCs w:val="21"/>
              </w:rPr>
              <w:t>Всего</w:t>
            </w:r>
          </w:p>
        </w:tc>
        <w:tc>
          <w:tcPr>
            <w:tcW w:w="97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tc>
        <w:tc>
          <w:tcPr>
            <w:tcW w:w="95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14,026</w:t>
            </w:r>
          </w:p>
        </w:tc>
        <w:tc>
          <w:tcPr>
            <w:tcW w:w="119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1670,9</w:t>
            </w:r>
          </w:p>
        </w:tc>
        <w:tc>
          <w:tcPr>
            <w:tcW w:w="1123" w:type="dxa"/>
            <w:tcBorders>
              <w:left w:val="single" w:sz="2" w:space="0" w:color="000000"/>
              <w:bottom w:val="single" w:sz="2" w:space="0" w:color="000000"/>
            </w:tcBorders>
            <w:tcMar>
              <w:top w:w="55" w:type="dxa"/>
              <w:left w:w="55" w:type="dxa"/>
              <w:bottom w:w="55" w:type="dxa"/>
              <w:right w:w="55" w:type="dxa"/>
            </w:tcMar>
            <w:vAlign w:val="center"/>
          </w:tcPr>
          <w:p w:rsidR="005D3534" w:rsidRPr="00BE685A" w:rsidRDefault="005D3534" w:rsidP="00BE685A">
            <w:pPr>
              <w:pStyle w:val="TableContents"/>
              <w:ind w:left="-67" w:right="-66"/>
              <w:jc w:val="center"/>
              <w:rPr>
                <w:rFonts w:cs="Times New Roman"/>
                <w:sz w:val="21"/>
                <w:szCs w:val="21"/>
              </w:rPr>
            </w:pPr>
            <w:r w:rsidRPr="00BE685A">
              <w:rPr>
                <w:rFonts w:cs="Times New Roman"/>
                <w:sz w:val="21"/>
                <w:szCs w:val="21"/>
              </w:rPr>
              <w:t>94,6</w:t>
            </w:r>
          </w:p>
        </w:tc>
        <w:tc>
          <w:tcPr>
            <w:tcW w:w="97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3534" w:rsidRPr="00BE685A" w:rsidRDefault="00C52626" w:rsidP="00BE685A">
            <w:pPr>
              <w:pStyle w:val="TableContents"/>
              <w:ind w:left="-67" w:right="-66"/>
              <w:jc w:val="center"/>
              <w:rPr>
                <w:rFonts w:cs="Times New Roman"/>
                <w:sz w:val="21"/>
                <w:szCs w:val="21"/>
              </w:rPr>
            </w:pPr>
            <w:r w:rsidRPr="00BE685A">
              <w:rPr>
                <w:rFonts w:cs="Times New Roman"/>
                <w:sz w:val="21"/>
                <w:szCs w:val="21"/>
              </w:rPr>
              <w:t>1765,5</w:t>
            </w:r>
          </w:p>
        </w:tc>
      </w:tr>
    </w:tbl>
    <w:p w:rsidR="00C52626" w:rsidRPr="00BE685A" w:rsidRDefault="00C52626" w:rsidP="00BE685A">
      <w:pPr>
        <w:pStyle w:val="Standard"/>
        <w:spacing w:line="360" w:lineRule="auto"/>
        <w:ind w:right="-142" w:firstLine="567"/>
        <w:jc w:val="center"/>
        <w:rPr>
          <w:sz w:val="22"/>
          <w:szCs w:val="22"/>
        </w:rPr>
      </w:pPr>
    </w:p>
    <w:p w:rsidR="00DA5287" w:rsidRPr="00BE685A" w:rsidRDefault="00DA5287" w:rsidP="00BE685A">
      <w:pPr>
        <w:spacing w:line="360" w:lineRule="auto"/>
        <w:ind w:right="-142" w:firstLine="567"/>
        <w:jc w:val="center"/>
        <w:rPr>
          <w:b/>
          <w:iCs/>
        </w:rPr>
      </w:pPr>
      <w:r w:rsidRPr="00BE685A">
        <w:rPr>
          <w:b/>
          <w:iCs/>
        </w:rPr>
        <w:t>Мероприятия по развитию систем электроснабжения</w:t>
      </w:r>
    </w:p>
    <w:p w:rsidR="00560264" w:rsidRPr="00BE685A" w:rsidRDefault="00560264" w:rsidP="00BE685A">
      <w:pPr>
        <w:spacing w:line="360" w:lineRule="auto"/>
        <w:ind w:right="-142" w:firstLine="567"/>
        <w:jc w:val="center"/>
        <w:rPr>
          <w:kern w:val="3"/>
          <w:sz w:val="22"/>
          <w:szCs w:val="22"/>
          <w:shd w:val="clear" w:color="auto" w:fill="FFFFFF"/>
          <w:lang w:eastAsia="en-US" w:bidi="en-US"/>
        </w:rPr>
      </w:pPr>
    </w:p>
    <w:p w:rsidR="000B38DA" w:rsidRPr="00BE685A" w:rsidRDefault="000B38DA" w:rsidP="00BE685A">
      <w:pPr>
        <w:pStyle w:val="Standard"/>
        <w:tabs>
          <w:tab w:val="left" w:pos="0"/>
        </w:tabs>
        <w:spacing w:line="360" w:lineRule="auto"/>
        <w:ind w:right="-142" w:firstLine="567"/>
        <w:jc w:val="center"/>
        <w:rPr>
          <w:rFonts w:eastAsia="Times New Roman" w:cs="Times New Roman"/>
          <w:i/>
          <w:shd w:val="clear" w:color="auto" w:fill="FFFFFF"/>
          <w:lang w:eastAsia="en-US" w:bidi="en-US"/>
        </w:rPr>
      </w:pPr>
      <w:r w:rsidRPr="00BE685A">
        <w:rPr>
          <w:rFonts w:eastAsia="Times New Roman" w:cs="Times New Roman"/>
          <w:i/>
          <w:shd w:val="clear" w:color="auto" w:fill="FFFFFF"/>
          <w:lang w:eastAsia="en-US" w:bidi="en-US"/>
        </w:rPr>
        <w:t>Современное состояние системы электроснабжения сельского поселения Хворостянский сельсовет на 2014</w:t>
      </w:r>
      <w:r w:rsidR="00BE685A">
        <w:rPr>
          <w:rFonts w:eastAsia="Times New Roman" w:cs="Times New Roman"/>
          <w:i/>
          <w:shd w:val="clear" w:color="auto" w:fill="FFFFFF"/>
          <w:lang w:eastAsia="en-US" w:bidi="en-US"/>
        </w:rPr>
        <w:t xml:space="preserve"> </w:t>
      </w:r>
      <w:r w:rsidRPr="00BE685A">
        <w:rPr>
          <w:rFonts w:eastAsia="Times New Roman" w:cs="Times New Roman"/>
          <w:i/>
          <w:shd w:val="clear" w:color="auto" w:fill="FFFFFF"/>
          <w:lang w:eastAsia="en-US" w:bidi="en-US"/>
        </w:rPr>
        <w:t>г.</w:t>
      </w:r>
    </w:p>
    <w:p w:rsidR="000B38DA" w:rsidRPr="00BE685A" w:rsidRDefault="000B38DA" w:rsidP="00BE685A">
      <w:pPr>
        <w:pStyle w:val="Standard"/>
        <w:tabs>
          <w:tab w:val="left" w:pos="6840"/>
        </w:tabs>
        <w:spacing w:line="360" w:lineRule="auto"/>
        <w:ind w:right="-142" w:firstLine="567"/>
        <w:jc w:val="center"/>
        <w:rPr>
          <w:rFonts w:eastAsia="Times New Roman" w:cs="Times New Roman"/>
          <w:sz w:val="22"/>
          <w:szCs w:val="22"/>
          <w:shd w:val="clear" w:color="auto" w:fill="FFFFFF"/>
          <w:lang w:eastAsia="en-US" w:bidi="en-US"/>
        </w:rPr>
      </w:pP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Существующие потребители сельского поселения Хворостянский сельсовет запитаны от однотрансформаторных подстанций 10/0,4</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xml:space="preserve">- </w:t>
      </w:r>
      <w:proofErr w:type="gramStart"/>
      <w:r w:rsidRPr="00BE685A">
        <w:rPr>
          <w:kern w:val="3"/>
          <w:sz w:val="22"/>
          <w:szCs w:val="22"/>
          <w:shd w:val="clear" w:color="auto" w:fill="FFFFFF"/>
          <w:lang w:eastAsia="en-US" w:bidi="en-US"/>
        </w:rPr>
        <w:t>ж</w:t>
      </w:r>
      <w:proofErr w:type="gramEnd"/>
      <w:r w:rsidRPr="00BE685A">
        <w:rPr>
          <w:kern w:val="3"/>
          <w:sz w:val="22"/>
          <w:szCs w:val="22"/>
          <w:shd w:val="clear" w:color="auto" w:fill="FFFFFF"/>
          <w:lang w:eastAsia="en-US" w:bidi="en-US"/>
        </w:rPr>
        <w:t>/д ст.</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Хворостянка: </w:t>
      </w:r>
      <w:proofErr w:type="gramStart"/>
      <w:r w:rsidRPr="00BE685A">
        <w:rPr>
          <w:kern w:val="3"/>
          <w:sz w:val="22"/>
          <w:szCs w:val="22"/>
          <w:shd w:val="clear" w:color="auto" w:fill="FFFFFF"/>
          <w:lang w:eastAsia="en-US" w:bidi="en-US"/>
        </w:rPr>
        <w:t>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646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664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587 - </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63</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506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586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574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160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кВА, КТП </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lastRenderedPageBreak/>
        <w:t>№</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6П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63</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52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61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63</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66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250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roofErr w:type="gramEnd"/>
      <w:r w:rsidRPr="00BE685A">
        <w:rPr>
          <w:kern w:val="3"/>
          <w:sz w:val="22"/>
          <w:szCs w:val="22"/>
          <w:shd w:val="clear" w:color="auto" w:fill="FFFFFF"/>
          <w:lang w:eastAsia="en-US" w:bidi="en-US"/>
        </w:rPr>
        <w:t>,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523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63</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64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63</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62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160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д.</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Новая Жизнь: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603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с.</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Падворские Выселки: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538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д.</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Ольшанка: КТП №</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533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63</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д.</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Казельки: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569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40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с.</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Салтычки: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8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250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630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160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536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с.</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Никольское: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537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По территории сельского поселения: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508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4</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615П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10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 КТП №</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 xml:space="preserve">507 </w:t>
      </w:r>
      <w:r w:rsidR="004F5530">
        <w:rPr>
          <w:kern w:val="3"/>
          <w:sz w:val="22"/>
          <w:szCs w:val="22"/>
          <w:shd w:val="clear" w:color="auto" w:fill="FFFFFF"/>
          <w:lang w:eastAsia="en-US" w:bidi="en-US"/>
        </w:rPr>
        <w:t>-</w:t>
      </w:r>
      <w:r w:rsidRPr="00BE685A">
        <w:rPr>
          <w:kern w:val="3"/>
          <w:sz w:val="22"/>
          <w:szCs w:val="22"/>
          <w:shd w:val="clear" w:color="auto" w:fill="FFFFFF"/>
          <w:lang w:eastAsia="en-US" w:bidi="en-US"/>
        </w:rPr>
        <w:t xml:space="preserve"> 1</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х</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400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кВА.</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Электроснабжение вышеперечисленных подстанций осуществляется лини</w:t>
      </w:r>
      <w:r w:rsidR="00CF2A0E" w:rsidRPr="00BE685A">
        <w:rPr>
          <w:kern w:val="3"/>
          <w:sz w:val="22"/>
          <w:szCs w:val="22"/>
          <w:shd w:val="clear" w:color="auto" w:fill="FFFFFF"/>
          <w:lang w:eastAsia="en-US" w:bidi="en-US"/>
        </w:rPr>
        <w:t>ями 10</w:t>
      </w:r>
      <w:r w:rsidR="004F5530">
        <w:rPr>
          <w:kern w:val="3"/>
          <w:sz w:val="22"/>
          <w:szCs w:val="22"/>
          <w:shd w:val="clear" w:color="auto" w:fill="FFFFFF"/>
          <w:lang w:eastAsia="en-US" w:bidi="en-US"/>
        </w:rPr>
        <w:t xml:space="preserve"> </w:t>
      </w:r>
      <w:r w:rsidR="00CF2A0E" w:rsidRPr="00BE685A">
        <w:rPr>
          <w:kern w:val="3"/>
          <w:sz w:val="22"/>
          <w:szCs w:val="22"/>
          <w:shd w:val="clear" w:color="auto" w:fill="FFFFFF"/>
          <w:lang w:eastAsia="en-US" w:bidi="en-US"/>
        </w:rPr>
        <w:t xml:space="preserve">кВ </w:t>
      </w:r>
      <w:r w:rsidRPr="00BE685A">
        <w:rPr>
          <w:kern w:val="3"/>
          <w:sz w:val="22"/>
          <w:szCs w:val="22"/>
          <w:shd w:val="clear" w:color="auto" w:fill="FFFFFF"/>
          <w:lang w:eastAsia="en-US" w:bidi="en-US"/>
        </w:rPr>
        <w:t>от подстанци</w:t>
      </w:r>
      <w:r w:rsidR="00CF2A0E" w:rsidRPr="00BE685A">
        <w:rPr>
          <w:kern w:val="3"/>
          <w:sz w:val="22"/>
          <w:szCs w:val="22"/>
          <w:shd w:val="clear" w:color="auto" w:fill="FFFFFF"/>
          <w:lang w:eastAsia="en-US" w:bidi="en-US"/>
        </w:rPr>
        <w:t>и</w:t>
      </w:r>
      <w:r w:rsidRPr="00BE685A">
        <w:rPr>
          <w:kern w:val="3"/>
          <w:sz w:val="22"/>
          <w:szCs w:val="22"/>
          <w:shd w:val="clear" w:color="auto" w:fill="FFFFFF"/>
          <w:lang w:eastAsia="en-US" w:bidi="en-US"/>
        </w:rPr>
        <w:t xml:space="preserve"> ПС 110/35/10</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 «Хворостянка» по смешанной схеме.</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Существующие сети 0,4</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кВ на плане не показаны.</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Суммарная мощность потребителей электроэнергии сельского поселения Хворостянский сельсовет на 2014 г. составляет 1,62</w:t>
      </w:r>
      <w:r w:rsidR="00CF2A0E"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МВА.</w:t>
      </w:r>
    </w:p>
    <w:p w:rsidR="000B38DA" w:rsidRPr="00BE685A" w:rsidRDefault="000B38DA" w:rsidP="00BE685A">
      <w:pPr>
        <w:pStyle w:val="Standard"/>
        <w:tabs>
          <w:tab w:val="left" w:pos="6840"/>
        </w:tabs>
        <w:spacing w:line="360" w:lineRule="auto"/>
        <w:ind w:right="-142" w:firstLine="567"/>
        <w:jc w:val="center"/>
        <w:rPr>
          <w:sz w:val="22"/>
          <w:szCs w:val="22"/>
        </w:rPr>
      </w:pPr>
    </w:p>
    <w:p w:rsidR="000B38DA" w:rsidRPr="00BE685A" w:rsidRDefault="000B38DA" w:rsidP="00BE685A">
      <w:pPr>
        <w:pStyle w:val="Standard"/>
        <w:tabs>
          <w:tab w:val="left" w:pos="0"/>
        </w:tabs>
        <w:spacing w:line="360" w:lineRule="auto"/>
        <w:ind w:right="-142" w:firstLine="567"/>
        <w:jc w:val="center"/>
        <w:rPr>
          <w:bCs/>
          <w:i/>
        </w:rPr>
      </w:pPr>
      <w:r w:rsidRPr="00BE685A">
        <w:rPr>
          <w:bCs/>
          <w:i/>
        </w:rPr>
        <w:t>Описание проектируемой системы электроснабжения сельского поселения Хворостянский сельсовет на расчетный срок до 2034</w:t>
      </w:r>
      <w:r w:rsidR="004F5530">
        <w:rPr>
          <w:bCs/>
          <w:i/>
        </w:rPr>
        <w:t xml:space="preserve"> </w:t>
      </w:r>
      <w:r w:rsidRPr="00BE685A">
        <w:rPr>
          <w:bCs/>
          <w:i/>
        </w:rPr>
        <w:t>г.</w:t>
      </w:r>
    </w:p>
    <w:p w:rsidR="000B38DA" w:rsidRPr="00BE685A" w:rsidRDefault="000B38DA" w:rsidP="00BE685A">
      <w:pPr>
        <w:pStyle w:val="Standard"/>
        <w:tabs>
          <w:tab w:val="left" w:pos="6840"/>
        </w:tabs>
        <w:spacing w:line="360" w:lineRule="auto"/>
        <w:ind w:right="-142" w:firstLine="567"/>
        <w:jc w:val="center"/>
        <w:rPr>
          <w:sz w:val="22"/>
          <w:szCs w:val="22"/>
        </w:rPr>
      </w:pP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На отведенных под застройку площадках предусмотрены зоны:</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жилая зон</w:t>
      </w:r>
      <w:r w:rsidR="004F5530">
        <w:rPr>
          <w:kern w:val="3"/>
          <w:sz w:val="22"/>
          <w:szCs w:val="22"/>
          <w:shd w:val="clear" w:color="auto" w:fill="FFFFFF"/>
          <w:lang w:eastAsia="en-US" w:bidi="en-US"/>
        </w:rPr>
        <w:t>а (усадебная застройка отдельно-</w:t>
      </w:r>
      <w:r w:rsidRPr="00BE685A">
        <w:rPr>
          <w:kern w:val="3"/>
          <w:sz w:val="22"/>
          <w:szCs w:val="22"/>
          <w:shd w:val="clear" w:color="auto" w:fill="FFFFFF"/>
          <w:lang w:eastAsia="en-US" w:bidi="en-US"/>
        </w:rPr>
        <w:t>стоящими и/или блокированными односемейными (индивидуальными) жилыми домами и приусадебными участками средней площадью 0,2-0,3</w:t>
      </w:r>
      <w:r w:rsidR="0093772C"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га). Жилые дома усадебного типа являются потребителями III категории по степени надежности электроснабжения (согласно РД</w:t>
      </w:r>
      <w:r w:rsidR="004F5530">
        <w:rPr>
          <w:kern w:val="3"/>
          <w:sz w:val="22"/>
          <w:szCs w:val="22"/>
          <w:shd w:val="clear" w:color="auto" w:fill="FFFFFF"/>
          <w:lang w:eastAsia="en-US" w:bidi="en-US"/>
        </w:rPr>
        <w:t xml:space="preserve"> </w:t>
      </w:r>
      <w:r w:rsidRPr="00BE685A">
        <w:rPr>
          <w:kern w:val="3"/>
          <w:sz w:val="22"/>
          <w:szCs w:val="22"/>
          <w:shd w:val="clear" w:color="auto" w:fill="FFFFFF"/>
          <w:lang w:eastAsia="en-US" w:bidi="en-US"/>
        </w:rPr>
        <w:t>34.20.185-94) и запитываются одним вводом от одного источника электроснабжения;</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BE685A">
        <w:rPr>
          <w:kern w:val="3"/>
          <w:sz w:val="22"/>
          <w:szCs w:val="22"/>
          <w:shd w:val="clear" w:color="auto" w:fill="FFFFFF"/>
          <w:lang w:eastAsia="en-US" w:bidi="en-US"/>
        </w:rPr>
        <w:t>- общественно-деловая зона (предназначена для размещения объектов культуры, торговли, образования, административных учреждений, объектов делового и финансового назначения, иных объектов). Объекты общественно-деловой зоны являются потребителями II и III категории по степени надежности электроснабжения (согласно СП 31-110-2003) и запитываются двумя вводами от двух независимых источников электроснабжения или одним вводом от одного источника электроснабжения;</w:t>
      </w:r>
    </w:p>
    <w:p w:rsidR="000B38DA" w:rsidRPr="00BE685A" w:rsidRDefault="000B38DA" w:rsidP="00BE685A">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proofErr w:type="gramStart"/>
      <w:r w:rsidRPr="00BE685A">
        <w:rPr>
          <w:kern w:val="3"/>
          <w:sz w:val="22"/>
          <w:szCs w:val="22"/>
          <w:shd w:val="clear" w:color="auto" w:fill="FFFFFF"/>
          <w:lang w:eastAsia="en-US" w:bidi="en-US"/>
        </w:rPr>
        <w:t>- зона сельскохозяйственного (производственного) использования (предназначены</w:t>
      </w:r>
      <w:r w:rsidR="00E7453A" w:rsidRPr="00BE685A">
        <w:rPr>
          <w:kern w:val="3"/>
          <w:sz w:val="22"/>
          <w:szCs w:val="22"/>
          <w:shd w:val="clear" w:color="auto" w:fill="FFFFFF"/>
          <w:lang w:eastAsia="en-US" w:bidi="en-US"/>
        </w:rPr>
        <w:t xml:space="preserve"> для размещения предприяти</w:t>
      </w:r>
      <w:r w:rsidR="004F5530">
        <w:rPr>
          <w:kern w:val="3"/>
          <w:sz w:val="22"/>
          <w:szCs w:val="22"/>
          <w:shd w:val="clear" w:color="auto" w:fill="FFFFFF"/>
          <w:lang w:eastAsia="en-US" w:bidi="en-US"/>
        </w:rPr>
        <w:t>й III-V класса вредности (ССЗ-</w:t>
      </w:r>
      <w:r w:rsidRPr="00BE685A">
        <w:rPr>
          <w:kern w:val="3"/>
          <w:sz w:val="22"/>
          <w:szCs w:val="22"/>
          <w:shd w:val="clear" w:color="auto" w:fill="FFFFFF"/>
          <w:lang w:eastAsia="en-US" w:bidi="en-US"/>
        </w:rPr>
        <w:t>300</w:t>
      </w:r>
      <w:r w:rsidR="00E7453A" w:rsidRPr="00BE685A">
        <w:rPr>
          <w:kern w:val="3"/>
          <w:sz w:val="22"/>
          <w:szCs w:val="22"/>
          <w:shd w:val="clear" w:color="auto" w:fill="FFFFFF"/>
          <w:lang w:eastAsia="en-US" w:bidi="en-US"/>
        </w:rPr>
        <w:t xml:space="preserve"> м - </w:t>
      </w:r>
      <w:r w:rsidRPr="00BE685A">
        <w:rPr>
          <w:kern w:val="3"/>
          <w:sz w:val="22"/>
          <w:szCs w:val="22"/>
          <w:shd w:val="clear" w:color="auto" w:fill="FFFFFF"/>
          <w:lang w:eastAsia="en-US" w:bidi="en-US"/>
        </w:rPr>
        <w:t>50</w:t>
      </w:r>
      <w:r w:rsidR="00E7453A" w:rsidRPr="00BE685A">
        <w:rPr>
          <w:kern w:val="3"/>
          <w:sz w:val="22"/>
          <w:szCs w:val="22"/>
          <w:shd w:val="clear" w:color="auto" w:fill="FFFFFF"/>
          <w:lang w:eastAsia="en-US" w:bidi="en-US"/>
        </w:rPr>
        <w:t xml:space="preserve"> </w:t>
      </w:r>
      <w:r w:rsidRPr="00BE685A">
        <w:rPr>
          <w:kern w:val="3"/>
          <w:sz w:val="22"/>
          <w:szCs w:val="22"/>
          <w:shd w:val="clear" w:color="auto" w:fill="FFFFFF"/>
          <w:lang w:eastAsia="en-US" w:bidi="en-US"/>
        </w:rPr>
        <w:t>м).</w:t>
      </w:r>
      <w:proofErr w:type="gramEnd"/>
      <w:r w:rsidRPr="00BE685A">
        <w:rPr>
          <w:kern w:val="3"/>
          <w:sz w:val="22"/>
          <w:szCs w:val="22"/>
          <w:shd w:val="clear" w:color="auto" w:fill="FFFFFF"/>
          <w:lang w:eastAsia="en-US" w:bidi="en-US"/>
        </w:rPr>
        <w:t xml:space="preserve"> Объекты зоны сельскохозяйственного (производственного) использования являются потребителями II и I категорий по степени надежности электроснабжения и запитываются двумя вводами от двух независимых источников электроснабжения;</w:t>
      </w:r>
    </w:p>
    <w:p w:rsidR="000B38DA" w:rsidRPr="004F5530" w:rsidRDefault="000B38DA" w:rsidP="004F5530">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4F5530">
        <w:rPr>
          <w:kern w:val="3"/>
          <w:sz w:val="22"/>
          <w:szCs w:val="22"/>
          <w:shd w:val="clear" w:color="auto" w:fill="FFFFFF"/>
          <w:lang w:eastAsia="en-US" w:bidi="en-US"/>
        </w:rPr>
        <w:t xml:space="preserve">Зоны с особыми условиями использования - охранная зона ЛЭП (зона вдоль </w:t>
      </w:r>
      <w:proofErr w:type="gramStart"/>
      <w:r w:rsidRPr="004F5530">
        <w:rPr>
          <w:kern w:val="3"/>
          <w:sz w:val="22"/>
          <w:szCs w:val="22"/>
          <w:shd w:val="clear" w:color="auto" w:fill="FFFFFF"/>
          <w:lang w:eastAsia="en-US" w:bidi="en-US"/>
        </w:rPr>
        <w:t>ВЛ</w:t>
      </w:r>
      <w:proofErr w:type="gramEnd"/>
      <w:r w:rsidRPr="004F5530">
        <w:rPr>
          <w:kern w:val="3"/>
          <w:sz w:val="22"/>
          <w:szCs w:val="22"/>
          <w:shd w:val="clear" w:color="auto" w:fill="FFFFFF"/>
          <w:lang w:eastAsia="en-US" w:bidi="en-US"/>
        </w:rPr>
        <w:t xml:space="preserve"> в виде </w:t>
      </w:r>
      <w:r w:rsidRPr="004F5530">
        <w:rPr>
          <w:kern w:val="3"/>
          <w:sz w:val="22"/>
          <w:szCs w:val="22"/>
          <w:shd w:val="clear" w:color="auto" w:fill="FFFFFF"/>
          <w:lang w:eastAsia="en-US" w:bidi="en-US"/>
        </w:rPr>
        <w:lastRenderedPageBreak/>
        <w:t>земельного участка и воздушного пространства, ограниченная вертикальными плоскостями, отстоящими по обе стороны ВЛ от крайних проводов при неотклоненном их положении на расстоянии 2</w:t>
      </w:r>
      <w:r w:rsidR="00170722">
        <w:rPr>
          <w:kern w:val="3"/>
          <w:sz w:val="22"/>
          <w:szCs w:val="22"/>
          <w:shd w:val="clear" w:color="auto" w:fill="FFFFFF"/>
          <w:lang w:eastAsia="en-US" w:bidi="en-US"/>
        </w:rPr>
        <w:t xml:space="preserve"> </w:t>
      </w:r>
      <w:r w:rsidRPr="004F5530">
        <w:rPr>
          <w:kern w:val="3"/>
          <w:sz w:val="22"/>
          <w:szCs w:val="22"/>
          <w:shd w:val="clear" w:color="auto" w:fill="FFFFFF"/>
          <w:lang w:eastAsia="en-US" w:bidi="en-US"/>
        </w:rPr>
        <w:t>м для ВЛ-0,4</w:t>
      </w:r>
      <w:r w:rsidR="00E7453A" w:rsidRPr="004F5530">
        <w:rPr>
          <w:kern w:val="3"/>
          <w:sz w:val="22"/>
          <w:szCs w:val="22"/>
          <w:shd w:val="clear" w:color="auto" w:fill="FFFFFF"/>
          <w:lang w:eastAsia="en-US" w:bidi="en-US"/>
        </w:rPr>
        <w:t xml:space="preserve"> </w:t>
      </w:r>
      <w:r w:rsidRPr="004F5530">
        <w:rPr>
          <w:kern w:val="3"/>
          <w:sz w:val="22"/>
          <w:szCs w:val="22"/>
          <w:shd w:val="clear" w:color="auto" w:fill="FFFFFF"/>
          <w:lang w:eastAsia="en-US" w:bidi="en-US"/>
        </w:rPr>
        <w:t>кВ, 10</w:t>
      </w:r>
      <w:r w:rsidR="00170722">
        <w:rPr>
          <w:kern w:val="3"/>
          <w:sz w:val="22"/>
          <w:szCs w:val="22"/>
          <w:shd w:val="clear" w:color="auto" w:fill="FFFFFF"/>
          <w:lang w:eastAsia="en-US" w:bidi="en-US"/>
        </w:rPr>
        <w:t xml:space="preserve"> </w:t>
      </w:r>
      <w:r w:rsidRPr="004F5530">
        <w:rPr>
          <w:kern w:val="3"/>
          <w:sz w:val="22"/>
          <w:szCs w:val="22"/>
          <w:shd w:val="clear" w:color="auto" w:fill="FFFFFF"/>
          <w:lang w:eastAsia="en-US" w:bidi="en-US"/>
        </w:rPr>
        <w:t>м для ВЛ-10</w:t>
      </w:r>
      <w:r w:rsidR="00E7453A" w:rsidRPr="004F5530">
        <w:rPr>
          <w:kern w:val="3"/>
          <w:sz w:val="22"/>
          <w:szCs w:val="22"/>
          <w:shd w:val="clear" w:color="auto" w:fill="FFFFFF"/>
          <w:lang w:eastAsia="en-US" w:bidi="en-US"/>
        </w:rPr>
        <w:t xml:space="preserve"> </w:t>
      </w:r>
      <w:r w:rsidRPr="004F5530">
        <w:rPr>
          <w:kern w:val="3"/>
          <w:sz w:val="22"/>
          <w:szCs w:val="22"/>
          <w:shd w:val="clear" w:color="auto" w:fill="FFFFFF"/>
          <w:lang w:eastAsia="en-US" w:bidi="en-US"/>
        </w:rPr>
        <w:t>кВ, 15</w:t>
      </w:r>
      <w:r w:rsidR="00170722">
        <w:rPr>
          <w:kern w:val="3"/>
          <w:sz w:val="22"/>
          <w:szCs w:val="22"/>
          <w:shd w:val="clear" w:color="auto" w:fill="FFFFFF"/>
          <w:lang w:eastAsia="en-US" w:bidi="en-US"/>
        </w:rPr>
        <w:t xml:space="preserve"> </w:t>
      </w:r>
      <w:r w:rsidRPr="004F5530">
        <w:rPr>
          <w:kern w:val="3"/>
          <w:sz w:val="22"/>
          <w:szCs w:val="22"/>
          <w:shd w:val="clear" w:color="auto" w:fill="FFFFFF"/>
          <w:lang w:eastAsia="en-US" w:bidi="en-US"/>
        </w:rPr>
        <w:t>м для ВЛ-35</w:t>
      </w:r>
      <w:r w:rsidR="00E7453A" w:rsidRPr="004F5530">
        <w:rPr>
          <w:kern w:val="3"/>
          <w:sz w:val="22"/>
          <w:szCs w:val="22"/>
          <w:shd w:val="clear" w:color="auto" w:fill="FFFFFF"/>
          <w:lang w:eastAsia="en-US" w:bidi="en-US"/>
        </w:rPr>
        <w:t xml:space="preserve"> </w:t>
      </w:r>
      <w:r w:rsidRPr="004F5530">
        <w:rPr>
          <w:kern w:val="3"/>
          <w:sz w:val="22"/>
          <w:szCs w:val="22"/>
          <w:shd w:val="clear" w:color="auto" w:fill="FFFFFF"/>
          <w:lang w:eastAsia="en-US" w:bidi="en-US"/>
        </w:rPr>
        <w:t>кВ, 30</w:t>
      </w:r>
      <w:r w:rsidR="00170722">
        <w:rPr>
          <w:kern w:val="3"/>
          <w:sz w:val="22"/>
          <w:szCs w:val="22"/>
          <w:shd w:val="clear" w:color="auto" w:fill="FFFFFF"/>
          <w:lang w:eastAsia="en-US" w:bidi="en-US"/>
        </w:rPr>
        <w:t xml:space="preserve"> </w:t>
      </w:r>
      <w:r w:rsidRPr="004F5530">
        <w:rPr>
          <w:kern w:val="3"/>
          <w:sz w:val="22"/>
          <w:szCs w:val="22"/>
          <w:shd w:val="clear" w:color="auto" w:fill="FFFFFF"/>
          <w:lang w:eastAsia="en-US" w:bidi="en-US"/>
        </w:rPr>
        <w:t>м для ВЛ-500</w:t>
      </w:r>
      <w:r w:rsidR="00E7453A" w:rsidRPr="004F5530">
        <w:rPr>
          <w:kern w:val="3"/>
          <w:sz w:val="22"/>
          <w:szCs w:val="22"/>
          <w:shd w:val="clear" w:color="auto" w:fill="FFFFFF"/>
          <w:lang w:eastAsia="en-US" w:bidi="en-US"/>
        </w:rPr>
        <w:t xml:space="preserve"> </w:t>
      </w:r>
      <w:r w:rsidRPr="004F5530">
        <w:rPr>
          <w:kern w:val="3"/>
          <w:sz w:val="22"/>
          <w:szCs w:val="22"/>
          <w:shd w:val="clear" w:color="auto" w:fill="FFFFFF"/>
          <w:lang w:eastAsia="en-US" w:bidi="en-US"/>
        </w:rPr>
        <w:t>кВ.</w:t>
      </w:r>
    </w:p>
    <w:p w:rsidR="000B38DA" w:rsidRPr="004F5530" w:rsidRDefault="000B38DA" w:rsidP="004F5530">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4F5530">
        <w:rPr>
          <w:kern w:val="3"/>
          <w:sz w:val="22"/>
          <w:szCs w:val="22"/>
          <w:shd w:val="clear" w:color="auto" w:fill="FFFFFF"/>
          <w:lang w:eastAsia="en-US" w:bidi="en-US"/>
        </w:rPr>
        <w:t>Для электроснабжения потребителей сельского поселения Хворостянский сельсовет предусмотрено строительство комплектных трансформаторных подстанций 10/0,4</w:t>
      </w:r>
      <w:r w:rsidR="00E7453A" w:rsidRPr="004F5530">
        <w:rPr>
          <w:kern w:val="3"/>
          <w:sz w:val="22"/>
          <w:szCs w:val="22"/>
          <w:shd w:val="clear" w:color="auto" w:fill="FFFFFF"/>
          <w:lang w:eastAsia="en-US" w:bidi="en-US"/>
        </w:rPr>
        <w:t xml:space="preserve"> </w:t>
      </w:r>
      <w:r w:rsidRPr="004F5530">
        <w:rPr>
          <w:kern w:val="3"/>
          <w:sz w:val="22"/>
          <w:szCs w:val="22"/>
          <w:shd w:val="clear" w:color="auto" w:fill="FFFFFF"/>
          <w:lang w:eastAsia="en-US" w:bidi="en-US"/>
        </w:rPr>
        <w:t>кВ:</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 xml:space="preserve">- </w:t>
      </w:r>
      <w:proofErr w:type="gramStart"/>
      <w:r w:rsidRPr="002A358C">
        <w:rPr>
          <w:kern w:val="3"/>
          <w:sz w:val="22"/>
          <w:szCs w:val="22"/>
          <w:shd w:val="clear" w:color="auto" w:fill="FFFFFF"/>
          <w:lang w:eastAsia="en-US" w:bidi="en-US"/>
        </w:rPr>
        <w:t>ж</w:t>
      </w:r>
      <w:proofErr w:type="gramEnd"/>
      <w:r w:rsidRPr="002A358C">
        <w:rPr>
          <w:kern w:val="3"/>
          <w:sz w:val="22"/>
          <w:szCs w:val="22"/>
          <w:shd w:val="clear" w:color="auto" w:fill="FFFFFF"/>
          <w:lang w:eastAsia="en-US" w:bidi="en-US"/>
        </w:rPr>
        <w:t>/д ст.</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Хворостянка:</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 КТП №</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1 1</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х</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100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кВА - Электроснабжение 13 усадебных участков. Площадка №</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1.1. Категория надежности электроснабжения - III.</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 КТП №</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2 2</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х</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100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кВА - Электроснабжение детского сада на 58 мест. Электроснабжение школы на 68 мест. Площадка №1.5. Категория надежности электроснабжения - II.</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 КТП №</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3 1</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х</w:t>
      </w:r>
      <w:r w:rsidR="00170722"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63</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кВА - Электроснабжение спортивного зала S</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490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м</w:t>
      </w:r>
      <w:proofErr w:type="gramStart"/>
      <w:r w:rsidRPr="002A358C">
        <w:rPr>
          <w:kern w:val="3"/>
          <w:sz w:val="22"/>
          <w:szCs w:val="22"/>
          <w:shd w:val="clear" w:color="auto" w:fill="FFFFFF"/>
          <w:vertAlign w:val="superscript"/>
          <w:lang w:eastAsia="en-US" w:bidi="en-US"/>
        </w:rPr>
        <w:t>2</w:t>
      </w:r>
      <w:proofErr w:type="gramEnd"/>
      <w:r w:rsidRPr="002A358C">
        <w:rPr>
          <w:kern w:val="3"/>
          <w:sz w:val="22"/>
          <w:szCs w:val="22"/>
          <w:shd w:val="clear" w:color="auto" w:fill="FFFFFF"/>
          <w:lang w:eastAsia="en-US" w:bidi="en-US"/>
        </w:rPr>
        <w:t>. Площадка №</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1.6. Категория надежности электроснабжения - II. Вторая категория надежности электроснабжения обеспечивается при помощи автономного источника питания - дизельной электростанции (ДЭС);</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 с.</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Салтычки:</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 КТП №</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4 1</w:t>
      </w:r>
      <w:r w:rsid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х</w:t>
      </w:r>
      <w:r w:rsid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100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кВА - Электроснабжение 14 усадебных участков. Площадка №</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4.1. Категория надежности электроснабжения - III. Электроснабжение магазина S</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40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м</w:t>
      </w:r>
      <w:proofErr w:type="gramStart"/>
      <w:r w:rsidRPr="002A358C">
        <w:rPr>
          <w:kern w:val="3"/>
          <w:sz w:val="22"/>
          <w:szCs w:val="22"/>
          <w:shd w:val="clear" w:color="auto" w:fill="FFFFFF"/>
          <w:vertAlign w:val="superscript"/>
          <w:lang w:eastAsia="en-US" w:bidi="en-US"/>
        </w:rPr>
        <w:t>2</w:t>
      </w:r>
      <w:proofErr w:type="gramEnd"/>
      <w:r w:rsidRPr="002A358C">
        <w:rPr>
          <w:kern w:val="3"/>
          <w:sz w:val="22"/>
          <w:szCs w:val="22"/>
          <w:shd w:val="clear" w:color="auto" w:fill="FFFFFF"/>
          <w:lang w:eastAsia="en-US" w:bidi="en-US"/>
        </w:rPr>
        <w:t>. Площадка</w:t>
      </w:r>
      <w:r w:rsid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4.2. Категория надежности электроснабжения - II. Вторая категория надежности электроснабжения обеспечивается при помощи автономного источника питания - дизельной электростанции (ДЭС);</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Проектируемые трансформаторные подстанции рассчитаны на подключение наружного освещения подъездных дорог в пределах зон под проектируемую застройку.</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proofErr w:type="gramStart"/>
      <w:r w:rsidRPr="002A358C">
        <w:rPr>
          <w:kern w:val="3"/>
          <w:sz w:val="22"/>
          <w:szCs w:val="22"/>
          <w:shd w:val="clear" w:color="auto" w:fill="FFFFFF"/>
          <w:lang w:eastAsia="en-US" w:bidi="en-US"/>
        </w:rPr>
        <w:t>Для обеспечения II категории по надежности электроснабжения до проектируемых двухтрансформаторных КТП следует проложить воздушные линии 10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 от независимых источников питания (существующая ВЛ-10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 Яч.</w:t>
      </w:r>
      <w:r w:rsid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18 «Ольшанка» от ПС 110/35/10 «Хворостянка» и существующая ВЛ-10</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кВ Яч.</w:t>
      </w:r>
      <w:r w:rsid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30 «Коммунальник» от ПС 110/35/10 «Хворостянка»).</w:t>
      </w:r>
      <w:proofErr w:type="gramEnd"/>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Расчетная мощность потребителей электроэнергии сельского поселения на расчетный срок до 2034</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г. составит 1,91</w:t>
      </w:r>
      <w:r w:rsidR="00E7453A"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МВА.</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Электроснабжение объектов резервных территорий в прогнозе до 2040</w:t>
      </w:r>
      <w:r w:rsidR="002205C5" w:rsidRPr="002A358C">
        <w:rPr>
          <w:kern w:val="3"/>
          <w:sz w:val="22"/>
          <w:szCs w:val="22"/>
          <w:shd w:val="clear" w:color="auto" w:fill="FFFFFF"/>
          <w:lang w:eastAsia="en-US" w:bidi="en-US"/>
        </w:rPr>
        <w:t xml:space="preserve"> </w:t>
      </w:r>
      <w:r w:rsidRPr="002A358C">
        <w:rPr>
          <w:kern w:val="3"/>
          <w:sz w:val="22"/>
          <w:szCs w:val="22"/>
          <w:shd w:val="clear" w:color="auto" w:fill="FFFFFF"/>
          <w:lang w:eastAsia="en-US" w:bidi="en-US"/>
        </w:rPr>
        <w:t>г. в настоящем проекте не предусмотрено.</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proofErr w:type="gramStart"/>
      <w:r w:rsidRPr="002A358C">
        <w:rPr>
          <w:kern w:val="3"/>
          <w:sz w:val="22"/>
          <w:szCs w:val="22"/>
          <w:shd w:val="clear" w:color="auto" w:fill="FFFFFF"/>
          <w:lang w:eastAsia="en-US" w:bidi="en-US"/>
        </w:rPr>
        <w:t>Предусмотренные КТП выполнены для электроснабжения проектируемых установок; для электроснабжения потребителей в существующей застройке использовать существующие ТП.</w:t>
      </w:r>
      <w:proofErr w:type="gramEnd"/>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Компенсацию реактивной мощности при коэффициенте мощности ниже 0,94 выполнить на стороне потребителей при проектировании электроустановок.</w:t>
      </w:r>
    </w:p>
    <w:p w:rsidR="000B38DA" w:rsidRPr="002A358C" w:rsidRDefault="000B38DA" w:rsidP="002A358C">
      <w:pPr>
        <w:widowControl w:val="0"/>
        <w:suppressAutoHyphens/>
        <w:autoSpaceDN w:val="0"/>
        <w:spacing w:line="360" w:lineRule="auto"/>
        <w:ind w:right="-142" w:firstLine="567"/>
        <w:jc w:val="both"/>
        <w:textAlignment w:val="baseline"/>
        <w:rPr>
          <w:kern w:val="3"/>
          <w:sz w:val="22"/>
          <w:szCs w:val="22"/>
          <w:shd w:val="clear" w:color="auto" w:fill="FFFFFF"/>
          <w:lang w:eastAsia="en-US" w:bidi="en-US"/>
        </w:rPr>
      </w:pPr>
      <w:r w:rsidRPr="002A358C">
        <w:rPr>
          <w:kern w:val="3"/>
          <w:sz w:val="22"/>
          <w:szCs w:val="22"/>
          <w:shd w:val="clear" w:color="auto" w:fill="FFFFFF"/>
          <w:lang w:eastAsia="en-US" w:bidi="en-US"/>
        </w:rPr>
        <w:t>Релейную защиту, автоматизацию контроля и учета электроэнергии, диспетчеризацию системы электроснабжения предусмотреть при проектировании КТП.</w:t>
      </w:r>
    </w:p>
    <w:p w:rsidR="000B38DA" w:rsidRDefault="000B38DA" w:rsidP="002A358C">
      <w:pPr>
        <w:spacing w:line="360" w:lineRule="auto"/>
        <w:ind w:right="-142" w:firstLine="567"/>
        <w:jc w:val="center"/>
        <w:rPr>
          <w:iCs/>
          <w:sz w:val="22"/>
        </w:rPr>
      </w:pPr>
    </w:p>
    <w:p w:rsidR="00DA5287" w:rsidRDefault="00DA5287" w:rsidP="002A358C">
      <w:pPr>
        <w:spacing w:line="360" w:lineRule="auto"/>
        <w:ind w:right="-142" w:firstLine="567"/>
        <w:jc w:val="center"/>
        <w:rPr>
          <w:b/>
          <w:bCs/>
          <w:iCs/>
        </w:rPr>
      </w:pPr>
      <w:r w:rsidRPr="00560264">
        <w:rPr>
          <w:b/>
          <w:bCs/>
          <w:iCs/>
        </w:rPr>
        <w:lastRenderedPageBreak/>
        <w:t>Мероприятия по развитию систем связи</w:t>
      </w:r>
    </w:p>
    <w:p w:rsidR="002205C5" w:rsidRPr="002205C5" w:rsidRDefault="002205C5" w:rsidP="002A358C">
      <w:pPr>
        <w:spacing w:line="360" w:lineRule="auto"/>
        <w:ind w:right="-142" w:firstLine="567"/>
        <w:jc w:val="center"/>
        <w:rPr>
          <w:bCs/>
          <w:iCs/>
          <w:sz w:val="22"/>
          <w:szCs w:val="22"/>
        </w:rPr>
      </w:pPr>
    </w:p>
    <w:p w:rsidR="00D827A4" w:rsidRPr="002205C5" w:rsidRDefault="00D827A4" w:rsidP="002A358C">
      <w:pPr>
        <w:tabs>
          <w:tab w:val="left" w:pos="0"/>
        </w:tabs>
        <w:spacing w:line="360" w:lineRule="auto"/>
        <w:ind w:right="-142" w:firstLine="567"/>
        <w:jc w:val="center"/>
        <w:rPr>
          <w:i/>
        </w:rPr>
      </w:pPr>
      <w:r w:rsidRPr="002205C5">
        <w:rPr>
          <w:i/>
        </w:rPr>
        <w:t>Существующее положение</w:t>
      </w:r>
    </w:p>
    <w:p w:rsidR="00D827A4" w:rsidRPr="002205C5" w:rsidRDefault="00D827A4" w:rsidP="002A358C">
      <w:pPr>
        <w:tabs>
          <w:tab w:val="left" w:pos="0"/>
        </w:tabs>
        <w:spacing w:line="360" w:lineRule="auto"/>
        <w:ind w:right="-142" w:firstLine="567"/>
        <w:jc w:val="center"/>
        <w:rPr>
          <w:sz w:val="22"/>
          <w:szCs w:val="22"/>
        </w:rPr>
      </w:pPr>
    </w:p>
    <w:p w:rsidR="00D827A4" w:rsidRPr="00D827A4" w:rsidRDefault="00D827A4" w:rsidP="002A358C">
      <w:pPr>
        <w:tabs>
          <w:tab w:val="left" w:pos="0"/>
        </w:tabs>
        <w:spacing w:line="360" w:lineRule="auto"/>
        <w:ind w:right="-142" w:firstLine="567"/>
        <w:jc w:val="center"/>
      </w:pPr>
      <w:r w:rsidRPr="00D827A4">
        <w:t>Телефонизация</w:t>
      </w:r>
    </w:p>
    <w:p w:rsidR="00D827A4" w:rsidRPr="002205C5" w:rsidRDefault="00D827A4" w:rsidP="002A358C">
      <w:pPr>
        <w:tabs>
          <w:tab w:val="left" w:pos="0"/>
        </w:tabs>
        <w:spacing w:line="360" w:lineRule="auto"/>
        <w:ind w:right="-142" w:firstLine="567"/>
        <w:jc w:val="center"/>
        <w:rPr>
          <w:sz w:val="22"/>
          <w:szCs w:val="22"/>
        </w:rPr>
      </w:pPr>
    </w:p>
    <w:p w:rsidR="00D827A4" w:rsidRPr="00D827A4" w:rsidRDefault="00D827A4" w:rsidP="002A358C">
      <w:pPr>
        <w:tabs>
          <w:tab w:val="left" w:pos="0"/>
        </w:tabs>
        <w:spacing w:line="360" w:lineRule="auto"/>
        <w:ind w:right="-142" w:firstLine="567"/>
        <w:jc w:val="both"/>
        <w:rPr>
          <w:sz w:val="22"/>
          <w:szCs w:val="22"/>
        </w:rPr>
      </w:pPr>
      <w:r w:rsidRPr="00D827A4">
        <w:rPr>
          <w:sz w:val="22"/>
          <w:szCs w:val="22"/>
        </w:rPr>
        <w:t xml:space="preserve">По данным администрации </w:t>
      </w:r>
      <w:r w:rsidRPr="00D827A4">
        <w:rPr>
          <w:color w:val="000000"/>
          <w:sz w:val="22"/>
          <w:szCs w:val="22"/>
        </w:rPr>
        <w:t>Хворостянского</w:t>
      </w:r>
      <w:r w:rsidRPr="00D827A4">
        <w:rPr>
          <w:sz w:val="22"/>
          <w:szCs w:val="22"/>
        </w:rPr>
        <w:t xml:space="preserve"> сельсовета основным оператором фиксированной телефонной связи в муниципальном районе является ОАО «РосТелеком». В ст. Хворостянка работает одна цифровая АТС емкостью 220 номеров, расположенная по адресу ул. Ленинская д. 10.</w:t>
      </w:r>
    </w:p>
    <w:p w:rsidR="00D827A4" w:rsidRPr="00D827A4" w:rsidRDefault="00D827A4" w:rsidP="002A358C">
      <w:pPr>
        <w:tabs>
          <w:tab w:val="left" w:pos="0"/>
        </w:tabs>
        <w:spacing w:line="360" w:lineRule="auto"/>
        <w:ind w:right="-142" w:firstLine="567"/>
        <w:jc w:val="both"/>
        <w:rPr>
          <w:sz w:val="22"/>
          <w:szCs w:val="22"/>
        </w:rPr>
      </w:pPr>
      <w:proofErr w:type="gramStart"/>
      <w:r w:rsidRPr="00D827A4">
        <w:rPr>
          <w:sz w:val="22"/>
          <w:szCs w:val="22"/>
        </w:rPr>
        <w:t xml:space="preserve">От АТС сети связи прокладываются воздушным и подземным способами. </w:t>
      </w:r>
      <w:proofErr w:type="gramEnd"/>
    </w:p>
    <w:p w:rsidR="00D827A4" w:rsidRDefault="00D827A4" w:rsidP="002A358C">
      <w:pPr>
        <w:tabs>
          <w:tab w:val="left" w:pos="0"/>
        </w:tabs>
        <w:spacing w:line="360" w:lineRule="auto"/>
        <w:ind w:right="-142" w:firstLine="567"/>
        <w:jc w:val="center"/>
        <w:rPr>
          <w:sz w:val="22"/>
          <w:szCs w:val="22"/>
        </w:rPr>
      </w:pPr>
    </w:p>
    <w:p w:rsidR="00D827A4" w:rsidRDefault="00D827A4" w:rsidP="002A358C">
      <w:pPr>
        <w:tabs>
          <w:tab w:val="left" w:pos="0"/>
        </w:tabs>
        <w:spacing w:line="360" w:lineRule="auto"/>
        <w:ind w:right="-142" w:firstLine="567"/>
        <w:jc w:val="center"/>
      </w:pPr>
      <w:r w:rsidRPr="00D827A4">
        <w:t>Радиофикация</w:t>
      </w:r>
    </w:p>
    <w:p w:rsidR="00D827A4" w:rsidRPr="00325CA5" w:rsidRDefault="00D827A4" w:rsidP="002A358C">
      <w:pPr>
        <w:tabs>
          <w:tab w:val="left" w:pos="0"/>
        </w:tabs>
        <w:spacing w:line="360" w:lineRule="auto"/>
        <w:ind w:right="-142" w:firstLine="567"/>
        <w:jc w:val="center"/>
        <w:rPr>
          <w:sz w:val="22"/>
          <w:szCs w:val="22"/>
        </w:rPr>
      </w:pPr>
    </w:p>
    <w:p w:rsidR="00D827A4" w:rsidRPr="00D827A4" w:rsidRDefault="00D827A4" w:rsidP="002A358C">
      <w:pPr>
        <w:tabs>
          <w:tab w:val="left" w:pos="0"/>
        </w:tabs>
        <w:spacing w:line="360" w:lineRule="auto"/>
        <w:ind w:right="-142" w:firstLine="567"/>
        <w:jc w:val="both"/>
        <w:rPr>
          <w:sz w:val="22"/>
          <w:szCs w:val="22"/>
        </w:rPr>
      </w:pPr>
      <w:r w:rsidRPr="00D827A4">
        <w:rPr>
          <w:sz w:val="22"/>
          <w:szCs w:val="22"/>
        </w:rPr>
        <w:t>Проводная радиофикация в поселке отсутствует.</w:t>
      </w:r>
    </w:p>
    <w:p w:rsidR="00D827A4" w:rsidRPr="00325CA5" w:rsidRDefault="00D827A4" w:rsidP="002A358C">
      <w:pPr>
        <w:tabs>
          <w:tab w:val="left" w:pos="0"/>
        </w:tabs>
        <w:spacing w:line="360" w:lineRule="auto"/>
        <w:ind w:right="-142" w:firstLine="567"/>
        <w:jc w:val="center"/>
        <w:rPr>
          <w:sz w:val="22"/>
          <w:szCs w:val="22"/>
        </w:rPr>
      </w:pPr>
    </w:p>
    <w:p w:rsidR="00D827A4" w:rsidRPr="00D827A4" w:rsidRDefault="00D827A4" w:rsidP="002A358C">
      <w:pPr>
        <w:tabs>
          <w:tab w:val="left" w:pos="0"/>
        </w:tabs>
        <w:spacing w:line="360" w:lineRule="auto"/>
        <w:ind w:right="-142" w:firstLine="567"/>
        <w:jc w:val="center"/>
      </w:pPr>
      <w:r w:rsidRPr="00D827A4">
        <w:t>Радиофикация и телевидение</w:t>
      </w:r>
    </w:p>
    <w:p w:rsidR="00D827A4" w:rsidRPr="00325CA5" w:rsidRDefault="00D827A4" w:rsidP="002A358C">
      <w:pPr>
        <w:tabs>
          <w:tab w:val="left" w:pos="0"/>
        </w:tabs>
        <w:spacing w:line="360" w:lineRule="auto"/>
        <w:ind w:right="-142" w:firstLine="567"/>
        <w:jc w:val="center"/>
        <w:rPr>
          <w:sz w:val="22"/>
          <w:szCs w:val="22"/>
          <w:shd w:val="clear" w:color="auto" w:fill="FFFFFF"/>
        </w:rPr>
      </w:pPr>
    </w:p>
    <w:p w:rsidR="00D827A4" w:rsidRPr="00D827A4" w:rsidRDefault="00D827A4" w:rsidP="002A358C">
      <w:pPr>
        <w:tabs>
          <w:tab w:val="left" w:pos="0"/>
        </w:tabs>
        <w:spacing w:line="360" w:lineRule="auto"/>
        <w:ind w:right="-142" w:firstLine="567"/>
        <w:jc w:val="both"/>
        <w:rPr>
          <w:sz w:val="22"/>
          <w:szCs w:val="22"/>
        </w:rPr>
      </w:pPr>
      <w:r w:rsidRPr="00D827A4">
        <w:rPr>
          <w:sz w:val="22"/>
          <w:szCs w:val="22"/>
          <w:shd w:val="clear" w:color="auto" w:fill="FFFFFF"/>
        </w:rPr>
        <w:t xml:space="preserve">Радио и телевизионное эфирное вещание </w:t>
      </w:r>
      <w:r w:rsidRPr="00D827A4">
        <w:rPr>
          <w:color w:val="000000"/>
          <w:sz w:val="22"/>
          <w:szCs w:val="22"/>
          <w:shd w:val="clear" w:color="auto" w:fill="FFFFFF"/>
        </w:rPr>
        <w:t>Хворостянского</w:t>
      </w:r>
      <w:r w:rsidRPr="00D827A4">
        <w:rPr>
          <w:sz w:val="22"/>
          <w:szCs w:val="22"/>
          <w:shd w:val="clear" w:color="auto" w:fill="FFFFFF"/>
        </w:rPr>
        <w:t xml:space="preserve"> сельсовета осуществляет РТПЦ</w:t>
      </w:r>
      <w:r w:rsidR="002A358C">
        <w:rPr>
          <w:sz w:val="22"/>
          <w:szCs w:val="22"/>
          <w:shd w:val="clear" w:color="auto" w:fill="FFFFFF"/>
        </w:rPr>
        <w:t xml:space="preserve">      </w:t>
      </w:r>
      <w:r w:rsidRPr="00D827A4">
        <w:rPr>
          <w:sz w:val="22"/>
          <w:szCs w:val="22"/>
          <w:shd w:val="clear" w:color="auto" w:fill="FFFFFF"/>
        </w:rPr>
        <w:t>г.</w:t>
      </w:r>
      <w:r w:rsidR="00325CA5">
        <w:rPr>
          <w:sz w:val="22"/>
          <w:szCs w:val="22"/>
          <w:shd w:val="clear" w:color="auto" w:fill="FFFFFF"/>
        </w:rPr>
        <w:t xml:space="preserve"> </w:t>
      </w:r>
      <w:r w:rsidRPr="00D827A4">
        <w:rPr>
          <w:sz w:val="22"/>
          <w:szCs w:val="22"/>
          <w:shd w:val="clear" w:color="auto" w:fill="FFFFFF"/>
        </w:rPr>
        <w:t>Липецка.</w:t>
      </w:r>
    </w:p>
    <w:p w:rsidR="00325CA5" w:rsidRDefault="00325CA5" w:rsidP="002A358C">
      <w:pPr>
        <w:pStyle w:val="aff7"/>
        <w:spacing w:line="360" w:lineRule="auto"/>
        <w:ind w:right="-142" w:firstLine="567"/>
      </w:pPr>
    </w:p>
    <w:p w:rsidR="00D827A4" w:rsidRPr="00325CA5" w:rsidRDefault="00D827A4" w:rsidP="002A358C">
      <w:pPr>
        <w:pStyle w:val="aff7"/>
        <w:spacing w:line="360" w:lineRule="auto"/>
        <w:ind w:right="-142" w:firstLine="567"/>
        <w:rPr>
          <w:i/>
        </w:rPr>
      </w:pPr>
      <w:r w:rsidRPr="00325CA5">
        <w:rPr>
          <w:i/>
        </w:rPr>
        <w:t>Проектные предложения</w:t>
      </w:r>
    </w:p>
    <w:p w:rsidR="00D827A4" w:rsidRPr="00325CA5" w:rsidRDefault="00D827A4" w:rsidP="002A358C">
      <w:pPr>
        <w:pStyle w:val="af4"/>
        <w:spacing w:after="0" w:line="360" w:lineRule="auto"/>
        <w:ind w:right="-142" w:firstLine="567"/>
        <w:jc w:val="center"/>
        <w:rPr>
          <w:sz w:val="22"/>
          <w:szCs w:val="22"/>
          <w:lang w:eastAsia="zh-CN"/>
        </w:rPr>
      </w:pPr>
    </w:p>
    <w:p w:rsidR="00D827A4" w:rsidRPr="00D827A4" w:rsidRDefault="00D827A4" w:rsidP="002A358C">
      <w:pPr>
        <w:spacing w:line="360" w:lineRule="auto"/>
        <w:ind w:right="-142" w:firstLine="567"/>
        <w:jc w:val="both"/>
        <w:rPr>
          <w:sz w:val="22"/>
          <w:szCs w:val="22"/>
        </w:rPr>
      </w:pPr>
      <w:r w:rsidRPr="00D827A4">
        <w:rPr>
          <w:sz w:val="22"/>
          <w:szCs w:val="22"/>
        </w:rPr>
        <w:t>Проанализировав совр</w:t>
      </w:r>
      <w:r w:rsidR="002A358C">
        <w:rPr>
          <w:sz w:val="22"/>
          <w:szCs w:val="22"/>
        </w:rPr>
        <w:t xml:space="preserve">еменные возможности российских </w:t>
      </w:r>
      <w:r w:rsidRPr="00D827A4">
        <w:rPr>
          <w:sz w:val="22"/>
          <w:szCs w:val="22"/>
        </w:rPr>
        <w:t>операторов предоставляющих доступ к эфирному телерадиовещанию, существует несколько вариантов обеспечения отдаленных и малонаселенных районов области услугами телерадиовещания:</w:t>
      </w:r>
    </w:p>
    <w:p w:rsidR="00D827A4" w:rsidRPr="00325CA5" w:rsidRDefault="00D827A4" w:rsidP="002A358C">
      <w:pPr>
        <w:spacing w:line="360" w:lineRule="auto"/>
        <w:ind w:right="-142" w:firstLine="567"/>
        <w:jc w:val="center"/>
        <w:rPr>
          <w:sz w:val="22"/>
          <w:szCs w:val="22"/>
        </w:rPr>
      </w:pPr>
    </w:p>
    <w:p w:rsidR="00D827A4" w:rsidRDefault="00D827A4" w:rsidP="002A358C">
      <w:pPr>
        <w:spacing w:line="360" w:lineRule="auto"/>
        <w:ind w:right="-142" w:firstLine="567"/>
        <w:jc w:val="center"/>
      </w:pPr>
      <w:r w:rsidRPr="00B777BE">
        <w:t>Телевидение</w:t>
      </w:r>
    </w:p>
    <w:p w:rsidR="00D827A4" w:rsidRPr="00091308" w:rsidRDefault="00D827A4" w:rsidP="002A358C">
      <w:pPr>
        <w:spacing w:line="360" w:lineRule="auto"/>
        <w:ind w:right="-142" w:firstLine="567"/>
        <w:jc w:val="center"/>
        <w:rPr>
          <w:sz w:val="22"/>
          <w:szCs w:val="22"/>
        </w:rPr>
      </w:pPr>
    </w:p>
    <w:p w:rsidR="00D827A4" w:rsidRPr="00D827A4" w:rsidRDefault="00D827A4" w:rsidP="002A358C">
      <w:pPr>
        <w:spacing w:line="360" w:lineRule="auto"/>
        <w:ind w:right="-142" w:firstLine="567"/>
        <w:jc w:val="both"/>
        <w:rPr>
          <w:sz w:val="22"/>
          <w:szCs w:val="22"/>
        </w:rPr>
      </w:pPr>
      <w:r w:rsidRPr="00D827A4">
        <w:rPr>
          <w:sz w:val="22"/>
          <w:szCs w:val="22"/>
        </w:rPr>
        <w:t xml:space="preserve">1.1 Компания «Ростелеком» создаёт для спутникового доступа специального интернет-оператора. </w:t>
      </w:r>
    </w:p>
    <w:p w:rsidR="00D827A4" w:rsidRPr="00D827A4" w:rsidRDefault="00D827A4" w:rsidP="002A358C">
      <w:pPr>
        <w:spacing w:line="360" w:lineRule="auto"/>
        <w:ind w:right="-142" w:firstLine="567"/>
        <w:jc w:val="both"/>
        <w:rPr>
          <w:sz w:val="22"/>
          <w:szCs w:val="22"/>
        </w:rPr>
      </w:pPr>
      <w:r w:rsidRPr="00D827A4">
        <w:rPr>
          <w:sz w:val="22"/>
          <w:szCs w:val="22"/>
        </w:rPr>
        <w:t xml:space="preserve">Основой проекта являются спутники «Экспресс-АМ5» и «Экспресс-АМ6», созданные в ОАО «Информационные спутниковые системы имени академика М. Ф. Решетнева». Стоимость </w:t>
      </w:r>
      <w:proofErr w:type="gramStart"/>
      <w:r w:rsidRPr="00D827A4">
        <w:rPr>
          <w:sz w:val="22"/>
          <w:szCs w:val="22"/>
        </w:rPr>
        <w:t>к доступу в интернет через спутниковую антенну в любой точке</w:t>
      </w:r>
      <w:proofErr w:type="gramEnd"/>
      <w:r w:rsidRPr="00D827A4">
        <w:rPr>
          <w:sz w:val="22"/>
          <w:szCs w:val="22"/>
        </w:rPr>
        <w:t xml:space="preserve"> страны будет от 300 рублей в месяц. </w:t>
      </w:r>
    </w:p>
    <w:p w:rsidR="00D827A4" w:rsidRPr="00D827A4" w:rsidRDefault="00D827A4" w:rsidP="002A358C">
      <w:pPr>
        <w:spacing w:line="360" w:lineRule="auto"/>
        <w:ind w:right="-142" w:firstLine="567"/>
        <w:jc w:val="both"/>
        <w:rPr>
          <w:sz w:val="22"/>
          <w:szCs w:val="22"/>
        </w:rPr>
      </w:pPr>
      <w:r w:rsidRPr="00D827A4">
        <w:rPr>
          <w:sz w:val="22"/>
          <w:szCs w:val="22"/>
        </w:rPr>
        <w:t xml:space="preserve">Спутниковый Интернет нужен, прежде всего, в отдаленных и малонаселенных районах. Комплект приемного оборудования для абонента, согласно требованиям технического задания, должен стоить меньше 8 000 рублей и производиться в России. К 2017-2018 годам к системе </w:t>
      </w:r>
      <w:r w:rsidRPr="00D827A4">
        <w:rPr>
          <w:sz w:val="22"/>
          <w:szCs w:val="22"/>
        </w:rPr>
        <w:lastRenderedPageBreak/>
        <w:t>планируется подключить 2,2 миллиона абонентов, живущих в малодоступных для проводного доступа в Интернет районах.</w:t>
      </w:r>
    </w:p>
    <w:p w:rsidR="00D827A4" w:rsidRPr="00D827A4" w:rsidRDefault="00D827A4" w:rsidP="002A358C">
      <w:pPr>
        <w:spacing w:line="360" w:lineRule="auto"/>
        <w:ind w:right="-142" w:firstLine="567"/>
        <w:jc w:val="both"/>
        <w:rPr>
          <w:sz w:val="22"/>
          <w:szCs w:val="22"/>
        </w:rPr>
      </w:pPr>
      <w:r w:rsidRPr="00D827A4">
        <w:rPr>
          <w:sz w:val="22"/>
          <w:szCs w:val="22"/>
        </w:rPr>
        <w:t>Спутники должны покрывать практически всю территорию России. Передавать и принимать трафик спутники будут через транспондеры Ка</w:t>
      </w:r>
      <w:r w:rsidR="00091308">
        <w:rPr>
          <w:sz w:val="22"/>
          <w:szCs w:val="22"/>
        </w:rPr>
        <w:t>-</w:t>
      </w:r>
      <w:r w:rsidRPr="00D827A4">
        <w:rPr>
          <w:sz w:val="22"/>
          <w:szCs w:val="22"/>
        </w:rPr>
        <w:t>диапазона, емкость которых в несколько раз выше, чем существующие сегодня системы спутникового доступа C и Ku</w:t>
      </w:r>
      <w:r w:rsidR="00091308">
        <w:rPr>
          <w:sz w:val="22"/>
          <w:szCs w:val="22"/>
        </w:rPr>
        <w:t>-</w:t>
      </w:r>
      <w:r w:rsidRPr="00D827A4">
        <w:rPr>
          <w:sz w:val="22"/>
          <w:szCs w:val="22"/>
        </w:rPr>
        <w:t>диапазонов.</w:t>
      </w:r>
    </w:p>
    <w:p w:rsidR="00D827A4" w:rsidRPr="00D827A4" w:rsidRDefault="00D827A4" w:rsidP="002A358C">
      <w:pPr>
        <w:spacing w:line="360" w:lineRule="auto"/>
        <w:ind w:right="-142" w:firstLine="567"/>
        <w:jc w:val="both"/>
        <w:rPr>
          <w:sz w:val="22"/>
          <w:szCs w:val="22"/>
        </w:rPr>
      </w:pPr>
      <w:r w:rsidRPr="00D827A4">
        <w:rPr>
          <w:sz w:val="22"/>
          <w:szCs w:val="22"/>
        </w:rPr>
        <w:t>1.2 «Триколор ТВ» - крупнейший российский оператор спутникового телевидения. Предоставляет услуги цифрового телевещания на европейской территории России (с 2005 года). Вещание на европейскую часть РФ ведется с искусственных спутников Земли Eutelsat W4 и</w:t>
      </w:r>
      <w:r w:rsidR="002A358C">
        <w:rPr>
          <w:sz w:val="22"/>
          <w:szCs w:val="22"/>
        </w:rPr>
        <w:t xml:space="preserve"> </w:t>
      </w:r>
      <w:r w:rsidRPr="00D827A4">
        <w:rPr>
          <w:sz w:val="22"/>
          <w:szCs w:val="22"/>
        </w:rPr>
        <w:t xml:space="preserve">Eutelsat W7 (36 в. д.). </w:t>
      </w:r>
    </w:p>
    <w:p w:rsidR="00D827A4" w:rsidRPr="00D827A4" w:rsidRDefault="00D827A4" w:rsidP="002A358C">
      <w:pPr>
        <w:spacing w:line="360" w:lineRule="auto"/>
        <w:ind w:right="-142" w:firstLine="567"/>
        <w:jc w:val="both"/>
        <w:rPr>
          <w:sz w:val="22"/>
          <w:szCs w:val="22"/>
        </w:rPr>
      </w:pPr>
      <w:r w:rsidRPr="00D827A4">
        <w:rPr>
          <w:sz w:val="22"/>
          <w:szCs w:val="22"/>
        </w:rPr>
        <w:t>С помощью спутниковых технологий предоставляется многоканальное цифровое телевидение доступное даже в самых отд</w:t>
      </w:r>
      <w:r w:rsidR="00091308">
        <w:rPr>
          <w:sz w:val="22"/>
          <w:szCs w:val="22"/>
        </w:rPr>
        <w:t>аленных уголках страны, где прие</w:t>
      </w:r>
      <w:r w:rsidRPr="00D827A4">
        <w:rPr>
          <w:sz w:val="22"/>
          <w:szCs w:val="22"/>
        </w:rPr>
        <w:t xml:space="preserve">м эфирного телевидения затруднён. </w:t>
      </w:r>
    </w:p>
    <w:p w:rsidR="00D827A4" w:rsidRPr="00D827A4" w:rsidRDefault="00D827A4" w:rsidP="002A358C">
      <w:pPr>
        <w:spacing w:line="360" w:lineRule="auto"/>
        <w:ind w:right="-142" w:firstLine="567"/>
        <w:jc w:val="both"/>
        <w:rPr>
          <w:sz w:val="22"/>
          <w:szCs w:val="22"/>
        </w:rPr>
      </w:pPr>
      <w:r w:rsidRPr="00D827A4">
        <w:rPr>
          <w:sz w:val="22"/>
          <w:szCs w:val="22"/>
        </w:rPr>
        <w:t>В составе «Триколор ТВ» 59 телеканалов стандарта MPEG-2 и 58 телеканалов стандарта MPEG-4, а также 26 радиостанци</w:t>
      </w:r>
      <w:r w:rsidRPr="00D827A4">
        <w:rPr>
          <w:sz w:val="22"/>
          <w:szCs w:val="22"/>
          <w:shd w:val="clear" w:color="auto" w:fill="FFFFFF"/>
        </w:rPr>
        <w:t>й</w:t>
      </w:r>
      <w:r w:rsidRPr="00D827A4">
        <w:rPr>
          <w:sz w:val="22"/>
          <w:szCs w:val="22"/>
        </w:rPr>
        <w:t xml:space="preserve"> в тестовом режиме. Главным преимуществом является - бесплатный пакет федеральных телеканалов.</w:t>
      </w:r>
    </w:p>
    <w:p w:rsidR="00D827A4" w:rsidRPr="00D827A4" w:rsidRDefault="00D827A4" w:rsidP="002A358C">
      <w:pPr>
        <w:spacing w:line="360" w:lineRule="auto"/>
        <w:ind w:right="-142" w:firstLine="567"/>
        <w:jc w:val="both"/>
        <w:rPr>
          <w:sz w:val="22"/>
          <w:szCs w:val="22"/>
        </w:rPr>
      </w:pPr>
      <w:r w:rsidRPr="00D827A4">
        <w:rPr>
          <w:sz w:val="22"/>
          <w:szCs w:val="22"/>
        </w:rPr>
        <w:t>1.3</w:t>
      </w:r>
      <w:proofErr w:type="gramStart"/>
      <w:r w:rsidRPr="00D827A4">
        <w:rPr>
          <w:sz w:val="22"/>
          <w:szCs w:val="22"/>
        </w:rPr>
        <w:t xml:space="preserve"> Д</w:t>
      </w:r>
      <w:proofErr w:type="gramEnd"/>
      <w:r w:rsidRPr="00D827A4">
        <w:rPr>
          <w:sz w:val="22"/>
          <w:szCs w:val="22"/>
        </w:rPr>
        <w:t xml:space="preserve">ля районов с населением выше </w:t>
      </w:r>
      <w:r w:rsidRPr="00D827A4">
        <w:rPr>
          <w:sz w:val="22"/>
          <w:szCs w:val="22"/>
          <w:shd w:val="clear" w:color="auto" w:fill="FFFFFF"/>
        </w:rPr>
        <w:t>400</w:t>
      </w:r>
      <w:r w:rsidRPr="00D827A4">
        <w:rPr>
          <w:sz w:val="22"/>
          <w:szCs w:val="22"/>
        </w:rPr>
        <w:t xml:space="preserve"> возможна реализация </w:t>
      </w:r>
      <w:r w:rsidRPr="00D827A4">
        <w:rPr>
          <w:sz w:val="22"/>
          <w:szCs w:val="22"/>
          <w:lang w:val="en-US"/>
        </w:rPr>
        <w:t>IP</w:t>
      </w:r>
      <w:r w:rsidRPr="00D827A4">
        <w:rPr>
          <w:sz w:val="22"/>
          <w:szCs w:val="22"/>
        </w:rPr>
        <w:t xml:space="preserve"> телевидения.</w:t>
      </w:r>
    </w:p>
    <w:p w:rsidR="00D827A4" w:rsidRPr="00D827A4" w:rsidRDefault="00D827A4" w:rsidP="002A358C">
      <w:pPr>
        <w:spacing w:line="360" w:lineRule="auto"/>
        <w:ind w:right="-142" w:firstLine="567"/>
        <w:jc w:val="both"/>
        <w:rPr>
          <w:sz w:val="22"/>
          <w:szCs w:val="22"/>
        </w:rPr>
      </w:pPr>
      <w:r w:rsidRPr="00D827A4">
        <w:rPr>
          <w:sz w:val="22"/>
          <w:szCs w:val="22"/>
        </w:rPr>
        <w:t>Новые технологии  оператора связи ОАО «РосТелеком» позволяют обеспечить достаточную полосу пропускания для обеспечения качественного сигнала передачи информации для населения.</w:t>
      </w:r>
    </w:p>
    <w:p w:rsidR="00D827A4" w:rsidRPr="00D827A4" w:rsidRDefault="00D827A4" w:rsidP="002A358C">
      <w:pPr>
        <w:spacing w:line="360" w:lineRule="auto"/>
        <w:ind w:right="-142" w:firstLine="567"/>
        <w:jc w:val="both"/>
        <w:rPr>
          <w:sz w:val="22"/>
          <w:szCs w:val="22"/>
        </w:rPr>
      </w:pPr>
      <w:r w:rsidRPr="00D827A4">
        <w:rPr>
          <w:sz w:val="22"/>
          <w:szCs w:val="22"/>
        </w:rPr>
        <w:t xml:space="preserve">Установка телекоммуникационных шкафов ШТК и ШРО позволяет обеспечить </w:t>
      </w:r>
      <w:r w:rsidRPr="00D827A4">
        <w:rPr>
          <w:sz w:val="22"/>
          <w:szCs w:val="22"/>
          <w:shd w:val="clear" w:color="auto" w:fill="FFFFFF"/>
        </w:rPr>
        <w:t>384</w:t>
      </w:r>
      <w:r w:rsidRPr="00D827A4">
        <w:rPr>
          <w:sz w:val="22"/>
          <w:szCs w:val="22"/>
        </w:rPr>
        <w:t xml:space="preserve"> точек подключения в радиусе </w:t>
      </w:r>
      <w:r w:rsidRPr="00D827A4">
        <w:rPr>
          <w:sz w:val="22"/>
          <w:szCs w:val="22"/>
          <w:shd w:val="clear" w:color="auto" w:fill="FFFFFF"/>
        </w:rPr>
        <w:t>500</w:t>
      </w:r>
      <w:r w:rsidR="002A358C">
        <w:rPr>
          <w:sz w:val="22"/>
          <w:szCs w:val="22"/>
          <w:shd w:val="clear" w:color="auto" w:fill="FFFFFF"/>
        </w:rPr>
        <w:t xml:space="preserve"> </w:t>
      </w:r>
      <w:r w:rsidRPr="00D827A4">
        <w:rPr>
          <w:sz w:val="22"/>
          <w:szCs w:val="22"/>
          <w:shd w:val="clear" w:color="auto" w:fill="FFFFFF"/>
        </w:rPr>
        <w:t>м</w:t>
      </w:r>
      <w:r w:rsidRPr="00D827A4">
        <w:rPr>
          <w:sz w:val="22"/>
          <w:szCs w:val="22"/>
        </w:rPr>
        <w:t>, что так же позволит увеличить число абонентов сети.</w:t>
      </w:r>
    </w:p>
    <w:p w:rsidR="00D827A4" w:rsidRPr="00D827A4" w:rsidRDefault="00D827A4" w:rsidP="002A358C">
      <w:pPr>
        <w:spacing w:line="360" w:lineRule="auto"/>
        <w:ind w:right="-142" w:firstLine="567"/>
        <w:jc w:val="both"/>
        <w:rPr>
          <w:sz w:val="22"/>
          <w:szCs w:val="22"/>
        </w:rPr>
      </w:pPr>
      <w:r w:rsidRPr="00D827A4">
        <w:rPr>
          <w:sz w:val="22"/>
          <w:szCs w:val="22"/>
        </w:rPr>
        <w:t xml:space="preserve">Возможность реализации и рентабельность проекта рассчитывается исходя из числа абонентов. </w:t>
      </w:r>
    </w:p>
    <w:p w:rsidR="00D827A4" w:rsidRPr="00D827A4" w:rsidRDefault="00D827A4" w:rsidP="002A358C">
      <w:pPr>
        <w:spacing w:line="360" w:lineRule="auto"/>
        <w:ind w:right="-142" w:firstLine="567"/>
        <w:jc w:val="both"/>
        <w:rPr>
          <w:sz w:val="22"/>
          <w:szCs w:val="22"/>
        </w:rPr>
      </w:pPr>
      <w:r w:rsidRPr="00D827A4">
        <w:rPr>
          <w:sz w:val="22"/>
          <w:szCs w:val="22"/>
        </w:rPr>
        <w:t>1.4</w:t>
      </w:r>
      <w:proofErr w:type="gramStart"/>
      <w:r w:rsidRPr="00D827A4">
        <w:rPr>
          <w:sz w:val="22"/>
          <w:szCs w:val="22"/>
        </w:rPr>
        <w:t xml:space="preserve"> В</w:t>
      </w:r>
      <w:proofErr w:type="gramEnd"/>
      <w:r w:rsidRPr="00D827A4">
        <w:rPr>
          <w:sz w:val="22"/>
          <w:szCs w:val="22"/>
        </w:rPr>
        <w:t xml:space="preserve"> условиях ограниченных возможностей бюджетного финансирования оптимальным</w:t>
      </w:r>
      <w:r w:rsidRPr="00D827A4">
        <w:rPr>
          <w:sz w:val="22"/>
          <w:szCs w:val="22"/>
          <w:shd w:val="clear" w:color="auto" w:fill="FFFFFF"/>
        </w:rPr>
        <w:t xml:space="preserve"> способом решения обеспечения </w:t>
      </w:r>
      <w:r w:rsidRPr="00D827A4">
        <w:rPr>
          <w:sz w:val="22"/>
          <w:szCs w:val="22"/>
        </w:rPr>
        <w:t>населения телерадиовещательными услугами является развертывание распределительной сети маломощных (1 Вт) спутниковых телевизионных ретрансляторов в сельских населенных пунктах с численностью до 20 тысяч человек. Такая сеть позволит дополнить существующую систему раздачи телевизионных сигналов, а также обеспечит сельскому населению области возможности приема дополнительных программ, которые сегодня доступны жителям крупных городов.</w:t>
      </w:r>
    </w:p>
    <w:p w:rsidR="00D827A4" w:rsidRPr="002A358C" w:rsidRDefault="00D827A4" w:rsidP="002A358C">
      <w:pPr>
        <w:spacing w:line="360" w:lineRule="auto"/>
        <w:ind w:right="-142" w:firstLine="567"/>
        <w:jc w:val="center"/>
        <w:rPr>
          <w:sz w:val="22"/>
          <w:szCs w:val="22"/>
        </w:rPr>
      </w:pPr>
    </w:p>
    <w:p w:rsidR="00D827A4" w:rsidRPr="002A358C" w:rsidRDefault="00D827A4" w:rsidP="002A358C">
      <w:pPr>
        <w:spacing w:line="360" w:lineRule="auto"/>
        <w:ind w:right="-142" w:firstLine="567"/>
        <w:jc w:val="center"/>
      </w:pPr>
      <w:r w:rsidRPr="002A358C">
        <w:t>Радио</w:t>
      </w:r>
    </w:p>
    <w:p w:rsidR="00D827A4" w:rsidRPr="002A358C" w:rsidRDefault="00D827A4" w:rsidP="002A358C">
      <w:pPr>
        <w:pStyle w:val="WW-0"/>
        <w:spacing w:before="0" w:after="0" w:line="360" w:lineRule="auto"/>
        <w:ind w:right="-142" w:firstLine="567"/>
        <w:rPr>
          <w:rFonts w:ascii="Times New Roman" w:hAnsi="Times New Roman"/>
          <w:b w:val="0"/>
          <w:sz w:val="22"/>
          <w:szCs w:val="22"/>
        </w:rPr>
      </w:pPr>
    </w:p>
    <w:p w:rsidR="00D827A4" w:rsidRPr="002A358C" w:rsidRDefault="00D827A4" w:rsidP="002A358C">
      <w:pPr>
        <w:spacing w:line="360" w:lineRule="auto"/>
        <w:ind w:right="-142" w:firstLine="567"/>
        <w:jc w:val="both"/>
        <w:rPr>
          <w:sz w:val="22"/>
          <w:szCs w:val="22"/>
        </w:rPr>
      </w:pPr>
      <w:r w:rsidRPr="002A358C">
        <w:rPr>
          <w:sz w:val="22"/>
          <w:szCs w:val="22"/>
        </w:rPr>
        <w:t>2. Для разработки стратегии развития сети радиовещания в Хворостянском сельском поселении за основу принимается программа развития государственного радиовещания в которой одним из основных направлений является постепенный переход на цифровое радиовещание в Д</w:t>
      </w:r>
      <w:proofErr w:type="gramStart"/>
      <w:r w:rsidRPr="002A358C">
        <w:rPr>
          <w:sz w:val="22"/>
          <w:szCs w:val="22"/>
        </w:rPr>
        <w:t>В-</w:t>
      </w:r>
      <w:proofErr w:type="gramEnd"/>
      <w:r w:rsidRPr="002A358C">
        <w:rPr>
          <w:sz w:val="22"/>
          <w:szCs w:val="22"/>
        </w:rPr>
        <w:t>, СВ- и КВ-диапазонах. Внедрение цифрового радиовещания позволяет эффективно использовать Д</w:t>
      </w:r>
      <w:proofErr w:type="gramStart"/>
      <w:r w:rsidRPr="002A358C">
        <w:rPr>
          <w:sz w:val="22"/>
          <w:szCs w:val="22"/>
        </w:rPr>
        <w:t>В-</w:t>
      </w:r>
      <w:proofErr w:type="gramEnd"/>
      <w:r w:rsidRPr="002A358C">
        <w:rPr>
          <w:sz w:val="22"/>
          <w:szCs w:val="22"/>
        </w:rPr>
        <w:t>, СВ- и КВ-диапазоны и обеспечить сравнимое с УКВ-ЧМ-вещанием качество. Цифровое радиовещание в Д</w:t>
      </w:r>
      <w:proofErr w:type="gramStart"/>
      <w:r w:rsidRPr="002A358C">
        <w:rPr>
          <w:sz w:val="22"/>
          <w:szCs w:val="22"/>
        </w:rPr>
        <w:t>В-</w:t>
      </w:r>
      <w:proofErr w:type="gramEnd"/>
      <w:r w:rsidRPr="002A358C">
        <w:rPr>
          <w:sz w:val="22"/>
          <w:szCs w:val="22"/>
        </w:rPr>
        <w:t xml:space="preserve">, СВ- и КВ-диапазонах пригодно как для местного (регионального), так и для </w:t>
      </w:r>
      <w:r w:rsidRPr="002A358C">
        <w:rPr>
          <w:sz w:val="22"/>
          <w:szCs w:val="22"/>
        </w:rPr>
        <w:lastRenderedPageBreak/>
        <w:t>федерального и зарубежного вещания. Условия распространения радиоволн в этих диапазонах позволяют покрывать радиовещанием большие удаленные территории Российской Федерации с малой плотностью населения, где другие виды радиовещания, в частности УКВ-ЧМ-вещание, развивать экономически нецелесообразно.</w:t>
      </w:r>
    </w:p>
    <w:p w:rsidR="00D827A4" w:rsidRPr="002A358C" w:rsidRDefault="00D827A4" w:rsidP="002A358C">
      <w:pPr>
        <w:spacing w:line="360" w:lineRule="auto"/>
        <w:ind w:right="-142" w:firstLine="567"/>
        <w:jc w:val="both"/>
        <w:rPr>
          <w:sz w:val="22"/>
          <w:szCs w:val="22"/>
        </w:rPr>
      </w:pPr>
      <w:r w:rsidRPr="002A358C">
        <w:rPr>
          <w:sz w:val="22"/>
          <w:szCs w:val="22"/>
        </w:rPr>
        <w:t>Внедрение цифрового радиовещания в Российской Федерации проводится одновременно с оптимизацией и модернизацией государственной передающей сети мощного радиовещания.</w:t>
      </w:r>
    </w:p>
    <w:p w:rsidR="00D827A4" w:rsidRPr="002A358C" w:rsidRDefault="00D827A4" w:rsidP="002A358C">
      <w:pPr>
        <w:spacing w:line="360" w:lineRule="auto"/>
        <w:ind w:right="-142" w:firstLine="567"/>
        <w:jc w:val="center"/>
        <w:rPr>
          <w:sz w:val="22"/>
          <w:szCs w:val="22"/>
        </w:rPr>
      </w:pPr>
    </w:p>
    <w:p w:rsidR="00D827A4" w:rsidRPr="002A358C" w:rsidRDefault="00D827A4" w:rsidP="002A358C">
      <w:pPr>
        <w:spacing w:line="360" w:lineRule="auto"/>
        <w:ind w:right="-142" w:firstLine="567"/>
        <w:jc w:val="center"/>
      </w:pPr>
      <w:r w:rsidRPr="002A358C">
        <w:t>Интернет</w:t>
      </w:r>
    </w:p>
    <w:p w:rsidR="00D827A4" w:rsidRPr="002A358C" w:rsidRDefault="00D827A4" w:rsidP="002A358C">
      <w:pPr>
        <w:spacing w:line="360" w:lineRule="auto"/>
        <w:ind w:right="-142" w:firstLine="567"/>
        <w:jc w:val="center"/>
        <w:rPr>
          <w:sz w:val="22"/>
          <w:szCs w:val="22"/>
        </w:rPr>
      </w:pPr>
    </w:p>
    <w:p w:rsidR="00D827A4" w:rsidRPr="002A358C" w:rsidRDefault="00D827A4" w:rsidP="002A358C">
      <w:pPr>
        <w:spacing w:line="360" w:lineRule="auto"/>
        <w:ind w:right="-142" w:firstLine="567"/>
        <w:jc w:val="both"/>
        <w:rPr>
          <w:sz w:val="22"/>
          <w:szCs w:val="22"/>
        </w:rPr>
      </w:pPr>
      <w:r w:rsidRPr="002A358C">
        <w:rPr>
          <w:sz w:val="22"/>
          <w:szCs w:val="22"/>
        </w:rPr>
        <w:t xml:space="preserve">3. Для обеспечения населению доступа к сети </w:t>
      </w:r>
      <w:r w:rsidRPr="002A358C">
        <w:rPr>
          <w:sz w:val="22"/>
          <w:szCs w:val="22"/>
          <w:lang w:val="en-US"/>
        </w:rPr>
        <w:t>Internet</w:t>
      </w:r>
      <w:r w:rsidRPr="002A358C">
        <w:rPr>
          <w:sz w:val="22"/>
          <w:szCs w:val="22"/>
        </w:rPr>
        <w:t>:</w:t>
      </w:r>
    </w:p>
    <w:p w:rsidR="00D827A4" w:rsidRPr="002A358C" w:rsidRDefault="002335BE" w:rsidP="002A358C">
      <w:pPr>
        <w:spacing w:line="360" w:lineRule="auto"/>
        <w:ind w:right="-142" w:firstLine="567"/>
        <w:jc w:val="both"/>
        <w:rPr>
          <w:sz w:val="22"/>
          <w:szCs w:val="22"/>
        </w:rPr>
      </w:pPr>
      <w:r w:rsidRPr="002A358C">
        <w:rPr>
          <w:sz w:val="22"/>
          <w:szCs w:val="22"/>
        </w:rPr>
        <w:t xml:space="preserve">3.1 </w:t>
      </w:r>
      <w:r w:rsidR="00D827A4" w:rsidRPr="002A358C">
        <w:rPr>
          <w:sz w:val="22"/>
          <w:szCs w:val="22"/>
        </w:rPr>
        <w:t>Строительство сети 3G в Липецкой области началось в 2009 году, но активная стройка началась во второй половине 2010 года, и на начало 2011 уже имелось в эфире 30 базовых станций 3G, на сегодняшний день мы имеем в эфире 70 станций 3G. И уже к концу 2011 года эта цифра была увеличена до 100.</w:t>
      </w:r>
    </w:p>
    <w:p w:rsidR="00D827A4" w:rsidRPr="002A358C" w:rsidRDefault="00D827A4" w:rsidP="002A358C">
      <w:pPr>
        <w:spacing w:line="360" w:lineRule="auto"/>
        <w:ind w:right="-142" w:firstLine="567"/>
        <w:jc w:val="both"/>
        <w:rPr>
          <w:sz w:val="22"/>
          <w:szCs w:val="22"/>
        </w:rPr>
      </w:pPr>
      <w:r w:rsidRPr="002A358C">
        <w:rPr>
          <w:sz w:val="22"/>
          <w:szCs w:val="22"/>
        </w:rPr>
        <w:t xml:space="preserve">Новые технологии и минимизация аппаратуры привели к тому, что вся электроника, отвечающая за передачу данных, умещается в небольшом </w:t>
      </w:r>
      <w:r w:rsidRPr="002A358C">
        <w:rPr>
          <w:sz w:val="22"/>
          <w:szCs w:val="22"/>
          <w:shd w:val="clear" w:color="auto" w:fill="FFFFFF"/>
        </w:rPr>
        <w:t>телекоммуникационном шкафу</w:t>
      </w:r>
      <w:r w:rsidRPr="002A358C">
        <w:rPr>
          <w:sz w:val="22"/>
          <w:szCs w:val="22"/>
        </w:rPr>
        <w:t xml:space="preserve">. Аккумуляторы для бесперебойного питания занимают больше места. </w:t>
      </w:r>
    </w:p>
    <w:p w:rsidR="00D827A4" w:rsidRPr="002A358C" w:rsidRDefault="00D827A4" w:rsidP="002A358C">
      <w:pPr>
        <w:spacing w:line="360" w:lineRule="auto"/>
        <w:ind w:right="-142" w:firstLine="567"/>
        <w:jc w:val="both"/>
        <w:rPr>
          <w:sz w:val="22"/>
          <w:szCs w:val="22"/>
        </w:rPr>
      </w:pPr>
      <w:r w:rsidRPr="002A358C">
        <w:rPr>
          <w:sz w:val="22"/>
          <w:szCs w:val="22"/>
        </w:rPr>
        <w:t xml:space="preserve">Отвечая на возрастающую потребность в высокоскоростном доступе с </w:t>
      </w:r>
      <w:r w:rsidRPr="002A358C">
        <w:rPr>
          <w:sz w:val="22"/>
          <w:szCs w:val="22"/>
          <w:shd w:val="clear" w:color="auto" w:fill="FFFFFF"/>
        </w:rPr>
        <w:t>2012</w:t>
      </w:r>
      <w:r w:rsidR="002A358C">
        <w:rPr>
          <w:sz w:val="22"/>
          <w:szCs w:val="22"/>
          <w:shd w:val="clear" w:color="auto" w:fill="FFFFFF"/>
        </w:rPr>
        <w:t xml:space="preserve"> </w:t>
      </w:r>
      <w:r w:rsidRPr="002A358C">
        <w:rPr>
          <w:sz w:val="22"/>
          <w:szCs w:val="22"/>
          <w:shd w:val="clear" w:color="auto" w:fill="FFFFFF"/>
        </w:rPr>
        <w:t>г.</w:t>
      </w:r>
      <w:r w:rsidRPr="002A358C">
        <w:rPr>
          <w:sz w:val="22"/>
          <w:szCs w:val="22"/>
        </w:rPr>
        <w:t xml:space="preserve"> «Билайн» обеспечивает для абонентов Центрального региона льготные условия подключения. Средняя стоимость </w:t>
      </w:r>
      <w:r w:rsidRPr="002A358C">
        <w:rPr>
          <w:sz w:val="22"/>
          <w:szCs w:val="22"/>
          <w:lang w:val="en-US"/>
        </w:rPr>
        <w:t>USB</w:t>
      </w:r>
      <w:r w:rsidRPr="002A358C">
        <w:rPr>
          <w:sz w:val="22"/>
          <w:szCs w:val="22"/>
        </w:rPr>
        <w:t xml:space="preserve"> модема была значительно снижена, что позволит сделать доступным мобильный Интернет ещё большему числу абонентов Липецкой области.</w:t>
      </w:r>
    </w:p>
    <w:p w:rsidR="00D827A4" w:rsidRPr="002A358C" w:rsidRDefault="00D827A4" w:rsidP="002A358C">
      <w:pPr>
        <w:spacing w:line="360" w:lineRule="auto"/>
        <w:ind w:right="-142" w:firstLine="567"/>
        <w:jc w:val="both"/>
        <w:rPr>
          <w:sz w:val="22"/>
          <w:szCs w:val="22"/>
        </w:rPr>
      </w:pPr>
    </w:p>
    <w:p w:rsidR="00D827A4" w:rsidRPr="002A358C" w:rsidRDefault="002335BE" w:rsidP="002A358C">
      <w:pPr>
        <w:spacing w:line="360" w:lineRule="auto"/>
        <w:ind w:right="-142" w:firstLine="567"/>
        <w:jc w:val="both"/>
        <w:rPr>
          <w:sz w:val="22"/>
          <w:szCs w:val="22"/>
        </w:rPr>
      </w:pPr>
      <w:r w:rsidRPr="002A358C">
        <w:rPr>
          <w:sz w:val="22"/>
          <w:szCs w:val="22"/>
        </w:rPr>
        <w:t xml:space="preserve">3.2 </w:t>
      </w:r>
      <w:r w:rsidR="00D827A4" w:rsidRPr="002A358C">
        <w:rPr>
          <w:sz w:val="22"/>
          <w:szCs w:val="22"/>
        </w:rPr>
        <w:t>Оператор связи «РосТелеком» предоставляет своим абонентам широкополосный доступ к сети Интернет. Предоставление доступа (подключение) к оборудов</w:t>
      </w:r>
      <w:r w:rsidRPr="002A358C">
        <w:rPr>
          <w:sz w:val="22"/>
          <w:szCs w:val="22"/>
        </w:rPr>
        <w:t xml:space="preserve">анию провайдера осуществляется </w:t>
      </w:r>
      <w:r w:rsidR="00D827A4" w:rsidRPr="002A358C">
        <w:rPr>
          <w:sz w:val="22"/>
          <w:szCs w:val="22"/>
        </w:rPr>
        <w:t>по</w:t>
      </w:r>
      <w:r w:rsidRPr="002A358C">
        <w:rPr>
          <w:sz w:val="22"/>
          <w:szCs w:val="22"/>
        </w:rPr>
        <w:t xml:space="preserve"> технологиям ADSL, FTTx, VDSL. </w:t>
      </w:r>
      <w:r w:rsidR="00D827A4" w:rsidRPr="002A358C">
        <w:rPr>
          <w:sz w:val="22"/>
          <w:szCs w:val="22"/>
        </w:rPr>
        <w:t>Проводной доступ к сети по технологии ADSL имеет ряд преимуществ:</w:t>
      </w:r>
    </w:p>
    <w:p w:rsidR="00D827A4" w:rsidRPr="002A358C" w:rsidRDefault="00D827A4" w:rsidP="002A358C">
      <w:pPr>
        <w:spacing w:line="360" w:lineRule="auto"/>
        <w:ind w:right="-142" w:firstLine="567"/>
        <w:jc w:val="both"/>
        <w:rPr>
          <w:sz w:val="22"/>
          <w:szCs w:val="22"/>
        </w:rPr>
      </w:pPr>
      <w:r w:rsidRPr="002A358C">
        <w:rPr>
          <w:sz w:val="22"/>
          <w:szCs w:val="22"/>
        </w:rPr>
        <w:t>- высокая скорость передачи данных;</w:t>
      </w:r>
    </w:p>
    <w:p w:rsidR="00D827A4" w:rsidRPr="002A358C" w:rsidRDefault="00D827A4" w:rsidP="002A358C">
      <w:pPr>
        <w:spacing w:line="360" w:lineRule="auto"/>
        <w:ind w:right="-142" w:firstLine="567"/>
        <w:jc w:val="both"/>
        <w:rPr>
          <w:sz w:val="22"/>
          <w:szCs w:val="22"/>
        </w:rPr>
      </w:pPr>
      <w:r w:rsidRPr="002A358C">
        <w:rPr>
          <w:sz w:val="22"/>
          <w:szCs w:val="22"/>
        </w:rPr>
        <w:t>- не требует дополнительных телефонных кабелей (ADSL);</w:t>
      </w:r>
    </w:p>
    <w:p w:rsidR="00D827A4" w:rsidRPr="002A358C" w:rsidRDefault="00D827A4" w:rsidP="002A358C">
      <w:pPr>
        <w:spacing w:line="360" w:lineRule="auto"/>
        <w:ind w:right="-142" w:firstLine="567"/>
        <w:jc w:val="both"/>
        <w:rPr>
          <w:sz w:val="22"/>
          <w:szCs w:val="22"/>
        </w:rPr>
      </w:pPr>
      <w:r w:rsidRPr="002A358C">
        <w:rPr>
          <w:sz w:val="22"/>
          <w:szCs w:val="22"/>
        </w:rPr>
        <w:t>- сохраняет нормальную работу обычной телефонной связи;</w:t>
      </w:r>
    </w:p>
    <w:p w:rsidR="00D827A4" w:rsidRPr="002A358C" w:rsidRDefault="00D827A4" w:rsidP="002A358C">
      <w:pPr>
        <w:spacing w:line="360" w:lineRule="auto"/>
        <w:ind w:right="-142" w:firstLine="567"/>
        <w:jc w:val="both"/>
        <w:rPr>
          <w:sz w:val="22"/>
          <w:szCs w:val="22"/>
        </w:rPr>
      </w:pPr>
      <w:r w:rsidRPr="002A358C">
        <w:rPr>
          <w:sz w:val="22"/>
          <w:szCs w:val="22"/>
        </w:rPr>
        <w:t>- возможность передачи видеоинформации в режиме реального времени;</w:t>
      </w:r>
    </w:p>
    <w:p w:rsidR="00D827A4" w:rsidRPr="002A358C" w:rsidRDefault="00D827A4" w:rsidP="002A358C">
      <w:pPr>
        <w:spacing w:line="360" w:lineRule="auto"/>
        <w:ind w:right="-142" w:firstLine="567"/>
        <w:jc w:val="both"/>
        <w:rPr>
          <w:sz w:val="22"/>
          <w:szCs w:val="22"/>
        </w:rPr>
      </w:pPr>
      <w:r w:rsidRPr="002A358C">
        <w:rPr>
          <w:sz w:val="22"/>
          <w:szCs w:val="22"/>
        </w:rPr>
        <w:t xml:space="preserve">- один канал </w:t>
      </w:r>
      <w:proofErr w:type="gramStart"/>
      <w:r w:rsidRPr="002A358C">
        <w:rPr>
          <w:sz w:val="22"/>
          <w:szCs w:val="22"/>
        </w:rPr>
        <w:t>х</w:t>
      </w:r>
      <w:proofErr w:type="gramEnd"/>
      <w:r w:rsidRPr="002A358C">
        <w:rPr>
          <w:sz w:val="22"/>
          <w:szCs w:val="22"/>
        </w:rPr>
        <w:t>DSL может обеспечивать работу в сети Интернет целой группы пользователей.</w:t>
      </w:r>
    </w:p>
    <w:p w:rsidR="00BB1462" w:rsidRPr="002A358C" w:rsidRDefault="00BB1462" w:rsidP="002A358C">
      <w:pPr>
        <w:spacing w:line="360" w:lineRule="auto"/>
        <w:ind w:right="-142" w:firstLine="567"/>
        <w:jc w:val="both"/>
        <w:rPr>
          <w:sz w:val="22"/>
          <w:szCs w:val="22"/>
        </w:rPr>
      </w:pPr>
    </w:p>
    <w:p w:rsidR="00D827A4" w:rsidRPr="002A358C" w:rsidRDefault="00D827A4" w:rsidP="002A358C">
      <w:pPr>
        <w:spacing w:line="360" w:lineRule="auto"/>
        <w:ind w:right="-142" w:firstLine="567"/>
        <w:jc w:val="both"/>
        <w:rPr>
          <w:sz w:val="22"/>
          <w:szCs w:val="22"/>
        </w:rPr>
      </w:pPr>
      <w:r w:rsidRPr="002A358C">
        <w:rPr>
          <w:sz w:val="22"/>
          <w:szCs w:val="22"/>
        </w:rPr>
        <w:t>4. Предоставления услуг связи</w:t>
      </w:r>
    </w:p>
    <w:p w:rsidR="00D827A4" w:rsidRPr="002A358C" w:rsidRDefault="00D827A4" w:rsidP="002A358C">
      <w:pPr>
        <w:spacing w:line="360" w:lineRule="auto"/>
        <w:ind w:right="-142" w:firstLine="567"/>
        <w:jc w:val="both"/>
        <w:rPr>
          <w:sz w:val="22"/>
          <w:szCs w:val="22"/>
        </w:rPr>
      </w:pPr>
      <w:r w:rsidRPr="002A358C">
        <w:rPr>
          <w:sz w:val="22"/>
          <w:szCs w:val="22"/>
        </w:rPr>
        <w:t xml:space="preserve">4.1 Сравнительные показатели </w:t>
      </w:r>
      <w:proofErr w:type="gramStart"/>
      <w:r w:rsidRPr="002A358C">
        <w:rPr>
          <w:sz w:val="22"/>
          <w:szCs w:val="22"/>
        </w:rPr>
        <w:t>зоны охвата мобильных операторов связи</w:t>
      </w:r>
      <w:proofErr w:type="gramEnd"/>
      <w:r w:rsidRPr="002A358C">
        <w:rPr>
          <w:sz w:val="22"/>
          <w:szCs w:val="22"/>
        </w:rPr>
        <w:t xml:space="preserve"> в </w:t>
      </w:r>
      <w:r w:rsidR="00BB1462" w:rsidRPr="002A358C">
        <w:rPr>
          <w:sz w:val="22"/>
          <w:szCs w:val="22"/>
        </w:rPr>
        <w:t>Л</w:t>
      </w:r>
      <w:r w:rsidRPr="002A358C">
        <w:rPr>
          <w:sz w:val="22"/>
          <w:szCs w:val="22"/>
        </w:rPr>
        <w:t>ипецкой области:</w:t>
      </w:r>
    </w:p>
    <w:p w:rsidR="00D827A4" w:rsidRPr="002A358C" w:rsidRDefault="00BB1462" w:rsidP="002A358C">
      <w:pPr>
        <w:spacing w:line="360" w:lineRule="auto"/>
        <w:ind w:right="-142" w:firstLine="567"/>
        <w:jc w:val="both"/>
        <w:rPr>
          <w:sz w:val="22"/>
          <w:szCs w:val="22"/>
        </w:rPr>
      </w:pPr>
      <w:r w:rsidRPr="002A358C">
        <w:rPr>
          <w:sz w:val="22"/>
          <w:szCs w:val="22"/>
        </w:rPr>
        <w:t xml:space="preserve">- </w:t>
      </w:r>
      <w:r w:rsidR="00D827A4" w:rsidRPr="002A358C">
        <w:rPr>
          <w:sz w:val="22"/>
          <w:szCs w:val="22"/>
        </w:rPr>
        <w:t>сетью Tele2 сейчас охвачено более 96% населения региона;</w:t>
      </w:r>
    </w:p>
    <w:p w:rsidR="00D827A4" w:rsidRPr="002A358C" w:rsidRDefault="00D827A4" w:rsidP="002A358C">
      <w:pPr>
        <w:spacing w:line="360" w:lineRule="auto"/>
        <w:ind w:right="-142" w:firstLine="567"/>
        <w:jc w:val="both"/>
        <w:rPr>
          <w:sz w:val="22"/>
          <w:szCs w:val="22"/>
        </w:rPr>
      </w:pPr>
      <w:r w:rsidRPr="002A358C">
        <w:rPr>
          <w:sz w:val="22"/>
          <w:szCs w:val="22"/>
        </w:rPr>
        <w:t>- Технические данные сети «Мегафон» позволили обеспечить отличное качество связи и высокую скорость передачи данных по технологии EDG и покрытие 95% населения региона;</w:t>
      </w:r>
    </w:p>
    <w:p w:rsidR="00D827A4" w:rsidRPr="002A358C" w:rsidRDefault="00D827A4" w:rsidP="002A358C">
      <w:pPr>
        <w:spacing w:line="360" w:lineRule="auto"/>
        <w:ind w:right="-142" w:firstLine="567"/>
        <w:jc w:val="both"/>
        <w:rPr>
          <w:sz w:val="22"/>
          <w:szCs w:val="22"/>
        </w:rPr>
      </w:pPr>
      <w:r w:rsidRPr="002A358C">
        <w:rPr>
          <w:sz w:val="22"/>
          <w:szCs w:val="22"/>
        </w:rPr>
        <w:lastRenderedPageBreak/>
        <w:t>- сеть «Билайн» охватыв</w:t>
      </w:r>
      <w:r w:rsidR="00BB1462" w:rsidRPr="002A358C">
        <w:rPr>
          <w:sz w:val="22"/>
          <w:szCs w:val="22"/>
        </w:rPr>
        <w:t>ает более 95% населения региона.</w:t>
      </w:r>
    </w:p>
    <w:p w:rsidR="00BB1462" w:rsidRPr="002A358C" w:rsidRDefault="00BB1462" w:rsidP="002A358C">
      <w:pPr>
        <w:spacing w:line="360" w:lineRule="auto"/>
        <w:ind w:right="-142" w:firstLine="567"/>
        <w:jc w:val="both"/>
        <w:rPr>
          <w:sz w:val="22"/>
          <w:szCs w:val="22"/>
        </w:rPr>
      </w:pPr>
    </w:p>
    <w:p w:rsidR="00D827A4" w:rsidRDefault="00D827A4" w:rsidP="002A358C">
      <w:pPr>
        <w:spacing w:line="360" w:lineRule="auto"/>
        <w:ind w:right="-142" w:firstLine="567"/>
        <w:jc w:val="both"/>
        <w:rPr>
          <w:sz w:val="22"/>
          <w:szCs w:val="22"/>
        </w:rPr>
      </w:pPr>
      <w:r w:rsidRPr="002A358C">
        <w:rPr>
          <w:sz w:val="22"/>
          <w:szCs w:val="22"/>
        </w:rPr>
        <w:t>4.2 Действующим оператором связи в</w:t>
      </w:r>
      <w:r w:rsidRPr="002A358C">
        <w:rPr>
          <w:sz w:val="22"/>
          <w:szCs w:val="22"/>
          <w:shd w:val="clear" w:color="auto" w:fill="FFFFFF"/>
        </w:rPr>
        <w:t xml:space="preserve"> Хворостянском </w:t>
      </w:r>
      <w:r w:rsidRPr="002A358C">
        <w:rPr>
          <w:sz w:val="22"/>
          <w:szCs w:val="22"/>
        </w:rPr>
        <w:t>сельсовете</w:t>
      </w:r>
      <w:r w:rsidRPr="002A358C">
        <w:rPr>
          <w:sz w:val="22"/>
          <w:szCs w:val="22"/>
          <w:shd w:val="clear" w:color="auto" w:fill="FFFFFF"/>
        </w:rPr>
        <w:t xml:space="preserve"> </w:t>
      </w:r>
      <w:r w:rsidRPr="002A358C">
        <w:rPr>
          <w:sz w:val="22"/>
          <w:szCs w:val="22"/>
        </w:rPr>
        <w:t xml:space="preserve">является ОАО «РосТелеком». </w:t>
      </w:r>
      <w:proofErr w:type="gramStart"/>
      <w:r w:rsidRPr="002A358C">
        <w:rPr>
          <w:sz w:val="22"/>
          <w:szCs w:val="22"/>
        </w:rPr>
        <w:t>Для увеличения числа абонентов и расширения зоны охвата сети возможно увеличения адресного пространства существующих АТС с помощью специальных плат, либо их замена на более современные цифровые АТС удовлетворяющие требованиям пользователей и отвечающих современным тенденциям развития связи.</w:t>
      </w:r>
      <w:proofErr w:type="gramEnd"/>
    </w:p>
    <w:p w:rsidR="002A358C" w:rsidRPr="002A358C" w:rsidRDefault="002A358C" w:rsidP="002A358C">
      <w:pPr>
        <w:spacing w:line="360" w:lineRule="auto"/>
        <w:ind w:right="-142" w:firstLine="567"/>
        <w:jc w:val="center"/>
        <w:rPr>
          <w:sz w:val="22"/>
          <w:szCs w:val="22"/>
        </w:rPr>
      </w:pPr>
    </w:p>
    <w:p w:rsidR="002A358C" w:rsidRPr="002A358C" w:rsidRDefault="002A358C" w:rsidP="002A358C">
      <w:pPr>
        <w:spacing w:line="360" w:lineRule="auto"/>
        <w:ind w:right="-142" w:firstLine="567"/>
        <w:jc w:val="center"/>
        <w:rPr>
          <w:sz w:val="22"/>
          <w:szCs w:val="22"/>
        </w:rPr>
      </w:pPr>
    </w:p>
    <w:p w:rsidR="00DA5287" w:rsidRPr="002A358C" w:rsidRDefault="00DA5287" w:rsidP="002A358C">
      <w:pPr>
        <w:spacing w:line="360" w:lineRule="auto"/>
        <w:ind w:right="-142" w:firstLine="567"/>
        <w:jc w:val="center"/>
        <w:rPr>
          <w:b/>
        </w:rPr>
      </w:pPr>
      <w:r w:rsidRPr="002A358C">
        <w:rPr>
          <w:b/>
        </w:rPr>
        <w:t>2.9 Санитарная очистка территории</w:t>
      </w:r>
    </w:p>
    <w:p w:rsidR="00DA5287" w:rsidRPr="002A358C" w:rsidRDefault="00DA5287" w:rsidP="002A358C">
      <w:pPr>
        <w:spacing w:line="360" w:lineRule="auto"/>
        <w:ind w:right="-142" w:firstLine="567"/>
        <w:jc w:val="center"/>
        <w:rPr>
          <w:sz w:val="22"/>
        </w:rPr>
      </w:pP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Раздел «Санитарная очистка территории» выполнен</w:t>
      </w:r>
      <w:r w:rsidR="00560264" w:rsidRPr="002A358C">
        <w:rPr>
          <w:rFonts w:ascii="Times New Roman" w:hAnsi="Times New Roman" w:cs="Times New Roman"/>
          <w:lang w:val="ru-RU"/>
        </w:rPr>
        <w:t xml:space="preserve"> с учетом следующих документов:</w:t>
      </w: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 xml:space="preserve">- Методические рекомендации о порядке </w:t>
      </w:r>
      <w:proofErr w:type="gramStart"/>
      <w:r w:rsidRPr="002A358C">
        <w:rPr>
          <w:rFonts w:ascii="Times New Roman" w:hAnsi="Times New Roman" w:cs="Times New Roman"/>
          <w:lang w:val="ru-RU"/>
        </w:rPr>
        <w:t>разработки генеральных схем очистки территорий населенных пунктов Российской</w:t>
      </w:r>
      <w:proofErr w:type="gramEnd"/>
      <w:r w:rsidRPr="002A358C">
        <w:rPr>
          <w:rFonts w:ascii="Times New Roman" w:hAnsi="Times New Roman" w:cs="Times New Roman"/>
          <w:lang w:val="ru-RU"/>
        </w:rPr>
        <w:t xml:space="preserve"> Федерации, М., 2003</w:t>
      </w:r>
      <w:r w:rsidR="00560264" w:rsidRPr="002A358C">
        <w:rPr>
          <w:rFonts w:ascii="Times New Roman" w:hAnsi="Times New Roman" w:cs="Times New Roman"/>
          <w:lang w:val="ru-RU"/>
        </w:rPr>
        <w:t>.</w:t>
      </w: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 СНиП 2.07.01-89* «Градостроительство». Планировка и застройка городских и сельских поселений»</w:t>
      </w:r>
      <w:r w:rsidR="00560264" w:rsidRPr="002A358C">
        <w:rPr>
          <w:rFonts w:ascii="Times New Roman" w:hAnsi="Times New Roman" w:cs="Times New Roman"/>
          <w:lang w:val="ru-RU"/>
        </w:rPr>
        <w:t>.</w:t>
      </w: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 СанПиН 2.1.7.722-98 «Гигиенические требования к устройству и содержанию» полигонов для твердых бытовых отходов»</w:t>
      </w:r>
      <w:r w:rsidR="00560264" w:rsidRPr="002A358C">
        <w:rPr>
          <w:rFonts w:ascii="Times New Roman" w:hAnsi="Times New Roman" w:cs="Times New Roman"/>
          <w:lang w:val="ru-RU"/>
        </w:rPr>
        <w:t>.</w:t>
      </w:r>
    </w:p>
    <w:p w:rsidR="00DA5287" w:rsidRPr="002A358C" w:rsidRDefault="00560264" w:rsidP="002A358C">
      <w:pPr>
        <w:spacing w:line="360" w:lineRule="auto"/>
        <w:ind w:right="-142" w:firstLine="567"/>
        <w:jc w:val="both"/>
        <w:rPr>
          <w:rFonts w:eastAsia="Calibri"/>
          <w:sz w:val="22"/>
          <w:szCs w:val="22"/>
          <w:lang w:eastAsia="en-US"/>
        </w:rPr>
      </w:pPr>
      <w:r w:rsidRPr="002A358C">
        <w:rPr>
          <w:rFonts w:eastAsia="Calibri"/>
          <w:sz w:val="22"/>
          <w:szCs w:val="22"/>
          <w:lang w:eastAsia="en-US"/>
        </w:rPr>
        <w:t xml:space="preserve">В Хворостянском </w:t>
      </w:r>
      <w:r w:rsidR="00DA5287" w:rsidRPr="002A358C">
        <w:rPr>
          <w:rFonts w:eastAsia="Calibri"/>
          <w:sz w:val="22"/>
          <w:szCs w:val="22"/>
          <w:lang w:eastAsia="en-US"/>
        </w:rPr>
        <w:t xml:space="preserve">сельском поселении предусматривается развитие обязательной планово-регулярной системы санитарной очистки территории (включая </w:t>
      </w:r>
      <w:proofErr w:type="gramStart"/>
      <w:r w:rsidR="00DA5287" w:rsidRPr="002A358C">
        <w:rPr>
          <w:rFonts w:eastAsia="Calibri"/>
          <w:sz w:val="22"/>
          <w:szCs w:val="22"/>
          <w:lang w:eastAsia="en-US"/>
        </w:rPr>
        <w:t>уличный</w:t>
      </w:r>
      <w:proofErr w:type="gramEnd"/>
      <w:r w:rsidR="00DA5287" w:rsidRPr="002A358C">
        <w:rPr>
          <w:rFonts w:eastAsia="Calibri"/>
          <w:sz w:val="22"/>
          <w:szCs w:val="22"/>
          <w:lang w:eastAsia="en-US"/>
        </w:rPr>
        <w:t xml:space="preserve"> смет с усовершенствованных покрытий). Для этого необходимо пополнить парк спецтехники в количестве 2 единиц (грузовой автотранспорт и автопогрузчик) или заключить долговременное соглашение с соответствующими коммунальными организациями района о регулярном вывозе ТБО. </w:t>
      </w:r>
      <w:r w:rsidRPr="002A358C">
        <w:rPr>
          <w:rFonts w:eastAsia="Calibri"/>
          <w:sz w:val="22"/>
          <w:szCs w:val="22"/>
          <w:lang w:eastAsia="en-US"/>
        </w:rPr>
        <w:t xml:space="preserve">В связи с этим, предлагается </w:t>
      </w:r>
      <w:r w:rsidR="00DA5287" w:rsidRPr="002A358C">
        <w:rPr>
          <w:rFonts w:eastAsia="Calibri"/>
          <w:sz w:val="22"/>
          <w:szCs w:val="22"/>
          <w:lang w:eastAsia="en-US"/>
        </w:rPr>
        <w:t xml:space="preserve">предусмотреть организацию контейнерных площадок и сбор бытового мусора в контейнеры. Вывоз отходов может быть организован: по расписанию, по заявке или по звонку. </w:t>
      </w:r>
      <w:proofErr w:type="gramStart"/>
      <w:r w:rsidR="00DA5287" w:rsidRPr="002A358C">
        <w:rPr>
          <w:rFonts w:eastAsia="Calibri"/>
          <w:sz w:val="22"/>
          <w:szCs w:val="22"/>
          <w:lang w:eastAsia="en-US"/>
        </w:rPr>
        <w:t>Планово-регулярная система включает: подготовку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и организаций, зимнюю и летнюю уборку территории, утилизацию и обезвреживание специфических отходов, и исп</w:t>
      </w:r>
      <w:r w:rsidRPr="002A358C">
        <w:rPr>
          <w:rFonts w:eastAsia="Calibri"/>
          <w:sz w:val="22"/>
          <w:szCs w:val="22"/>
          <w:lang w:eastAsia="en-US"/>
        </w:rPr>
        <w:t>ользование вторичных ресурсов.</w:t>
      </w:r>
      <w:proofErr w:type="gramEnd"/>
      <w:r w:rsidRPr="002A358C">
        <w:rPr>
          <w:rFonts w:eastAsia="Calibri"/>
          <w:sz w:val="22"/>
          <w:szCs w:val="22"/>
          <w:lang w:eastAsia="en-US"/>
        </w:rPr>
        <w:t xml:space="preserve"> </w:t>
      </w:r>
      <w:r w:rsidR="00DA5287" w:rsidRPr="002A358C">
        <w:rPr>
          <w:rFonts w:eastAsia="Calibri"/>
          <w:sz w:val="22"/>
          <w:szCs w:val="22"/>
          <w:lang w:eastAsia="en-US"/>
        </w:rPr>
        <w:t>Запрещается сжигание растительных остатков (ветки, скошенная трава и т.п.) на территории населенного пункта. Обезвреживание ТБО предусматривается на районном полигоне.</w:t>
      </w:r>
    </w:p>
    <w:p w:rsidR="00DA5287" w:rsidRPr="002A358C" w:rsidRDefault="00DA5287" w:rsidP="002A358C">
      <w:pPr>
        <w:spacing w:line="360" w:lineRule="auto"/>
        <w:ind w:right="-142" w:firstLine="567"/>
        <w:jc w:val="both"/>
        <w:rPr>
          <w:sz w:val="22"/>
          <w:szCs w:val="22"/>
        </w:rPr>
      </w:pPr>
      <w:r w:rsidRPr="002A358C">
        <w:rPr>
          <w:sz w:val="22"/>
          <w:szCs w:val="22"/>
        </w:rPr>
        <w:t>На полигоне допускается обезвреживать:</w:t>
      </w:r>
    </w:p>
    <w:p w:rsidR="00DA5287" w:rsidRPr="002A358C" w:rsidRDefault="00DA5287" w:rsidP="002A358C">
      <w:pPr>
        <w:spacing w:line="360" w:lineRule="auto"/>
        <w:ind w:right="-142" w:firstLine="567"/>
        <w:jc w:val="both"/>
        <w:rPr>
          <w:sz w:val="22"/>
          <w:szCs w:val="22"/>
        </w:rPr>
      </w:pPr>
      <w:r w:rsidRPr="002A358C">
        <w:rPr>
          <w:sz w:val="22"/>
          <w:szCs w:val="22"/>
        </w:rPr>
        <w:t>- бытовой мусор от жилых зданий, культурно-бытовых учреждений;</w:t>
      </w:r>
    </w:p>
    <w:p w:rsidR="00DA5287" w:rsidRPr="002A358C" w:rsidRDefault="00DA5287" w:rsidP="002A358C">
      <w:pPr>
        <w:spacing w:line="360" w:lineRule="auto"/>
        <w:ind w:right="-142" w:firstLine="567"/>
        <w:jc w:val="both"/>
        <w:rPr>
          <w:sz w:val="22"/>
          <w:szCs w:val="22"/>
        </w:rPr>
      </w:pPr>
      <w:r w:rsidRPr="002A358C">
        <w:rPr>
          <w:sz w:val="22"/>
          <w:szCs w:val="22"/>
        </w:rPr>
        <w:t xml:space="preserve">- </w:t>
      </w:r>
      <w:proofErr w:type="gramStart"/>
      <w:r w:rsidRPr="002A358C">
        <w:rPr>
          <w:sz w:val="22"/>
          <w:szCs w:val="22"/>
        </w:rPr>
        <w:t>уличный</w:t>
      </w:r>
      <w:proofErr w:type="gramEnd"/>
      <w:r w:rsidRPr="002A358C">
        <w:rPr>
          <w:sz w:val="22"/>
          <w:szCs w:val="22"/>
        </w:rPr>
        <w:t xml:space="preserve"> смет;</w:t>
      </w:r>
    </w:p>
    <w:p w:rsidR="00DA5287" w:rsidRPr="002A358C" w:rsidRDefault="00DA5287" w:rsidP="002A358C">
      <w:pPr>
        <w:spacing w:line="360" w:lineRule="auto"/>
        <w:ind w:right="-142" w:firstLine="567"/>
        <w:jc w:val="both"/>
        <w:rPr>
          <w:sz w:val="22"/>
          <w:szCs w:val="22"/>
        </w:rPr>
      </w:pPr>
      <w:r w:rsidRPr="002A358C">
        <w:rPr>
          <w:sz w:val="22"/>
          <w:szCs w:val="22"/>
        </w:rPr>
        <w:t>- неутилизируемый строительный мусор и др. нетоксичные отходы производств, не подлежащие вторичной переработке.</w:t>
      </w:r>
    </w:p>
    <w:p w:rsidR="00DA5287" w:rsidRPr="002A358C" w:rsidRDefault="00DA5287" w:rsidP="002A358C">
      <w:pPr>
        <w:spacing w:line="360" w:lineRule="auto"/>
        <w:ind w:right="-142" w:firstLine="567"/>
        <w:jc w:val="both"/>
        <w:rPr>
          <w:sz w:val="22"/>
          <w:szCs w:val="22"/>
        </w:rPr>
      </w:pPr>
      <w:r w:rsidRPr="002A358C">
        <w:rPr>
          <w:sz w:val="22"/>
          <w:szCs w:val="22"/>
        </w:rPr>
        <w:lastRenderedPageBreak/>
        <w:t>Не допускается складирование и о</w:t>
      </w:r>
      <w:r w:rsidR="00560264" w:rsidRPr="002A358C">
        <w:rPr>
          <w:sz w:val="22"/>
          <w:szCs w:val="22"/>
        </w:rPr>
        <w:t xml:space="preserve">безвреживание тонкодисперсных, </w:t>
      </w:r>
      <w:r w:rsidRPr="002A358C">
        <w:rPr>
          <w:sz w:val="22"/>
          <w:szCs w:val="22"/>
        </w:rPr>
        <w:t>нефтегазосодержащих отходов, трупов животных, жидких отходов, которые должны обезвреживаться или ликвидироваться на специальных сооружениях.</w:t>
      </w:r>
    </w:p>
    <w:p w:rsidR="00DA5287" w:rsidRPr="002A358C" w:rsidRDefault="00DA5287" w:rsidP="002A358C">
      <w:pPr>
        <w:spacing w:line="360" w:lineRule="auto"/>
        <w:ind w:right="-142" w:firstLine="567"/>
        <w:jc w:val="both"/>
        <w:rPr>
          <w:sz w:val="22"/>
          <w:szCs w:val="22"/>
        </w:rPr>
      </w:pPr>
      <w:r w:rsidRPr="002A358C">
        <w:rPr>
          <w:sz w:val="22"/>
          <w:szCs w:val="22"/>
        </w:rPr>
        <w:t xml:space="preserve">Районный полигон ТБО, как комплекс сооружений, предназначенный для размещения и обезвреживания отходов, концентрирует на ограниченной территории значительное количество загрязняющих веществ. </w:t>
      </w:r>
      <w:proofErr w:type="gramStart"/>
      <w:r w:rsidRPr="002A358C">
        <w:rPr>
          <w:sz w:val="22"/>
          <w:szCs w:val="22"/>
        </w:rPr>
        <w:t xml:space="preserve">Для исключения опасности окружающей природной среде при </w:t>
      </w:r>
      <w:r w:rsidR="000F6820" w:rsidRPr="002A358C">
        <w:rPr>
          <w:sz w:val="22"/>
          <w:szCs w:val="22"/>
        </w:rPr>
        <w:t>эксплуатации</w:t>
      </w:r>
      <w:r w:rsidRPr="002A358C">
        <w:rPr>
          <w:sz w:val="22"/>
          <w:szCs w:val="22"/>
        </w:rPr>
        <w:t xml:space="preserve"> полигона ТБО должны быть предусмотрены меры, исключающие возможность загрязнения: устройство противофильтрационного экрана, планировка уклона основания для сбора фильтрата, устройство дренажной системы с целью отвода образующегося фильтрата, организация системы перехвата и отвода атмосферных осадков с прилегающих земельных участков (в составе дренажных выделений содержатся комплексные соединения меди, цинка, свинца, кадмия, мышьяка и других высокотоксичных</w:t>
      </w:r>
      <w:proofErr w:type="gramEnd"/>
      <w:r w:rsidRPr="002A358C">
        <w:rPr>
          <w:sz w:val="22"/>
          <w:szCs w:val="22"/>
        </w:rPr>
        <w:t xml:space="preserve"> элементов). Также должна быть предусмотрена система дегазации.</w:t>
      </w:r>
    </w:p>
    <w:p w:rsidR="00DA5287" w:rsidRPr="002A358C" w:rsidRDefault="00DA5287" w:rsidP="002A358C">
      <w:pPr>
        <w:spacing w:line="360" w:lineRule="auto"/>
        <w:ind w:right="-142" w:firstLine="567"/>
        <w:jc w:val="both"/>
        <w:rPr>
          <w:sz w:val="22"/>
          <w:szCs w:val="22"/>
        </w:rPr>
      </w:pPr>
      <w:r w:rsidRPr="002A358C">
        <w:rPr>
          <w:sz w:val="22"/>
          <w:szCs w:val="22"/>
        </w:rPr>
        <w:t>Существующий скотомогильник на территории поселения должен быть закрыт и рекультивирован.</w:t>
      </w: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Основным мероприятием при рекультивации закрытых свалок является создание изолирующего слоя грунта, верхний изолирующий слой предусматривается из плодородного грунта толщиной 0,4-0,5 м. При этом выполняется засыпка трещин, провалов, планировка рекультивируемой поверхности.</w:t>
      </w: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 xml:space="preserve">Биологический этап рекультивации предусматривает комплекс агротехнических и фитомелиоративных мероприятий. </w:t>
      </w:r>
      <w:proofErr w:type="gramStart"/>
      <w:r w:rsidRPr="002A358C">
        <w:rPr>
          <w:rFonts w:ascii="Times New Roman" w:hAnsi="Times New Roman" w:cs="Times New Roman"/>
          <w:lang w:val="ru-RU"/>
        </w:rPr>
        <w:t>Место рекультивируемой свалки засевается (клевер, люпин, люцерна), затем высаживаются растения «пионеры» - ольха, тополь, ива.</w:t>
      </w:r>
      <w:proofErr w:type="gramEnd"/>
      <w:r w:rsidRPr="002A358C">
        <w:rPr>
          <w:rFonts w:ascii="Times New Roman" w:hAnsi="Times New Roman" w:cs="Times New Roman"/>
          <w:lang w:val="ru-RU"/>
        </w:rPr>
        <w:t xml:space="preserve"> В дальнейшем можно высаживать другие породы деревьев.</w:t>
      </w:r>
    </w:p>
    <w:p w:rsidR="00DA5287" w:rsidRPr="002A358C" w:rsidRDefault="00DA5287" w:rsidP="002A358C">
      <w:pPr>
        <w:pStyle w:val="affe"/>
        <w:spacing w:after="0" w:line="360" w:lineRule="auto"/>
        <w:ind w:right="-142" w:firstLine="567"/>
        <w:jc w:val="both"/>
        <w:rPr>
          <w:rFonts w:ascii="Times New Roman" w:hAnsi="Times New Roman" w:cs="Times New Roman"/>
          <w:lang w:val="ru-RU"/>
        </w:rPr>
      </w:pPr>
      <w:r w:rsidRPr="002A358C">
        <w:rPr>
          <w:rFonts w:ascii="Times New Roman" w:hAnsi="Times New Roman" w:cs="Times New Roman"/>
          <w:lang w:val="ru-RU"/>
        </w:rPr>
        <w:t>Для контроля почвы и состояния подземных вод на территории закрытой и рекультивированной свалки предусматриваются участки для отбора проб (площадь участка 25 м</w:t>
      </w:r>
      <w:proofErr w:type="gramStart"/>
      <w:r w:rsidRPr="002A358C">
        <w:rPr>
          <w:rFonts w:ascii="Times New Roman" w:hAnsi="Times New Roman" w:cs="Times New Roman"/>
          <w:vertAlign w:val="superscript"/>
          <w:lang w:val="ru-RU"/>
        </w:rPr>
        <w:t>2</w:t>
      </w:r>
      <w:proofErr w:type="gramEnd"/>
      <w:r w:rsidRPr="002A358C">
        <w:rPr>
          <w:rFonts w:ascii="Times New Roman" w:hAnsi="Times New Roman" w:cs="Times New Roman"/>
          <w:lang w:val="ru-RU"/>
        </w:rPr>
        <w:t>). Пробы берут в точках, расположенных в 100 м от закрытой свалки (в направлении застройки).</w:t>
      </w:r>
    </w:p>
    <w:p w:rsidR="00DA5287" w:rsidRPr="002A358C" w:rsidRDefault="00DA5287" w:rsidP="002A358C">
      <w:pPr>
        <w:spacing w:line="360" w:lineRule="auto"/>
        <w:ind w:right="-142" w:firstLine="567"/>
        <w:jc w:val="center"/>
        <w:rPr>
          <w:sz w:val="22"/>
          <w:szCs w:val="22"/>
        </w:rPr>
      </w:pPr>
    </w:p>
    <w:p w:rsidR="00DA5287" w:rsidRPr="002A358C" w:rsidRDefault="00DA5287" w:rsidP="002A358C">
      <w:pPr>
        <w:spacing w:line="360" w:lineRule="auto"/>
        <w:ind w:right="-142" w:firstLine="567"/>
        <w:jc w:val="center"/>
        <w:rPr>
          <w:b/>
          <w:bCs/>
        </w:rPr>
      </w:pPr>
      <w:r w:rsidRPr="002A358C">
        <w:rPr>
          <w:b/>
          <w:bCs/>
        </w:rPr>
        <w:t>Объекты специального назначения</w:t>
      </w:r>
    </w:p>
    <w:p w:rsidR="00DA5287" w:rsidRPr="002A358C" w:rsidRDefault="00DA5287" w:rsidP="002A358C">
      <w:pPr>
        <w:spacing w:line="360" w:lineRule="auto"/>
        <w:ind w:right="-142" w:firstLine="567"/>
        <w:jc w:val="center"/>
        <w:rPr>
          <w:bCs/>
          <w:sz w:val="22"/>
        </w:rPr>
      </w:pPr>
    </w:p>
    <w:p w:rsidR="00DA5287" w:rsidRPr="002A358C" w:rsidRDefault="00DA5287" w:rsidP="002A358C">
      <w:pPr>
        <w:spacing w:line="360" w:lineRule="auto"/>
        <w:ind w:right="-142" w:firstLine="567"/>
        <w:jc w:val="both"/>
        <w:rPr>
          <w:sz w:val="22"/>
          <w:szCs w:val="22"/>
        </w:rPr>
      </w:pPr>
      <w:r w:rsidRPr="002A358C">
        <w:rPr>
          <w:sz w:val="22"/>
          <w:szCs w:val="22"/>
        </w:rPr>
        <w:t xml:space="preserve">Всего на территории сельского поселения расположено 3 кладбища, которые сохраняются, даются </w:t>
      </w:r>
      <w:r w:rsidR="00BB1462" w:rsidRPr="002A358C">
        <w:rPr>
          <w:sz w:val="22"/>
          <w:szCs w:val="22"/>
        </w:rPr>
        <w:t xml:space="preserve">предложения по их </w:t>
      </w:r>
      <w:r w:rsidR="00A838AB" w:rsidRPr="002A358C">
        <w:rPr>
          <w:sz w:val="22"/>
          <w:szCs w:val="22"/>
        </w:rPr>
        <w:t>расширению, с учетом СЗЗ-100 м.</w:t>
      </w:r>
    </w:p>
    <w:p w:rsidR="00DA5287" w:rsidRPr="002A358C" w:rsidRDefault="00DA5287" w:rsidP="002A358C">
      <w:pPr>
        <w:spacing w:line="360" w:lineRule="auto"/>
        <w:ind w:right="-142" w:firstLine="567"/>
        <w:jc w:val="both"/>
        <w:outlineLvl w:val="0"/>
        <w:rPr>
          <w:sz w:val="22"/>
          <w:szCs w:val="22"/>
        </w:rPr>
      </w:pPr>
      <w:r w:rsidRPr="002A358C">
        <w:rPr>
          <w:b/>
          <w:sz w:val="22"/>
          <w:szCs w:val="22"/>
        </w:rPr>
        <w:t>Площадка 8</w:t>
      </w:r>
      <w:proofErr w:type="gramStart"/>
      <w:r w:rsidR="00A838AB" w:rsidRPr="002A358C">
        <w:rPr>
          <w:sz w:val="22"/>
          <w:szCs w:val="22"/>
        </w:rPr>
        <w:t xml:space="preserve"> </w:t>
      </w:r>
      <w:r w:rsidRPr="002A358C">
        <w:rPr>
          <w:sz w:val="22"/>
          <w:szCs w:val="22"/>
        </w:rPr>
        <w:t>В</w:t>
      </w:r>
      <w:proofErr w:type="gramEnd"/>
      <w:r w:rsidRPr="002A358C">
        <w:rPr>
          <w:sz w:val="22"/>
          <w:szCs w:val="22"/>
        </w:rPr>
        <w:t xml:space="preserve"> северо-западном направлении от существующего кладбища предлагается </w:t>
      </w:r>
      <w:r w:rsidR="00A838AB" w:rsidRPr="002A358C">
        <w:rPr>
          <w:sz w:val="22"/>
          <w:szCs w:val="22"/>
        </w:rPr>
        <w:t xml:space="preserve">земельный участок площадью 1,0 </w:t>
      </w:r>
      <w:r w:rsidRPr="002A358C">
        <w:rPr>
          <w:sz w:val="22"/>
          <w:szCs w:val="22"/>
        </w:rPr>
        <w:t>га</w:t>
      </w:r>
      <w:r w:rsidRPr="002A358C">
        <w:rPr>
          <w:b/>
          <w:sz w:val="22"/>
          <w:szCs w:val="22"/>
        </w:rPr>
        <w:t xml:space="preserve"> </w:t>
      </w:r>
      <w:r w:rsidR="00A838AB" w:rsidRPr="002A358C">
        <w:rPr>
          <w:sz w:val="22"/>
          <w:szCs w:val="22"/>
        </w:rPr>
        <w:t>под его расширение с СЗЗ 100 м.</w:t>
      </w:r>
    </w:p>
    <w:p w:rsidR="00DA5287" w:rsidRPr="002A358C" w:rsidRDefault="00DA5287" w:rsidP="002A358C">
      <w:pPr>
        <w:spacing w:line="360" w:lineRule="auto"/>
        <w:ind w:right="-142" w:firstLine="567"/>
        <w:jc w:val="both"/>
        <w:outlineLvl w:val="0"/>
        <w:rPr>
          <w:sz w:val="22"/>
          <w:szCs w:val="22"/>
        </w:rPr>
      </w:pPr>
      <w:r w:rsidRPr="002A358C">
        <w:rPr>
          <w:b/>
          <w:sz w:val="22"/>
          <w:szCs w:val="22"/>
        </w:rPr>
        <w:t>Площадка 6</w:t>
      </w:r>
      <w:proofErr w:type="gramStart"/>
      <w:r w:rsidR="00A838AB" w:rsidRPr="002A358C">
        <w:rPr>
          <w:sz w:val="22"/>
          <w:szCs w:val="22"/>
        </w:rPr>
        <w:t xml:space="preserve"> </w:t>
      </w:r>
      <w:r w:rsidRPr="002A358C">
        <w:rPr>
          <w:sz w:val="22"/>
          <w:szCs w:val="22"/>
        </w:rPr>
        <w:t>В</w:t>
      </w:r>
      <w:proofErr w:type="gramEnd"/>
      <w:r w:rsidRPr="002A358C">
        <w:rPr>
          <w:sz w:val="22"/>
          <w:szCs w:val="22"/>
        </w:rPr>
        <w:t xml:space="preserve"> южном направлении от существующего кладбища с. Никольское предлагается земельный участок площадью 1,2 га</w:t>
      </w:r>
      <w:r w:rsidRPr="002A358C">
        <w:rPr>
          <w:b/>
          <w:sz w:val="22"/>
          <w:szCs w:val="22"/>
        </w:rPr>
        <w:t xml:space="preserve"> </w:t>
      </w:r>
      <w:r w:rsidR="00A838AB" w:rsidRPr="002A358C">
        <w:rPr>
          <w:sz w:val="22"/>
          <w:szCs w:val="22"/>
        </w:rPr>
        <w:t>под его расширение с СЗЗ 100 м.</w:t>
      </w:r>
    </w:p>
    <w:p w:rsidR="00DA5287" w:rsidRPr="002A358C" w:rsidRDefault="00DA5287" w:rsidP="002A358C">
      <w:pPr>
        <w:spacing w:line="360" w:lineRule="auto"/>
        <w:ind w:right="-142" w:firstLine="567"/>
        <w:jc w:val="both"/>
        <w:outlineLvl w:val="0"/>
        <w:rPr>
          <w:sz w:val="22"/>
          <w:szCs w:val="22"/>
        </w:rPr>
      </w:pPr>
      <w:r w:rsidRPr="002A358C">
        <w:rPr>
          <w:b/>
          <w:sz w:val="22"/>
          <w:szCs w:val="22"/>
        </w:rPr>
        <w:t>Площадка 2</w:t>
      </w:r>
      <w:proofErr w:type="gramStart"/>
      <w:r w:rsidR="000F6820" w:rsidRPr="002A358C">
        <w:rPr>
          <w:sz w:val="22"/>
          <w:szCs w:val="22"/>
        </w:rPr>
        <w:t xml:space="preserve"> </w:t>
      </w:r>
      <w:r w:rsidRPr="002A358C">
        <w:rPr>
          <w:sz w:val="22"/>
          <w:szCs w:val="22"/>
        </w:rPr>
        <w:t>В</w:t>
      </w:r>
      <w:proofErr w:type="gramEnd"/>
      <w:r w:rsidRPr="002A358C">
        <w:rPr>
          <w:sz w:val="22"/>
          <w:szCs w:val="22"/>
        </w:rPr>
        <w:t xml:space="preserve"> северо-восточном направл</w:t>
      </w:r>
      <w:r w:rsidR="00A838AB" w:rsidRPr="002A358C">
        <w:rPr>
          <w:sz w:val="22"/>
          <w:szCs w:val="22"/>
        </w:rPr>
        <w:t xml:space="preserve">ении от существующего кладбища </w:t>
      </w:r>
      <w:r w:rsidRPr="002A358C">
        <w:rPr>
          <w:sz w:val="22"/>
          <w:szCs w:val="22"/>
        </w:rPr>
        <w:t>с. Падворские Выселки предлагается земельный участок площадью 1,0</w:t>
      </w:r>
      <w:r w:rsidR="003C337D" w:rsidRPr="002A358C">
        <w:rPr>
          <w:sz w:val="22"/>
          <w:szCs w:val="22"/>
        </w:rPr>
        <w:t>1</w:t>
      </w:r>
      <w:r w:rsidRPr="002A358C">
        <w:rPr>
          <w:sz w:val="22"/>
          <w:szCs w:val="22"/>
        </w:rPr>
        <w:t xml:space="preserve"> га</w:t>
      </w:r>
      <w:r w:rsidRPr="002A358C">
        <w:rPr>
          <w:b/>
          <w:sz w:val="22"/>
          <w:szCs w:val="22"/>
        </w:rPr>
        <w:t xml:space="preserve"> </w:t>
      </w:r>
      <w:r w:rsidR="00A838AB" w:rsidRPr="002A358C">
        <w:rPr>
          <w:sz w:val="22"/>
          <w:szCs w:val="22"/>
        </w:rPr>
        <w:t>под его расширение с СЗЗ 100 м.</w:t>
      </w:r>
    </w:p>
    <w:p w:rsidR="00A838AB" w:rsidRPr="002A358C" w:rsidRDefault="00A838AB" w:rsidP="002A358C">
      <w:pPr>
        <w:spacing w:line="360" w:lineRule="auto"/>
        <w:ind w:right="-142" w:firstLine="567"/>
        <w:jc w:val="center"/>
        <w:outlineLvl w:val="0"/>
        <w:rPr>
          <w:sz w:val="22"/>
          <w:szCs w:val="22"/>
        </w:rPr>
      </w:pPr>
    </w:p>
    <w:p w:rsidR="00DA5287" w:rsidRPr="00A838AB" w:rsidRDefault="00DA5287" w:rsidP="00FA495A">
      <w:pPr>
        <w:spacing w:line="360" w:lineRule="auto"/>
        <w:ind w:right="-142" w:firstLine="567"/>
        <w:jc w:val="center"/>
        <w:rPr>
          <w:b/>
          <w:szCs w:val="26"/>
        </w:rPr>
      </w:pPr>
      <w:r w:rsidRPr="00A838AB">
        <w:rPr>
          <w:b/>
          <w:szCs w:val="26"/>
        </w:rPr>
        <w:lastRenderedPageBreak/>
        <w:t>2.10 Охрана окружающей среды</w:t>
      </w:r>
    </w:p>
    <w:p w:rsidR="00DA5287" w:rsidRPr="00A838AB" w:rsidRDefault="00DA5287" w:rsidP="00FA495A">
      <w:pPr>
        <w:spacing w:line="360" w:lineRule="auto"/>
        <w:ind w:right="-142" w:firstLine="567"/>
        <w:jc w:val="center"/>
        <w:rPr>
          <w:sz w:val="22"/>
          <w:szCs w:val="26"/>
        </w:rPr>
      </w:pPr>
    </w:p>
    <w:p w:rsidR="00DA5287" w:rsidRPr="00A838AB" w:rsidRDefault="00DA5287" w:rsidP="00FA495A">
      <w:pPr>
        <w:spacing w:line="360" w:lineRule="auto"/>
        <w:ind w:right="-142" w:firstLine="567"/>
        <w:jc w:val="center"/>
        <w:rPr>
          <w:bCs/>
          <w:szCs w:val="26"/>
        </w:rPr>
      </w:pPr>
      <w:r w:rsidRPr="00A838AB">
        <w:rPr>
          <w:bCs/>
          <w:szCs w:val="26"/>
        </w:rPr>
        <w:t>2.10.1 Общие положения</w:t>
      </w:r>
    </w:p>
    <w:p w:rsidR="00DA5287" w:rsidRPr="00A838AB" w:rsidRDefault="00DA5287" w:rsidP="00FA495A">
      <w:pPr>
        <w:spacing w:line="360" w:lineRule="auto"/>
        <w:ind w:right="-142" w:firstLine="567"/>
        <w:jc w:val="center"/>
        <w:rPr>
          <w:bCs/>
          <w:sz w:val="22"/>
          <w:szCs w:val="22"/>
        </w:rPr>
      </w:pP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Современное экологическое состояние природной среды определяется состоянием атмосферного воздуха, поверхностных и подземных вод, земельных ресурсов, геологической среды, животного и растительного мира, обращением с отход</w:t>
      </w:r>
      <w:r w:rsidR="00A838AB">
        <w:rPr>
          <w:rFonts w:ascii="Times New Roman" w:hAnsi="Times New Roman" w:cs="Times New Roman"/>
          <w:lang w:val="ru-RU"/>
        </w:rPr>
        <w:t>ами производства и потребления.</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На территории Липецкой области действуют областные целевые программы: «Охрана окружающей природной среды Липецкой области на 20</w:t>
      </w:r>
      <w:r w:rsidR="000F6820">
        <w:rPr>
          <w:rFonts w:ascii="Times New Roman" w:hAnsi="Times New Roman" w:cs="Times New Roman"/>
          <w:lang w:val="ru-RU"/>
        </w:rPr>
        <w:t>13</w:t>
      </w:r>
      <w:r w:rsidRPr="00A838AB">
        <w:rPr>
          <w:rFonts w:ascii="Times New Roman" w:hAnsi="Times New Roman" w:cs="Times New Roman"/>
          <w:lang w:val="ru-RU"/>
        </w:rPr>
        <w:t>-20</w:t>
      </w:r>
      <w:r w:rsidR="000F6820">
        <w:rPr>
          <w:rFonts w:ascii="Times New Roman" w:hAnsi="Times New Roman" w:cs="Times New Roman"/>
          <w:lang w:val="ru-RU"/>
        </w:rPr>
        <w:t>20</w:t>
      </w:r>
      <w:r w:rsidRPr="00A838AB">
        <w:rPr>
          <w:rFonts w:ascii="Times New Roman" w:hAnsi="Times New Roman" w:cs="Times New Roman"/>
          <w:lang w:val="ru-RU"/>
        </w:rPr>
        <w:t xml:space="preserve"> годы»</w:t>
      </w:r>
      <w:r w:rsidR="00A838AB">
        <w:rPr>
          <w:rFonts w:ascii="Times New Roman" w:hAnsi="Times New Roman" w:cs="Times New Roman"/>
          <w:lang w:val="ru-RU"/>
        </w:rPr>
        <w:t xml:space="preserve">, </w:t>
      </w:r>
      <w:r w:rsidRPr="00A838AB">
        <w:rPr>
          <w:rFonts w:ascii="Times New Roman" w:hAnsi="Times New Roman" w:cs="Times New Roman"/>
          <w:lang w:val="ru-RU"/>
        </w:rPr>
        <w:t>«Обращение с отходами на территории Липецк</w:t>
      </w:r>
      <w:r w:rsidR="00A838AB">
        <w:rPr>
          <w:rFonts w:ascii="Times New Roman" w:hAnsi="Times New Roman" w:cs="Times New Roman"/>
          <w:lang w:val="ru-RU"/>
        </w:rPr>
        <w:t xml:space="preserve">ой области», </w:t>
      </w:r>
      <w:r w:rsidRPr="00A838AB">
        <w:rPr>
          <w:rFonts w:ascii="Times New Roman" w:hAnsi="Times New Roman" w:cs="Times New Roman"/>
          <w:lang w:val="ru-RU"/>
        </w:rPr>
        <w:t>«Развитие и использование минерально-сырьевой базы Липецкой области на 20</w:t>
      </w:r>
      <w:r w:rsidR="000F6820">
        <w:rPr>
          <w:rFonts w:ascii="Times New Roman" w:hAnsi="Times New Roman" w:cs="Times New Roman"/>
          <w:lang w:val="ru-RU"/>
        </w:rPr>
        <w:t>13</w:t>
      </w:r>
      <w:r w:rsidRPr="00A838AB">
        <w:rPr>
          <w:rFonts w:ascii="Times New Roman" w:hAnsi="Times New Roman" w:cs="Times New Roman"/>
          <w:lang w:val="ru-RU"/>
        </w:rPr>
        <w:t>-20</w:t>
      </w:r>
      <w:r w:rsidR="000F6820">
        <w:rPr>
          <w:rFonts w:ascii="Times New Roman" w:hAnsi="Times New Roman" w:cs="Times New Roman"/>
          <w:lang w:val="ru-RU"/>
        </w:rPr>
        <w:t>20</w:t>
      </w:r>
      <w:r w:rsidRPr="00A838AB">
        <w:rPr>
          <w:rFonts w:ascii="Times New Roman" w:hAnsi="Times New Roman" w:cs="Times New Roman"/>
          <w:lang w:val="ru-RU"/>
        </w:rPr>
        <w:t xml:space="preserve"> годы». Основной целью программ является повышение уровня экологической безопасности области, улучшение качества окружающей природной среды, обеспечение рационального природопользования и конституционных прав граждан на благоприятную окружающую среду.</w:t>
      </w:r>
    </w:p>
    <w:p w:rsidR="00DA5287" w:rsidRPr="00A838AB" w:rsidRDefault="00A838AB" w:rsidP="00FA495A">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Для достижения этой цели </w:t>
      </w:r>
      <w:r w:rsidR="00DA5287" w:rsidRPr="00A838AB">
        <w:rPr>
          <w:rFonts w:ascii="Times New Roman" w:hAnsi="Times New Roman" w:cs="Times New Roman"/>
          <w:lang w:val="ru-RU"/>
        </w:rPr>
        <w:t>предусматривается решение следующих задач:</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улучшение качества поверхностных и по</w:t>
      </w:r>
      <w:r w:rsidR="00C34472">
        <w:rPr>
          <w:rFonts w:ascii="Times New Roman" w:hAnsi="Times New Roman" w:cs="Times New Roman"/>
          <w:lang w:val="ru-RU"/>
        </w:rPr>
        <w:t>д</w:t>
      </w:r>
      <w:r w:rsidRPr="00A838AB">
        <w:rPr>
          <w:rFonts w:ascii="Times New Roman" w:hAnsi="Times New Roman" w:cs="Times New Roman"/>
          <w:lang w:val="ru-RU"/>
        </w:rPr>
        <w:t>земных вод</w:t>
      </w:r>
      <w:r w:rsidR="00A838AB">
        <w:rPr>
          <w:rFonts w:ascii="Times New Roman" w:hAnsi="Times New Roman" w:cs="Times New Roman"/>
          <w:lang w:val="ru-RU"/>
        </w:rPr>
        <w:t>, реабилитация водных объектов;</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создание системы обращения с отходами производства и потребления на территории поселений;</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реабилитация природных объектов;</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снижение негативного воздействия выбросов автотранспорта на атмосферный воздух;</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повышение доли компенсационного озеленения и создание новых объектов озеленения;</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развитие региональной системы экологического мониторинга;</w:t>
      </w:r>
    </w:p>
    <w:p w:rsidR="00DA5287" w:rsidRPr="00A838AB" w:rsidRDefault="00A838AB" w:rsidP="00FA495A">
      <w:pPr>
        <w:pStyle w:val="affe"/>
        <w:tabs>
          <w:tab w:val="left" w:pos="-567"/>
        </w:tabs>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DA5287" w:rsidRPr="00A838AB">
        <w:rPr>
          <w:rFonts w:ascii="Times New Roman" w:hAnsi="Times New Roman" w:cs="Times New Roman"/>
          <w:lang w:val="ru-RU"/>
        </w:rPr>
        <w:t>усовершенствование системы нормирования качества окружающей среды;</w:t>
      </w:r>
    </w:p>
    <w:p w:rsidR="00DA5287" w:rsidRPr="00A838AB" w:rsidRDefault="00C34472" w:rsidP="00FA495A">
      <w:pPr>
        <w:pStyle w:val="affe"/>
        <w:tabs>
          <w:tab w:val="left" w:pos="-567"/>
        </w:tabs>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w:t>
      </w:r>
      <w:r w:rsidR="00DA5287" w:rsidRPr="00A838AB">
        <w:rPr>
          <w:rFonts w:ascii="Times New Roman" w:hAnsi="Times New Roman" w:cs="Times New Roman"/>
          <w:lang w:val="ru-RU"/>
        </w:rPr>
        <w:t xml:space="preserve"> развитие эколого-просветительской сети;</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поддержание почвенного плодородия и защита почв от эрозии;</w:t>
      </w:r>
    </w:p>
    <w:p w:rsidR="00DA5287" w:rsidRPr="00A838AB" w:rsidRDefault="00DA5287" w:rsidP="00FA495A">
      <w:pPr>
        <w:pStyle w:val="affe"/>
        <w:tabs>
          <w:tab w:val="left" w:pos="-567"/>
        </w:tabs>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 формирование рациональной и эффективной системы недропользования и природопользования и другие.</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На основании природно-климатических, инженерно-геологически</w:t>
      </w:r>
      <w:r w:rsidR="00A838AB">
        <w:rPr>
          <w:rFonts w:ascii="Times New Roman" w:hAnsi="Times New Roman" w:cs="Times New Roman"/>
          <w:lang w:val="ru-RU"/>
        </w:rPr>
        <w:t xml:space="preserve">х и гидрогеологических условий </w:t>
      </w:r>
      <w:r w:rsidRPr="00A838AB">
        <w:rPr>
          <w:rFonts w:ascii="Times New Roman" w:hAnsi="Times New Roman" w:cs="Times New Roman"/>
          <w:lang w:val="ru-RU"/>
        </w:rPr>
        <w:t>сельского поселения определены особенности природной среды, влияющие на экологическое состояние территории, и устойчивость отдельных ее компоненто</w:t>
      </w:r>
      <w:r w:rsidR="00A838AB">
        <w:rPr>
          <w:rFonts w:ascii="Times New Roman" w:hAnsi="Times New Roman" w:cs="Times New Roman"/>
          <w:lang w:val="ru-RU"/>
        </w:rPr>
        <w:t>в к антропогенному воздействию.</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Предлагаемое генеральным планом проектное решение разработано с учетом экологических и санитарно-гигиенических факторов и планировочных ограничений, соблюдения принципов функционального зонирования.</w:t>
      </w:r>
    </w:p>
    <w:p w:rsidR="00DA5287" w:rsidRPr="00A838AB" w:rsidRDefault="00DA5287" w:rsidP="00FA495A">
      <w:pPr>
        <w:pStyle w:val="affe"/>
        <w:spacing w:after="0" w:line="360" w:lineRule="auto"/>
        <w:ind w:right="-142" w:firstLine="567"/>
        <w:jc w:val="both"/>
        <w:rPr>
          <w:rFonts w:ascii="Times New Roman" w:hAnsi="Times New Roman" w:cs="Times New Roman"/>
          <w:lang w:val="ru-RU"/>
        </w:rPr>
      </w:pPr>
      <w:r w:rsidRPr="00A838AB">
        <w:rPr>
          <w:rFonts w:ascii="Times New Roman" w:hAnsi="Times New Roman" w:cs="Times New Roman"/>
          <w:lang w:val="ru-RU"/>
        </w:rPr>
        <w:t>Архитектурно-планировочные мероприятия в определенной степени будут содействовать улучшению и стабилизации экологической обстановки в сельском поселении.</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lastRenderedPageBreak/>
        <w:t>Предложение по градостроительному развитию базируется на комплексной оценке, которая учитывает все территориальные ограничения градостроительной деятельности (зоны с особыми условиями использования), оценку санитарно-экологического состояния окружающей среды (раздел 1.8).</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Перспект</w:t>
      </w:r>
      <w:r w:rsidR="00A838AB" w:rsidRPr="00FA495A">
        <w:rPr>
          <w:rFonts w:ascii="Times New Roman" w:hAnsi="Times New Roman" w:cs="Times New Roman"/>
          <w:lang w:val="ru-RU"/>
        </w:rPr>
        <w:t xml:space="preserve">ивное территориальное развитие </w:t>
      </w:r>
      <w:r w:rsidRPr="00FA495A">
        <w:rPr>
          <w:rFonts w:ascii="Times New Roman" w:hAnsi="Times New Roman" w:cs="Times New Roman"/>
          <w:lang w:val="ru-RU"/>
        </w:rPr>
        <w:t>населенных пунктов в выбранных направлениях является наиболее благоприятным, учитывая удаленность от источников негативного воздействия на среду обитания и здоровья человека и относительно благоприятные условия для строительства.</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В планировочном решении максимального сохранены зеленые насаждения и ландшафтные особенности, составляющие основу «экологического каркаса» территории. Объем нового «зеленого»</w:t>
      </w:r>
      <w:r w:rsidRPr="00FA495A">
        <w:rPr>
          <w:rFonts w:ascii="Times New Roman" w:hAnsi="Times New Roman" w:cs="Times New Roman"/>
          <w:bCs/>
          <w:lang w:val="ru-RU"/>
        </w:rPr>
        <w:t xml:space="preserve"> </w:t>
      </w:r>
      <w:r w:rsidRPr="00FA495A">
        <w:rPr>
          <w:rFonts w:ascii="Times New Roman" w:hAnsi="Times New Roman" w:cs="Times New Roman"/>
          <w:lang w:val="ru-RU"/>
        </w:rPr>
        <w:t xml:space="preserve">строительства </w:t>
      </w:r>
      <w:r w:rsidR="00A838AB" w:rsidRPr="00FA495A">
        <w:rPr>
          <w:rFonts w:ascii="Times New Roman" w:hAnsi="Times New Roman" w:cs="Times New Roman"/>
          <w:lang w:val="ru-RU"/>
        </w:rPr>
        <w:t>-</w:t>
      </w:r>
      <w:r w:rsidRPr="00FA495A">
        <w:rPr>
          <w:rFonts w:ascii="Times New Roman" w:hAnsi="Times New Roman" w:cs="Times New Roman"/>
          <w:lang w:val="ru-RU"/>
        </w:rPr>
        <w:t xml:space="preserve"> организация парков, скверов, бульваров </w:t>
      </w:r>
      <w:r w:rsidR="00A838AB" w:rsidRPr="00FA495A">
        <w:rPr>
          <w:rFonts w:ascii="Times New Roman" w:hAnsi="Times New Roman" w:cs="Times New Roman"/>
          <w:lang w:val="ru-RU"/>
        </w:rPr>
        <w:t xml:space="preserve">- позволит </w:t>
      </w:r>
      <w:r w:rsidRPr="00FA495A">
        <w:rPr>
          <w:rFonts w:ascii="Times New Roman" w:hAnsi="Times New Roman" w:cs="Times New Roman"/>
          <w:lang w:val="ru-RU"/>
        </w:rPr>
        <w:t>значительно</w:t>
      </w:r>
      <w:r w:rsidR="00A838AB" w:rsidRPr="00FA495A">
        <w:rPr>
          <w:rFonts w:ascii="Times New Roman" w:hAnsi="Times New Roman" w:cs="Times New Roman"/>
          <w:b/>
          <w:bCs/>
          <w:lang w:val="ru-RU"/>
        </w:rPr>
        <w:t xml:space="preserve"> </w:t>
      </w:r>
      <w:r w:rsidRPr="00FA495A">
        <w:rPr>
          <w:rFonts w:ascii="Times New Roman" w:hAnsi="Times New Roman" w:cs="Times New Roman"/>
          <w:lang w:val="ru-RU"/>
        </w:rPr>
        <w:t>улучшить существующие показатели в зеленых насаждения общего пользования.</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Большое внимание уделяется формированию рекреационных зон.</w:t>
      </w:r>
    </w:p>
    <w:p w:rsidR="00DA5287" w:rsidRPr="00FA495A" w:rsidRDefault="00DA5287" w:rsidP="00FA495A">
      <w:pPr>
        <w:spacing w:line="360" w:lineRule="auto"/>
        <w:ind w:right="-142" w:firstLine="567"/>
        <w:jc w:val="both"/>
        <w:rPr>
          <w:sz w:val="22"/>
          <w:szCs w:val="22"/>
        </w:rPr>
      </w:pPr>
      <w:r w:rsidRPr="00FA495A">
        <w:rPr>
          <w:sz w:val="22"/>
          <w:szCs w:val="22"/>
        </w:rPr>
        <w:t>Предусматривается резерв под развитие производственных зон (под сельскохозяйственное производство и продукцию переработки) при соблюдении необходимых озелененных санитарных разрывов, отделяющих ее от жилой зоны. Развитие производственных зон возможно за счет внутренних территорий, территорий недействующих предприятий и резервирования площад</w:t>
      </w:r>
      <w:r w:rsidR="001C346A" w:rsidRPr="00FA495A">
        <w:rPr>
          <w:sz w:val="22"/>
          <w:szCs w:val="22"/>
        </w:rPr>
        <w:t>ок</w:t>
      </w:r>
      <w:r w:rsidRPr="00FA495A">
        <w:rPr>
          <w:sz w:val="22"/>
          <w:szCs w:val="22"/>
        </w:rPr>
        <w:t xml:space="preserve"> за пределами границ населенных пунктов для возможно</w:t>
      </w:r>
      <w:r w:rsidR="00A838AB" w:rsidRPr="00FA495A">
        <w:rPr>
          <w:sz w:val="22"/>
          <w:szCs w:val="22"/>
        </w:rPr>
        <w:t>го размещения с/х предприятий 4</w:t>
      </w:r>
      <w:r w:rsidRPr="00FA495A">
        <w:rPr>
          <w:sz w:val="22"/>
          <w:szCs w:val="22"/>
        </w:rPr>
        <w:t>-5 класса вредности с СЗЗ 100-50 метров.</w:t>
      </w:r>
    </w:p>
    <w:p w:rsidR="00DA5287" w:rsidRPr="00FA495A" w:rsidRDefault="00DA5287" w:rsidP="00FA495A">
      <w:pPr>
        <w:spacing w:line="360" w:lineRule="auto"/>
        <w:ind w:right="-142" w:firstLine="567"/>
        <w:jc w:val="both"/>
        <w:rPr>
          <w:sz w:val="22"/>
          <w:szCs w:val="22"/>
        </w:rPr>
      </w:pPr>
      <w:r w:rsidRPr="00FA495A">
        <w:rPr>
          <w:sz w:val="22"/>
          <w:szCs w:val="22"/>
        </w:rPr>
        <w:t>В соответствии с санитарно-экологическими требованиями необходимо на всех предприятиях разработать проекты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Небольшие валовые выбросы загрязняющих веществ в атмосферу от стационарных источников загрязнения позволяют предположить, что при разработке</w:t>
      </w:r>
      <w:r w:rsidRPr="00FA495A">
        <w:rPr>
          <w:b/>
          <w:bCs/>
          <w:sz w:val="22"/>
          <w:szCs w:val="22"/>
        </w:rPr>
        <w:t xml:space="preserve"> </w:t>
      </w:r>
      <w:r w:rsidRPr="00FA495A">
        <w:rPr>
          <w:sz w:val="22"/>
          <w:szCs w:val="22"/>
        </w:rPr>
        <w:t>проектов СЗЗ</w:t>
      </w:r>
      <w:r w:rsidRPr="00FA495A">
        <w:rPr>
          <w:b/>
          <w:bCs/>
          <w:sz w:val="22"/>
          <w:szCs w:val="22"/>
        </w:rPr>
        <w:t xml:space="preserve"> </w:t>
      </w:r>
      <w:r w:rsidRPr="00FA495A">
        <w:rPr>
          <w:sz w:val="22"/>
          <w:szCs w:val="22"/>
        </w:rPr>
        <w:t>для</w:t>
      </w:r>
      <w:r w:rsidRPr="00FA495A">
        <w:rPr>
          <w:b/>
          <w:bCs/>
          <w:sz w:val="22"/>
          <w:szCs w:val="22"/>
        </w:rPr>
        <w:t xml:space="preserve"> </w:t>
      </w:r>
      <w:r w:rsidRPr="00FA495A">
        <w:rPr>
          <w:sz w:val="22"/>
          <w:szCs w:val="22"/>
        </w:rPr>
        <w:t>предприятий, которые перекрывают нормативными законами жилую застройку, размеры СЗЗ сократятся.</w:t>
      </w:r>
    </w:p>
    <w:p w:rsidR="00DA5287" w:rsidRPr="00FA495A" w:rsidRDefault="00DA5287" w:rsidP="00FA495A">
      <w:pPr>
        <w:spacing w:line="360" w:lineRule="auto"/>
        <w:ind w:right="-142" w:firstLine="567"/>
        <w:jc w:val="both"/>
        <w:rPr>
          <w:sz w:val="22"/>
          <w:szCs w:val="22"/>
        </w:rPr>
      </w:pPr>
      <w:r w:rsidRPr="00FA495A">
        <w:rPr>
          <w:sz w:val="22"/>
          <w:szCs w:val="22"/>
        </w:rPr>
        <w:t>При невозможности сокращения размеров СЗЗ предприятия, перекрывающие жилую застройку, обязаны выплачивать жителям компенсации или расселить их, перепрофилировать жилой фонд в объекты общественно-делового назначения, необходимые для осуществления производственной и предпринимательской деятельности, выполнить озеленение СЗЗ, или сократить свои мощности, или перепрофилировать свою деятельность.</w:t>
      </w:r>
    </w:p>
    <w:p w:rsidR="00DA5287" w:rsidRPr="00FA495A" w:rsidRDefault="00DA5287" w:rsidP="00FA495A">
      <w:pPr>
        <w:spacing w:line="360" w:lineRule="auto"/>
        <w:ind w:right="-142" w:firstLine="567"/>
        <w:jc w:val="both"/>
        <w:rPr>
          <w:sz w:val="22"/>
          <w:szCs w:val="22"/>
        </w:rPr>
      </w:pPr>
      <w:r w:rsidRPr="00FA495A">
        <w:rPr>
          <w:sz w:val="22"/>
          <w:szCs w:val="22"/>
        </w:rPr>
        <w:t>В проекте выполнен комплекс работ по обоснованию развития транспортной и инженерной инфраструктур. В целях снижения негативного влияния автотранспорта предусмотрено упорядочение транзитного движения по территории населенного пункта, благоустройство улиц и реконструкция дорожных покрытий.</w:t>
      </w:r>
    </w:p>
    <w:p w:rsidR="00DA5287" w:rsidRPr="00FA495A" w:rsidRDefault="00DA5287" w:rsidP="00FA495A">
      <w:pPr>
        <w:spacing w:line="360" w:lineRule="auto"/>
        <w:ind w:right="-142" w:firstLine="567"/>
        <w:jc w:val="both"/>
        <w:rPr>
          <w:b/>
          <w:bCs/>
          <w:sz w:val="22"/>
          <w:szCs w:val="22"/>
        </w:rPr>
      </w:pPr>
      <w:r w:rsidRPr="00FA495A">
        <w:rPr>
          <w:sz w:val="22"/>
          <w:szCs w:val="22"/>
        </w:rPr>
        <w:t>Даны предложения по улучшению санитарной очистки территории путем устройства контейнерных площадок с последующим вывозом мусора на районный полигон ТБО.</w:t>
      </w:r>
    </w:p>
    <w:p w:rsidR="00DA5287" w:rsidRPr="00FA495A" w:rsidRDefault="00DA5287" w:rsidP="00FA495A">
      <w:pPr>
        <w:spacing w:line="360" w:lineRule="auto"/>
        <w:ind w:right="-142" w:firstLine="567"/>
        <w:jc w:val="both"/>
        <w:rPr>
          <w:sz w:val="22"/>
          <w:szCs w:val="22"/>
        </w:rPr>
      </w:pPr>
      <w:r w:rsidRPr="00FA495A">
        <w:rPr>
          <w:sz w:val="22"/>
          <w:szCs w:val="22"/>
        </w:rPr>
        <w:lastRenderedPageBreak/>
        <w:t>Таким образом, реализация положений генерального плана позволит решить основные социально-гигиенические проблемы поселения, включая:</w:t>
      </w:r>
    </w:p>
    <w:p w:rsidR="00DA5287" w:rsidRPr="00FA495A" w:rsidRDefault="00DA5287" w:rsidP="00FA495A">
      <w:pPr>
        <w:spacing w:line="360" w:lineRule="auto"/>
        <w:ind w:right="-142" w:firstLine="567"/>
        <w:jc w:val="both"/>
        <w:rPr>
          <w:sz w:val="22"/>
          <w:szCs w:val="22"/>
        </w:rPr>
      </w:pPr>
      <w:r w:rsidRPr="00FA495A">
        <w:rPr>
          <w:sz w:val="22"/>
          <w:szCs w:val="22"/>
        </w:rPr>
        <w:t>- капитальный ремонт существующих инженерных сетей и строительство новых;</w:t>
      </w:r>
    </w:p>
    <w:p w:rsidR="00DA5287" w:rsidRPr="00FA495A" w:rsidRDefault="00DA5287" w:rsidP="00FA495A">
      <w:pPr>
        <w:spacing w:line="360" w:lineRule="auto"/>
        <w:ind w:right="-142" w:firstLine="567"/>
        <w:jc w:val="both"/>
        <w:rPr>
          <w:sz w:val="22"/>
          <w:szCs w:val="22"/>
        </w:rPr>
      </w:pPr>
      <w:r w:rsidRPr="00FA495A">
        <w:rPr>
          <w:sz w:val="22"/>
          <w:szCs w:val="22"/>
        </w:rPr>
        <w:t>- утилизацию ТБО;</w:t>
      </w:r>
    </w:p>
    <w:p w:rsidR="00DA5287" w:rsidRPr="00FA495A" w:rsidRDefault="00232B4F" w:rsidP="00FA495A">
      <w:pPr>
        <w:spacing w:line="360" w:lineRule="auto"/>
        <w:ind w:right="-142" w:firstLine="567"/>
        <w:jc w:val="both"/>
        <w:rPr>
          <w:sz w:val="22"/>
          <w:szCs w:val="22"/>
        </w:rPr>
      </w:pPr>
      <w:r w:rsidRPr="00FA495A">
        <w:rPr>
          <w:sz w:val="22"/>
          <w:szCs w:val="22"/>
        </w:rPr>
        <w:t xml:space="preserve">- </w:t>
      </w:r>
      <w:r w:rsidR="00DA5287" w:rsidRPr="00FA495A">
        <w:rPr>
          <w:sz w:val="22"/>
          <w:szCs w:val="22"/>
        </w:rPr>
        <w:t>выделение резервных территорий для сохраняемых кладбищ;</w:t>
      </w:r>
    </w:p>
    <w:p w:rsidR="00DA5287" w:rsidRPr="00FA495A" w:rsidRDefault="00DA5287" w:rsidP="00FA495A">
      <w:pPr>
        <w:spacing w:line="360" w:lineRule="auto"/>
        <w:ind w:right="-142" w:firstLine="567"/>
        <w:jc w:val="both"/>
        <w:rPr>
          <w:sz w:val="22"/>
          <w:szCs w:val="22"/>
        </w:rPr>
      </w:pPr>
      <w:r w:rsidRPr="00FA495A">
        <w:rPr>
          <w:sz w:val="22"/>
          <w:szCs w:val="22"/>
        </w:rPr>
        <w:t>- разработка проектов и организация санитарно-защитных зон промышленных (сельскохозяйственных) предприятий;</w:t>
      </w:r>
    </w:p>
    <w:p w:rsidR="00DA5287" w:rsidRPr="00FA495A" w:rsidRDefault="00DA5287" w:rsidP="00FA495A">
      <w:pPr>
        <w:spacing w:line="360" w:lineRule="auto"/>
        <w:ind w:right="-142" w:firstLine="567"/>
        <w:jc w:val="both"/>
        <w:rPr>
          <w:sz w:val="22"/>
          <w:szCs w:val="22"/>
        </w:rPr>
      </w:pPr>
      <w:r w:rsidRPr="00FA495A">
        <w:rPr>
          <w:sz w:val="22"/>
          <w:szCs w:val="22"/>
        </w:rPr>
        <w:t>-</w:t>
      </w:r>
      <w:r w:rsidR="00232B4F" w:rsidRPr="00FA495A">
        <w:rPr>
          <w:sz w:val="22"/>
          <w:szCs w:val="22"/>
        </w:rPr>
        <w:t xml:space="preserve"> </w:t>
      </w:r>
      <w:r w:rsidRPr="00FA495A">
        <w:rPr>
          <w:sz w:val="22"/>
          <w:szCs w:val="22"/>
        </w:rPr>
        <w:t>предложения по размещению новых крупных сельскохозяйственных предприятий вдали от жилой застройки.</w:t>
      </w:r>
    </w:p>
    <w:p w:rsidR="00DA5287" w:rsidRPr="00FA495A" w:rsidRDefault="00DA5287" w:rsidP="00FA495A">
      <w:pPr>
        <w:spacing w:line="360" w:lineRule="auto"/>
        <w:ind w:right="-142" w:firstLine="567"/>
        <w:jc w:val="both"/>
        <w:rPr>
          <w:sz w:val="22"/>
          <w:szCs w:val="22"/>
        </w:rPr>
      </w:pPr>
      <w:r w:rsidRPr="00FA495A">
        <w:rPr>
          <w:sz w:val="22"/>
          <w:szCs w:val="22"/>
        </w:rPr>
        <w:t>Целостность и непрерывность основных составляющих природного комплекса обеспечивается путем:</w:t>
      </w:r>
    </w:p>
    <w:p w:rsidR="00DA5287" w:rsidRPr="00FA495A" w:rsidRDefault="00DA5287" w:rsidP="00FA495A">
      <w:pPr>
        <w:spacing w:line="360" w:lineRule="auto"/>
        <w:ind w:right="-142" w:firstLine="567"/>
        <w:jc w:val="both"/>
        <w:rPr>
          <w:sz w:val="22"/>
          <w:szCs w:val="22"/>
        </w:rPr>
      </w:pPr>
      <w:proofErr w:type="gramStart"/>
      <w:r w:rsidRPr="00FA495A">
        <w:rPr>
          <w:sz w:val="22"/>
          <w:szCs w:val="22"/>
        </w:rPr>
        <w:t>- проведения работ по ландшафтному благоустройству и озеленению берегов прудов с целью сохранения и поддержания индивидуальности ландшафта, а также создания рекреации на прилегающих территориях;</w:t>
      </w:r>
      <w:proofErr w:type="gramEnd"/>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 xml:space="preserve">- </w:t>
      </w:r>
      <w:r w:rsidR="00232B4F" w:rsidRPr="00FA495A">
        <w:rPr>
          <w:rFonts w:ascii="Times New Roman" w:hAnsi="Times New Roman" w:cs="Times New Roman"/>
          <w:lang w:val="ru-RU"/>
        </w:rPr>
        <w:t>ф</w:t>
      </w:r>
      <w:r w:rsidRPr="00FA495A">
        <w:rPr>
          <w:rFonts w:ascii="Times New Roman" w:hAnsi="Times New Roman" w:cs="Times New Roman"/>
          <w:lang w:val="ru-RU"/>
        </w:rPr>
        <w:t>ормированием системы зеленых насаждений, зон отдыха внутри населенных пунктов.</w:t>
      </w:r>
    </w:p>
    <w:p w:rsidR="00DA5287" w:rsidRPr="00FA495A" w:rsidRDefault="00DA5287" w:rsidP="00FA495A">
      <w:pPr>
        <w:autoSpaceDE w:val="0"/>
        <w:autoSpaceDN w:val="0"/>
        <w:adjustRightInd w:val="0"/>
        <w:spacing w:line="360" w:lineRule="auto"/>
        <w:ind w:right="-142" w:firstLine="567"/>
        <w:jc w:val="center"/>
        <w:rPr>
          <w:bCs/>
          <w:sz w:val="22"/>
          <w:szCs w:val="22"/>
        </w:rPr>
      </w:pPr>
    </w:p>
    <w:p w:rsidR="00232B4F" w:rsidRPr="00FA495A" w:rsidRDefault="00232B4F" w:rsidP="00FA495A">
      <w:pPr>
        <w:autoSpaceDE w:val="0"/>
        <w:autoSpaceDN w:val="0"/>
        <w:adjustRightInd w:val="0"/>
        <w:spacing w:line="360" w:lineRule="auto"/>
        <w:ind w:right="-142" w:firstLine="567"/>
        <w:jc w:val="center"/>
        <w:rPr>
          <w:bCs/>
          <w:sz w:val="22"/>
          <w:szCs w:val="22"/>
        </w:rPr>
      </w:pPr>
    </w:p>
    <w:p w:rsidR="00DA5287" w:rsidRPr="00FA495A" w:rsidRDefault="00DA5287" w:rsidP="00FA495A">
      <w:pPr>
        <w:autoSpaceDE w:val="0"/>
        <w:autoSpaceDN w:val="0"/>
        <w:adjustRightInd w:val="0"/>
        <w:spacing w:line="360" w:lineRule="auto"/>
        <w:ind w:right="-142" w:firstLine="567"/>
        <w:jc w:val="center"/>
        <w:rPr>
          <w:bCs/>
          <w:szCs w:val="26"/>
        </w:rPr>
      </w:pPr>
      <w:r w:rsidRPr="00FA495A">
        <w:rPr>
          <w:bCs/>
          <w:szCs w:val="26"/>
        </w:rPr>
        <w:t>2.10.2 Перечень мероприятий по охране окружающей среды</w:t>
      </w:r>
    </w:p>
    <w:p w:rsidR="00DA5287" w:rsidRPr="00FA495A" w:rsidRDefault="00DA5287" w:rsidP="00FA495A">
      <w:pPr>
        <w:spacing w:line="360" w:lineRule="auto"/>
        <w:ind w:right="-142" w:firstLine="567"/>
        <w:jc w:val="center"/>
        <w:rPr>
          <w:sz w:val="22"/>
          <w:szCs w:val="22"/>
        </w:rPr>
      </w:pPr>
    </w:p>
    <w:p w:rsidR="00DA5287" w:rsidRPr="00FA495A" w:rsidRDefault="00DA5287" w:rsidP="00FA495A">
      <w:pPr>
        <w:spacing w:line="360" w:lineRule="auto"/>
        <w:ind w:right="-142" w:firstLine="567"/>
        <w:jc w:val="both"/>
        <w:rPr>
          <w:sz w:val="22"/>
          <w:szCs w:val="22"/>
        </w:rPr>
      </w:pPr>
      <w:r w:rsidRPr="00FA495A">
        <w:rPr>
          <w:sz w:val="22"/>
          <w:szCs w:val="22"/>
        </w:rPr>
        <w:t>За основу проектного решения приняты принципы устойчивого развития территории - обеспечение безопасности и благоприятных условий жизнедеятельности человека, ограничение негативного воздействия хозяйственной деятельности на окружающую среду.</w:t>
      </w:r>
    </w:p>
    <w:p w:rsidR="00DA5287" w:rsidRPr="00FA495A" w:rsidRDefault="00DA5287" w:rsidP="00FA495A">
      <w:pPr>
        <w:spacing w:line="360" w:lineRule="auto"/>
        <w:ind w:right="-142" w:firstLine="567"/>
        <w:jc w:val="both"/>
        <w:rPr>
          <w:sz w:val="22"/>
          <w:szCs w:val="22"/>
        </w:rPr>
      </w:pPr>
      <w:r w:rsidRPr="00FA495A">
        <w:rPr>
          <w:sz w:val="22"/>
          <w:szCs w:val="22"/>
        </w:rPr>
        <w:t xml:space="preserve">На основании природно-климатических, инженерно-геологических и гидрогеологических условий сельского поселения определены особенности природной среды, влияющие на экологическое состояние территории, и устойчивость отдельных ее компонентов к антропогенному воздействию. </w:t>
      </w:r>
    </w:p>
    <w:p w:rsidR="00DA5287" w:rsidRPr="00FA495A" w:rsidRDefault="00DA5287" w:rsidP="00FA495A">
      <w:pPr>
        <w:spacing w:line="360" w:lineRule="auto"/>
        <w:ind w:right="-142" w:firstLine="567"/>
        <w:jc w:val="both"/>
        <w:rPr>
          <w:sz w:val="22"/>
          <w:szCs w:val="22"/>
        </w:rPr>
      </w:pPr>
      <w:r w:rsidRPr="00FA495A">
        <w:rPr>
          <w:sz w:val="22"/>
          <w:szCs w:val="22"/>
        </w:rPr>
        <w:t>По данным ГУ «Липецкий областной Центр по гидрометеорологии и мониторингу окружающей среды», значения фоновых концентраций</w:t>
      </w:r>
      <w:r w:rsidRPr="00FA495A">
        <w:rPr>
          <w:i/>
          <w:sz w:val="22"/>
          <w:szCs w:val="22"/>
        </w:rPr>
        <w:t xml:space="preserve"> </w:t>
      </w:r>
      <w:r w:rsidRPr="00FA495A">
        <w:rPr>
          <w:sz w:val="22"/>
          <w:szCs w:val="22"/>
        </w:rPr>
        <w:t xml:space="preserve">загрязняющих веществ в атмосфере ж/д </w:t>
      </w:r>
      <w:r w:rsidR="00232B4F" w:rsidRPr="00FA495A">
        <w:rPr>
          <w:sz w:val="22"/>
          <w:szCs w:val="22"/>
        </w:rPr>
        <w:t xml:space="preserve">    </w:t>
      </w:r>
      <w:r w:rsidRPr="00FA495A">
        <w:rPr>
          <w:sz w:val="22"/>
          <w:szCs w:val="22"/>
        </w:rPr>
        <w:t>ст.</w:t>
      </w:r>
      <w:r w:rsidR="00232B4F" w:rsidRPr="00FA495A">
        <w:rPr>
          <w:sz w:val="22"/>
          <w:szCs w:val="22"/>
        </w:rPr>
        <w:t xml:space="preserve"> </w:t>
      </w:r>
      <w:r w:rsidRPr="00FA495A">
        <w:rPr>
          <w:sz w:val="22"/>
          <w:szCs w:val="22"/>
        </w:rPr>
        <w:t xml:space="preserve">Хворостянка в пределах нормы. </w:t>
      </w:r>
    </w:p>
    <w:p w:rsidR="00DA5287" w:rsidRPr="00FA495A" w:rsidRDefault="00DA5287" w:rsidP="00FA495A">
      <w:pPr>
        <w:spacing w:line="360" w:lineRule="auto"/>
        <w:ind w:right="-142" w:firstLine="567"/>
        <w:jc w:val="both"/>
        <w:rPr>
          <w:sz w:val="22"/>
          <w:szCs w:val="22"/>
        </w:rPr>
      </w:pPr>
      <w:r w:rsidRPr="00FA495A">
        <w:rPr>
          <w:sz w:val="22"/>
          <w:szCs w:val="22"/>
        </w:rPr>
        <w:t xml:space="preserve">Согласно схемы территориального планирования Добринского района Хворостянское СП по многим показателям оценки территории относится </w:t>
      </w:r>
      <w:proofErr w:type="gramStart"/>
      <w:r w:rsidRPr="00FA495A">
        <w:rPr>
          <w:sz w:val="22"/>
          <w:szCs w:val="22"/>
        </w:rPr>
        <w:t>к</w:t>
      </w:r>
      <w:proofErr w:type="gramEnd"/>
      <w:r w:rsidRPr="00FA495A">
        <w:rPr>
          <w:sz w:val="22"/>
          <w:szCs w:val="22"/>
        </w:rPr>
        <w:t xml:space="preserve"> достаточно комфортным и относительно благоприятным.</w:t>
      </w:r>
    </w:p>
    <w:p w:rsidR="00DA5287" w:rsidRPr="00FA495A" w:rsidRDefault="00DA5287" w:rsidP="00FA495A">
      <w:pPr>
        <w:spacing w:line="360" w:lineRule="auto"/>
        <w:ind w:right="-142" w:firstLine="567"/>
        <w:jc w:val="both"/>
        <w:rPr>
          <w:sz w:val="22"/>
          <w:szCs w:val="22"/>
        </w:rPr>
      </w:pPr>
      <w:r w:rsidRPr="00FA495A">
        <w:rPr>
          <w:sz w:val="22"/>
          <w:szCs w:val="22"/>
        </w:rPr>
        <w:t>Территория характеризуется хорошими условиями проветривания, чему способствует благоприятная роза ветров. В соответствии со среднегодовыми значениями метеорологических параметров по способности рассеивать примеси относится к зоне умеренного потенциала загрязнения (ПЗА).</w:t>
      </w:r>
    </w:p>
    <w:p w:rsidR="00DA5287" w:rsidRPr="00232B4F" w:rsidRDefault="00DA5287" w:rsidP="00FA495A">
      <w:pPr>
        <w:spacing w:line="360" w:lineRule="auto"/>
        <w:ind w:right="-142" w:firstLine="567"/>
        <w:jc w:val="both"/>
        <w:rPr>
          <w:sz w:val="22"/>
          <w:szCs w:val="22"/>
        </w:rPr>
      </w:pPr>
      <w:r w:rsidRPr="00232B4F">
        <w:rPr>
          <w:sz w:val="22"/>
          <w:szCs w:val="22"/>
        </w:rPr>
        <w:lastRenderedPageBreak/>
        <w:t>В поселении нет предприятий высокого класса санитарной опасности. Таким образом, экологическая обстановка может быть оценена как достаточно благоприятная.</w:t>
      </w:r>
    </w:p>
    <w:p w:rsidR="00DA5287" w:rsidRPr="00232B4F" w:rsidRDefault="00DA5287" w:rsidP="00FA495A">
      <w:pPr>
        <w:spacing w:line="360" w:lineRule="auto"/>
        <w:ind w:right="-142" w:firstLine="567"/>
        <w:jc w:val="both"/>
        <w:rPr>
          <w:sz w:val="22"/>
          <w:szCs w:val="22"/>
        </w:rPr>
      </w:pPr>
      <w:r w:rsidRPr="00232B4F">
        <w:rPr>
          <w:sz w:val="22"/>
          <w:szCs w:val="22"/>
        </w:rPr>
        <w:t>Однако существует ряд санитарно-гигиенических проблем, которые необходимо учитывать при проектировании и планировке:</w:t>
      </w:r>
    </w:p>
    <w:p w:rsidR="00DA5287" w:rsidRPr="00232B4F" w:rsidRDefault="00DA5287" w:rsidP="00FA495A">
      <w:pPr>
        <w:spacing w:line="360" w:lineRule="auto"/>
        <w:ind w:right="-142" w:firstLine="567"/>
        <w:jc w:val="both"/>
        <w:rPr>
          <w:sz w:val="22"/>
          <w:szCs w:val="22"/>
        </w:rPr>
      </w:pPr>
      <w:r w:rsidRPr="00232B4F">
        <w:rPr>
          <w:sz w:val="22"/>
          <w:szCs w:val="22"/>
        </w:rPr>
        <w:t>- отсутствие на предприятиях разработанных и утвержденных проектов ПДВ;</w:t>
      </w:r>
    </w:p>
    <w:p w:rsidR="00DA5287" w:rsidRPr="00232B4F" w:rsidRDefault="00DA5287" w:rsidP="00FA495A">
      <w:pPr>
        <w:spacing w:line="360" w:lineRule="auto"/>
        <w:ind w:right="-142" w:firstLine="567"/>
        <w:jc w:val="both"/>
        <w:rPr>
          <w:sz w:val="22"/>
          <w:szCs w:val="22"/>
        </w:rPr>
      </w:pPr>
      <w:r w:rsidRPr="00232B4F">
        <w:rPr>
          <w:sz w:val="22"/>
          <w:szCs w:val="22"/>
        </w:rPr>
        <w:t>- значительная изношенность существующих инженерных сетей;</w:t>
      </w:r>
    </w:p>
    <w:p w:rsidR="00DA5287" w:rsidRPr="00232B4F" w:rsidRDefault="00DA5287" w:rsidP="00FA495A">
      <w:pPr>
        <w:spacing w:line="360" w:lineRule="auto"/>
        <w:ind w:right="-142" w:firstLine="567"/>
        <w:jc w:val="both"/>
        <w:rPr>
          <w:sz w:val="22"/>
          <w:szCs w:val="22"/>
        </w:rPr>
      </w:pPr>
      <w:r w:rsidRPr="00232B4F">
        <w:rPr>
          <w:sz w:val="22"/>
          <w:szCs w:val="22"/>
        </w:rPr>
        <w:t>- отсутствие канализации и очистных сооружений.</w:t>
      </w:r>
    </w:p>
    <w:p w:rsidR="00DA5287" w:rsidRPr="00232B4F" w:rsidRDefault="00DA5287" w:rsidP="00FA495A">
      <w:pPr>
        <w:autoSpaceDE w:val="0"/>
        <w:autoSpaceDN w:val="0"/>
        <w:adjustRightInd w:val="0"/>
        <w:spacing w:line="360" w:lineRule="auto"/>
        <w:ind w:right="-142" w:firstLine="567"/>
        <w:jc w:val="center"/>
        <w:outlineLvl w:val="0"/>
        <w:rPr>
          <w:sz w:val="22"/>
          <w:szCs w:val="22"/>
        </w:rPr>
      </w:pPr>
    </w:p>
    <w:p w:rsidR="00DA5287" w:rsidRPr="00232B4F" w:rsidRDefault="00DA5287" w:rsidP="00FA495A">
      <w:pPr>
        <w:autoSpaceDE w:val="0"/>
        <w:autoSpaceDN w:val="0"/>
        <w:adjustRightInd w:val="0"/>
        <w:spacing w:line="360" w:lineRule="auto"/>
        <w:ind w:right="-142" w:firstLine="567"/>
        <w:jc w:val="center"/>
        <w:outlineLvl w:val="0"/>
        <w:rPr>
          <w:b/>
          <w:szCs w:val="26"/>
        </w:rPr>
      </w:pPr>
      <w:r w:rsidRPr="00232B4F">
        <w:rPr>
          <w:b/>
          <w:szCs w:val="26"/>
        </w:rPr>
        <w:t>Мероприятия по охране атмосферного воздуха</w:t>
      </w:r>
    </w:p>
    <w:p w:rsidR="00DA5287" w:rsidRPr="00232B4F" w:rsidRDefault="00DA5287" w:rsidP="00FA495A">
      <w:pPr>
        <w:autoSpaceDE w:val="0"/>
        <w:autoSpaceDN w:val="0"/>
        <w:adjustRightInd w:val="0"/>
        <w:spacing w:line="360" w:lineRule="auto"/>
        <w:ind w:right="-142" w:firstLine="567"/>
        <w:jc w:val="center"/>
        <w:outlineLvl w:val="0"/>
        <w:rPr>
          <w:sz w:val="22"/>
          <w:szCs w:val="26"/>
        </w:rPr>
      </w:pPr>
    </w:p>
    <w:p w:rsidR="00DA5287" w:rsidRPr="00232B4F" w:rsidRDefault="00DA5287" w:rsidP="00FA495A">
      <w:pPr>
        <w:pStyle w:val="affe"/>
        <w:spacing w:after="0" w:line="360" w:lineRule="auto"/>
        <w:ind w:right="-142" w:firstLine="567"/>
        <w:jc w:val="both"/>
        <w:rPr>
          <w:rFonts w:ascii="Times New Roman" w:hAnsi="Times New Roman" w:cs="Times New Roman"/>
          <w:lang w:val="ru-RU"/>
        </w:rPr>
      </w:pPr>
      <w:r w:rsidRPr="00232B4F">
        <w:rPr>
          <w:rFonts w:ascii="Times New Roman" w:hAnsi="Times New Roman" w:cs="Times New Roman"/>
          <w:lang w:val="ru-RU"/>
        </w:rPr>
        <w:t>Одним из основных факторов состояния окружающей среды, по степени влияния на здоровье населения, является за</w:t>
      </w:r>
      <w:r w:rsidR="00232B4F">
        <w:rPr>
          <w:rFonts w:ascii="Times New Roman" w:hAnsi="Times New Roman" w:cs="Times New Roman"/>
          <w:lang w:val="ru-RU"/>
        </w:rPr>
        <w:t>грязнение атмосферного воздуха.</w:t>
      </w:r>
    </w:p>
    <w:p w:rsidR="00DA5287" w:rsidRPr="00232B4F" w:rsidRDefault="00DA5287" w:rsidP="00FA495A">
      <w:pPr>
        <w:pStyle w:val="affe"/>
        <w:spacing w:after="0" w:line="360" w:lineRule="auto"/>
        <w:ind w:right="-142" w:firstLine="567"/>
        <w:jc w:val="both"/>
        <w:rPr>
          <w:rFonts w:ascii="Times New Roman" w:hAnsi="Times New Roman" w:cs="Times New Roman"/>
          <w:lang w:val="ru-RU"/>
        </w:rPr>
      </w:pPr>
      <w:r w:rsidRPr="00232B4F">
        <w:rPr>
          <w:rFonts w:ascii="Times New Roman" w:hAnsi="Times New Roman" w:cs="Times New Roman"/>
          <w:lang w:val="ru-RU"/>
        </w:rPr>
        <w:t>Поэтому, при разработке генерального плана поселения разработаны планировочные мероприятия по уменьшению выбросов загрязняющих веществ в атмосферу.</w:t>
      </w:r>
    </w:p>
    <w:p w:rsidR="00DA5287" w:rsidRPr="00232B4F" w:rsidRDefault="00DA5287" w:rsidP="00FA495A">
      <w:pPr>
        <w:spacing w:line="360" w:lineRule="auto"/>
        <w:ind w:right="-142" w:firstLine="567"/>
        <w:jc w:val="both"/>
        <w:rPr>
          <w:sz w:val="22"/>
          <w:szCs w:val="22"/>
        </w:rPr>
      </w:pPr>
      <w:r w:rsidRPr="00232B4F">
        <w:rPr>
          <w:sz w:val="22"/>
          <w:szCs w:val="22"/>
        </w:rPr>
        <w:t>К планировочным мероприятиям, в первую очередь, относится функциональное з</w:t>
      </w:r>
      <w:r w:rsidR="00232B4F">
        <w:rPr>
          <w:sz w:val="22"/>
          <w:szCs w:val="22"/>
        </w:rPr>
        <w:t xml:space="preserve">онирование населенных пунктов, </w:t>
      </w:r>
      <w:r w:rsidRPr="00232B4F">
        <w:rPr>
          <w:sz w:val="22"/>
          <w:szCs w:val="22"/>
        </w:rPr>
        <w:t>с упорядоченным расположением на их территориях зоны жилой застройки, производственной зоны, созданием рекреационных зон.</w:t>
      </w:r>
    </w:p>
    <w:p w:rsidR="00DA5287" w:rsidRPr="00232B4F" w:rsidRDefault="00DA5287" w:rsidP="00FA495A">
      <w:pPr>
        <w:spacing w:line="360" w:lineRule="auto"/>
        <w:ind w:right="-142" w:firstLine="567"/>
        <w:jc w:val="both"/>
        <w:rPr>
          <w:sz w:val="22"/>
          <w:szCs w:val="22"/>
        </w:rPr>
      </w:pPr>
      <w:r w:rsidRPr="00232B4F">
        <w:rPr>
          <w:sz w:val="22"/>
          <w:szCs w:val="22"/>
        </w:rPr>
        <w:t>Так, развитие производственной зоны предусмотрено в центральной, юго-восточной части сельского поселения, на значительном удалении от жилой застройки. Так же за пределы жилой застройки предлагается вынести существующие действующие фермы, СЗЗ которых не соответствуют нормам.</w:t>
      </w:r>
    </w:p>
    <w:p w:rsidR="00DA5287" w:rsidRPr="00232B4F" w:rsidRDefault="00DA5287" w:rsidP="00FA495A">
      <w:pPr>
        <w:pStyle w:val="affe"/>
        <w:spacing w:after="0" w:line="360" w:lineRule="auto"/>
        <w:ind w:right="-142" w:firstLine="567"/>
        <w:jc w:val="both"/>
        <w:rPr>
          <w:rFonts w:ascii="Times New Roman" w:hAnsi="Times New Roman" w:cs="Times New Roman"/>
          <w:lang w:val="ru-RU"/>
        </w:rPr>
      </w:pPr>
      <w:r w:rsidRPr="00232B4F">
        <w:rPr>
          <w:rFonts w:ascii="Times New Roman" w:hAnsi="Times New Roman" w:cs="Times New Roman"/>
          <w:lang w:val="ru-RU"/>
        </w:rPr>
        <w:t>Основным источником загрязнения атмосферного воздуха на территории является автотранспорт.</w:t>
      </w:r>
    </w:p>
    <w:p w:rsidR="00DA5287" w:rsidRPr="00232B4F" w:rsidRDefault="00DA5287" w:rsidP="00FA495A">
      <w:pPr>
        <w:pStyle w:val="affe"/>
        <w:spacing w:after="0" w:line="360" w:lineRule="auto"/>
        <w:ind w:right="-142" w:firstLine="567"/>
        <w:jc w:val="both"/>
        <w:rPr>
          <w:rFonts w:ascii="Times New Roman" w:hAnsi="Times New Roman" w:cs="Times New Roman"/>
          <w:lang w:val="ru-RU"/>
        </w:rPr>
      </w:pPr>
      <w:r w:rsidRPr="00232B4F">
        <w:rPr>
          <w:rFonts w:ascii="Times New Roman" w:hAnsi="Times New Roman" w:cs="Times New Roman"/>
          <w:lang w:val="ru-RU"/>
        </w:rPr>
        <w:t>Поэтому при проектирован</w:t>
      </w:r>
      <w:r w:rsidR="007656A4">
        <w:rPr>
          <w:rFonts w:ascii="Times New Roman" w:hAnsi="Times New Roman" w:cs="Times New Roman"/>
          <w:lang w:val="ru-RU"/>
        </w:rPr>
        <w:t xml:space="preserve">ии транспортной инфраструктуры </w:t>
      </w:r>
      <w:r w:rsidRPr="00232B4F">
        <w:rPr>
          <w:rFonts w:ascii="Times New Roman" w:hAnsi="Times New Roman" w:cs="Times New Roman"/>
          <w:lang w:val="ru-RU"/>
        </w:rPr>
        <w:t>предусмотрены мероприятия по уменьшению транспортных выбросов:</w:t>
      </w:r>
    </w:p>
    <w:p w:rsidR="00DA5287" w:rsidRPr="00232B4F" w:rsidRDefault="00232B4F" w:rsidP="00FA495A">
      <w:pPr>
        <w:pStyle w:val="14"/>
        <w:tabs>
          <w:tab w:val="left" w:pos="1778"/>
        </w:tabs>
        <w:suppressAutoHyphens/>
        <w:spacing w:line="360" w:lineRule="auto"/>
        <w:ind w:right="-142" w:firstLine="567"/>
        <w:jc w:val="both"/>
        <w:rPr>
          <w:szCs w:val="22"/>
        </w:rPr>
      </w:pPr>
      <w:r w:rsidRPr="00232B4F">
        <w:rPr>
          <w:szCs w:val="22"/>
        </w:rPr>
        <w:t xml:space="preserve">- </w:t>
      </w:r>
      <w:r w:rsidR="00DA5287" w:rsidRPr="00232B4F">
        <w:rPr>
          <w:szCs w:val="22"/>
        </w:rPr>
        <w:t>упорядочение транзитного автомобильного движения по населенным пунктам с учетом классификации улиц и дорог;</w:t>
      </w:r>
    </w:p>
    <w:p w:rsidR="00DA5287" w:rsidRPr="00232B4F" w:rsidRDefault="00232B4F" w:rsidP="00FA495A">
      <w:pPr>
        <w:pStyle w:val="14"/>
        <w:tabs>
          <w:tab w:val="left" w:pos="1778"/>
        </w:tabs>
        <w:suppressAutoHyphens/>
        <w:spacing w:line="360" w:lineRule="auto"/>
        <w:ind w:right="-142" w:firstLine="567"/>
        <w:jc w:val="both"/>
        <w:rPr>
          <w:szCs w:val="22"/>
        </w:rPr>
      </w:pPr>
      <w:r w:rsidRPr="00232B4F">
        <w:rPr>
          <w:szCs w:val="22"/>
        </w:rPr>
        <w:t xml:space="preserve">- </w:t>
      </w:r>
      <w:r w:rsidR="003D0D25">
        <w:rPr>
          <w:szCs w:val="22"/>
        </w:rPr>
        <w:t>благоустройство дорог и улиц;</w:t>
      </w:r>
    </w:p>
    <w:p w:rsidR="00DA5287" w:rsidRPr="00232B4F" w:rsidRDefault="00232B4F" w:rsidP="00FA495A">
      <w:pPr>
        <w:pStyle w:val="14"/>
        <w:tabs>
          <w:tab w:val="left" w:pos="1778"/>
        </w:tabs>
        <w:suppressAutoHyphens/>
        <w:spacing w:line="360" w:lineRule="auto"/>
        <w:ind w:right="-142" w:firstLine="567"/>
        <w:jc w:val="both"/>
        <w:rPr>
          <w:szCs w:val="22"/>
        </w:rPr>
      </w:pPr>
      <w:r w:rsidRPr="00232B4F">
        <w:rPr>
          <w:szCs w:val="22"/>
        </w:rPr>
        <w:t xml:space="preserve">- </w:t>
      </w:r>
      <w:r w:rsidR="00DA5287" w:rsidRPr="00232B4F">
        <w:rPr>
          <w:szCs w:val="22"/>
        </w:rPr>
        <w:t>применение качественного дорожного покрытия;</w:t>
      </w:r>
    </w:p>
    <w:p w:rsidR="00DA5287" w:rsidRPr="00232B4F" w:rsidRDefault="00232B4F" w:rsidP="00FA495A">
      <w:pPr>
        <w:pStyle w:val="14"/>
        <w:tabs>
          <w:tab w:val="left" w:pos="1778"/>
        </w:tabs>
        <w:suppressAutoHyphens/>
        <w:spacing w:line="360" w:lineRule="auto"/>
        <w:ind w:right="-142" w:firstLine="567"/>
        <w:jc w:val="both"/>
        <w:rPr>
          <w:szCs w:val="22"/>
        </w:rPr>
      </w:pPr>
      <w:r w:rsidRPr="00232B4F">
        <w:rPr>
          <w:szCs w:val="22"/>
        </w:rPr>
        <w:t xml:space="preserve">- </w:t>
      </w:r>
      <w:r w:rsidR="00DA5287" w:rsidRPr="00232B4F">
        <w:rPr>
          <w:szCs w:val="22"/>
        </w:rPr>
        <w:t>посадка зеленых насаждений, обладающих несложным уходом и высокой продуктивностью по поглощению токсичных газов и очистке от пыли.</w:t>
      </w:r>
    </w:p>
    <w:p w:rsidR="00DA5287" w:rsidRPr="00232B4F" w:rsidRDefault="00DA5287" w:rsidP="00FA495A">
      <w:pPr>
        <w:pStyle w:val="affe"/>
        <w:spacing w:after="0" w:line="360" w:lineRule="auto"/>
        <w:ind w:right="-142" w:firstLine="567"/>
        <w:jc w:val="both"/>
        <w:rPr>
          <w:rFonts w:ascii="Times New Roman" w:hAnsi="Times New Roman" w:cs="Times New Roman"/>
          <w:lang w:val="ru-RU"/>
        </w:rPr>
      </w:pPr>
      <w:r w:rsidRPr="00232B4F">
        <w:rPr>
          <w:rFonts w:ascii="Times New Roman" w:hAnsi="Times New Roman" w:cs="Times New Roman"/>
          <w:lang w:val="ru-RU"/>
        </w:rPr>
        <w:t>Зеленые насаждения играют значительную роль не только для минимизации транспортных выбросов, но и обладают свойствами улучшить экологическую и эстетическую обстановку на территории поселения и населенных пунктов</w:t>
      </w:r>
      <w:r w:rsidR="007656A4">
        <w:rPr>
          <w:rFonts w:ascii="Times New Roman" w:hAnsi="Times New Roman" w:cs="Times New Roman"/>
          <w:lang w:val="ru-RU"/>
        </w:rPr>
        <w:t>.</w:t>
      </w:r>
    </w:p>
    <w:p w:rsidR="00DA5287" w:rsidRDefault="00DA5287" w:rsidP="00FA495A">
      <w:pPr>
        <w:spacing w:line="360" w:lineRule="auto"/>
        <w:ind w:right="-142" w:firstLine="567"/>
        <w:jc w:val="both"/>
        <w:rPr>
          <w:sz w:val="22"/>
          <w:szCs w:val="22"/>
        </w:rPr>
      </w:pPr>
      <w:r w:rsidRPr="00232B4F">
        <w:rPr>
          <w:sz w:val="22"/>
          <w:szCs w:val="22"/>
        </w:rPr>
        <w:t>Проектом предусматривается сохранение, развитие и реконструкция существующих зеленых насаждений, а также создание новых бульваров и скверов в жилых зон</w:t>
      </w:r>
      <w:r w:rsidR="007656A4">
        <w:rPr>
          <w:sz w:val="22"/>
          <w:szCs w:val="22"/>
        </w:rPr>
        <w:t>ах, создание зеленых рекреаций.</w:t>
      </w:r>
    </w:p>
    <w:p w:rsidR="00DA5287" w:rsidRPr="00FA495A" w:rsidRDefault="00DA5287" w:rsidP="00FA495A">
      <w:pPr>
        <w:spacing w:line="360" w:lineRule="auto"/>
        <w:ind w:right="-142" w:firstLine="567"/>
        <w:jc w:val="center"/>
        <w:outlineLvl w:val="0"/>
        <w:rPr>
          <w:b/>
        </w:rPr>
      </w:pPr>
      <w:r w:rsidRPr="00FA495A">
        <w:rPr>
          <w:b/>
        </w:rPr>
        <w:lastRenderedPageBreak/>
        <w:t>Мероприятия по охране и рациональному использованию земельных ресурсов и почвенного покрова</w:t>
      </w:r>
    </w:p>
    <w:p w:rsidR="00DA5287" w:rsidRPr="00FA495A" w:rsidRDefault="00DA5287" w:rsidP="00FA495A">
      <w:pPr>
        <w:spacing w:line="360" w:lineRule="auto"/>
        <w:ind w:right="-142" w:firstLine="567"/>
        <w:jc w:val="center"/>
        <w:rPr>
          <w:sz w:val="22"/>
          <w:szCs w:val="22"/>
        </w:rPr>
      </w:pP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Инженерно-геологические процес</w:t>
      </w:r>
      <w:r w:rsidR="007656A4" w:rsidRPr="00FA495A">
        <w:rPr>
          <w:rFonts w:ascii="Times New Roman" w:hAnsi="Times New Roman" w:cs="Times New Roman"/>
          <w:lang w:val="ru-RU"/>
        </w:rPr>
        <w:t xml:space="preserve">сы на проектируемой территории </w:t>
      </w:r>
      <w:r w:rsidRPr="00FA495A">
        <w:rPr>
          <w:rFonts w:ascii="Times New Roman" w:hAnsi="Times New Roman" w:cs="Times New Roman"/>
          <w:lang w:val="ru-RU"/>
        </w:rPr>
        <w:t>возможны в виде плоскостной водной эрозии, приводящей к смыву почв. Оползневые процессы могут быть развиты локально.</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Проектирование оснований зданий и сооружений без соответствующих инженерно-геологических изысканий и обоснований не допускается. Требуется проведение комплекса работ и мероприятий по предотвращению эрозии и смыва почв.</w:t>
      </w:r>
    </w:p>
    <w:p w:rsidR="00DA5287" w:rsidRPr="00FA495A" w:rsidRDefault="00DA5287" w:rsidP="00FA495A">
      <w:pPr>
        <w:spacing w:line="360" w:lineRule="auto"/>
        <w:ind w:right="-142" w:firstLine="567"/>
        <w:jc w:val="both"/>
        <w:rPr>
          <w:sz w:val="22"/>
          <w:szCs w:val="22"/>
        </w:rPr>
      </w:pPr>
      <w:r w:rsidRPr="00FA495A">
        <w:rPr>
          <w:sz w:val="22"/>
          <w:szCs w:val="22"/>
        </w:rPr>
        <w:t>Загрязнение почв происходит за счет оседающих на почву загрязняющих веществ из атмосферных выбросов, которые в дальнейшем проникают в грунтовые и поверхностные воды. Наибольшее загрязнение почв отмечается в зоне промышленно-коммунальных и сельскохозяйственных объектов и в полосе примыкания к улицам и проездам. Также источниками загрязнения почв являются бытовые отходы и сбрасываемые на рельеф и в реку сточные воды (система центральной канализации в населенном пункте отсутствует).</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При разработке генерального плана предусмотрены мероприятия по минимизации негативного воздействия на природно-территориальный комплекс. Для этого проводится инженерная подготовка территории, включающая в себя организацию поверхностного стока, работы по защите территории от негативных инженерно-геологических процессов, благоустройство и санитарную очистку территории.</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 xml:space="preserve">Для обеспечения нормального поверхностного водоотвода проектируются открытые лотки со сбросом воды в балки и овраги, пониженные места рельефа с использованием локальных очистных сооружений, исключающих загрязнение прилегающих территорий. </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Предусмотрены мероприятия по предотвращению эрозии балок и склонов. Благ</w:t>
      </w:r>
      <w:r w:rsidR="007656A4" w:rsidRPr="00FA495A">
        <w:rPr>
          <w:rFonts w:ascii="Times New Roman" w:hAnsi="Times New Roman" w:cs="Times New Roman"/>
          <w:lang w:val="ru-RU"/>
        </w:rPr>
        <w:t xml:space="preserve">оприятный эффект в защите почв </w:t>
      </w:r>
      <w:r w:rsidRPr="00FA495A">
        <w:rPr>
          <w:rFonts w:ascii="Times New Roman" w:hAnsi="Times New Roman" w:cs="Times New Roman"/>
          <w:lang w:val="ru-RU"/>
        </w:rPr>
        <w:t>от эрозии достигается при облесении склонов оврагов и балок, а также при запрещении выпаса скота на эрозионно-опасных участках.</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Обеспечение развития и совершенствования транспортной и инженерной инфр</w:t>
      </w:r>
      <w:r w:rsidR="007656A4" w:rsidRPr="00FA495A">
        <w:rPr>
          <w:rFonts w:ascii="Times New Roman" w:hAnsi="Times New Roman" w:cs="Times New Roman"/>
          <w:lang w:val="ru-RU"/>
        </w:rPr>
        <w:t xml:space="preserve">аструктуры населенных пунктов, </w:t>
      </w:r>
      <w:r w:rsidRPr="00FA495A">
        <w:rPr>
          <w:rFonts w:ascii="Times New Roman" w:hAnsi="Times New Roman" w:cs="Times New Roman"/>
          <w:lang w:val="ru-RU"/>
        </w:rPr>
        <w:t>современное благоустройство и озеленение также позволит снизить уровень загрязнения почвенного покрова, обеспечит рациональное использование земельных ресурсов.</w:t>
      </w:r>
    </w:p>
    <w:p w:rsidR="007656A4" w:rsidRPr="00FA495A" w:rsidRDefault="007656A4" w:rsidP="00FA495A">
      <w:pPr>
        <w:pStyle w:val="affe"/>
        <w:spacing w:after="0" w:line="360" w:lineRule="auto"/>
        <w:ind w:right="-142" w:firstLine="567"/>
        <w:jc w:val="center"/>
        <w:rPr>
          <w:rFonts w:ascii="Times New Roman" w:hAnsi="Times New Roman" w:cs="Times New Roman"/>
          <w:lang w:val="ru-RU"/>
        </w:rPr>
      </w:pPr>
    </w:p>
    <w:p w:rsidR="00DA5287" w:rsidRPr="00FA495A" w:rsidRDefault="00DA5287" w:rsidP="00FA495A">
      <w:pPr>
        <w:spacing w:line="360" w:lineRule="auto"/>
        <w:ind w:right="-142" w:firstLine="567"/>
        <w:jc w:val="center"/>
        <w:outlineLvl w:val="0"/>
        <w:rPr>
          <w:b/>
          <w:szCs w:val="26"/>
        </w:rPr>
      </w:pPr>
      <w:r w:rsidRPr="00FA495A">
        <w:rPr>
          <w:b/>
          <w:szCs w:val="26"/>
        </w:rPr>
        <w:t>Мероприятия по рациональному использованию и охране вод и водных объектов</w:t>
      </w:r>
    </w:p>
    <w:p w:rsidR="001C346A" w:rsidRPr="00FA495A" w:rsidRDefault="001C346A" w:rsidP="00FA495A">
      <w:pPr>
        <w:pStyle w:val="affe"/>
        <w:spacing w:after="0" w:line="360" w:lineRule="auto"/>
        <w:ind w:right="-142" w:firstLine="567"/>
        <w:jc w:val="center"/>
        <w:rPr>
          <w:rFonts w:ascii="Times New Roman" w:hAnsi="Times New Roman" w:cs="Times New Roman"/>
          <w:lang w:val="ru-RU"/>
        </w:rPr>
      </w:pP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 xml:space="preserve">Основной подземный водоносный горизонт, используемый для водоснабжения, залегает на значительной глубине и достаточно защищен водоупорными слоями от загрязнения. </w:t>
      </w:r>
    </w:p>
    <w:p w:rsidR="00DA5287" w:rsidRPr="00FA495A" w:rsidRDefault="007656A4"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 xml:space="preserve">Централизованное водоснабжение </w:t>
      </w:r>
      <w:r w:rsidR="00DA5287" w:rsidRPr="00FA495A">
        <w:rPr>
          <w:rFonts w:ascii="Times New Roman" w:hAnsi="Times New Roman" w:cs="Times New Roman"/>
          <w:lang w:val="ru-RU"/>
        </w:rPr>
        <w:t>осуществляется от подземных водоисточников, водо</w:t>
      </w:r>
      <w:r w:rsidRPr="00FA495A">
        <w:rPr>
          <w:rFonts w:ascii="Times New Roman" w:hAnsi="Times New Roman" w:cs="Times New Roman"/>
          <w:lang w:val="ru-RU"/>
        </w:rPr>
        <w:t xml:space="preserve">заборные сооружения состоят из </w:t>
      </w:r>
      <w:r w:rsidR="00DA5287" w:rsidRPr="00FA495A">
        <w:rPr>
          <w:rFonts w:ascii="Times New Roman" w:hAnsi="Times New Roman" w:cs="Times New Roman"/>
          <w:lang w:val="ru-RU"/>
        </w:rPr>
        <w:t xml:space="preserve">скважин и колодцев. Санитарно-техническое состояние артезианских скважин, </w:t>
      </w:r>
      <w:r w:rsidR="003D0D25" w:rsidRPr="00FA495A">
        <w:rPr>
          <w:rFonts w:ascii="Times New Roman" w:hAnsi="Times New Roman" w:cs="Times New Roman"/>
          <w:lang w:val="ru-RU"/>
        </w:rPr>
        <w:t xml:space="preserve">на которые оформлены лицензии, </w:t>
      </w:r>
      <w:r w:rsidR="00DA5287" w:rsidRPr="00FA495A">
        <w:rPr>
          <w:rFonts w:ascii="Times New Roman" w:hAnsi="Times New Roman" w:cs="Times New Roman"/>
          <w:lang w:val="ru-RU"/>
        </w:rPr>
        <w:t>удовлетво</w:t>
      </w:r>
      <w:r w:rsidRPr="00FA495A">
        <w:rPr>
          <w:rFonts w:ascii="Times New Roman" w:hAnsi="Times New Roman" w:cs="Times New Roman"/>
          <w:lang w:val="ru-RU"/>
        </w:rPr>
        <w:t>рительное.</w:t>
      </w: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lastRenderedPageBreak/>
        <w:t>Нормативные размеры водоохранных зон водных объектов на территории сельского поселени</w:t>
      </w:r>
      <w:r w:rsidR="007656A4" w:rsidRPr="00FA495A">
        <w:rPr>
          <w:rFonts w:ascii="Times New Roman" w:hAnsi="Times New Roman" w:cs="Times New Roman"/>
          <w:lang w:val="ru-RU"/>
        </w:rPr>
        <w:t xml:space="preserve">я установлены в соответствии с </w:t>
      </w:r>
      <w:r w:rsidRPr="00FA495A">
        <w:rPr>
          <w:rFonts w:ascii="Times New Roman" w:hAnsi="Times New Roman" w:cs="Times New Roman"/>
          <w:lang w:val="ru-RU"/>
        </w:rPr>
        <w:t>Водным кодексом РФ</w:t>
      </w:r>
      <w:r w:rsidR="007656A4" w:rsidRPr="00FA495A">
        <w:rPr>
          <w:rFonts w:ascii="Times New Roman" w:hAnsi="Times New Roman" w:cs="Times New Roman"/>
          <w:lang w:val="ru-RU"/>
        </w:rPr>
        <w:t xml:space="preserve"> № 74-ФЗ от 03.03.2006 г</w:t>
      </w:r>
      <w:r w:rsidRPr="00FA495A">
        <w:rPr>
          <w:rFonts w:ascii="Times New Roman" w:hAnsi="Times New Roman" w:cs="Times New Roman"/>
          <w:lang w:val="ru-RU"/>
        </w:rPr>
        <w:t>.</w:t>
      </w:r>
    </w:p>
    <w:p w:rsidR="00DA5287" w:rsidRPr="00FA495A" w:rsidRDefault="00DA5287" w:rsidP="00FA495A">
      <w:pPr>
        <w:spacing w:line="360" w:lineRule="auto"/>
        <w:ind w:right="-142" w:firstLine="567"/>
        <w:jc w:val="both"/>
        <w:rPr>
          <w:sz w:val="22"/>
          <w:szCs w:val="22"/>
        </w:rPr>
      </w:pPr>
      <w:r w:rsidRPr="00FA495A">
        <w:rPr>
          <w:sz w:val="22"/>
          <w:szCs w:val="22"/>
        </w:rPr>
        <w:t>В границах водоохранных зон запрещается организация полигонов для размещения ТБО, складов нефтепродуктов, минеральных удобрений, ядохимикатов, мойка и заправка топливом транспортных средств.</w:t>
      </w:r>
    </w:p>
    <w:p w:rsidR="00DA5287" w:rsidRPr="00FA495A" w:rsidRDefault="00DA5287" w:rsidP="00FA495A">
      <w:pPr>
        <w:spacing w:line="360" w:lineRule="auto"/>
        <w:ind w:right="-142" w:firstLine="567"/>
        <w:jc w:val="both"/>
        <w:rPr>
          <w:sz w:val="22"/>
          <w:szCs w:val="22"/>
        </w:rPr>
      </w:pPr>
      <w:proofErr w:type="gramStart"/>
      <w:r w:rsidRPr="00FA495A">
        <w:rPr>
          <w:sz w:val="22"/>
          <w:szCs w:val="22"/>
        </w:rPr>
        <w:t>В пределах водоохраной зоны выделяются прибрежные полосы шириной 50 м, где предусматривается максимальное озеленение и допускается размещение об</w:t>
      </w:r>
      <w:r w:rsidR="003D0D25" w:rsidRPr="00FA495A">
        <w:rPr>
          <w:sz w:val="22"/>
          <w:szCs w:val="22"/>
        </w:rPr>
        <w:t xml:space="preserve">ъектов рекреации, водозаборных </w:t>
      </w:r>
      <w:r w:rsidRPr="00FA495A">
        <w:rPr>
          <w:sz w:val="22"/>
          <w:szCs w:val="22"/>
        </w:rPr>
        <w:t>сооружений при налич</w:t>
      </w:r>
      <w:r w:rsidR="007656A4" w:rsidRPr="00FA495A">
        <w:rPr>
          <w:sz w:val="22"/>
          <w:szCs w:val="22"/>
        </w:rPr>
        <w:t>ии лицензии на водопользование.</w:t>
      </w:r>
      <w:proofErr w:type="gramEnd"/>
    </w:p>
    <w:p w:rsidR="00DA5287" w:rsidRPr="00FA495A" w:rsidRDefault="00DA5287" w:rsidP="00FA495A">
      <w:pPr>
        <w:pStyle w:val="Default"/>
        <w:spacing w:line="360" w:lineRule="auto"/>
        <w:ind w:right="-142" w:firstLine="567"/>
        <w:jc w:val="both"/>
        <w:rPr>
          <w:color w:val="auto"/>
          <w:sz w:val="22"/>
          <w:szCs w:val="22"/>
        </w:rPr>
      </w:pPr>
      <w:r w:rsidRPr="00FA495A">
        <w:rPr>
          <w:color w:val="auto"/>
          <w:sz w:val="22"/>
          <w:szCs w:val="22"/>
        </w:rPr>
        <w:t>Водоемы, расположенные на территории населенных пунктов, максимально озеленяются, сохраняются условия естественного стока. По необходимости предусматриваются стабилизационные мероприятия по борьбе с оврагообразованием и заиливанием ру</w:t>
      </w:r>
      <w:r w:rsidR="001C346A" w:rsidRPr="00FA495A">
        <w:rPr>
          <w:color w:val="auto"/>
          <w:sz w:val="22"/>
          <w:szCs w:val="22"/>
        </w:rPr>
        <w:t>сел</w:t>
      </w:r>
      <w:r w:rsidRPr="00FA495A">
        <w:rPr>
          <w:color w:val="auto"/>
          <w:sz w:val="22"/>
          <w:szCs w:val="22"/>
        </w:rPr>
        <w:t>.</w:t>
      </w:r>
    </w:p>
    <w:p w:rsidR="007656A4" w:rsidRPr="00FA495A" w:rsidRDefault="007656A4" w:rsidP="00FA495A">
      <w:pPr>
        <w:pStyle w:val="Default"/>
        <w:spacing w:line="360" w:lineRule="auto"/>
        <w:ind w:right="-142" w:firstLine="567"/>
        <w:jc w:val="center"/>
        <w:rPr>
          <w:color w:val="auto"/>
          <w:sz w:val="22"/>
          <w:szCs w:val="22"/>
        </w:rPr>
      </w:pPr>
    </w:p>
    <w:p w:rsidR="00DA5287" w:rsidRPr="00FA495A" w:rsidRDefault="00DA5287" w:rsidP="00FA495A">
      <w:pPr>
        <w:tabs>
          <w:tab w:val="left" w:pos="0"/>
        </w:tabs>
        <w:spacing w:line="360" w:lineRule="auto"/>
        <w:ind w:right="-142" w:firstLine="567"/>
        <w:jc w:val="center"/>
        <w:outlineLvl w:val="0"/>
        <w:rPr>
          <w:b/>
        </w:rPr>
      </w:pPr>
      <w:r w:rsidRPr="00FA495A">
        <w:rPr>
          <w:b/>
        </w:rPr>
        <w:t>Выводы:</w:t>
      </w:r>
    </w:p>
    <w:p w:rsidR="00DA5287" w:rsidRPr="00FA495A" w:rsidRDefault="00DA5287" w:rsidP="00FA495A">
      <w:pPr>
        <w:tabs>
          <w:tab w:val="left" w:pos="0"/>
        </w:tabs>
        <w:spacing w:line="360" w:lineRule="auto"/>
        <w:ind w:right="-142" w:firstLine="567"/>
        <w:jc w:val="center"/>
        <w:outlineLvl w:val="0"/>
        <w:rPr>
          <w:sz w:val="22"/>
          <w:szCs w:val="26"/>
        </w:rPr>
      </w:pPr>
    </w:p>
    <w:p w:rsidR="00DA5287" w:rsidRPr="00FA495A" w:rsidRDefault="00DA5287" w:rsidP="00FA495A">
      <w:pPr>
        <w:spacing w:line="360" w:lineRule="auto"/>
        <w:ind w:right="-142" w:firstLine="567"/>
        <w:jc w:val="both"/>
        <w:rPr>
          <w:sz w:val="22"/>
          <w:szCs w:val="22"/>
        </w:rPr>
      </w:pPr>
      <w:r w:rsidRPr="00FA495A">
        <w:rPr>
          <w:sz w:val="22"/>
          <w:szCs w:val="22"/>
        </w:rPr>
        <w:t>Таким образом, на основании вышеизложенного можно сделать вывод, что мероприятия по охране окружающей среды, предусмотренные генеральным планом Хворостянского сельского поселения, являются эффективными для предотвращения и минимизации возможных неблагоприятных воздействий на окружающую среду и осуществление данного проекта обеспечит экологически безопасную среду для проживания населения.</w:t>
      </w:r>
    </w:p>
    <w:p w:rsidR="007656A4" w:rsidRPr="00FA495A" w:rsidRDefault="007656A4" w:rsidP="00FA495A">
      <w:pPr>
        <w:spacing w:line="360" w:lineRule="auto"/>
        <w:ind w:right="-142" w:firstLine="567"/>
        <w:jc w:val="center"/>
        <w:rPr>
          <w:sz w:val="22"/>
          <w:szCs w:val="22"/>
        </w:rPr>
      </w:pPr>
    </w:p>
    <w:p w:rsidR="007656A4" w:rsidRPr="00FA495A" w:rsidRDefault="007656A4" w:rsidP="00FA495A">
      <w:pPr>
        <w:spacing w:line="360" w:lineRule="auto"/>
        <w:ind w:right="-142" w:firstLine="567"/>
        <w:jc w:val="center"/>
        <w:rPr>
          <w:sz w:val="22"/>
          <w:szCs w:val="22"/>
        </w:rPr>
      </w:pPr>
    </w:p>
    <w:p w:rsidR="00DA5287" w:rsidRPr="00FA495A" w:rsidRDefault="00DA5287" w:rsidP="00FA495A">
      <w:pPr>
        <w:spacing w:line="360" w:lineRule="auto"/>
        <w:ind w:right="-142" w:firstLine="567"/>
        <w:jc w:val="center"/>
        <w:rPr>
          <w:b/>
          <w:szCs w:val="26"/>
        </w:rPr>
      </w:pPr>
      <w:r w:rsidRPr="00FA495A">
        <w:rPr>
          <w:b/>
          <w:szCs w:val="26"/>
        </w:rPr>
        <w:t>2.11 Предложение по границе. Баланс территории</w:t>
      </w:r>
    </w:p>
    <w:p w:rsidR="00DA5287" w:rsidRPr="00FA495A" w:rsidRDefault="00DA5287" w:rsidP="00FA495A">
      <w:pPr>
        <w:spacing w:line="360" w:lineRule="auto"/>
        <w:ind w:right="-142" w:firstLine="567"/>
        <w:jc w:val="center"/>
        <w:rPr>
          <w:sz w:val="22"/>
          <w:szCs w:val="26"/>
        </w:rPr>
      </w:pPr>
    </w:p>
    <w:p w:rsidR="00DA5287" w:rsidRPr="00FA495A" w:rsidRDefault="00DA5287" w:rsidP="00FA495A">
      <w:pPr>
        <w:pStyle w:val="18"/>
        <w:spacing w:after="0" w:line="360" w:lineRule="auto"/>
        <w:ind w:right="-142" w:firstLine="567"/>
        <w:rPr>
          <w:sz w:val="22"/>
          <w:szCs w:val="22"/>
        </w:rPr>
      </w:pPr>
      <w:r w:rsidRPr="00FA495A">
        <w:rPr>
          <w:sz w:val="22"/>
          <w:szCs w:val="22"/>
        </w:rPr>
        <w:t>Границы и статус сел</w:t>
      </w:r>
      <w:r w:rsidR="007656A4" w:rsidRPr="00FA495A">
        <w:rPr>
          <w:sz w:val="22"/>
          <w:szCs w:val="22"/>
        </w:rPr>
        <w:t xml:space="preserve">ьского поселения Хворостянский </w:t>
      </w:r>
      <w:r w:rsidRPr="00FA495A">
        <w:rPr>
          <w:sz w:val="22"/>
          <w:szCs w:val="22"/>
        </w:rPr>
        <w:t>сельсовет Добринского муниципального района Липецкой области установлены Законом Липецкой области № 126-ОЗ от 23 сентября 2004 года «Об установлении границ муниципальных образований Липецкой области» (</w:t>
      </w:r>
      <w:proofErr w:type="gramStart"/>
      <w:r w:rsidRPr="00FA495A">
        <w:rPr>
          <w:sz w:val="22"/>
          <w:szCs w:val="22"/>
        </w:rPr>
        <w:t>см</w:t>
      </w:r>
      <w:proofErr w:type="gramEnd"/>
      <w:r w:rsidR="007656A4" w:rsidRPr="00FA495A">
        <w:rPr>
          <w:sz w:val="22"/>
          <w:szCs w:val="22"/>
        </w:rPr>
        <w:t>. приложение 1).</w:t>
      </w:r>
    </w:p>
    <w:p w:rsidR="00DA5287" w:rsidRPr="00FA495A" w:rsidRDefault="00DA5287" w:rsidP="00FA495A">
      <w:pPr>
        <w:pStyle w:val="18"/>
        <w:spacing w:after="0" w:line="360" w:lineRule="auto"/>
        <w:ind w:right="-142" w:firstLine="567"/>
        <w:rPr>
          <w:sz w:val="22"/>
          <w:szCs w:val="22"/>
        </w:rPr>
      </w:pPr>
      <w:r w:rsidRPr="00FA495A">
        <w:rPr>
          <w:sz w:val="22"/>
          <w:szCs w:val="22"/>
        </w:rPr>
        <w:t>Изменение границ сельского поселения, установленных Законом Липецкой области, не требуется. Границы населенных пунктов, входящих в состав сельского поселения, в установленном порядке не утверждены. Мероприятиями Генерального плана даны предложения</w:t>
      </w:r>
      <w:r w:rsidR="007656A4" w:rsidRPr="00FA495A">
        <w:rPr>
          <w:sz w:val="22"/>
          <w:szCs w:val="22"/>
        </w:rPr>
        <w:t xml:space="preserve"> по установлению проектируемых </w:t>
      </w:r>
      <w:r w:rsidRPr="00FA495A">
        <w:rPr>
          <w:sz w:val="22"/>
          <w:szCs w:val="22"/>
        </w:rPr>
        <w:t xml:space="preserve">границ населенных пунктов </w:t>
      </w:r>
      <w:r w:rsidR="007656A4" w:rsidRPr="00FA495A">
        <w:rPr>
          <w:sz w:val="22"/>
          <w:szCs w:val="22"/>
        </w:rPr>
        <w:t xml:space="preserve">для дальнейшего их утверждения </w:t>
      </w:r>
      <w:r w:rsidRPr="00FA495A">
        <w:rPr>
          <w:sz w:val="22"/>
          <w:szCs w:val="22"/>
        </w:rPr>
        <w:t>(</w:t>
      </w:r>
      <w:proofErr w:type="gramStart"/>
      <w:r w:rsidRPr="00FA495A">
        <w:rPr>
          <w:sz w:val="22"/>
          <w:szCs w:val="22"/>
        </w:rPr>
        <w:t>см</w:t>
      </w:r>
      <w:proofErr w:type="gramEnd"/>
      <w:r w:rsidRPr="00FA495A">
        <w:rPr>
          <w:sz w:val="22"/>
          <w:szCs w:val="22"/>
        </w:rPr>
        <w:t>. лист № 5).</w:t>
      </w:r>
    </w:p>
    <w:p w:rsidR="00DA5287" w:rsidRPr="00FA495A" w:rsidRDefault="00DA5287" w:rsidP="00FA495A">
      <w:pPr>
        <w:spacing w:line="360" w:lineRule="auto"/>
        <w:ind w:right="-142" w:firstLine="567"/>
        <w:jc w:val="both"/>
        <w:rPr>
          <w:sz w:val="22"/>
          <w:szCs w:val="22"/>
        </w:rPr>
      </w:pPr>
      <w:r w:rsidRPr="00FA495A">
        <w:rPr>
          <w:sz w:val="22"/>
          <w:szCs w:val="22"/>
        </w:rPr>
        <w:t>Необходимо включить в границу с. Падворские Выселки один участок из земель сельхозназ</w:t>
      </w:r>
      <w:r w:rsidR="007656A4" w:rsidRPr="00FA495A">
        <w:rPr>
          <w:sz w:val="22"/>
          <w:szCs w:val="22"/>
        </w:rPr>
        <w:t>начения, общей площадью 1,0</w:t>
      </w:r>
      <w:r w:rsidR="003C337D" w:rsidRPr="00FA495A">
        <w:rPr>
          <w:sz w:val="22"/>
          <w:szCs w:val="22"/>
        </w:rPr>
        <w:t>1</w:t>
      </w:r>
      <w:r w:rsidR="007656A4" w:rsidRPr="00FA495A">
        <w:rPr>
          <w:sz w:val="22"/>
          <w:szCs w:val="22"/>
        </w:rPr>
        <w:t xml:space="preserve"> га.</w:t>
      </w:r>
    </w:p>
    <w:p w:rsidR="00C86B5F" w:rsidRDefault="00C86B5F" w:rsidP="00FA495A">
      <w:pPr>
        <w:spacing w:line="360" w:lineRule="auto"/>
        <w:ind w:right="-142" w:firstLine="567"/>
        <w:jc w:val="both"/>
        <w:rPr>
          <w:sz w:val="22"/>
          <w:szCs w:val="22"/>
        </w:rPr>
      </w:pPr>
    </w:p>
    <w:p w:rsidR="00FA495A" w:rsidRDefault="00FA495A" w:rsidP="00FA495A">
      <w:pPr>
        <w:spacing w:line="360" w:lineRule="auto"/>
        <w:ind w:right="-142" w:firstLine="567"/>
        <w:jc w:val="both"/>
        <w:rPr>
          <w:sz w:val="22"/>
          <w:szCs w:val="22"/>
        </w:rPr>
      </w:pPr>
    </w:p>
    <w:p w:rsidR="00FA495A" w:rsidRPr="007656A4" w:rsidRDefault="00FA495A" w:rsidP="00FA495A">
      <w:pPr>
        <w:spacing w:line="360" w:lineRule="auto"/>
        <w:ind w:right="-142" w:firstLine="567"/>
        <w:jc w:val="both"/>
        <w:rPr>
          <w:sz w:val="22"/>
          <w:szCs w:val="22"/>
        </w:rPr>
      </w:pPr>
    </w:p>
    <w:p w:rsidR="00DA5287" w:rsidRPr="0018512D" w:rsidRDefault="00DA5287" w:rsidP="00FA495A">
      <w:pPr>
        <w:keepNext/>
        <w:spacing w:line="360" w:lineRule="auto"/>
        <w:ind w:right="-142" w:firstLine="567"/>
        <w:jc w:val="center"/>
        <w:outlineLvl w:val="0"/>
        <w:rPr>
          <w:b/>
        </w:rPr>
      </w:pPr>
      <w:r w:rsidRPr="0018512D">
        <w:rPr>
          <w:b/>
        </w:rPr>
        <w:lastRenderedPageBreak/>
        <w:t>Перечень земельных участков, включаемых в границу населенного пункта</w:t>
      </w:r>
    </w:p>
    <w:p w:rsidR="00DA5287" w:rsidRPr="0018512D" w:rsidRDefault="00DA5287" w:rsidP="00FA495A">
      <w:pPr>
        <w:spacing w:line="360" w:lineRule="auto"/>
        <w:ind w:right="-142" w:firstLine="567"/>
        <w:jc w:val="center"/>
        <w:rPr>
          <w:sz w:val="22"/>
          <w:szCs w:val="22"/>
        </w:rPr>
      </w:pPr>
    </w:p>
    <w:tbl>
      <w:tblPr>
        <w:tblW w:w="9545"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842"/>
        <w:gridCol w:w="2740"/>
        <w:gridCol w:w="993"/>
        <w:gridCol w:w="2126"/>
        <w:gridCol w:w="1323"/>
      </w:tblGrid>
      <w:tr w:rsidR="00C86B5F" w:rsidRPr="00181425" w:rsidTr="00FA495A">
        <w:trPr>
          <w:trHeight w:val="1097"/>
          <w:jc w:val="center"/>
        </w:trPr>
        <w:tc>
          <w:tcPr>
            <w:tcW w:w="521" w:type="dxa"/>
            <w:shd w:val="clear" w:color="auto" w:fill="FFFFFF"/>
            <w:vAlign w:val="center"/>
          </w:tcPr>
          <w:p w:rsidR="0018512D" w:rsidRPr="003C337D" w:rsidRDefault="0018512D" w:rsidP="00FA495A">
            <w:pPr>
              <w:ind w:left="-142" w:right="-142"/>
              <w:jc w:val="center"/>
              <w:rPr>
                <w:sz w:val="21"/>
                <w:szCs w:val="21"/>
                <w:lang w:eastAsia="en-US"/>
              </w:rPr>
            </w:pPr>
            <w:r w:rsidRPr="003C337D">
              <w:rPr>
                <w:sz w:val="21"/>
                <w:szCs w:val="21"/>
                <w:lang w:eastAsia="en-US"/>
              </w:rPr>
              <w:t>№</w:t>
            </w:r>
          </w:p>
        </w:tc>
        <w:tc>
          <w:tcPr>
            <w:tcW w:w="1842" w:type="dxa"/>
            <w:shd w:val="clear" w:color="auto" w:fill="FFFFFF"/>
            <w:vAlign w:val="center"/>
          </w:tcPr>
          <w:p w:rsidR="0018512D" w:rsidRPr="003C337D" w:rsidRDefault="0018512D" w:rsidP="00FA495A">
            <w:pPr>
              <w:ind w:left="-108" w:right="-108"/>
              <w:jc w:val="center"/>
              <w:rPr>
                <w:sz w:val="21"/>
                <w:szCs w:val="21"/>
                <w:lang w:eastAsia="en-US"/>
              </w:rPr>
            </w:pPr>
            <w:r w:rsidRPr="003C337D">
              <w:rPr>
                <w:sz w:val="21"/>
                <w:szCs w:val="21"/>
                <w:lang w:eastAsia="en-US"/>
              </w:rPr>
              <w:t>Населенный пункт</w:t>
            </w:r>
          </w:p>
        </w:tc>
        <w:tc>
          <w:tcPr>
            <w:tcW w:w="2740" w:type="dxa"/>
            <w:shd w:val="clear" w:color="auto" w:fill="FFFFFF"/>
            <w:vAlign w:val="center"/>
          </w:tcPr>
          <w:p w:rsidR="0018512D" w:rsidRPr="003C337D" w:rsidRDefault="0018512D" w:rsidP="00FA495A">
            <w:pPr>
              <w:ind w:left="-108" w:right="-108"/>
              <w:jc w:val="center"/>
              <w:rPr>
                <w:sz w:val="21"/>
                <w:szCs w:val="21"/>
                <w:lang w:eastAsia="en-US"/>
              </w:rPr>
            </w:pPr>
            <w:r w:rsidRPr="003C337D">
              <w:rPr>
                <w:sz w:val="21"/>
                <w:szCs w:val="21"/>
                <w:lang w:eastAsia="en-US"/>
              </w:rPr>
              <w:t>Местоположение участка, включаемого в границы населенного пункта или исключаемого из его границ (кадастровый номер квартала, где расположен участок)</w:t>
            </w:r>
          </w:p>
        </w:tc>
        <w:tc>
          <w:tcPr>
            <w:tcW w:w="993" w:type="dxa"/>
            <w:shd w:val="clear" w:color="auto" w:fill="FFFFFF"/>
            <w:vAlign w:val="center"/>
          </w:tcPr>
          <w:p w:rsidR="0018512D" w:rsidRPr="003C337D" w:rsidRDefault="0018512D" w:rsidP="00FA495A">
            <w:pPr>
              <w:ind w:left="-108" w:right="-108"/>
              <w:jc w:val="center"/>
              <w:rPr>
                <w:sz w:val="21"/>
                <w:szCs w:val="21"/>
                <w:lang w:eastAsia="en-US"/>
              </w:rPr>
            </w:pPr>
            <w:r w:rsidRPr="003C337D">
              <w:rPr>
                <w:sz w:val="21"/>
                <w:szCs w:val="21"/>
                <w:lang w:eastAsia="en-US"/>
              </w:rPr>
              <w:t>Площадь участка,</w:t>
            </w:r>
            <w:r w:rsidR="00FA495A">
              <w:rPr>
                <w:sz w:val="21"/>
                <w:szCs w:val="21"/>
                <w:lang w:eastAsia="en-US"/>
              </w:rPr>
              <w:t xml:space="preserve"> </w:t>
            </w:r>
            <w:proofErr w:type="gramStart"/>
            <w:r w:rsidRPr="003C337D">
              <w:rPr>
                <w:sz w:val="21"/>
                <w:szCs w:val="21"/>
                <w:lang w:eastAsia="en-US"/>
              </w:rPr>
              <w:t>га</w:t>
            </w:r>
            <w:proofErr w:type="gramEnd"/>
          </w:p>
        </w:tc>
        <w:tc>
          <w:tcPr>
            <w:tcW w:w="2126" w:type="dxa"/>
            <w:shd w:val="clear" w:color="auto" w:fill="FFFFFF"/>
            <w:vAlign w:val="center"/>
          </w:tcPr>
          <w:p w:rsidR="0018512D" w:rsidRPr="003C337D" w:rsidRDefault="0018512D" w:rsidP="00FA495A">
            <w:pPr>
              <w:ind w:left="-108" w:right="-108"/>
              <w:jc w:val="center"/>
              <w:rPr>
                <w:sz w:val="21"/>
                <w:szCs w:val="21"/>
                <w:lang w:eastAsia="en-US"/>
              </w:rPr>
            </w:pPr>
            <w:r w:rsidRPr="003C337D">
              <w:rPr>
                <w:sz w:val="21"/>
                <w:szCs w:val="21"/>
                <w:lang w:eastAsia="en-US"/>
              </w:rPr>
              <w:t>Цель планируемого использования</w:t>
            </w:r>
          </w:p>
        </w:tc>
        <w:tc>
          <w:tcPr>
            <w:tcW w:w="1323" w:type="dxa"/>
            <w:shd w:val="clear" w:color="auto" w:fill="FFFFFF"/>
            <w:vAlign w:val="center"/>
          </w:tcPr>
          <w:p w:rsidR="0018512D" w:rsidRPr="003C337D" w:rsidRDefault="0018512D" w:rsidP="00FA495A">
            <w:pPr>
              <w:ind w:left="-108" w:right="-108"/>
              <w:jc w:val="center"/>
              <w:rPr>
                <w:sz w:val="21"/>
                <w:szCs w:val="21"/>
                <w:lang w:eastAsia="en-US"/>
              </w:rPr>
            </w:pPr>
            <w:r w:rsidRPr="003C337D">
              <w:rPr>
                <w:sz w:val="21"/>
                <w:szCs w:val="21"/>
                <w:lang w:eastAsia="en-US"/>
              </w:rPr>
              <w:t>Категория</w:t>
            </w:r>
            <w:r w:rsidR="00FA495A">
              <w:rPr>
                <w:sz w:val="21"/>
                <w:szCs w:val="21"/>
                <w:lang w:eastAsia="en-US"/>
              </w:rPr>
              <w:t xml:space="preserve"> </w:t>
            </w:r>
            <w:r w:rsidRPr="003C337D">
              <w:rPr>
                <w:sz w:val="21"/>
                <w:szCs w:val="21"/>
                <w:lang w:eastAsia="en-US"/>
              </w:rPr>
              <w:t>земель</w:t>
            </w:r>
          </w:p>
        </w:tc>
      </w:tr>
      <w:tr w:rsidR="00C86B5F" w:rsidRPr="00181425" w:rsidTr="00FA495A">
        <w:trPr>
          <w:jc w:val="center"/>
        </w:trPr>
        <w:tc>
          <w:tcPr>
            <w:tcW w:w="521" w:type="dxa"/>
            <w:vAlign w:val="center"/>
          </w:tcPr>
          <w:p w:rsidR="0018512D" w:rsidRPr="003C337D" w:rsidRDefault="0018512D" w:rsidP="00FA495A">
            <w:pPr>
              <w:ind w:left="-142" w:right="-142"/>
              <w:jc w:val="center"/>
              <w:rPr>
                <w:sz w:val="21"/>
                <w:szCs w:val="21"/>
                <w:lang w:eastAsia="en-US"/>
              </w:rPr>
            </w:pPr>
            <w:r w:rsidRPr="003C337D">
              <w:rPr>
                <w:sz w:val="21"/>
                <w:szCs w:val="21"/>
                <w:lang w:eastAsia="en-US"/>
              </w:rPr>
              <w:t>1</w:t>
            </w:r>
          </w:p>
        </w:tc>
        <w:tc>
          <w:tcPr>
            <w:tcW w:w="1842" w:type="dxa"/>
            <w:vAlign w:val="center"/>
          </w:tcPr>
          <w:p w:rsidR="0018512D" w:rsidRPr="003C337D" w:rsidRDefault="0018512D" w:rsidP="00FA495A">
            <w:pPr>
              <w:ind w:left="-108" w:right="-108"/>
              <w:jc w:val="center"/>
              <w:rPr>
                <w:sz w:val="21"/>
                <w:szCs w:val="21"/>
                <w:lang w:eastAsia="en-US"/>
              </w:rPr>
            </w:pPr>
            <w:r w:rsidRPr="003C337D">
              <w:rPr>
                <w:sz w:val="21"/>
                <w:szCs w:val="21"/>
                <w:lang w:eastAsia="en-US"/>
              </w:rPr>
              <w:t>с. Падворские Выселки</w:t>
            </w:r>
          </w:p>
        </w:tc>
        <w:tc>
          <w:tcPr>
            <w:tcW w:w="2740" w:type="dxa"/>
            <w:shd w:val="clear" w:color="auto" w:fill="auto"/>
            <w:vAlign w:val="center"/>
          </w:tcPr>
          <w:p w:rsidR="0018512D" w:rsidRPr="003C337D" w:rsidRDefault="0018512D" w:rsidP="00FA495A">
            <w:pPr>
              <w:ind w:left="-108" w:right="-108"/>
              <w:jc w:val="center"/>
              <w:rPr>
                <w:sz w:val="21"/>
                <w:szCs w:val="21"/>
                <w:lang w:eastAsia="en-US"/>
              </w:rPr>
            </w:pPr>
            <w:r w:rsidRPr="003C337D">
              <w:rPr>
                <w:sz w:val="21"/>
                <w:szCs w:val="21"/>
                <w:lang w:eastAsia="en-US"/>
              </w:rPr>
              <w:t>Участок № 1,</w:t>
            </w:r>
            <w:r w:rsidR="00FA495A">
              <w:rPr>
                <w:sz w:val="21"/>
                <w:szCs w:val="21"/>
                <w:lang w:eastAsia="en-US"/>
              </w:rPr>
              <w:t xml:space="preserve"> </w:t>
            </w:r>
            <w:r w:rsidRPr="003C337D">
              <w:rPr>
                <w:sz w:val="21"/>
                <w:szCs w:val="21"/>
                <w:lang w:eastAsia="en-US"/>
              </w:rPr>
              <w:t>(48:04:1760101)</w:t>
            </w:r>
          </w:p>
        </w:tc>
        <w:tc>
          <w:tcPr>
            <w:tcW w:w="993" w:type="dxa"/>
            <w:shd w:val="clear" w:color="auto" w:fill="auto"/>
            <w:vAlign w:val="center"/>
          </w:tcPr>
          <w:p w:rsidR="0018512D" w:rsidRPr="003C337D" w:rsidRDefault="0018512D" w:rsidP="00FA495A">
            <w:pPr>
              <w:ind w:left="-108" w:right="-108"/>
              <w:jc w:val="center"/>
              <w:rPr>
                <w:sz w:val="21"/>
                <w:szCs w:val="21"/>
                <w:lang w:eastAsia="en-US"/>
              </w:rPr>
            </w:pPr>
            <w:r w:rsidRPr="003C337D">
              <w:rPr>
                <w:sz w:val="21"/>
                <w:szCs w:val="21"/>
                <w:lang w:eastAsia="en-US"/>
              </w:rPr>
              <w:t>1,0</w:t>
            </w:r>
            <w:r w:rsidR="003C337D" w:rsidRPr="003C337D">
              <w:rPr>
                <w:sz w:val="21"/>
                <w:szCs w:val="21"/>
                <w:lang w:eastAsia="en-US"/>
              </w:rPr>
              <w:t>1</w:t>
            </w:r>
          </w:p>
        </w:tc>
        <w:tc>
          <w:tcPr>
            <w:tcW w:w="2126" w:type="dxa"/>
            <w:vAlign w:val="center"/>
          </w:tcPr>
          <w:p w:rsidR="0018512D" w:rsidRPr="003C337D" w:rsidRDefault="0018512D" w:rsidP="00FA495A">
            <w:pPr>
              <w:ind w:left="-108" w:right="-108"/>
              <w:jc w:val="center"/>
              <w:rPr>
                <w:sz w:val="21"/>
                <w:szCs w:val="21"/>
                <w:lang w:eastAsia="en-US"/>
              </w:rPr>
            </w:pPr>
            <w:r w:rsidRPr="003C337D">
              <w:rPr>
                <w:sz w:val="21"/>
                <w:szCs w:val="21"/>
                <w:lang w:eastAsia="en-US"/>
              </w:rPr>
              <w:t>для размещения</w:t>
            </w:r>
            <w:r w:rsidR="00FA495A">
              <w:rPr>
                <w:sz w:val="21"/>
                <w:szCs w:val="21"/>
                <w:lang w:eastAsia="en-US"/>
              </w:rPr>
              <w:t xml:space="preserve"> </w:t>
            </w:r>
            <w:r w:rsidRPr="003C337D">
              <w:rPr>
                <w:sz w:val="21"/>
                <w:szCs w:val="21"/>
                <w:lang w:eastAsia="en-US"/>
              </w:rPr>
              <w:t>расширения кладбища</w:t>
            </w:r>
          </w:p>
        </w:tc>
        <w:tc>
          <w:tcPr>
            <w:tcW w:w="1323" w:type="dxa"/>
            <w:vAlign w:val="center"/>
          </w:tcPr>
          <w:p w:rsidR="0018512D" w:rsidRPr="003C337D" w:rsidRDefault="0018512D" w:rsidP="00FA495A">
            <w:pPr>
              <w:ind w:left="-108" w:right="-108"/>
              <w:jc w:val="center"/>
              <w:rPr>
                <w:sz w:val="21"/>
                <w:szCs w:val="21"/>
                <w:lang w:eastAsia="en-US"/>
              </w:rPr>
            </w:pPr>
            <w:r w:rsidRPr="003C337D">
              <w:rPr>
                <w:sz w:val="21"/>
                <w:szCs w:val="21"/>
                <w:lang w:eastAsia="en-US"/>
              </w:rPr>
              <w:t>Земли с/х назначения переводятся в земли населенного пункта</w:t>
            </w:r>
          </w:p>
        </w:tc>
      </w:tr>
    </w:tbl>
    <w:p w:rsidR="00FA495A" w:rsidRPr="00FA495A" w:rsidRDefault="00FA495A" w:rsidP="00FA495A">
      <w:pPr>
        <w:pStyle w:val="affe"/>
        <w:spacing w:after="0" w:line="360" w:lineRule="auto"/>
        <w:ind w:right="-142" w:firstLine="567"/>
        <w:jc w:val="both"/>
        <w:rPr>
          <w:rFonts w:ascii="Times New Roman" w:hAnsi="Times New Roman" w:cs="Times New Roman"/>
          <w:lang w:val="ru-RU"/>
        </w:rPr>
      </w:pPr>
    </w:p>
    <w:p w:rsidR="00DA5287" w:rsidRPr="00FA495A" w:rsidRDefault="00DA5287" w:rsidP="00FA495A">
      <w:pPr>
        <w:pStyle w:val="affe"/>
        <w:spacing w:after="0" w:line="360" w:lineRule="auto"/>
        <w:ind w:right="-142" w:firstLine="567"/>
        <w:jc w:val="both"/>
        <w:rPr>
          <w:rFonts w:ascii="Times New Roman" w:hAnsi="Times New Roman" w:cs="Times New Roman"/>
          <w:lang w:val="ru-RU"/>
        </w:rPr>
      </w:pPr>
      <w:r w:rsidRPr="00FA495A">
        <w:rPr>
          <w:rFonts w:ascii="Times New Roman" w:hAnsi="Times New Roman" w:cs="Times New Roman"/>
          <w:lang w:val="ru-RU"/>
        </w:rPr>
        <w:t xml:space="preserve">Баланс проектного использования </w:t>
      </w:r>
      <w:r w:rsidRPr="00FA495A">
        <w:rPr>
          <w:rFonts w:ascii="Times New Roman" w:hAnsi="Times New Roman" w:cs="Times New Roman"/>
          <w:b/>
          <w:lang w:val="ru-RU"/>
        </w:rPr>
        <w:t>территорий населенных пунктов</w:t>
      </w:r>
      <w:r w:rsidRPr="00FA495A">
        <w:rPr>
          <w:rFonts w:ascii="Times New Roman" w:hAnsi="Times New Roman" w:cs="Times New Roman"/>
          <w:lang w:val="ru-RU"/>
        </w:rPr>
        <w:t xml:space="preserve"> приводится в следующей таблице:</w:t>
      </w:r>
    </w:p>
    <w:p w:rsidR="00EA4D94" w:rsidRPr="00FA495A" w:rsidRDefault="00EA4D94" w:rsidP="00FA495A">
      <w:pPr>
        <w:pStyle w:val="affe"/>
        <w:spacing w:after="0" w:line="360" w:lineRule="auto"/>
        <w:ind w:right="-142" w:firstLine="567"/>
        <w:jc w:val="both"/>
        <w:rPr>
          <w:rFonts w:ascii="Times New Roman" w:hAnsi="Times New Roman" w:cs="Times New Roman"/>
          <w:lang w:val="ru-RU"/>
        </w:rPr>
      </w:pPr>
    </w:p>
    <w:tbl>
      <w:tblPr>
        <w:tblW w:w="9502" w:type="dxa"/>
        <w:jc w:val="center"/>
        <w:tblInd w:w="291" w:type="dxa"/>
        <w:tblLayout w:type="fixed"/>
        <w:tblCellMar>
          <w:top w:w="55" w:type="dxa"/>
          <w:left w:w="55" w:type="dxa"/>
          <w:bottom w:w="55" w:type="dxa"/>
          <w:right w:w="55" w:type="dxa"/>
        </w:tblCellMar>
        <w:tblLook w:val="0000"/>
      </w:tblPr>
      <w:tblGrid>
        <w:gridCol w:w="782"/>
        <w:gridCol w:w="5954"/>
        <w:gridCol w:w="1275"/>
        <w:gridCol w:w="1491"/>
      </w:tblGrid>
      <w:tr w:rsidR="00DA5287" w:rsidRPr="00FA495A" w:rsidTr="00FA495A">
        <w:trPr>
          <w:trHeight w:val="605"/>
          <w:jc w:val="center"/>
        </w:trPr>
        <w:tc>
          <w:tcPr>
            <w:tcW w:w="782"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r w:rsidRPr="00FA495A">
              <w:rPr>
                <w:sz w:val="21"/>
                <w:szCs w:val="21"/>
              </w:rPr>
              <w:t xml:space="preserve">№ </w:t>
            </w:r>
            <w:proofErr w:type="gramStart"/>
            <w:r w:rsidRPr="00FA495A">
              <w:rPr>
                <w:sz w:val="21"/>
                <w:szCs w:val="21"/>
              </w:rPr>
              <w:t>п</w:t>
            </w:r>
            <w:proofErr w:type="gramEnd"/>
            <w:r w:rsidRPr="00FA495A">
              <w:rPr>
                <w:sz w:val="21"/>
                <w:szCs w:val="21"/>
              </w:rPr>
              <w:t>/п</w:t>
            </w:r>
          </w:p>
        </w:tc>
        <w:tc>
          <w:tcPr>
            <w:tcW w:w="5954" w:type="dxa"/>
            <w:tcBorders>
              <w:top w:val="single" w:sz="4" w:space="0" w:color="000000"/>
              <w:left w:val="single" w:sz="4" w:space="0" w:color="000000"/>
              <w:bottom w:val="single" w:sz="4" w:space="0" w:color="000000"/>
            </w:tcBorders>
            <w:vAlign w:val="center"/>
          </w:tcPr>
          <w:p w:rsidR="00DA5287" w:rsidRPr="00FA495A" w:rsidRDefault="00EA4D94" w:rsidP="00FA495A">
            <w:pPr>
              <w:pStyle w:val="afb"/>
              <w:snapToGrid w:val="0"/>
              <w:ind w:left="-55" w:right="-55"/>
              <w:jc w:val="center"/>
              <w:rPr>
                <w:sz w:val="21"/>
                <w:szCs w:val="21"/>
              </w:rPr>
            </w:pPr>
            <w:r w:rsidRPr="00FA495A">
              <w:rPr>
                <w:sz w:val="21"/>
                <w:szCs w:val="21"/>
              </w:rPr>
              <w:t xml:space="preserve">Наименование </w:t>
            </w:r>
            <w:r w:rsidR="00DA5287" w:rsidRPr="00FA495A">
              <w:rPr>
                <w:sz w:val="21"/>
                <w:szCs w:val="21"/>
              </w:rPr>
              <w:t>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Современное состояние</w:t>
            </w:r>
            <w:r w:rsidR="00FA495A">
              <w:rPr>
                <w:sz w:val="21"/>
                <w:szCs w:val="21"/>
              </w:rPr>
              <w:t xml:space="preserve"> </w:t>
            </w:r>
            <w:r w:rsidRPr="00FA495A">
              <w:rPr>
                <w:sz w:val="21"/>
                <w:szCs w:val="21"/>
              </w:rPr>
              <w:t>(2014 год)</w:t>
            </w:r>
          </w:p>
        </w:tc>
        <w:tc>
          <w:tcPr>
            <w:tcW w:w="1491"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Расчетный срок</w:t>
            </w:r>
            <w:r w:rsidR="00FA495A">
              <w:rPr>
                <w:sz w:val="21"/>
                <w:szCs w:val="21"/>
              </w:rPr>
              <w:t xml:space="preserve"> </w:t>
            </w:r>
            <w:r w:rsidRPr="00FA495A">
              <w:rPr>
                <w:sz w:val="21"/>
                <w:szCs w:val="21"/>
              </w:rPr>
              <w:t>на (2034 г.)</w:t>
            </w:r>
          </w:p>
        </w:tc>
      </w:tr>
      <w:tr w:rsidR="00DA5287" w:rsidRPr="00FA495A" w:rsidTr="00FA495A">
        <w:trPr>
          <w:trHeight w:val="202"/>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Общая площадь земель в границах населенных пунктах, всего:</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720,64</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721,6</w:t>
            </w:r>
            <w:r w:rsidR="003C337D" w:rsidRPr="00FA495A">
              <w:rPr>
                <w:sz w:val="21"/>
                <w:szCs w:val="21"/>
              </w:rPr>
              <w:t>5</w:t>
            </w:r>
          </w:p>
        </w:tc>
      </w:tr>
      <w:tr w:rsidR="00DA5287" w:rsidRPr="00FA495A" w:rsidTr="00FA495A">
        <w:trPr>
          <w:trHeight w:val="136"/>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В том числе:</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trHeight w:val="70"/>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1. ж/д ст. Хворостянка</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241,52</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241,52</w:t>
            </w: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2. с. Никольское</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121,74</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121,74</w:t>
            </w: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3. с. Салтычки</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125,73</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125,73</w:t>
            </w: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4. д. Новая Жизнь</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13,68</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13,68</w:t>
            </w:r>
          </w:p>
        </w:tc>
      </w:tr>
      <w:tr w:rsidR="00DA5287" w:rsidRPr="00FA495A" w:rsidTr="00FA495A">
        <w:trPr>
          <w:trHeight w:val="77"/>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5. с. Падворские Выселки</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48,82</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49,8</w:t>
            </w:r>
            <w:r w:rsidR="003C337D" w:rsidRPr="00FA495A">
              <w:rPr>
                <w:sz w:val="21"/>
                <w:szCs w:val="21"/>
              </w:rPr>
              <w:t>3</w:t>
            </w:r>
          </w:p>
        </w:tc>
      </w:tr>
      <w:tr w:rsidR="00DA5287" w:rsidRPr="00FA495A" w:rsidTr="00FA495A">
        <w:trPr>
          <w:trHeight w:val="152"/>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6. д. Казельки</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53,84</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53,84</w:t>
            </w:r>
          </w:p>
        </w:tc>
      </w:tr>
      <w:tr w:rsidR="00DA5287" w:rsidRPr="00FA495A" w:rsidTr="00FA495A">
        <w:trPr>
          <w:trHeight w:val="72"/>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7. д. Ольшанка</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115,31</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115,31</w:t>
            </w:r>
          </w:p>
        </w:tc>
      </w:tr>
      <w:tr w:rsidR="00DA5287" w:rsidRPr="00FA495A" w:rsidTr="00FA495A">
        <w:trPr>
          <w:trHeight w:val="421"/>
          <w:jc w:val="center"/>
        </w:trPr>
        <w:tc>
          <w:tcPr>
            <w:tcW w:w="782"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top w:val="single" w:sz="4" w:space="0" w:color="000000"/>
              <w:left w:val="single" w:sz="4" w:space="0" w:color="000000"/>
              <w:bottom w:val="single" w:sz="4" w:space="0" w:color="000000"/>
            </w:tcBorders>
            <w:vAlign w:val="center"/>
          </w:tcPr>
          <w:p w:rsidR="00DA5287" w:rsidRPr="00FA495A" w:rsidRDefault="00DA5287" w:rsidP="00FA495A">
            <w:pPr>
              <w:ind w:left="-55" w:right="-55"/>
              <w:outlineLvl w:val="0"/>
              <w:rPr>
                <w:bCs/>
                <w:sz w:val="21"/>
                <w:szCs w:val="21"/>
              </w:rPr>
            </w:pPr>
            <w:r w:rsidRPr="00FA495A">
              <w:rPr>
                <w:bCs/>
                <w:sz w:val="21"/>
                <w:szCs w:val="21"/>
              </w:rPr>
              <w:t xml:space="preserve">Распределение земель по видам использования в </w:t>
            </w:r>
            <w:r w:rsidRPr="00FA495A">
              <w:rPr>
                <w:sz w:val="21"/>
                <w:szCs w:val="21"/>
              </w:rPr>
              <w:t>границе населенного пункта: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c>
          <w:tcPr>
            <w:tcW w:w="1491"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trHeight w:val="114"/>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Зона жилой застройки и приусадебных участков</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566,59</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573,39</w:t>
            </w:r>
          </w:p>
        </w:tc>
      </w:tr>
      <w:tr w:rsidR="00DA5287" w:rsidRPr="00FA495A" w:rsidTr="00FA495A">
        <w:trPr>
          <w:trHeight w:val="48"/>
          <w:jc w:val="center"/>
        </w:trPr>
        <w:tc>
          <w:tcPr>
            <w:tcW w:w="782" w:type="dxa"/>
            <w:tcBorders>
              <w:left w:val="single" w:sz="4" w:space="0" w:color="000000"/>
              <w:bottom w:val="single" w:sz="4" w:space="0" w:color="auto"/>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auto"/>
            </w:tcBorders>
            <w:vAlign w:val="center"/>
          </w:tcPr>
          <w:p w:rsidR="00DA5287" w:rsidRPr="00FA495A" w:rsidRDefault="00DA5287" w:rsidP="00FA495A">
            <w:pPr>
              <w:pStyle w:val="afb"/>
              <w:snapToGrid w:val="0"/>
              <w:ind w:left="-55" w:right="-55"/>
              <w:rPr>
                <w:sz w:val="21"/>
                <w:szCs w:val="21"/>
              </w:rPr>
            </w:pPr>
            <w:r w:rsidRPr="00FA495A">
              <w:rPr>
                <w:sz w:val="21"/>
                <w:szCs w:val="21"/>
              </w:rPr>
              <w:t>в том числе:</w:t>
            </w:r>
          </w:p>
        </w:tc>
        <w:tc>
          <w:tcPr>
            <w:tcW w:w="1275" w:type="dxa"/>
            <w:tcBorders>
              <w:left w:val="single" w:sz="4" w:space="0" w:color="000000"/>
              <w:bottom w:val="single" w:sz="4" w:space="0" w:color="auto"/>
              <w:right w:val="single" w:sz="4" w:space="0" w:color="000000"/>
            </w:tcBorders>
            <w:vAlign w:val="center"/>
          </w:tcPr>
          <w:p w:rsidR="00DA5287" w:rsidRPr="00FA495A" w:rsidRDefault="00DA5287" w:rsidP="00FA495A">
            <w:pPr>
              <w:pStyle w:val="afb"/>
              <w:snapToGrid w:val="0"/>
              <w:ind w:left="-55" w:right="-55"/>
              <w:jc w:val="center"/>
              <w:rPr>
                <w:sz w:val="21"/>
                <w:szCs w:val="21"/>
              </w:rPr>
            </w:pPr>
          </w:p>
        </w:tc>
        <w:tc>
          <w:tcPr>
            <w:tcW w:w="1491" w:type="dxa"/>
            <w:tcBorders>
              <w:left w:val="single" w:sz="4" w:space="0" w:color="000000"/>
              <w:bottom w:val="single" w:sz="4" w:space="0" w:color="auto"/>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trHeight w:val="209"/>
          <w:jc w:val="center"/>
        </w:trPr>
        <w:tc>
          <w:tcPr>
            <w:tcW w:w="782" w:type="dxa"/>
            <w:tcBorders>
              <w:top w:val="single" w:sz="4" w:space="0" w:color="auto"/>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top w:val="single" w:sz="4" w:space="0" w:color="auto"/>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- 2-3 эт. секционная застройка</w:t>
            </w:r>
          </w:p>
        </w:tc>
        <w:tc>
          <w:tcPr>
            <w:tcW w:w="1275" w:type="dxa"/>
            <w:tcBorders>
              <w:top w:val="single" w:sz="4" w:space="0" w:color="auto"/>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0,6</w:t>
            </w:r>
          </w:p>
        </w:tc>
        <w:tc>
          <w:tcPr>
            <w:tcW w:w="1491" w:type="dxa"/>
            <w:tcBorders>
              <w:top w:val="single" w:sz="4" w:space="0" w:color="auto"/>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0,6</w:t>
            </w:r>
          </w:p>
        </w:tc>
      </w:tr>
      <w:tr w:rsidR="00DA5287" w:rsidRPr="00FA495A" w:rsidTr="00FA495A">
        <w:trPr>
          <w:trHeight w:val="143"/>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 усадебная застройка</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565,99</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572,79</w:t>
            </w: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 коллективные сады и дачи</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EA4D94" w:rsidP="00FA495A">
            <w:pPr>
              <w:pStyle w:val="afb"/>
              <w:snapToGrid w:val="0"/>
              <w:ind w:left="-55" w:right="-55"/>
              <w:rPr>
                <w:sz w:val="21"/>
                <w:szCs w:val="21"/>
              </w:rPr>
            </w:pPr>
            <w:r w:rsidRPr="00FA495A">
              <w:rPr>
                <w:sz w:val="21"/>
                <w:szCs w:val="21"/>
              </w:rPr>
              <w:t>Зона общественно-</w:t>
            </w:r>
            <w:r w:rsidR="00DA5287" w:rsidRPr="00FA495A">
              <w:rPr>
                <w:sz w:val="21"/>
                <w:szCs w:val="21"/>
              </w:rPr>
              <w:t>деловая</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5,52</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4,79</w:t>
            </w: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EA4D94" w:rsidP="00FA495A">
            <w:pPr>
              <w:pStyle w:val="afb"/>
              <w:snapToGrid w:val="0"/>
              <w:ind w:left="-55" w:right="-55"/>
              <w:rPr>
                <w:sz w:val="21"/>
                <w:szCs w:val="21"/>
              </w:rPr>
            </w:pPr>
            <w:r w:rsidRPr="00FA495A">
              <w:rPr>
                <w:sz w:val="21"/>
                <w:szCs w:val="21"/>
              </w:rPr>
              <w:t xml:space="preserve">в т. ч.: </w:t>
            </w:r>
            <w:r w:rsidR="00DA5287" w:rsidRPr="00FA495A">
              <w:rPr>
                <w:sz w:val="21"/>
                <w:szCs w:val="21"/>
              </w:rPr>
              <w:t>- учреждений образования</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2,36</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3,1</w:t>
            </w:r>
          </w:p>
        </w:tc>
      </w:tr>
      <w:tr w:rsidR="00DA5287" w:rsidRPr="00FA495A" w:rsidTr="00FA495A">
        <w:trPr>
          <w:jc w:val="center"/>
        </w:trPr>
        <w:tc>
          <w:tcPr>
            <w:tcW w:w="782"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Производственная зона</w:t>
            </w:r>
          </w:p>
        </w:tc>
        <w:tc>
          <w:tcPr>
            <w:tcW w:w="1275"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w:t>
            </w:r>
          </w:p>
        </w:tc>
        <w:tc>
          <w:tcPr>
            <w:tcW w:w="1491"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Коммунально-складская зона</w:t>
            </w:r>
          </w:p>
        </w:tc>
        <w:tc>
          <w:tcPr>
            <w:tcW w:w="1275"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w:t>
            </w:r>
          </w:p>
        </w:tc>
        <w:tc>
          <w:tcPr>
            <w:tcW w:w="1491"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Зоны инженерной и транспортной инфраструктур</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56,63</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56,63</w:t>
            </w:r>
          </w:p>
        </w:tc>
      </w:tr>
      <w:tr w:rsidR="00DA5287" w:rsidRPr="00FA495A" w:rsidTr="00FA495A">
        <w:trPr>
          <w:trHeight w:val="23"/>
          <w:jc w:val="center"/>
        </w:trPr>
        <w:tc>
          <w:tcPr>
            <w:tcW w:w="782"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Зона сельскохозяйственного использования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78,73</w:t>
            </w:r>
          </w:p>
        </w:tc>
        <w:tc>
          <w:tcPr>
            <w:tcW w:w="1491"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65,26</w:t>
            </w:r>
          </w:p>
        </w:tc>
      </w:tr>
      <w:tr w:rsidR="00DA5287" w:rsidRPr="00FA495A" w:rsidTr="00FA495A">
        <w:trPr>
          <w:trHeight w:val="131"/>
          <w:jc w:val="center"/>
        </w:trPr>
        <w:tc>
          <w:tcPr>
            <w:tcW w:w="782"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top w:val="single" w:sz="4" w:space="0" w:color="000000"/>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в т. ч.: - сельскохозяйственные предприятия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2,19</w:t>
            </w:r>
          </w:p>
        </w:tc>
        <w:tc>
          <w:tcPr>
            <w:tcW w:w="1491" w:type="dxa"/>
            <w:tcBorders>
              <w:top w:val="single" w:sz="4" w:space="0" w:color="000000"/>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p>
        </w:tc>
      </w:tr>
      <w:tr w:rsidR="00DA5287" w:rsidRPr="00FA495A" w:rsidTr="00FA495A">
        <w:trPr>
          <w:trHeight w:val="60"/>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Зона рекреации</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11,27</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15,97</w:t>
            </w:r>
          </w:p>
        </w:tc>
      </w:tr>
      <w:tr w:rsidR="00DA5287" w:rsidRPr="00FA495A" w:rsidTr="00FA495A">
        <w:trPr>
          <w:trHeight w:val="136"/>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в т. ч.: - зеленые насаждения общего пользования</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5,43</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9,93</w:t>
            </w:r>
          </w:p>
        </w:tc>
      </w:tr>
      <w:tr w:rsidR="00DA5287" w:rsidRPr="00FA495A" w:rsidTr="00FA495A">
        <w:trPr>
          <w:trHeight w:val="199"/>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Зоны специального назначения, в том числе:</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1,9</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5,</w:t>
            </w:r>
            <w:r w:rsidR="00842ED8" w:rsidRPr="00FA495A">
              <w:rPr>
                <w:sz w:val="21"/>
                <w:szCs w:val="21"/>
              </w:rPr>
              <w:t>61</w:t>
            </w:r>
          </w:p>
        </w:tc>
      </w:tr>
      <w:tr w:rsidR="00DA5287" w:rsidRPr="00FA495A" w:rsidTr="00FA495A">
        <w:trPr>
          <w:trHeight w:val="132"/>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 кладбища</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1,9</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4</w:t>
            </w:r>
            <w:r w:rsidR="00842ED8" w:rsidRPr="00FA495A">
              <w:rPr>
                <w:sz w:val="21"/>
                <w:szCs w:val="21"/>
              </w:rPr>
              <w:t>,11</w:t>
            </w:r>
          </w:p>
        </w:tc>
      </w:tr>
      <w:tr w:rsidR="00DA5287" w:rsidRPr="00FA495A" w:rsidTr="00FA495A">
        <w:trPr>
          <w:trHeight w:val="194"/>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EA4D94" w:rsidP="00FA495A">
            <w:pPr>
              <w:pStyle w:val="afb"/>
              <w:snapToGrid w:val="0"/>
              <w:ind w:left="-55" w:right="-55"/>
              <w:rPr>
                <w:sz w:val="21"/>
                <w:szCs w:val="21"/>
              </w:rPr>
            </w:pPr>
            <w:r w:rsidRPr="00FA495A">
              <w:rPr>
                <w:sz w:val="21"/>
                <w:szCs w:val="21"/>
              </w:rPr>
              <w:t>- санитарно-</w:t>
            </w:r>
            <w:r w:rsidR="00DA5287" w:rsidRPr="00FA495A">
              <w:rPr>
                <w:sz w:val="21"/>
                <w:szCs w:val="21"/>
              </w:rPr>
              <w:t>защитные насаждения</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1,5</w:t>
            </w:r>
          </w:p>
        </w:tc>
      </w:tr>
      <w:tr w:rsidR="00DA5287" w:rsidRPr="00FA495A" w:rsidTr="00FA495A">
        <w:trPr>
          <w:trHeight w:val="128"/>
          <w:jc w:val="center"/>
        </w:trPr>
        <w:tc>
          <w:tcPr>
            <w:tcW w:w="782" w:type="dxa"/>
            <w:tcBorders>
              <w:left w:val="single" w:sz="4" w:space="0" w:color="000000"/>
              <w:bottom w:val="single" w:sz="4" w:space="0" w:color="000000"/>
            </w:tcBorders>
            <w:vAlign w:val="center"/>
          </w:tcPr>
          <w:p w:rsidR="00DA5287" w:rsidRPr="00FA495A" w:rsidRDefault="00DA5287" w:rsidP="00FA495A">
            <w:pPr>
              <w:pStyle w:val="afb"/>
              <w:snapToGrid w:val="0"/>
              <w:ind w:left="-183" w:right="-142"/>
              <w:jc w:val="center"/>
              <w:rPr>
                <w:sz w:val="21"/>
                <w:szCs w:val="21"/>
              </w:rPr>
            </w:pPr>
          </w:p>
        </w:tc>
        <w:tc>
          <w:tcPr>
            <w:tcW w:w="5954" w:type="dxa"/>
            <w:tcBorders>
              <w:left w:val="single" w:sz="4" w:space="0" w:color="000000"/>
              <w:bottom w:val="single" w:sz="4" w:space="0" w:color="000000"/>
            </w:tcBorders>
            <w:vAlign w:val="center"/>
          </w:tcPr>
          <w:p w:rsidR="00DA5287" w:rsidRPr="00FA495A" w:rsidRDefault="00DA5287" w:rsidP="00FA495A">
            <w:pPr>
              <w:pStyle w:val="afb"/>
              <w:snapToGrid w:val="0"/>
              <w:ind w:left="-55" w:right="-55"/>
              <w:rPr>
                <w:sz w:val="21"/>
                <w:szCs w:val="21"/>
              </w:rPr>
            </w:pPr>
            <w:r w:rsidRPr="00FA495A">
              <w:rPr>
                <w:sz w:val="21"/>
                <w:szCs w:val="21"/>
              </w:rPr>
              <w:t>Иные территории</w:t>
            </w:r>
          </w:p>
        </w:tc>
        <w:tc>
          <w:tcPr>
            <w:tcW w:w="1275"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w:t>
            </w:r>
          </w:p>
        </w:tc>
        <w:tc>
          <w:tcPr>
            <w:tcW w:w="1491" w:type="dxa"/>
            <w:tcBorders>
              <w:left w:val="single" w:sz="4" w:space="0" w:color="000000"/>
              <w:bottom w:val="single" w:sz="4" w:space="0" w:color="000000"/>
              <w:right w:val="single" w:sz="4" w:space="0" w:color="000000"/>
            </w:tcBorders>
            <w:vAlign w:val="center"/>
          </w:tcPr>
          <w:p w:rsidR="00DA5287" w:rsidRPr="00FA495A" w:rsidRDefault="00DA5287" w:rsidP="00FA495A">
            <w:pPr>
              <w:pStyle w:val="afb"/>
              <w:snapToGrid w:val="0"/>
              <w:ind w:left="-55" w:right="-55"/>
              <w:jc w:val="center"/>
              <w:rPr>
                <w:sz w:val="21"/>
                <w:szCs w:val="21"/>
              </w:rPr>
            </w:pPr>
            <w:r w:rsidRPr="00FA495A">
              <w:rPr>
                <w:sz w:val="21"/>
                <w:szCs w:val="21"/>
              </w:rPr>
              <w:t>-</w:t>
            </w:r>
          </w:p>
        </w:tc>
      </w:tr>
    </w:tbl>
    <w:p w:rsidR="00DA5287" w:rsidRPr="00EA4D94" w:rsidRDefault="00DA5287" w:rsidP="00FA495A">
      <w:pPr>
        <w:spacing w:line="360" w:lineRule="auto"/>
        <w:ind w:right="-142" w:firstLine="567"/>
        <w:jc w:val="both"/>
        <w:rPr>
          <w:sz w:val="22"/>
          <w:szCs w:val="22"/>
        </w:rPr>
      </w:pPr>
    </w:p>
    <w:p w:rsidR="00DA5287" w:rsidRPr="009453D9" w:rsidRDefault="00DA5287" w:rsidP="00FA495A">
      <w:pPr>
        <w:spacing w:line="360" w:lineRule="auto"/>
        <w:ind w:right="-142" w:firstLine="567"/>
        <w:jc w:val="both"/>
        <w:rPr>
          <w:sz w:val="22"/>
          <w:szCs w:val="22"/>
        </w:rPr>
      </w:pPr>
      <w:r w:rsidRPr="009453D9">
        <w:rPr>
          <w:sz w:val="22"/>
          <w:szCs w:val="22"/>
        </w:rPr>
        <w:t>Территория села Падворские Выселки на расчетный срок генплана увеличится на 1,0</w:t>
      </w:r>
      <w:r w:rsidR="009453D9" w:rsidRPr="009453D9">
        <w:rPr>
          <w:sz w:val="22"/>
          <w:szCs w:val="22"/>
        </w:rPr>
        <w:t>1</w:t>
      </w:r>
      <w:r w:rsidRPr="009453D9">
        <w:rPr>
          <w:sz w:val="22"/>
          <w:szCs w:val="22"/>
        </w:rPr>
        <w:t xml:space="preserve"> га и составит 49,8</w:t>
      </w:r>
      <w:r w:rsidR="009453D9" w:rsidRPr="009453D9">
        <w:rPr>
          <w:sz w:val="22"/>
          <w:szCs w:val="22"/>
        </w:rPr>
        <w:t>3</w:t>
      </w:r>
      <w:r w:rsidRPr="009453D9">
        <w:rPr>
          <w:sz w:val="22"/>
          <w:szCs w:val="22"/>
        </w:rPr>
        <w:t xml:space="preserve"> га.</w:t>
      </w:r>
    </w:p>
    <w:p w:rsidR="00DA5287" w:rsidRPr="00EA4D94" w:rsidRDefault="00DA5287" w:rsidP="00FA495A">
      <w:pPr>
        <w:spacing w:line="360" w:lineRule="auto"/>
        <w:ind w:right="-142" w:firstLine="567"/>
        <w:jc w:val="center"/>
        <w:rPr>
          <w:sz w:val="22"/>
          <w:szCs w:val="22"/>
        </w:rPr>
      </w:pPr>
    </w:p>
    <w:p w:rsidR="00DA5287" w:rsidRPr="00EA4D94" w:rsidRDefault="00DA5287" w:rsidP="00FA495A">
      <w:pPr>
        <w:spacing w:line="360" w:lineRule="auto"/>
        <w:ind w:right="-142" w:firstLine="567"/>
        <w:jc w:val="center"/>
        <w:rPr>
          <w:sz w:val="22"/>
          <w:szCs w:val="22"/>
        </w:rPr>
      </w:pPr>
    </w:p>
    <w:p w:rsidR="00DA5287" w:rsidRPr="00EA4D94" w:rsidRDefault="00DA5287" w:rsidP="00FA495A">
      <w:pPr>
        <w:spacing w:line="360" w:lineRule="auto"/>
        <w:ind w:right="-142" w:firstLine="567"/>
        <w:jc w:val="center"/>
        <w:rPr>
          <w:b/>
          <w:szCs w:val="26"/>
        </w:rPr>
      </w:pPr>
      <w:r w:rsidRPr="00EA4D94">
        <w:rPr>
          <w:b/>
          <w:szCs w:val="26"/>
        </w:rPr>
        <w:t>2.12 Первая очередь строительства</w:t>
      </w:r>
    </w:p>
    <w:p w:rsidR="00DA5287" w:rsidRPr="00EA4D94" w:rsidRDefault="00DA5287" w:rsidP="00FA495A">
      <w:pPr>
        <w:spacing w:line="360" w:lineRule="auto"/>
        <w:ind w:right="-142" w:firstLine="567"/>
        <w:jc w:val="center"/>
        <w:rPr>
          <w:sz w:val="22"/>
          <w:szCs w:val="26"/>
        </w:rPr>
      </w:pPr>
    </w:p>
    <w:p w:rsidR="00DA5287" w:rsidRPr="00EA4D94" w:rsidRDefault="00DA5287" w:rsidP="00FA495A">
      <w:pPr>
        <w:spacing w:line="360" w:lineRule="auto"/>
        <w:ind w:right="-142" w:firstLine="567"/>
        <w:jc w:val="center"/>
        <w:rPr>
          <w:bCs/>
          <w:szCs w:val="26"/>
        </w:rPr>
      </w:pPr>
      <w:r w:rsidRPr="00EA4D94">
        <w:rPr>
          <w:bCs/>
          <w:szCs w:val="26"/>
        </w:rPr>
        <w:t>2.12.1 Жилищное строительство</w:t>
      </w:r>
    </w:p>
    <w:p w:rsidR="00DA5287" w:rsidRPr="00EA4D94" w:rsidRDefault="00DA5287" w:rsidP="00FA495A">
      <w:pPr>
        <w:spacing w:line="360" w:lineRule="auto"/>
        <w:ind w:right="-142" w:firstLine="567"/>
        <w:jc w:val="center"/>
        <w:rPr>
          <w:bCs/>
          <w:sz w:val="22"/>
          <w:szCs w:val="26"/>
        </w:rPr>
      </w:pPr>
    </w:p>
    <w:p w:rsidR="00DA5287" w:rsidRPr="00EA4D94" w:rsidRDefault="00DA5287" w:rsidP="00FA495A">
      <w:pPr>
        <w:spacing w:line="360" w:lineRule="auto"/>
        <w:ind w:right="-142" w:firstLine="567"/>
        <w:jc w:val="both"/>
        <w:rPr>
          <w:sz w:val="22"/>
          <w:szCs w:val="22"/>
        </w:rPr>
      </w:pPr>
      <w:r w:rsidRPr="00EA4D94">
        <w:rPr>
          <w:sz w:val="22"/>
          <w:szCs w:val="22"/>
        </w:rPr>
        <w:t>На первую очередь строительства (2024 год), исходя из пропорционального ввода жилищного фонда, может быть построено 1,35 тыс. м</w:t>
      </w:r>
      <w:proofErr w:type="gramStart"/>
      <w:r w:rsidRPr="00EA4D94">
        <w:rPr>
          <w:sz w:val="22"/>
          <w:szCs w:val="22"/>
          <w:vertAlign w:val="superscript"/>
        </w:rPr>
        <w:t>2</w:t>
      </w:r>
      <w:proofErr w:type="gramEnd"/>
      <w:r w:rsidRPr="00EA4D94">
        <w:rPr>
          <w:sz w:val="22"/>
          <w:szCs w:val="22"/>
        </w:rPr>
        <w:t xml:space="preserve"> общей площади.</w:t>
      </w:r>
    </w:p>
    <w:p w:rsidR="00DA5287" w:rsidRPr="00EA4D94" w:rsidRDefault="00DA5287" w:rsidP="00FA495A">
      <w:pPr>
        <w:spacing w:line="360" w:lineRule="auto"/>
        <w:ind w:right="-142" w:firstLine="567"/>
        <w:jc w:val="both"/>
        <w:rPr>
          <w:sz w:val="22"/>
          <w:szCs w:val="22"/>
        </w:rPr>
      </w:pPr>
      <w:r w:rsidRPr="00EA4D94">
        <w:rPr>
          <w:sz w:val="22"/>
          <w:szCs w:val="22"/>
        </w:rPr>
        <w:t>Жилищно</w:t>
      </w:r>
      <w:r w:rsidR="00EA4D94">
        <w:rPr>
          <w:sz w:val="22"/>
          <w:szCs w:val="22"/>
        </w:rPr>
        <w:t xml:space="preserve">е строительство предполагается </w:t>
      </w:r>
      <w:r w:rsidRPr="00EA4D94">
        <w:rPr>
          <w:sz w:val="22"/>
          <w:szCs w:val="22"/>
        </w:rPr>
        <w:t>малоэтажное усадебное.</w:t>
      </w:r>
    </w:p>
    <w:p w:rsidR="00DA5287" w:rsidRPr="00EA4D94" w:rsidRDefault="00DA5287" w:rsidP="00FA495A">
      <w:pPr>
        <w:spacing w:line="360" w:lineRule="auto"/>
        <w:ind w:right="-142" w:firstLine="567"/>
        <w:jc w:val="both"/>
        <w:rPr>
          <w:sz w:val="22"/>
          <w:szCs w:val="22"/>
        </w:rPr>
      </w:pPr>
      <w:r w:rsidRPr="00EA4D94">
        <w:rPr>
          <w:sz w:val="22"/>
          <w:szCs w:val="22"/>
        </w:rPr>
        <w:t xml:space="preserve">Размещение нового жилищного фонда на </w:t>
      </w:r>
      <w:r w:rsidRPr="00EA4D94">
        <w:rPr>
          <w:sz w:val="22"/>
          <w:szCs w:val="22"/>
          <w:lang w:val="en-US"/>
        </w:rPr>
        <w:t>I</w:t>
      </w:r>
      <w:r w:rsidRPr="00EA4D94">
        <w:rPr>
          <w:sz w:val="22"/>
          <w:szCs w:val="22"/>
        </w:rPr>
        <w:t xml:space="preserve"> очередь строительства представлено в следующей таблице:</w:t>
      </w:r>
    </w:p>
    <w:p w:rsidR="00DA5287" w:rsidRPr="00EA4D94" w:rsidRDefault="00DA5287" w:rsidP="00FA495A">
      <w:pPr>
        <w:spacing w:line="360" w:lineRule="auto"/>
        <w:ind w:right="-142" w:firstLine="567"/>
        <w:jc w:val="both"/>
        <w:rPr>
          <w:sz w:val="22"/>
          <w:szCs w:val="22"/>
        </w:rPr>
      </w:pPr>
    </w:p>
    <w:tbl>
      <w:tblPr>
        <w:tblW w:w="0" w:type="auto"/>
        <w:jc w:val="center"/>
        <w:tblInd w:w="200" w:type="dxa"/>
        <w:tblLayout w:type="fixed"/>
        <w:tblLook w:val="0000"/>
      </w:tblPr>
      <w:tblGrid>
        <w:gridCol w:w="567"/>
        <w:gridCol w:w="2268"/>
        <w:gridCol w:w="1843"/>
        <w:gridCol w:w="1701"/>
        <w:gridCol w:w="2608"/>
      </w:tblGrid>
      <w:tr w:rsidR="00DA5287" w:rsidRPr="00EA4D94" w:rsidTr="00FA495A">
        <w:trPr>
          <w:cantSplit/>
          <w:trHeight w:hRule="exact" w:val="592"/>
          <w:jc w:val="center"/>
        </w:trPr>
        <w:tc>
          <w:tcPr>
            <w:tcW w:w="567" w:type="dxa"/>
            <w:vMerge w:val="restart"/>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35" w:right="-142"/>
              <w:jc w:val="center"/>
              <w:rPr>
                <w:b/>
                <w:sz w:val="21"/>
                <w:szCs w:val="21"/>
              </w:rPr>
            </w:pPr>
            <w:r w:rsidRPr="00EA4D94">
              <w:rPr>
                <w:b/>
                <w:sz w:val="21"/>
                <w:szCs w:val="21"/>
              </w:rPr>
              <w:t xml:space="preserve">№№ </w:t>
            </w:r>
            <w:proofErr w:type="gramStart"/>
            <w:r w:rsidRPr="00EA4D94">
              <w:rPr>
                <w:b/>
                <w:sz w:val="21"/>
                <w:szCs w:val="21"/>
              </w:rPr>
              <w:t>п</w:t>
            </w:r>
            <w:proofErr w:type="gramEnd"/>
            <w:r w:rsidRPr="00EA4D94">
              <w:rPr>
                <w:b/>
                <w:sz w:val="21"/>
                <w:szCs w:val="21"/>
              </w:rPr>
              <w:t>/п</w:t>
            </w:r>
          </w:p>
        </w:tc>
        <w:tc>
          <w:tcPr>
            <w:tcW w:w="2268" w:type="dxa"/>
            <w:vMerge w:val="restart"/>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Наименование жилой застройки</w:t>
            </w:r>
          </w:p>
        </w:tc>
        <w:tc>
          <w:tcPr>
            <w:tcW w:w="1843"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Существующее положение</w:t>
            </w:r>
          </w:p>
        </w:tc>
        <w:tc>
          <w:tcPr>
            <w:tcW w:w="1701"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Новое строительство</w:t>
            </w:r>
          </w:p>
        </w:tc>
        <w:tc>
          <w:tcPr>
            <w:tcW w:w="2608" w:type="dxa"/>
            <w:tcBorders>
              <w:top w:val="single" w:sz="4" w:space="0" w:color="000000"/>
              <w:left w:val="single" w:sz="4" w:space="0" w:color="000000"/>
              <w:bottom w:val="single" w:sz="4" w:space="0" w:color="000000"/>
              <w:right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 xml:space="preserve">Жилищный фонд к концу </w:t>
            </w:r>
            <w:r w:rsidRPr="00EA4D94">
              <w:rPr>
                <w:b/>
                <w:sz w:val="21"/>
                <w:szCs w:val="21"/>
                <w:lang w:val="en-US"/>
              </w:rPr>
              <w:t>I</w:t>
            </w:r>
            <w:r w:rsidRPr="00EA4D94">
              <w:rPr>
                <w:b/>
                <w:sz w:val="21"/>
                <w:szCs w:val="21"/>
              </w:rPr>
              <w:t>-ой очереди</w:t>
            </w:r>
          </w:p>
        </w:tc>
      </w:tr>
      <w:tr w:rsidR="00DA5287" w:rsidRPr="00EA4D94" w:rsidTr="00FA495A">
        <w:trPr>
          <w:cantSplit/>
          <w:jc w:val="center"/>
        </w:trPr>
        <w:tc>
          <w:tcPr>
            <w:tcW w:w="567" w:type="dxa"/>
            <w:vMerge/>
            <w:tcBorders>
              <w:top w:val="single" w:sz="4" w:space="0" w:color="000000"/>
              <w:left w:val="single" w:sz="4" w:space="0" w:color="000000"/>
              <w:bottom w:val="single" w:sz="4" w:space="0" w:color="000000"/>
            </w:tcBorders>
            <w:vAlign w:val="center"/>
          </w:tcPr>
          <w:p w:rsidR="00DA5287" w:rsidRPr="00EA4D94" w:rsidRDefault="00DA5287" w:rsidP="00FA495A">
            <w:pPr>
              <w:ind w:left="-135" w:right="-142"/>
              <w:jc w:val="center"/>
              <w:rPr>
                <w:sz w:val="21"/>
                <w:szCs w:val="21"/>
              </w:rPr>
            </w:pPr>
          </w:p>
        </w:tc>
        <w:tc>
          <w:tcPr>
            <w:tcW w:w="2268" w:type="dxa"/>
            <w:vMerge/>
            <w:tcBorders>
              <w:top w:val="single" w:sz="4" w:space="0" w:color="000000"/>
              <w:left w:val="single" w:sz="4" w:space="0" w:color="000000"/>
              <w:bottom w:val="single" w:sz="4" w:space="0" w:color="000000"/>
            </w:tcBorders>
            <w:vAlign w:val="center"/>
          </w:tcPr>
          <w:p w:rsidR="00DA5287" w:rsidRPr="00EA4D94" w:rsidRDefault="00DA5287" w:rsidP="00FA495A">
            <w:pPr>
              <w:ind w:left="-124" w:right="-66"/>
              <w:jc w:val="center"/>
              <w:rPr>
                <w:sz w:val="21"/>
                <w:szCs w:val="21"/>
              </w:rPr>
            </w:pPr>
          </w:p>
        </w:tc>
        <w:tc>
          <w:tcPr>
            <w:tcW w:w="1843"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т. м</w:t>
            </w:r>
            <w:r w:rsidRPr="00EA4D94">
              <w:rPr>
                <w:b/>
                <w:sz w:val="21"/>
                <w:szCs w:val="21"/>
                <w:vertAlign w:val="superscript"/>
              </w:rPr>
              <w:t xml:space="preserve">2 </w:t>
            </w:r>
            <w:r w:rsidRPr="00EA4D94">
              <w:rPr>
                <w:b/>
                <w:sz w:val="21"/>
                <w:szCs w:val="21"/>
              </w:rPr>
              <w:t>общ</w:t>
            </w:r>
            <w:proofErr w:type="gramStart"/>
            <w:r w:rsidRPr="00EA4D94">
              <w:rPr>
                <w:b/>
                <w:sz w:val="21"/>
                <w:szCs w:val="21"/>
              </w:rPr>
              <w:t>.</w:t>
            </w:r>
            <w:proofErr w:type="gramEnd"/>
            <w:r w:rsidRPr="00EA4D94">
              <w:rPr>
                <w:b/>
                <w:sz w:val="21"/>
                <w:szCs w:val="21"/>
              </w:rPr>
              <w:t xml:space="preserve"> </w:t>
            </w:r>
            <w:proofErr w:type="gramStart"/>
            <w:r w:rsidRPr="00EA4D94">
              <w:rPr>
                <w:b/>
                <w:sz w:val="21"/>
                <w:szCs w:val="21"/>
              </w:rPr>
              <w:t>п</w:t>
            </w:r>
            <w:proofErr w:type="gramEnd"/>
            <w:r w:rsidRPr="00EA4D94">
              <w:rPr>
                <w:b/>
                <w:sz w:val="21"/>
                <w:szCs w:val="21"/>
              </w:rPr>
              <w:t>л.</w:t>
            </w:r>
          </w:p>
        </w:tc>
        <w:tc>
          <w:tcPr>
            <w:tcW w:w="1701"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т. м</w:t>
            </w:r>
            <w:r w:rsidRPr="00EA4D94">
              <w:rPr>
                <w:b/>
                <w:sz w:val="21"/>
                <w:szCs w:val="21"/>
                <w:vertAlign w:val="superscript"/>
              </w:rPr>
              <w:t xml:space="preserve">2 </w:t>
            </w:r>
            <w:r w:rsidRPr="00EA4D94">
              <w:rPr>
                <w:b/>
                <w:sz w:val="21"/>
                <w:szCs w:val="21"/>
              </w:rPr>
              <w:t>общ</w:t>
            </w:r>
            <w:proofErr w:type="gramStart"/>
            <w:r w:rsidRPr="00EA4D94">
              <w:rPr>
                <w:b/>
                <w:sz w:val="21"/>
                <w:szCs w:val="21"/>
              </w:rPr>
              <w:t>.</w:t>
            </w:r>
            <w:proofErr w:type="gramEnd"/>
            <w:r w:rsidRPr="00EA4D94">
              <w:rPr>
                <w:b/>
                <w:sz w:val="21"/>
                <w:szCs w:val="21"/>
              </w:rPr>
              <w:t xml:space="preserve"> </w:t>
            </w:r>
            <w:proofErr w:type="gramStart"/>
            <w:r w:rsidRPr="00EA4D94">
              <w:rPr>
                <w:b/>
                <w:sz w:val="21"/>
                <w:szCs w:val="21"/>
              </w:rPr>
              <w:t>п</w:t>
            </w:r>
            <w:proofErr w:type="gramEnd"/>
            <w:r w:rsidRPr="00EA4D94">
              <w:rPr>
                <w:b/>
                <w:sz w:val="21"/>
                <w:szCs w:val="21"/>
              </w:rPr>
              <w:t>л.</w:t>
            </w:r>
          </w:p>
        </w:tc>
        <w:tc>
          <w:tcPr>
            <w:tcW w:w="2608" w:type="dxa"/>
            <w:tcBorders>
              <w:top w:val="single" w:sz="4" w:space="0" w:color="000000"/>
              <w:left w:val="single" w:sz="4" w:space="0" w:color="000000"/>
              <w:bottom w:val="single" w:sz="4" w:space="0" w:color="000000"/>
              <w:right w:val="single" w:sz="4" w:space="0" w:color="000000"/>
            </w:tcBorders>
            <w:vAlign w:val="center"/>
          </w:tcPr>
          <w:p w:rsidR="00DA5287" w:rsidRPr="00EA4D94" w:rsidRDefault="00DA5287" w:rsidP="00FA495A">
            <w:pPr>
              <w:snapToGrid w:val="0"/>
              <w:ind w:left="-124" w:right="-66"/>
              <w:jc w:val="center"/>
              <w:rPr>
                <w:b/>
                <w:sz w:val="21"/>
                <w:szCs w:val="21"/>
              </w:rPr>
            </w:pPr>
            <w:r w:rsidRPr="00EA4D94">
              <w:rPr>
                <w:b/>
                <w:sz w:val="21"/>
                <w:szCs w:val="21"/>
              </w:rPr>
              <w:t>т. м</w:t>
            </w:r>
            <w:r w:rsidRPr="00EA4D94">
              <w:rPr>
                <w:b/>
                <w:sz w:val="21"/>
                <w:szCs w:val="21"/>
                <w:vertAlign w:val="superscript"/>
              </w:rPr>
              <w:t xml:space="preserve">2 </w:t>
            </w:r>
            <w:r w:rsidRPr="00EA4D94">
              <w:rPr>
                <w:b/>
                <w:sz w:val="21"/>
                <w:szCs w:val="21"/>
              </w:rPr>
              <w:t>общ</w:t>
            </w:r>
            <w:proofErr w:type="gramStart"/>
            <w:r w:rsidRPr="00EA4D94">
              <w:rPr>
                <w:b/>
                <w:sz w:val="21"/>
                <w:szCs w:val="21"/>
              </w:rPr>
              <w:t>.</w:t>
            </w:r>
            <w:proofErr w:type="gramEnd"/>
            <w:r w:rsidRPr="00EA4D94">
              <w:rPr>
                <w:b/>
                <w:sz w:val="21"/>
                <w:szCs w:val="21"/>
              </w:rPr>
              <w:t xml:space="preserve"> </w:t>
            </w:r>
            <w:proofErr w:type="gramStart"/>
            <w:r w:rsidRPr="00EA4D94">
              <w:rPr>
                <w:b/>
                <w:sz w:val="21"/>
                <w:szCs w:val="21"/>
              </w:rPr>
              <w:t>п</w:t>
            </w:r>
            <w:proofErr w:type="gramEnd"/>
            <w:r w:rsidRPr="00EA4D94">
              <w:rPr>
                <w:b/>
                <w:sz w:val="21"/>
                <w:szCs w:val="21"/>
              </w:rPr>
              <w:t>л.</w:t>
            </w:r>
          </w:p>
        </w:tc>
      </w:tr>
      <w:tr w:rsidR="00DA5287" w:rsidRPr="00EA4D94" w:rsidTr="00FA495A">
        <w:trPr>
          <w:jc w:val="center"/>
        </w:trPr>
        <w:tc>
          <w:tcPr>
            <w:tcW w:w="567"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35" w:right="-142"/>
              <w:jc w:val="center"/>
              <w:rPr>
                <w:sz w:val="21"/>
                <w:szCs w:val="21"/>
              </w:rPr>
            </w:pPr>
            <w:r w:rsidRPr="00EA4D94">
              <w:rPr>
                <w:sz w:val="21"/>
                <w:szCs w:val="21"/>
              </w:rPr>
              <w:t>1</w:t>
            </w:r>
          </w:p>
        </w:tc>
        <w:tc>
          <w:tcPr>
            <w:tcW w:w="2268"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35" w:right="-142"/>
              <w:jc w:val="center"/>
              <w:rPr>
                <w:sz w:val="21"/>
                <w:szCs w:val="21"/>
              </w:rPr>
            </w:pPr>
            <w:proofErr w:type="gramStart"/>
            <w:r w:rsidRPr="00EA4D94">
              <w:rPr>
                <w:sz w:val="21"/>
                <w:szCs w:val="21"/>
              </w:rPr>
              <w:t>Малоэтажная усадебная</w:t>
            </w:r>
            <w:proofErr w:type="gramEnd"/>
          </w:p>
        </w:tc>
        <w:tc>
          <w:tcPr>
            <w:tcW w:w="1843"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35" w:right="-142"/>
              <w:jc w:val="center"/>
              <w:rPr>
                <w:sz w:val="21"/>
                <w:szCs w:val="21"/>
              </w:rPr>
            </w:pPr>
            <w:r w:rsidRPr="00EA4D94">
              <w:rPr>
                <w:sz w:val="21"/>
                <w:szCs w:val="21"/>
              </w:rPr>
              <w:t>57,5</w:t>
            </w:r>
          </w:p>
        </w:tc>
        <w:tc>
          <w:tcPr>
            <w:tcW w:w="1701" w:type="dxa"/>
            <w:tcBorders>
              <w:top w:val="single" w:sz="4" w:space="0" w:color="000000"/>
              <w:left w:val="single" w:sz="4" w:space="0" w:color="000000"/>
              <w:bottom w:val="single" w:sz="4" w:space="0" w:color="000000"/>
            </w:tcBorders>
            <w:vAlign w:val="center"/>
          </w:tcPr>
          <w:p w:rsidR="00DA5287" w:rsidRPr="00EA4D94" w:rsidRDefault="00DA5287" w:rsidP="00FA495A">
            <w:pPr>
              <w:snapToGrid w:val="0"/>
              <w:ind w:left="-135" w:right="-142"/>
              <w:jc w:val="center"/>
              <w:rPr>
                <w:sz w:val="21"/>
                <w:szCs w:val="21"/>
              </w:rPr>
            </w:pPr>
            <w:r w:rsidRPr="00EA4D94">
              <w:rPr>
                <w:sz w:val="21"/>
                <w:szCs w:val="21"/>
              </w:rPr>
              <w:t>1,35</w:t>
            </w:r>
          </w:p>
        </w:tc>
        <w:tc>
          <w:tcPr>
            <w:tcW w:w="2608" w:type="dxa"/>
            <w:tcBorders>
              <w:top w:val="single" w:sz="4" w:space="0" w:color="000000"/>
              <w:left w:val="single" w:sz="4" w:space="0" w:color="000000"/>
              <w:bottom w:val="single" w:sz="4" w:space="0" w:color="000000"/>
              <w:right w:val="single" w:sz="4" w:space="0" w:color="000000"/>
            </w:tcBorders>
            <w:vAlign w:val="center"/>
          </w:tcPr>
          <w:p w:rsidR="00DA5287" w:rsidRPr="00EA4D94" w:rsidRDefault="00DA5287" w:rsidP="00FA495A">
            <w:pPr>
              <w:snapToGrid w:val="0"/>
              <w:ind w:left="-135" w:right="-142"/>
              <w:jc w:val="center"/>
              <w:rPr>
                <w:sz w:val="21"/>
                <w:szCs w:val="21"/>
              </w:rPr>
            </w:pPr>
            <w:r w:rsidRPr="00EA4D94">
              <w:rPr>
                <w:sz w:val="21"/>
                <w:szCs w:val="21"/>
              </w:rPr>
              <w:t>58,85</w:t>
            </w:r>
          </w:p>
        </w:tc>
      </w:tr>
    </w:tbl>
    <w:p w:rsidR="00DA5287" w:rsidRPr="00EA4D94" w:rsidRDefault="00DA5287" w:rsidP="00FA495A">
      <w:pPr>
        <w:spacing w:line="360" w:lineRule="auto"/>
        <w:ind w:right="-142" w:firstLine="567"/>
        <w:jc w:val="center"/>
        <w:rPr>
          <w:sz w:val="22"/>
          <w:szCs w:val="22"/>
        </w:rPr>
      </w:pPr>
    </w:p>
    <w:p w:rsidR="00021AEA" w:rsidRPr="00EA4D94" w:rsidRDefault="00021AEA" w:rsidP="00FA495A">
      <w:pPr>
        <w:spacing w:line="360" w:lineRule="auto"/>
        <w:ind w:right="-142" w:firstLine="567"/>
        <w:jc w:val="center"/>
        <w:rPr>
          <w:sz w:val="22"/>
          <w:szCs w:val="22"/>
        </w:rPr>
      </w:pPr>
    </w:p>
    <w:p w:rsidR="00DA5287" w:rsidRPr="00EA4D94" w:rsidRDefault="00DA5287" w:rsidP="00FA495A">
      <w:pPr>
        <w:spacing w:line="360" w:lineRule="auto"/>
        <w:ind w:right="-142" w:firstLine="567"/>
        <w:jc w:val="center"/>
        <w:rPr>
          <w:bCs/>
          <w:szCs w:val="26"/>
        </w:rPr>
      </w:pPr>
      <w:r w:rsidRPr="00EA4D94">
        <w:rPr>
          <w:bCs/>
          <w:szCs w:val="26"/>
        </w:rPr>
        <w:t>2.12.2 Культурно-бытовое строительство</w:t>
      </w:r>
    </w:p>
    <w:p w:rsidR="00DA5287" w:rsidRPr="00EA4D94" w:rsidRDefault="00DA5287" w:rsidP="00FA495A">
      <w:pPr>
        <w:tabs>
          <w:tab w:val="left" w:pos="709"/>
        </w:tabs>
        <w:spacing w:line="360" w:lineRule="auto"/>
        <w:ind w:right="-142" w:firstLine="567"/>
        <w:jc w:val="center"/>
        <w:rPr>
          <w:bCs/>
          <w:sz w:val="22"/>
          <w:szCs w:val="26"/>
        </w:rPr>
      </w:pPr>
    </w:p>
    <w:p w:rsidR="00DA5287" w:rsidRPr="00EA4D94" w:rsidRDefault="00DA5287" w:rsidP="00FA495A">
      <w:pPr>
        <w:spacing w:line="360" w:lineRule="auto"/>
        <w:ind w:right="-142" w:firstLine="567"/>
        <w:jc w:val="both"/>
        <w:rPr>
          <w:sz w:val="22"/>
          <w:szCs w:val="22"/>
        </w:rPr>
      </w:pPr>
      <w:r w:rsidRPr="00EA4D94">
        <w:rPr>
          <w:sz w:val="22"/>
          <w:szCs w:val="22"/>
        </w:rPr>
        <w:t xml:space="preserve">Формирование и развитие системы культурно-бытового обслуживания в значительной мере обеспечивает комфортность проживания. В настоящее время </w:t>
      </w:r>
      <w:proofErr w:type="gramStart"/>
      <w:r w:rsidRPr="00EA4D94">
        <w:rPr>
          <w:sz w:val="22"/>
          <w:szCs w:val="22"/>
        </w:rPr>
        <w:t>в</w:t>
      </w:r>
      <w:proofErr w:type="gramEnd"/>
      <w:r w:rsidRPr="00EA4D94">
        <w:rPr>
          <w:sz w:val="22"/>
          <w:szCs w:val="22"/>
        </w:rPr>
        <w:t xml:space="preserve"> ж/д ст.</w:t>
      </w:r>
      <w:r w:rsidR="00EA4D94">
        <w:rPr>
          <w:sz w:val="22"/>
          <w:szCs w:val="22"/>
        </w:rPr>
        <w:t xml:space="preserve"> </w:t>
      </w:r>
      <w:proofErr w:type="gramStart"/>
      <w:r w:rsidRPr="00EA4D94">
        <w:rPr>
          <w:sz w:val="22"/>
          <w:szCs w:val="22"/>
        </w:rPr>
        <w:t>Хворостянка</w:t>
      </w:r>
      <w:proofErr w:type="gramEnd"/>
      <w:r w:rsidRPr="00EA4D94">
        <w:rPr>
          <w:sz w:val="22"/>
          <w:szCs w:val="22"/>
        </w:rPr>
        <w:t xml:space="preserve"> имеется общественный центр, представленный административно-деловыми зданиями, объектами культуры и обслуживания.</w:t>
      </w:r>
    </w:p>
    <w:p w:rsidR="00DA5287" w:rsidRPr="00EA4D94" w:rsidRDefault="00DA5287" w:rsidP="00FA495A">
      <w:pPr>
        <w:spacing w:line="360" w:lineRule="auto"/>
        <w:ind w:right="-142" w:firstLine="567"/>
        <w:jc w:val="both"/>
        <w:rPr>
          <w:sz w:val="22"/>
          <w:szCs w:val="22"/>
        </w:rPr>
      </w:pPr>
      <w:r w:rsidRPr="00EA4D94">
        <w:rPr>
          <w:sz w:val="22"/>
          <w:szCs w:val="22"/>
        </w:rPr>
        <w:t>Объекты повседневного обслуживания расположены в основном в этом центре. Генеральный план сохраняет и развивает сложившуюся систему культурно-бытового обслуживания. Расчетные емкости некоторых учреждени</w:t>
      </w:r>
      <w:r w:rsidR="000B282B">
        <w:rPr>
          <w:sz w:val="22"/>
          <w:szCs w:val="22"/>
        </w:rPr>
        <w:t xml:space="preserve">й обслуживания достаточно малы </w:t>
      </w:r>
      <w:r w:rsidRPr="00EA4D94">
        <w:rPr>
          <w:sz w:val="22"/>
          <w:szCs w:val="22"/>
        </w:rPr>
        <w:t xml:space="preserve">и не позволяют сформировать </w:t>
      </w:r>
      <w:r w:rsidRPr="00EA4D94">
        <w:rPr>
          <w:sz w:val="22"/>
          <w:szCs w:val="22"/>
        </w:rPr>
        <w:lastRenderedPageBreak/>
        <w:t>полноценные объекты для обслуживания населения, такие объекты, как правило, расположены в районном центре и в поселении не предусматриваются.</w:t>
      </w:r>
    </w:p>
    <w:p w:rsidR="00DA5287" w:rsidRPr="00EA4D94" w:rsidRDefault="00DA5287" w:rsidP="00FA495A">
      <w:pPr>
        <w:suppressAutoHyphens/>
        <w:autoSpaceDN w:val="0"/>
        <w:spacing w:line="360" w:lineRule="auto"/>
        <w:ind w:right="-142" w:firstLine="567"/>
        <w:jc w:val="both"/>
        <w:textAlignment w:val="baseline"/>
        <w:rPr>
          <w:kern w:val="3"/>
          <w:sz w:val="22"/>
          <w:szCs w:val="22"/>
          <w:lang w:eastAsia="zh-CN" w:bidi="en-US"/>
        </w:rPr>
      </w:pPr>
      <w:r w:rsidRPr="00EA4D94">
        <w:rPr>
          <w:kern w:val="3"/>
          <w:sz w:val="22"/>
          <w:szCs w:val="22"/>
          <w:lang w:eastAsia="zh-CN" w:bidi="en-US"/>
        </w:rPr>
        <w:t>Необходимость в других объектах возникнет при достижении расчетной численности населения, по третьим - при наличии инвесторов и их коммерческой заинтересованности.</w:t>
      </w:r>
    </w:p>
    <w:p w:rsidR="00DA5287" w:rsidRPr="00EA4D94" w:rsidRDefault="00DA5287" w:rsidP="00FA495A">
      <w:pPr>
        <w:pStyle w:val="affe"/>
        <w:spacing w:after="0" w:line="360" w:lineRule="auto"/>
        <w:ind w:right="-142" w:firstLine="567"/>
        <w:jc w:val="both"/>
        <w:rPr>
          <w:rFonts w:ascii="Times New Roman" w:hAnsi="Times New Roman" w:cs="Times New Roman"/>
          <w:lang w:val="ru-RU"/>
        </w:rPr>
      </w:pPr>
      <w:r w:rsidRPr="00EA4D94">
        <w:rPr>
          <w:rFonts w:ascii="Times New Roman" w:hAnsi="Times New Roman" w:cs="Times New Roman"/>
          <w:lang w:val="ru-RU"/>
        </w:rPr>
        <w:t>Поэтому на первую очер</w:t>
      </w:r>
      <w:r w:rsidR="000B282B">
        <w:rPr>
          <w:rFonts w:ascii="Times New Roman" w:hAnsi="Times New Roman" w:cs="Times New Roman"/>
          <w:lang w:val="ru-RU"/>
        </w:rPr>
        <w:t xml:space="preserve">едь строительства предлагаются </w:t>
      </w:r>
      <w:r w:rsidRPr="00EA4D94">
        <w:rPr>
          <w:rFonts w:ascii="Times New Roman" w:hAnsi="Times New Roman" w:cs="Times New Roman"/>
          <w:lang w:val="ru-RU"/>
        </w:rPr>
        <w:t>социально необходимые объекты, а под остальные резервируются зе</w:t>
      </w:r>
      <w:r w:rsidR="000B282B">
        <w:rPr>
          <w:rFonts w:ascii="Times New Roman" w:hAnsi="Times New Roman" w:cs="Times New Roman"/>
          <w:lang w:val="ru-RU"/>
        </w:rPr>
        <w:t xml:space="preserve">мельные участки в соответствии с </w:t>
      </w:r>
      <w:r w:rsidRPr="00EA4D94">
        <w:rPr>
          <w:rFonts w:ascii="Times New Roman" w:hAnsi="Times New Roman" w:cs="Times New Roman"/>
          <w:lang w:val="ru-RU"/>
        </w:rPr>
        <w:t>картой градостроительного зонирования населенных пунктов.</w:t>
      </w:r>
    </w:p>
    <w:p w:rsidR="00DA5287" w:rsidRPr="00FA495A" w:rsidRDefault="00DA5287" w:rsidP="00FA495A">
      <w:pPr>
        <w:spacing w:line="360" w:lineRule="auto"/>
        <w:ind w:right="-142" w:firstLine="567"/>
        <w:jc w:val="center"/>
        <w:rPr>
          <w:sz w:val="22"/>
          <w:szCs w:val="22"/>
        </w:rPr>
      </w:pPr>
    </w:p>
    <w:p w:rsidR="00DA5287" w:rsidRPr="00FA495A" w:rsidRDefault="00DA5287" w:rsidP="00FA495A">
      <w:pPr>
        <w:spacing w:line="360" w:lineRule="auto"/>
        <w:ind w:right="-142" w:firstLine="567"/>
        <w:jc w:val="center"/>
        <w:outlineLvl w:val="0"/>
        <w:rPr>
          <w:b/>
          <w:bCs/>
          <w:szCs w:val="26"/>
        </w:rPr>
      </w:pPr>
      <w:r w:rsidRPr="00FA495A">
        <w:rPr>
          <w:b/>
          <w:bCs/>
          <w:szCs w:val="26"/>
        </w:rPr>
        <w:t>Перечень объектов, предлагаемых на I очередь строительства</w:t>
      </w:r>
    </w:p>
    <w:p w:rsidR="00DA5287" w:rsidRPr="00FA495A" w:rsidRDefault="00DA5287" w:rsidP="00FA495A">
      <w:pPr>
        <w:spacing w:line="360" w:lineRule="auto"/>
        <w:ind w:right="-142" w:firstLine="567"/>
        <w:jc w:val="center"/>
        <w:outlineLvl w:val="0"/>
        <w:rPr>
          <w:bCs/>
          <w:sz w:val="22"/>
          <w:szCs w:val="26"/>
        </w:rPr>
      </w:pPr>
    </w:p>
    <w:tbl>
      <w:tblPr>
        <w:tblW w:w="9485" w:type="dxa"/>
        <w:jc w:val="center"/>
        <w:tblInd w:w="781" w:type="dxa"/>
        <w:tblLayout w:type="fixed"/>
        <w:tblCellMar>
          <w:top w:w="55" w:type="dxa"/>
          <w:left w:w="55" w:type="dxa"/>
          <w:bottom w:w="55" w:type="dxa"/>
          <w:right w:w="55" w:type="dxa"/>
        </w:tblCellMar>
        <w:tblLook w:val="0000"/>
      </w:tblPr>
      <w:tblGrid>
        <w:gridCol w:w="491"/>
        <w:gridCol w:w="1919"/>
        <w:gridCol w:w="1108"/>
        <w:gridCol w:w="877"/>
        <w:gridCol w:w="850"/>
        <w:gridCol w:w="2255"/>
        <w:gridCol w:w="1985"/>
      </w:tblGrid>
      <w:tr w:rsidR="00DA5287" w:rsidRPr="000B282B" w:rsidTr="00FA495A">
        <w:trPr>
          <w:trHeight w:val="713"/>
          <w:jc w:val="center"/>
        </w:trPr>
        <w:tc>
          <w:tcPr>
            <w:tcW w:w="491"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126" w:right="-142"/>
              <w:jc w:val="center"/>
              <w:rPr>
                <w:sz w:val="21"/>
                <w:szCs w:val="21"/>
                <w:lang w:eastAsia="ar-SA"/>
              </w:rPr>
            </w:pPr>
            <w:r w:rsidRPr="000B282B">
              <w:rPr>
                <w:sz w:val="21"/>
                <w:szCs w:val="21"/>
                <w:lang w:eastAsia="ar-SA"/>
              </w:rPr>
              <w:t>№№</w:t>
            </w:r>
            <w:r w:rsidR="000B282B">
              <w:rPr>
                <w:sz w:val="21"/>
                <w:szCs w:val="21"/>
                <w:lang w:eastAsia="ar-SA"/>
              </w:rPr>
              <w:t xml:space="preserve"> </w:t>
            </w:r>
            <w:proofErr w:type="gramStart"/>
            <w:r w:rsidRPr="000B282B">
              <w:rPr>
                <w:sz w:val="21"/>
                <w:szCs w:val="21"/>
                <w:lang w:eastAsia="ar-SA"/>
              </w:rPr>
              <w:t>п</w:t>
            </w:r>
            <w:proofErr w:type="gramEnd"/>
            <w:r w:rsidRPr="000B282B">
              <w:rPr>
                <w:sz w:val="21"/>
                <w:szCs w:val="21"/>
                <w:lang w:eastAsia="ar-SA"/>
              </w:rPr>
              <w:t>/п</w:t>
            </w:r>
          </w:p>
        </w:tc>
        <w:tc>
          <w:tcPr>
            <w:tcW w:w="1919"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55"/>
              <w:jc w:val="center"/>
              <w:rPr>
                <w:sz w:val="21"/>
                <w:szCs w:val="21"/>
                <w:lang w:eastAsia="ar-SA"/>
              </w:rPr>
            </w:pPr>
            <w:r w:rsidRPr="000B282B">
              <w:rPr>
                <w:sz w:val="21"/>
                <w:szCs w:val="21"/>
                <w:lang w:eastAsia="ar-SA"/>
              </w:rPr>
              <w:t>Наименование</w:t>
            </w:r>
            <w:r w:rsidR="000B282B">
              <w:rPr>
                <w:sz w:val="21"/>
                <w:szCs w:val="21"/>
                <w:lang w:eastAsia="ar-SA"/>
              </w:rPr>
              <w:t xml:space="preserve"> </w:t>
            </w:r>
            <w:r w:rsidRPr="000B282B">
              <w:rPr>
                <w:sz w:val="21"/>
                <w:szCs w:val="21"/>
                <w:lang w:eastAsia="ar-SA"/>
              </w:rPr>
              <w:t>учреждений</w:t>
            </w:r>
          </w:p>
        </w:tc>
        <w:tc>
          <w:tcPr>
            <w:tcW w:w="1108"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55"/>
              <w:jc w:val="center"/>
              <w:rPr>
                <w:sz w:val="21"/>
                <w:szCs w:val="21"/>
                <w:lang w:eastAsia="ar-SA"/>
              </w:rPr>
            </w:pPr>
            <w:r w:rsidRPr="000B282B">
              <w:rPr>
                <w:sz w:val="21"/>
                <w:szCs w:val="21"/>
                <w:lang w:eastAsia="ar-SA"/>
              </w:rPr>
              <w:t>Ед.</w:t>
            </w:r>
            <w:r w:rsidR="000B282B">
              <w:rPr>
                <w:sz w:val="21"/>
                <w:szCs w:val="21"/>
                <w:lang w:eastAsia="ar-SA"/>
              </w:rPr>
              <w:t xml:space="preserve"> </w:t>
            </w:r>
            <w:r w:rsidRPr="000B282B">
              <w:rPr>
                <w:sz w:val="21"/>
                <w:szCs w:val="21"/>
                <w:lang w:eastAsia="ar-SA"/>
              </w:rPr>
              <w:t>изм.</w:t>
            </w:r>
          </w:p>
        </w:tc>
        <w:tc>
          <w:tcPr>
            <w:tcW w:w="877"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55"/>
              <w:jc w:val="center"/>
              <w:rPr>
                <w:sz w:val="21"/>
                <w:szCs w:val="21"/>
                <w:lang w:eastAsia="ar-SA"/>
              </w:rPr>
            </w:pPr>
            <w:r w:rsidRPr="000B282B">
              <w:rPr>
                <w:sz w:val="21"/>
                <w:szCs w:val="21"/>
                <w:lang w:eastAsia="ar-SA"/>
              </w:rPr>
              <w:t>Расчетн. емкость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55"/>
              <w:jc w:val="center"/>
              <w:rPr>
                <w:sz w:val="21"/>
                <w:szCs w:val="21"/>
                <w:lang w:eastAsia="ar-SA"/>
              </w:rPr>
            </w:pPr>
            <w:r w:rsidRPr="000B282B">
              <w:rPr>
                <w:sz w:val="21"/>
                <w:szCs w:val="21"/>
                <w:lang w:eastAsia="ar-SA"/>
              </w:rPr>
              <w:t>Строит</w:t>
            </w:r>
            <w:proofErr w:type="gramStart"/>
            <w:r w:rsidRPr="000B282B">
              <w:rPr>
                <w:sz w:val="21"/>
                <w:szCs w:val="21"/>
                <w:lang w:eastAsia="ar-SA"/>
              </w:rPr>
              <w:t>.</w:t>
            </w:r>
            <w:proofErr w:type="gramEnd"/>
            <w:r w:rsidRPr="000B282B">
              <w:rPr>
                <w:sz w:val="21"/>
                <w:szCs w:val="21"/>
                <w:lang w:eastAsia="ar-SA"/>
              </w:rPr>
              <w:t xml:space="preserve"> </w:t>
            </w:r>
            <w:proofErr w:type="gramStart"/>
            <w:r w:rsidR="000B282B">
              <w:rPr>
                <w:sz w:val="21"/>
                <w:szCs w:val="21"/>
                <w:lang w:eastAsia="ar-SA"/>
              </w:rPr>
              <w:t>о</w:t>
            </w:r>
            <w:proofErr w:type="gramEnd"/>
            <w:r w:rsidRPr="000B282B">
              <w:rPr>
                <w:sz w:val="21"/>
                <w:szCs w:val="21"/>
                <w:lang w:eastAsia="ar-SA"/>
              </w:rPr>
              <w:t>бъем,</w:t>
            </w:r>
            <w:r w:rsidR="00FA495A">
              <w:rPr>
                <w:sz w:val="21"/>
                <w:szCs w:val="21"/>
                <w:lang w:eastAsia="ar-SA"/>
              </w:rPr>
              <w:t xml:space="preserve"> </w:t>
            </w:r>
            <w:r w:rsidRPr="000B282B">
              <w:rPr>
                <w:sz w:val="21"/>
                <w:szCs w:val="21"/>
                <w:lang w:eastAsia="ar-SA"/>
              </w:rPr>
              <w:t>тыс. м</w:t>
            </w:r>
            <w:r w:rsidRPr="000B282B">
              <w:rPr>
                <w:sz w:val="21"/>
                <w:szCs w:val="21"/>
                <w:vertAlign w:val="superscript"/>
                <w:lang w:eastAsia="ar-SA"/>
              </w:rPr>
              <w:t>3</w:t>
            </w:r>
          </w:p>
        </w:tc>
        <w:tc>
          <w:tcPr>
            <w:tcW w:w="2255"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55"/>
              <w:jc w:val="center"/>
              <w:rPr>
                <w:sz w:val="21"/>
                <w:szCs w:val="21"/>
                <w:lang w:eastAsia="ar-SA"/>
              </w:rPr>
            </w:pPr>
            <w:r w:rsidRPr="000B282B">
              <w:rPr>
                <w:sz w:val="21"/>
                <w:szCs w:val="21"/>
                <w:lang w:eastAsia="ar-SA"/>
              </w:rPr>
              <w:t>Местоположение (функциональная</w:t>
            </w:r>
            <w:r w:rsidR="000B282B">
              <w:rPr>
                <w:sz w:val="21"/>
                <w:szCs w:val="21"/>
                <w:lang w:eastAsia="ar-SA"/>
              </w:rPr>
              <w:t xml:space="preserve"> </w:t>
            </w:r>
            <w:r w:rsidRPr="000B282B">
              <w:rPr>
                <w:sz w:val="21"/>
                <w:szCs w:val="21"/>
                <w:lang w:eastAsia="ar-SA"/>
              </w:rPr>
              <w:t>зона)</w:t>
            </w:r>
          </w:p>
        </w:tc>
        <w:tc>
          <w:tcPr>
            <w:tcW w:w="1985"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55"/>
              <w:jc w:val="center"/>
              <w:rPr>
                <w:sz w:val="21"/>
                <w:szCs w:val="21"/>
                <w:lang w:eastAsia="ar-SA"/>
              </w:rPr>
            </w:pPr>
            <w:r w:rsidRPr="000B282B">
              <w:rPr>
                <w:sz w:val="21"/>
                <w:szCs w:val="21"/>
                <w:lang w:eastAsia="ar-SA"/>
              </w:rPr>
              <w:t>Установление</w:t>
            </w:r>
            <w:r w:rsidR="000B282B">
              <w:rPr>
                <w:sz w:val="21"/>
                <w:szCs w:val="21"/>
                <w:lang w:eastAsia="ar-SA"/>
              </w:rPr>
              <w:t xml:space="preserve"> </w:t>
            </w:r>
            <w:r w:rsidRPr="000B282B">
              <w:rPr>
                <w:sz w:val="21"/>
                <w:szCs w:val="21"/>
                <w:lang w:eastAsia="ar-SA"/>
              </w:rPr>
              <w:t>зон с особыми условиями использования</w:t>
            </w:r>
          </w:p>
        </w:tc>
      </w:tr>
      <w:tr w:rsidR="00DA5287" w:rsidRPr="000B282B" w:rsidTr="00FA495A">
        <w:trPr>
          <w:trHeight w:val="346"/>
          <w:jc w:val="center"/>
        </w:trPr>
        <w:tc>
          <w:tcPr>
            <w:tcW w:w="491" w:type="dxa"/>
            <w:tcBorders>
              <w:left w:val="single" w:sz="4" w:space="0" w:color="000000"/>
              <w:bottom w:val="single" w:sz="4" w:space="0" w:color="000000"/>
            </w:tcBorders>
            <w:vAlign w:val="center"/>
          </w:tcPr>
          <w:p w:rsidR="00DA5287" w:rsidRPr="000B282B" w:rsidRDefault="00DA5287" w:rsidP="00FA495A">
            <w:pPr>
              <w:suppressLineNumbers/>
              <w:suppressAutoHyphens/>
              <w:snapToGrid w:val="0"/>
              <w:ind w:left="-126" w:right="-142"/>
              <w:jc w:val="center"/>
              <w:rPr>
                <w:sz w:val="21"/>
                <w:szCs w:val="21"/>
                <w:lang w:val="en-US" w:eastAsia="ar-SA"/>
              </w:rPr>
            </w:pPr>
            <w:r w:rsidRPr="000B282B">
              <w:rPr>
                <w:sz w:val="21"/>
                <w:szCs w:val="21"/>
                <w:lang w:val="en-US" w:eastAsia="ar-SA"/>
              </w:rPr>
              <w:t>1</w:t>
            </w:r>
          </w:p>
        </w:tc>
        <w:tc>
          <w:tcPr>
            <w:tcW w:w="1919"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55"/>
              <w:rPr>
                <w:sz w:val="21"/>
                <w:szCs w:val="21"/>
                <w:lang w:eastAsia="ar-SA"/>
              </w:rPr>
            </w:pPr>
            <w:r w:rsidRPr="000B282B">
              <w:rPr>
                <w:sz w:val="21"/>
                <w:szCs w:val="21"/>
                <w:lang w:eastAsia="ar-SA"/>
              </w:rPr>
              <w:t>Магазин</w:t>
            </w:r>
          </w:p>
        </w:tc>
        <w:tc>
          <w:tcPr>
            <w:tcW w:w="1108"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19"/>
              <w:jc w:val="center"/>
              <w:rPr>
                <w:sz w:val="21"/>
                <w:szCs w:val="21"/>
                <w:lang w:eastAsia="ar-SA"/>
              </w:rPr>
            </w:pPr>
            <w:r w:rsidRPr="000B282B">
              <w:rPr>
                <w:sz w:val="21"/>
                <w:szCs w:val="21"/>
                <w:lang w:eastAsia="ar-SA"/>
              </w:rPr>
              <w:t>м² торг</w:t>
            </w:r>
            <w:proofErr w:type="gramStart"/>
            <w:r w:rsidRPr="000B282B">
              <w:rPr>
                <w:sz w:val="21"/>
                <w:szCs w:val="21"/>
                <w:lang w:eastAsia="ar-SA"/>
              </w:rPr>
              <w:t>.</w:t>
            </w:r>
            <w:proofErr w:type="gramEnd"/>
            <w:r w:rsidR="000B282B">
              <w:rPr>
                <w:sz w:val="21"/>
                <w:szCs w:val="21"/>
                <w:lang w:eastAsia="ar-SA"/>
              </w:rPr>
              <w:t xml:space="preserve"> </w:t>
            </w:r>
            <w:proofErr w:type="gramStart"/>
            <w:r w:rsidRPr="000B282B">
              <w:rPr>
                <w:sz w:val="21"/>
                <w:szCs w:val="21"/>
                <w:lang w:eastAsia="ar-SA"/>
              </w:rPr>
              <w:t>п</w:t>
            </w:r>
            <w:proofErr w:type="gramEnd"/>
            <w:r w:rsidRPr="000B282B">
              <w:rPr>
                <w:sz w:val="21"/>
                <w:szCs w:val="21"/>
                <w:lang w:eastAsia="ar-SA"/>
              </w:rPr>
              <w:t>л.</w:t>
            </w:r>
          </w:p>
        </w:tc>
        <w:tc>
          <w:tcPr>
            <w:tcW w:w="877"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19"/>
              <w:jc w:val="center"/>
              <w:rPr>
                <w:sz w:val="21"/>
                <w:szCs w:val="21"/>
                <w:lang w:eastAsia="ar-SA"/>
              </w:rPr>
            </w:pPr>
            <w:r w:rsidRPr="000B282B">
              <w:rPr>
                <w:sz w:val="21"/>
                <w:szCs w:val="21"/>
                <w:lang w:eastAsia="ar-SA"/>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19"/>
              <w:jc w:val="center"/>
              <w:rPr>
                <w:sz w:val="21"/>
                <w:szCs w:val="21"/>
                <w:lang w:eastAsia="ar-SA"/>
              </w:rPr>
            </w:pPr>
            <w:r w:rsidRPr="000B282B">
              <w:rPr>
                <w:sz w:val="21"/>
                <w:szCs w:val="21"/>
                <w:lang w:eastAsia="ar-SA"/>
              </w:rPr>
              <w:t>0,15</w:t>
            </w:r>
          </w:p>
        </w:tc>
        <w:tc>
          <w:tcPr>
            <w:tcW w:w="2255"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19"/>
              <w:jc w:val="center"/>
              <w:rPr>
                <w:sz w:val="21"/>
                <w:szCs w:val="21"/>
                <w:lang w:eastAsia="ar-SA"/>
              </w:rPr>
            </w:pPr>
            <w:r w:rsidRPr="000B282B">
              <w:rPr>
                <w:sz w:val="21"/>
                <w:szCs w:val="21"/>
                <w:lang w:eastAsia="ar-SA"/>
              </w:rPr>
              <w:t>с. Салтычки</w:t>
            </w:r>
            <w:r w:rsidR="000B282B">
              <w:rPr>
                <w:sz w:val="21"/>
                <w:szCs w:val="21"/>
                <w:lang w:eastAsia="ar-SA"/>
              </w:rPr>
              <w:t xml:space="preserve"> </w:t>
            </w:r>
            <w:r w:rsidRPr="000B282B">
              <w:rPr>
                <w:sz w:val="21"/>
                <w:szCs w:val="21"/>
                <w:lang w:eastAsia="ar-SA"/>
              </w:rPr>
              <w:t>(Площадка 4.2)</w:t>
            </w:r>
          </w:p>
        </w:tc>
        <w:tc>
          <w:tcPr>
            <w:tcW w:w="1985" w:type="dxa"/>
            <w:tcBorders>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19"/>
              <w:jc w:val="center"/>
              <w:rPr>
                <w:sz w:val="21"/>
                <w:szCs w:val="21"/>
                <w:lang w:eastAsia="ar-SA"/>
              </w:rPr>
            </w:pPr>
            <w:r w:rsidRPr="000B282B">
              <w:rPr>
                <w:sz w:val="21"/>
                <w:szCs w:val="21"/>
                <w:lang w:eastAsia="ar-SA"/>
              </w:rPr>
              <w:t>Не требуется</w:t>
            </w:r>
          </w:p>
        </w:tc>
      </w:tr>
      <w:tr w:rsidR="00DA5287" w:rsidRPr="000B282B" w:rsidTr="00FA495A">
        <w:trPr>
          <w:trHeight w:val="298"/>
          <w:jc w:val="center"/>
        </w:trPr>
        <w:tc>
          <w:tcPr>
            <w:tcW w:w="491"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126" w:right="-142"/>
              <w:jc w:val="center"/>
              <w:rPr>
                <w:color w:val="000000"/>
                <w:sz w:val="21"/>
                <w:szCs w:val="21"/>
                <w:lang w:eastAsia="ar-SA"/>
              </w:rPr>
            </w:pPr>
            <w:r w:rsidRPr="000B282B">
              <w:rPr>
                <w:color w:val="000000"/>
                <w:sz w:val="21"/>
                <w:szCs w:val="21"/>
                <w:lang w:eastAsia="ar-SA"/>
              </w:rPr>
              <w:t>2</w:t>
            </w:r>
          </w:p>
        </w:tc>
        <w:tc>
          <w:tcPr>
            <w:tcW w:w="1919"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55"/>
              <w:rPr>
                <w:color w:val="000000"/>
                <w:sz w:val="21"/>
                <w:szCs w:val="21"/>
                <w:lang w:eastAsia="ar-SA"/>
              </w:rPr>
            </w:pPr>
            <w:r w:rsidRPr="000B282B">
              <w:rPr>
                <w:color w:val="000000"/>
                <w:sz w:val="21"/>
                <w:szCs w:val="21"/>
                <w:lang w:eastAsia="ar-SA"/>
              </w:rPr>
              <w:t>Школа</w:t>
            </w:r>
          </w:p>
        </w:tc>
        <w:tc>
          <w:tcPr>
            <w:tcW w:w="1108"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19"/>
              <w:jc w:val="center"/>
              <w:rPr>
                <w:color w:val="000000"/>
                <w:sz w:val="21"/>
                <w:szCs w:val="21"/>
                <w:lang w:eastAsia="ar-SA"/>
              </w:rPr>
            </w:pPr>
            <w:r w:rsidRPr="000B282B">
              <w:rPr>
                <w:color w:val="000000"/>
                <w:sz w:val="21"/>
                <w:szCs w:val="21"/>
                <w:lang w:eastAsia="ar-SA"/>
              </w:rPr>
              <w:t>мест</w:t>
            </w:r>
          </w:p>
        </w:tc>
        <w:tc>
          <w:tcPr>
            <w:tcW w:w="877" w:type="dxa"/>
            <w:tcBorders>
              <w:top w:val="single" w:sz="4" w:space="0" w:color="000000"/>
              <w:left w:val="single" w:sz="4" w:space="0" w:color="000000"/>
              <w:bottom w:val="single" w:sz="4" w:space="0" w:color="000000"/>
            </w:tcBorders>
            <w:vAlign w:val="center"/>
          </w:tcPr>
          <w:p w:rsidR="00DA5287" w:rsidRPr="000B282B" w:rsidRDefault="00DA5287" w:rsidP="00FA495A">
            <w:pPr>
              <w:suppressLineNumbers/>
              <w:suppressAutoHyphens/>
              <w:snapToGrid w:val="0"/>
              <w:ind w:left="-55" w:right="-19"/>
              <w:jc w:val="center"/>
              <w:rPr>
                <w:color w:val="000000"/>
                <w:sz w:val="21"/>
                <w:szCs w:val="21"/>
                <w:lang w:eastAsia="ar-SA"/>
              </w:rPr>
            </w:pPr>
            <w:r w:rsidRPr="000B282B">
              <w:rPr>
                <w:color w:val="000000"/>
                <w:sz w:val="21"/>
                <w:szCs w:val="21"/>
                <w:lang w:eastAsia="ar-SA"/>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19"/>
              <w:jc w:val="center"/>
              <w:rPr>
                <w:color w:val="000000"/>
                <w:sz w:val="21"/>
                <w:szCs w:val="21"/>
                <w:lang w:eastAsia="ar-SA"/>
              </w:rPr>
            </w:pPr>
            <w:r w:rsidRPr="000B282B">
              <w:rPr>
                <w:color w:val="000000"/>
                <w:sz w:val="21"/>
                <w:szCs w:val="21"/>
                <w:lang w:eastAsia="ar-SA"/>
              </w:rPr>
              <w:t>4,0</w:t>
            </w:r>
          </w:p>
        </w:tc>
        <w:tc>
          <w:tcPr>
            <w:tcW w:w="2255"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19"/>
              <w:jc w:val="center"/>
              <w:rPr>
                <w:color w:val="000000"/>
                <w:sz w:val="21"/>
                <w:szCs w:val="21"/>
                <w:lang w:eastAsia="ar-SA"/>
              </w:rPr>
            </w:pPr>
            <w:proofErr w:type="gramStart"/>
            <w:r w:rsidRPr="000B282B">
              <w:rPr>
                <w:color w:val="000000"/>
                <w:sz w:val="21"/>
                <w:szCs w:val="21"/>
                <w:lang w:eastAsia="ar-SA"/>
              </w:rPr>
              <w:t>ж</w:t>
            </w:r>
            <w:proofErr w:type="gramEnd"/>
            <w:r w:rsidRPr="000B282B">
              <w:rPr>
                <w:color w:val="000000"/>
                <w:sz w:val="21"/>
                <w:szCs w:val="21"/>
                <w:lang w:eastAsia="ar-SA"/>
              </w:rPr>
              <w:t>/д ст.</w:t>
            </w:r>
            <w:r w:rsidR="000B282B">
              <w:rPr>
                <w:color w:val="000000"/>
                <w:sz w:val="21"/>
                <w:szCs w:val="21"/>
                <w:lang w:eastAsia="ar-SA"/>
              </w:rPr>
              <w:t xml:space="preserve"> </w:t>
            </w:r>
            <w:r w:rsidRPr="000B282B">
              <w:rPr>
                <w:color w:val="000000"/>
                <w:sz w:val="21"/>
                <w:szCs w:val="21"/>
                <w:lang w:eastAsia="ar-SA"/>
              </w:rPr>
              <w:t>Хворостянка</w:t>
            </w:r>
            <w:r w:rsidR="000B282B">
              <w:rPr>
                <w:color w:val="000000"/>
                <w:sz w:val="21"/>
                <w:szCs w:val="21"/>
                <w:lang w:eastAsia="ar-SA"/>
              </w:rPr>
              <w:t xml:space="preserve"> </w:t>
            </w:r>
            <w:r w:rsidRPr="000B282B">
              <w:rPr>
                <w:color w:val="000000"/>
                <w:sz w:val="21"/>
                <w:szCs w:val="21"/>
                <w:lang w:eastAsia="ar-SA"/>
              </w:rPr>
              <w:t>(Площадка 1.5)</w:t>
            </w:r>
          </w:p>
        </w:tc>
        <w:tc>
          <w:tcPr>
            <w:tcW w:w="1985" w:type="dxa"/>
            <w:tcBorders>
              <w:top w:val="single" w:sz="4" w:space="0" w:color="000000"/>
              <w:left w:val="single" w:sz="4" w:space="0" w:color="000000"/>
              <w:bottom w:val="single" w:sz="4" w:space="0" w:color="000000"/>
              <w:right w:val="single" w:sz="4" w:space="0" w:color="000000"/>
            </w:tcBorders>
            <w:vAlign w:val="center"/>
          </w:tcPr>
          <w:p w:rsidR="00DA5287" w:rsidRPr="000B282B" w:rsidRDefault="00DA5287" w:rsidP="00FA495A">
            <w:pPr>
              <w:suppressLineNumbers/>
              <w:suppressAutoHyphens/>
              <w:snapToGrid w:val="0"/>
              <w:ind w:left="-55" w:right="-19"/>
              <w:jc w:val="center"/>
              <w:rPr>
                <w:color w:val="000000"/>
                <w:sz w:val="21"/>
                <w:szCs w:val="21"/>
                <w:lang w:eastAsia="ar-SA"/>
              </w:rPr>
            </w:pPr>
            <w:r w:rsidRPr="000B282B">
              <w:rPr>
                <w:color w:val="000000"/>
                <w:sz w:val="21"/>
                <w:szCs w:val="21"/>
                <w:lang w:eastAsia="ar-SA"/>
              </w:rPr>
              <w:t>Не требуется</w:t>
            </w:r>
          </w:p>
        </w:tc>
      </w:tr>
    </w:tbl>
    <w:p w:rsidR="00DA5287" w:rsidRPr="00FA495A" w:rsidRDefault="00DA5287" w:rsidP="00FA495A">
      <w:pPr>
        <w:spacing w:line="360" w:lineRule="auto"/>
        <w:ind w:right="-142" w:firstLine="567"/>
        <w:jc w:val="both"/>
        <w:rPr>
          <w:sz w:val="22"/>
          <w:szCs w:val="22"/>
        </w:rPr>
      </w:pPr>
    </w:p>
    <w:p w:rsidR="00DA5287" w:rsidRPr="00FA495A" w:rsidRDefault="00DA5287" w:rsidP="00FA495A">
      <w:pPr>
        <w:spacing w:line="360" w:lineRule="auto"/>
        <w:ind w:right="-142" w:firstLine="567"/>
        <w:jc w:val="both"/>
        <w:rPr>
          <w:sz w:val="22"/>
          <w:szCs w:val="22"/>
        </w:rPr>
      </w:pPr>
      <w:r w:rsidRPr="00FA495A">
        <w:rPr>
          <w:sz w:val="22"/>
          <w:szCs w:val="22"/>
        </w:rPr>
        <w:t>В условиях рыночной экономики строительство объектов, рассчитанных по нормативам, в полном объеме может быть ориентиром, зависящим от ряда факторов:</w:t>
      </w:r>
    </w:p>
    <w:p w:rsidR="00DA5287" w:rsidRPr="00FA495A" w:rsidRDefault="00DA5287" w:rsidP="00FA495A">
      <w:pPr>
        <w:spacing w:line="360" w:lineRule="auto"/>
        <w:ind w:right="-142" w:firstLine="567"/>
        <w:jc w:val="both"/>
        <w:rPr>
          <w:sz w:val="22"/>
          <w:szCs w:val="22"/>
        </w:rPr>
      </w:pPr>
      <w:r w:rsidRPr="00FA495A">
        <w:rPr>
          <w:sz w:val="22"/>
          <w:szCs w:val="22"/>
        </w:rPr>
        <w:t>- объемов финансирования;</w:t>
      </w:r>
    </w:p>
    <w:p w:rsidR="00DA5287" w:rsidRPr="00FA495A" w:rsidRDefault="00DA5287" w:rsidP="00FA495A">
      <w:pPr>
        <w:spacing w:line="360" w:lineRule="auto"/>
        <w:ind w:right="-142" w:firstLine="567"/>
        <w:jc w:val="both"/>
        <w:rPr>
          <w:sz w:val="22"/>
          <w:szCs w:val="22"/>
        </w:rPr>
      </w:pPr>
      <w:r w:rsidRPr="00FA495A">
        <w:rPr>
          <w:sz w:val="22"/>
          <w:szCs w:val="22"/>
        </w:rPr>
        <w:t>- наличием инвесторов;</w:t>
      </w:r>
    </w:p>
    <w:p w:rsidR="00DA5287" w:rsidRPr="00FA495A" w:rsidRDefault="00DA5287" w:rsidP="00FA495A">
      <w:pPr>
        <w:spacing w:line="360" w:lineRule="auto"/>
        <w:ind w:right="-142" w:firstLine="567"/>
        <w:jc w:val="both"/>
        <w:rPr>
          <w:sz w:val="22"/>
          <w:szCs w:val="22"/>
        </w:rPr>
      </w:pPr>
      <w:r w:rsidRPr="00FA495A">
        <w:rPr>
          <w:sz w:val="22"/>
          <w:szCs w:val="22"/>
        </w:rPr>
        <w:t>- востребованности предоставляемых услуг;</w:t>
      </w:r>
    </w:p>
    <w:p w:rsidR="00DA5287" w:rsidRPr="00FA495A" w:rsidRDefault="00DA5287" w:rsidP="00FA495A">
      <w:pPr>
        <w:spacing w:line="360" w:lineRule="auto"/>
        <w:ind w:right="-142" w:firstLine="567"/>
        <w:jc w:val="both"/>
        <w:rPr>
          <w:sz w:val="22"/>
          <w:szCs w:val="22"/>
        </w:rPr>
      </w:pPr>
      <w:r w:rsidRPr="00FA495A">
        <w:rPr>
          <w:sz w:val="22"/>
          <w:szCs w:val="22"/>
        </w:rPr>
        <w:t>- рентабельностью отрасли и так далее.</w:t>
      </w:r>
    </w:p>
    <w:p w:rsidR="00DA5287" w:rsidRPr="00FA495A" w:rsidRDefault="00DA5287" w:rsidP="00FA495A">
      <w:pPr>
        <w:spacing w:line="360" w:lineRule="auto"/>
        <w:ind w:right="-142" w:firstLine="567"/>
        <w:jc w:val="both"/>
        <w:rPr>
          <w:sz w:val="22"/>
          <w:szCs w:val="22"/>
        </w:rPr>
      </w:pPr>
      <w:r w:rsidRPr="00FA495A">
        <w:rPr>
          <w:sz w:val="22"/>
          <w:szCs w:val="22"/>
        </w:rPr>
        <w:t>Строительство объектов культурно-бытового обслуживания, определенных расчетом, в полном объеме сложно выполнимая задача.</w:t>
      </w:r>
    </w:p>
    <w:p w:rsidR="00DA5287" w:rsidRPr="00FA495A" w:rsidRDefault="00DA5287" w:rsidP="00FA495A">
      <w:pPr>
        <w:spacing w:line="360" w:lineRule="auto"/>
        <w:ind w:right="-142" w:firstLine="567"/>
        <w:jc w:val="both"/>
        <w:rPr>
          <w:sz w:val="22"/>
          <w:szCs w:val="22"/>
        </w:rPr>
      </w:pPr>
      <w:r w:rsidRPr="00FA495A">
        <w:rPr>
          <w:sz w:val="22"/>
          <w:szCs w:val="22"/>
        </w:rPr>
        <w:t>Поэтому необходимо выбрать приоритетные направления:</w:t>
      </w:r>
    </w:p>
    <w:p w:rsidR="00DA5287" w:rsidRPr="00FA495A" w:rsidRDefault="00DA5287" w:rsidP="00FA495A">
      <w:pPr>
        <w:tabs>
          <w:tab w:val="left" w:pos="709"/>
          <w:tab w:val="left" w:pos="1134"/>
        </w:tabs>
        <w:spacing w:line="360" w:lineRule="auto"/>
        <w:ind w:right="-142" w:firstLine="567"/>
        <w:jc w:val="both"/>
        <w:rPr>
          <w:sz w:val="22"/>
          <w:szCs w:val="22"/>
        </w:rPr>
      </w:pPr>
      <w:r w:rsidRPr="00FA495A">
        <w:rPr>
          <w:sz w:val="22"/>
          <w:szCs w:val="22"/>
        </w:rPr>
        <w:t xml:space="preserve">- обеспечение объектами соцкультбыта населения районов </w:t>
      </w:r>
      <w:r w:rsidR="000B282B" w:rsidRPr="00FA495A">
        <w:rPr>
          <w:sz w:val="22"/>
          <w:szCs w:val="22"/>
        </w:rPr>
        <w:t xml:space="preserve">нового жилищного строительства </w:t>
      </w:r>
      <w:r w:rsidRPr="00FA495A">
        <w:rPr>
          <w:sz w:val="22"/>
          <w:szCs w:val="22"/>
        </w:rPr>
        <w:t>с учетом радиуса обслуживания;</w:t>
      </w:r>
    </w:p>
    <w:p w:rsidR="00DA5287" w:rsidRPr="00FA495A" w:rsidRDefault="00DA5287" w:rsidP="00FA495A">
      <w:pPr>
        <w:tabs>
          <w:tab w:val="left" w:pos="709"/>
          <w:tab w:val="left" w:pos="1134"/>
        </w:tabs>
        <w:spacing w:line="360" w:lineRule="auto"/>
        <w:ind w:right="-142" w:firstLine="567"/>
        <w:jc w:val="both"/>
        <w:rPr>
          <w:sz w:val="22"/>
          <w:szCs w:val="22"/>
        </w:rPr>
      </w:pPr>
      <w:r w:rsidRPr="00FA495A">
        <w:rPr>
          <w:sz w:val="22"/>
          <w:szCs w:val="22"/>
        </w:rPr>
        <w:t>- нормативное обеспечение населения детскими дошкольными учреждениями и резервирование</w:t>
      </w:r>
      <w:r w:rsidR="000B282B" w:rsidRPr="00FA495A">
        <w:rPr>
          <w:sz w:val="22"/>
          <w:szCs w:val="22"/>
        </w:rPr>
        <w:t xml:space="preserve"> земельных участков под д/сады;</w:t>
      </w:r>
    </w:p>
    <w:p w:rsidR="00DA5287" w:rsidRPr="00FA495A" w:rsidRDefault="00DA5287" w:rsidP="00FA495A">
      <w:pPr>
        <w:spacing w:line="360" w:lineRule="auto"/>
        <w:ind w:right="-142" w:firstLine="567"/>
        <w:jc w:val="both"/>
        <w:rPr>
          <w:sz w:val="22"/>
          <w:szCs w:val="22"/>
        </w:rPr>
      </w:pPr>
      <w:r w:rsidRPr="00FA495A">
        <w:rPr>
          <w:sz w:val="22"/>
          <w:szCs w:val="22"/>
        </w:rPr>
        <w:t>- формирование сети учреждений, организующих досуг всех групп населения по интересам.</w:t>
      </w:r>
    </w:p>
    <w:p w:rsidR="00DA5287" w:rsidRPr="00FA495A" w:rsidRDefault="00DA5287" w:rsidP="00FA495A">
      <w:pPr>
        <w:spacing w:line="360" w:lineRule="auto"/>
        <w:ind w:right="-142" w:firstLine="567"/>
        <w:jc w:val="center"/>
        <w:rPr>
          <w:bCs/>
          <w:sz w:val="22"/>
          <w:szCs w:val="22"/>
        </w:rPr>
      </w:pPr>
    </w:p>
    <w:p w:rsidR="00DA5287" w:rsidRPr="00FA495A" w:rsidRDefault="00DA5287" w:rsidP="00FA495A">
      <w:pPr>
        <w:spacing w:line="360" w:lineRule="auto"/>
        <w:ind w:right="-142" w:firstLine="567"/>
        <w:jc w:val="center"/>
        <w:rPr>
          <w:bCs/>
          <w:sz w:val="22"/>
          <w:szCs w:val="22"/>
        </w:rPr>
      </w:pPr>
    </w:p>
    <w:p w:rsidR="00DA5287" w:rsidRPr="00FA495A" w:rsidRDefault="00DA5287" w:rsidP="00FA495A">
      <w:pPr>
        <w:spacing w:line="360" w:lineRule="auto"/>
        <w:ind w:right="-142" w:firstLine="567"/>
        <w:jc w:val="center"/>
        <w:rPr>
          <w:bCs/>
          <w:szCs w:val="26"/>
        </w:rPr>
      </w:pPr>
      <w:r w:rsidRPr="00FA495A">
        <w:rPr>
          <w:bCs/>
          <w:szCs w:val="26"/>
        </w:rPr>
        <w:t>2.12.3 Транспортная инфраструктура</w:t>
      </w:r>
    </w:p>
    <w:p w:rsidR="00DA5287" w:rsidRPr="00FA495A" w:rsidRDefault="00DA5287" w:rsidP="00FA495A">
      <w:pPr>
        <w:spacing w:line="360" w:lineRule="auto"/>
        <w:ind w:right="-142" w:firstLine="567"/>
        <w:jc w:val="center"/>
        <w:rPr>
          <w:bCs/>
          <w:sz w:val="22"/>
          <w:szCs w:val="22"/>
        </w:rPr>
      </w:pPr>
    </w:p>
    <w:p w:rsidR="00DA5287" w:rsidRPr="00FA495A" w:rsidRDefault="00DA5287" w:rsidP="00FA495A">
      <w:pPr>
        <w:spacing w:line="360" w:lineRule="auto"/>
        <w:ind w:right="-142" w:firstLine="567"/>
        <w:jc w:val="both"/>
        <w:rPr>
          <w:sz w:val="22"/>
          <w:szCs w:val="22"/>
        </w:rPr>
      </w:pPr>
      <w:r w:rsidRPr="00FA495A">
        <w:rPr>
          <w:sz w:val="22"/>
          <w:szCs w:val="22"/>
        </w:rPr>
        <w:t>К основным мероприятиям по развитию улично-дорожной сети первой очереди строительства относятся:</w:t>
      </w:r>
    </w:p>
    <w:p w:rsidR="00DA5287" w:rsidRPr="00FA495A" w:rsidRDefault="00DA5287" w:rsidP="00FA495A">
      <w:pPr>
        <w:spacing w:line="360" w:lineRule="auto"/>
        <w:ind w:right="-142" w:firstLine="567"/>
        <w:jc w:val="both"/>
        <w:rPr>
          <w:sz w:val="22"/>
          <w:szCs w:val="22"/>
        </w:rPr>
      </w:pPr>
      <w:r w:rsidRPr="00FA495A">
        <w:rPr>
          <w:sz w:val="22"/>
          <w:szCs w:val="22"/>
        </w:rPr>
        <w:lastRenderedPageBreak/>
        <w:t>- реконструкция улично-дорожной сети в центральной части ж/д ст.</w:t>
      </w:r>
      <w:r w:rsidR="000B282B" w:rsidRPr="00FA495A">
        <w:rPr>
          <w:sz w:val="22"/>
          <w:szCs w:val="22"/>
        </w:rPr>
        <w:t xml:space="preserve"> Хворостянка;</w:t>
      </w:r>
    </w:p>
    <w:p w:rsidR="00DA5287" w:rsidRPr="00FA495A" w:rsidRDefault="000B282B" w:rsidP="00FA495A">
      <w:pPr>
        <w:spacing w:line="360" w:lineRule="auto"/>
        <w:ind w:right="-142" w:firstLine="567"/>
        <w:jc w:val="both"/>
        <w:rPr>
          <w:sz w:val="22"/>
          <w:szCs w:val="22"/>
        </w:rPr>
      </w:pPr>
      <w:proofErr w:type="gramStart"/>
      <w:r w:rsidRPr="00FA495A">
        <w:rPr>
          <w:sz w:val="22"/>
          <w:szCs w:val="22"/>
        </w:rPr>
        <w:t xml:space="preserve">- </w:t>
      </w:r>
      <w:r w:rsidR="00DA5287" w:rsidRPr="00FA495A">
        <w:rPr>
          <w:sz w:val="22"/>
          <w:szCs w:val="22"/>
        </w:rPr>
        <w:t>реконструкция автодорог в направлениях ж.д. ст.</w:t>
      </w:r>
      <w:r w:rsidRPr="00FA495A">
        <w:rPr>
          <w:sz w:val="22"/>
          <w:szCs w:val="22"/>
        </w:rPr>
        <w:t xml:space="preserve"> </w:t>
      </w:r>
      <w:r w:rsidR="00DA5287" w:rsidRPr="00FA495A">
        <w:rPr>
          <w:sz w:val="22"/>
          <w:szCs w:val="22"/>
        </w:rPr>
        <w:t xml:space="preserve">Хворостянка </w:t>
      </w:r>
      <w:r w:rsidRPr="00FA495A">
        <w:rPr>
          <w:sz w:val="22"/>
          <w:szCs w:val="22"/>
        </w:rPr>
        <w:t>-</w:t>
      </w:r>
      <w:r w:rsidR="00DA5287" w:rsidRPr="00FA495A">
        <w:rPr>
          <w:sz w:val="22"/>
          <w:szCs w:val="22"/>
        </w:rPr>
        <w:t xml:space="preserve"> с.</w:t>
      </w:r>
      <w:r w:rsidRPr="00FA495A">
        <w:rPr>
          <w:sz w:val="22"/>
          <w:szCs w:val="22"/>
        </w:rPr>
        <w:t xml:space="preserve"> </w:t>
      </w:r>
      <w:r w:rsidR="00DA5287" w:rsidRPr="00FA495A">
        <w:rPr>
          <w:sz w:val="22"/>
          <w:szCs w:val="22"/>
        </w:rPr>
        <w:t xml:space="preserve">Ольховка, ж.д. </w:t>
      </w:r>
      <w:r w:rsidR="00FA495A">
        <w:rPr>
          <w:sz w:val="22"/>
          <w:szCs w:val="22"/>
        </w:rPr>
        <w:t xml:space="preserve">               </w:t>
      </w:r>
      <w:r w:rsidR="00DA5287" w:rsidRPr="00FA495A">
        <w:rPr>
          <w:sz w:val="22"/>
          <w:szCs w:val="22"/>
        </w:rPr>
        <w:t>ст.</w:t>
      </w:r>
      <w:r w:rsidRPr="00FA495A">
        <w:rPr>
          <w:sz w:val="22"/>
          <w:szCs w:val="22"/>
        </w:rPr>
        <w:t xml:space="preserve"> </w:t>
      </w:r>
      <w:r w:rsidR="00DA5287" w:rsidRPr="00FA495A">
        <w:rPr>
          <w:sz w:val="22"/>
          <w:szCs w:val="22"/>
        </w:rPr>
        <w:t>Плавица - ж.д. ст.</w:t>
      </w:r>
      <w:r w:rsidRPr="00FA495A">
        <w:rPr>
          <w:sz w:val="22"/>
          <w:szCs w:val="22"/>
        </w:rPr>
        <w:t xml:space="preserve"> </w:t>
      </w:r>
      <w:r w:rsidR="00DA5287" w:rsidRPr="00FA495A">
        <w:rPr>
          <w:sz w:val="22"/>
          <w:szCs w:val="22"/>
        </w:rPr>
        <w:t>Хворостянка (по СТП Добринского района).</w:t>
      </w:r>
      <w:proofErr w:type="gramEnd"/>
    </w:p>
    <w:p w:rsidR="00DA5287" w:rsidRPr="00FA495A" w:rsidRDefault="00DA5287" w:rsidP="00FA495A">
      <w:pPr>
        <w:spacing w:line="360" w:lineRule="auto"/>
        <w:ind w:right="-142" w:firstLine="567"/>
        <w:jc w:val="center"/>
        <w:rPr>
          <w:sz w:val="22"/>
          <w:szCs w:val="22"/>
        </w:rPr>
      </w:pPr>
    </w:p>
    <w:p w:rsidR="000B282B" w:rsidRPr="00FA495A" w:rsidRDefault="000B282B" w:rsidP="00FA495A">
      <w:pPr>
        <w:spacing w:line="360" w:lineRule="auto"/>
        <w:ind w:right="-142" w:firstLine="567"/>
        <w:jc w:val="center"/>
        <w:rPr>
          <w:sz w:val="22"/>
          <w:szCs w:val="22"/>
        </w:rPr>
      </w:pPr>
    </w:p>
    <w:p w:rsidR="00DA5287" w:rsidRPr="00FA495A" w:rsidRDefault="00DA5287" w:rsidP="00FA495A">
      <w:pPr>
        <w:spacing w:line="360" w:lineRule="auto"/>
        <w:ind w:right="-142" w:firstLine="567"/>
        <w:jc w:val="center"/>
        <w:rPr>
          <w:bCs/>
          <w:sz w:val="22"/>
          <w:szCs w:val="22"/>
        </w:rPr>
      </w:pPr>
      <w:r w:rsidRPr="00FA495A">
        <w:rPr>
          <w:bCs/>
          <w:szCs w:val="22"/>
        </w:rPr>
        <w:t>2.12.4 Инженерная подготовка территории</w:t>
      </w:r>
    </w:p>
    <w:p w:rsidR="00DA5287" w:rsidRPr="00FA495A" w:rsidRDefault="00DA5287" w:rsidP="00FA495A">
      <w:pPr>
        <w:spacing w:line="360" w:lineRule="auto"/>
        <w:ind w:right="-142" w:firstLine="567"/>
        <w:jc w:val="center"/>
        <w:rPr>
          <w:bCs/>
          <w:sz w:val="22"/>
          <w:szCs w:val="22"/>
        </w:rPr>
      </w:pPr>
    </w:p>
    <w:p w:rsidR="00DA5287" w:rsidRPr="00FA495A" w:rsidRDefault="00DA5287" w:rsidP="00FA495A">
      <w:pPr>
        <w:spacing w:line="360" w:lineRule="auto"/>
        <w:ind w:right="-142" w:firstLine="567"/>
        <w:jc w:val="both"/>
        <w:rPr>
          <w:sz w:val="22"/>
          <w:szCs w:val="22"/>
        </w:rPr>
      </w:pPr>
      <w:r w:rsidRPr="00FA495A">
        <w:rPr>
          <w:sz w:val="22"/>
          <w:szCs w:val="22"/>
        </w:rPr>
        <w:t xml:space="preserve">На </w:t>
      </w:r>
      <w:r w:rsidRPr="00FA495A">
        <w:rPr>
          <w:sz w:val="22"/>
          <w:szCs w:val="22"/>
          <w:lang w:val="en-US"/>
        </w:rPr>
        <w:t>I</w:t>
      </w:r>
      <w:r w:rsidRPr="00FA495A">
        <w:rPr>
          <w:sz w:val="22"/>
          <w:szCs w:val="22"/>
        </w:rPr>
        <w:t xml:space="preserve"> очередь строительства генеральным планом предусмотрено:</w:t>
      </w:r>
    </w:p>
    <w:p w:rsidR="00DA5287" w:rsidRPr="00FA495A" w:rsidRDefault="00DA5287" w:rsidP="00FA495A">
      <w:pPr>
        <w:tabs>
          <w:tab w:val="left" w:pos="709"/>
        </w:tabs>
        <w:suppressAutoHyphens/>
        <w:spacing w:line="360" w:lineRule="auto"/>
        <w:ind w:right="-142" w:firstLine="567"/>
        <w:jc w:val="both"/>
        <w:rPr>
          <w:sz w:val="22"/>
          <w:szCs w:val="22"/>
        </w:rPr>
      </w:pPr>
      <w:r w:rsidRPr="00FA495A">
        <w:rPr>
          <w:sz w:val="22"/>
          <w:szCs w:val="22"/>
        </w:rPr>
        <w:t>- строительство системы открытого водостока в проект</w:t>
      </w:r>
      <w:r w:rsidR="000B282B" w:rsidRPr="00FA495A">
        <w:rPr>
          <w:sz w:val="22"/>
          <w:szCs w:val="22"/>
        </w:rPr>
        <w:t>ируемых районах жилой застройки;</w:t>
      </w:r>
    </w:p>
    <w:p w:rsidR="00DA5287" w:rsidRPr="00FA495A" w:rsidRDefault="00DA5287" w:rsidP="00FA495A">
      <w:pPr>
        <w:spacing w:line="360" w:lineRule="auto"/>
        <w:ind w:right="-142" w:firstLine="567"/>
        <w:jc w:val="both"/>
        <w:rPr>
          <w:b/>
          <w:sz w:val="22"/>
          <w:szCs w:val="22"/>
        </w:rPr>
      </w:pPr>
      <w:r w:rsidRPr="00FA495A">
        <w:rPr>
          <w:sz w:val="22"/>
          <w:szCs w:val="22"/>
        </w:rPr>
        <w:t>- благоустройство рекреационной зоны в централ</w:t>
      </w:r>
      <w:r w:rsidR="000B282B" w:rsidRPr="00FA495A">
        <w:rPr>
          <w:sz w:val="22"/>
          <w:szCs w:val="22"/>
        </w:rPr>
        <w:t>ьной части ж/д ст. Хворостянка</w:t>
      </w:r>
      <w:r w:rsidR="00637FA6" w:rsidRPr="00FA495A">
        <w:rPr>
          <w:sz w:val="22"/>
          <w:szCs w:val="22"/>
        </w:rPr>
        <w:t>,</w:t>
      </w:r>
      <w:r w:rsidR="000B282B" w:rsidRPr="00FA495A">
        <w:rPr>
          <w:sz w:val="22"/>
          <w:szCs w:val="22"/>
        </w:rPr>
        <w:t xml:space="preserve"> </w:t>
      </w:r>
      <w:r w:rsidRPr="00FA495A">
        <w:rPr>
          <w:sz w:val="22"/>
          <w:szCs w:val="22"/>
        </w:rPr>
        <w:t>занимающ</w:t>
      </w:r>
      <w:r w:rsidR="00637FA6" w:rsidRPr="00FA495A">
        <w:rPr>
          <w:sz w:val="22"/>
          <w:szCs w:val="22"/>
        </w:rPr>
        <w:t>е</w:t>
      </w:r>
      <w:r w:rsidRPr="00FA495A">
        <w:rPr>
          <w:sz w:val="22"/>
          <w:szCs w:val="22"/>
        </w:rPr>
        <w:t>й 0,7 га.</w:t>
      </w:r>
    </w:p>
    <w:p w:rsidR="00DA5287" w:rsidRPr="00FA495A" w:rsidRDefault="00DA5287" w:rsidP="00FA495A">
      <w:pPr>
        <w:spacing w:line="360" w:lineRule="auto"/>
        <w:ind w:right="-142" w:firstLine="567"/>
        <w:jc w:val="both"/>
        <w:rPr>
          <w:sz w:val="22"/>
          <w:szCs w:val="22"/>
        </w:rPr>
      </w:pPr>
      <w:r w:rsidRPr="00FA495A">
        <w:rPr>
          <w:sz w:val="22"/>
          <w:szCs w:val="22"/>
        </w:rPr>
        <w:t>- благоустройство рекреационной зоны на территории поселения в северо-восточном направлении от границы населенного пункта с. Салтычки с обустройством пляжной зоны, прогулочных аллей, дорожек и устройством зон отдыха, занимающ</w:t>
      </w:r>
      <w:r w:rsidR="00637FA6" w:rsidRPr="00FA495A">
        <w:rPr>
          <w:sz w:val="22"/>
          <w:szCs w:val="22"/>
        </w:rPr>
        <w:t>е</w:t>
      </w:r>
      <w:r w:rsidRPr="00FA495A">
        <w:rPr>
          <w:sz w:val="22"/>
          <w:szCs w:val="22"/>
        </w:rPr>
        <w:t>й 1,5</w:t>
      </w:r>
      <w:r w:rsidR="000B282B" w:rsidRPr="00FA495A">
        <w:rPr>
          <w:sz w:val="22"/>
          <w:szCs w:val="22"/>
        </w:rPr>
        <w:t xml:space="preserve"> га</w:t>
      </w:r>
      <w:r w:rsidRPr="00FA495A">
        <w:rPr>
          <w:sz w:val="22"/>
          <w:szCs w:val="22"/>
        </w:rPr>
        <w:t>.</w:t>
      </w:r>
    </w:p>
    <w:p w:rsidR="00DA5287" w:rsidRPr="00DE15D0" w:rsidRDefault="00DA5287" w:rsidP="00FA495A">
      <w:pPr>
        <w:tabs>
          <w:tab w:val="left" w:pos="709"/>
        </w:tabs>
        <w:suppressAutoHyphens/>
        <w:spacing w:line="360" w:lineRule="auto"/>
        <w:ind w:right="-142" w:firstLine="567"/>
        <w:jc w:val="center"/>
        <w:rPr>
          <w:sz w:val="22"/>
          <w:szCs w:val="22"/>
        </w:rPr>
      </w:pPr>
    </w:p>
    <w:p w:rsidR="00DA5287" w:rsidRPr="00DE15D0" w:rsidRDefault="00DA5287" w:rsidP="00FA495A">
      <w:pPr>
        <w:tabs>
          <w:tab w:val="left" w:pos="709"/>
        </w:tabs>
        <w:suppressAutoHyphens/>
        <w:spacing w:line="360" w:lineRule="auto"/>
        <w:ind w:right="-142" w:firstLine="567"/>
        <w:jc w:val="center"/>
        <w:rPr>
          <w:sz w:val="22"/>
          <w:szCs w:val="22"/>
        </w:rPr>
      </w:pPr>
    </w:p>
    <w:p w:rsidR="00DA5287" w:rsidRPr="00FA495A" w:rsidRDefault="00DA5287" w:rsidP="00FA495A">
      <w:pPr>
        <w:spacing w:line="360" w:lineRule="auto"/>
        <w:ind w:right="-142" w:firstLine="567"/>
        <w:jc w:val="center"/>
        <w:rPr>
          <w:b/>
          <w:sz w:val="26"/>
          <w:szCs w:val="26"/>
        </w:rPr>
      </w:pPr>
      <w:r w:rsidRPr="00FA495A">
        <w:rPr>
          <w:b/>
          <w:sz w:val="26"/>
          <w:szCs w:val="26"/>
        </w:rPr>
        <w:t>3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p w:rsidR="00DA5287" w:rsidRPr="00FA495A" w:rsidRDefault="00DA5287" w:rsidP="00FA495A">
      <w:pPr>
        <w:spacing w:line="360" w:lineRule="auto"/>
        <w:ind w:right="-142" w:firstLine="567"/>
        <w:jc w:val="center"/>
        <w:rPr>
          <w:sz w:val="22"/>
          <w:szCs w:val="22"/>
        </w:rPr>
      </w:pPr>
    </w:p>
    <w:p w:rsidR="00DA5287" w:rsidRPr="00FA495A" w:rsidRDefault="00DA5287" w:rsidP="00FA495A">
      <w:pPr>
        <w:tabs>
          <w:tab w:val="num" w:pos="0"/>
        </w:tabs>
        <w:spacing w:line="360" w:lineRule="auto"/>
        <w:ind w:right="-142" w:firstLine="567"/>
        <w:jc w:val="both"/>
        <w:rPr>
          <w:sz w:val="22"/>
          <w:szCs w:val="22"/>
        </w:rPr>
      </w:pPr>
      <w:r w:rsidRPr="00FA495A">
        <w:rPr>
          <w:sz w:val="22"/>
          <w:szCs w:val="22"/>
        </w:rPr>
        <w:t>При осуществлении территориально</w:t>
      </w:r>
      <w:r w:rsidR="0014011C" w:rsidRPr="00FA495A">
        <w:rPr>
          <w:sz w:val="22"/>
          <w:szCs w:val="22"/>
        </w:rPr>
        <w:t xml:space="preserve">го планирования Хворостянского </w:t>
      </w:r>
      <w:r w:rsidRPr="00FA495A">
        <w:rPr>
          <w:sz w:val="22"/>
          <w:szCs w:val="22"/>
        </w:rPr>
        <w:t>сельского поселения учтено размещение объектов федерального, регионального и районного значения, предусмотренных Схемами территориального планирования Липецкой области и Добринского района.</w:t>
      </w:r>
    </w:p>
    <w:p w:rsidR="00DA5287" w:rsidRPr="00FA495A" w:rsidRDefault="00DA5287" w:rsidP="00FA495A">
      <w:pPr>
        <w:tabs>
          <w:tab w:val="num" w:pos="0"/>
        </w:tabs>
        <w:spacing w:line="360" w:lineRule="auto"/>
        <w:ind w:right="-142" w:firstLine="567"/>
        <w:jc w:val="center"/>
        <w:rPr>
          <w:sz w:val="22"/>
          <w:szCs w:val="22"/>
        </w:rPr>
      </w:pPr>
    </w:p>
    <w:p w:rsidR="0014011C" w:rsidRPr="00FA495A" w:rsidRDefault="0014011C" w:rsidP="00FA495A">
      <w:pPr>
        <w:tabs>
          <w:tab w:val="num" w:pos="0"/>
        </w:tabs>
        <w:spacing w:line="360" w:lineRule="auto"/>
        <w:ind w:right="-142" w:firstLine="567"/>
        <w:jc w:val="center"/>
        <w:rPr>
          <w:sz w:val="22"/>
          <w:szCs w:val="22"/>
        </w:rPr>
      </w:pPr>
    </w:p>
    <w:p w:rsidR="00DA5287" w:rsidRPr="00FA495A" w:rsidRDefault="00DA5287" w:rsidP="00FA495A">
      <w:pPr>
        <w:tabs>
          <w:tab w:val="num" w:pos="0"/>
        </w:tabs>
        <w:spacing w:line="360" w:lineRule="auto"/>
        <w:ind w:right="-142" w:firstLine="567"/>
        <w:jc w:val="center"/>
        <w:rPr>
          <w:b/>
        </w:rPr>
      </w:pPr>
      <w:r w:rsidRPr="00FA495A">
        <w:rPr>
          <w:b/>
        </w:rPr>
        <w:t>3.1 Объекты федерального значения</w:t>
      </w:r>
    </w:p>
    <w:p w:rsidR="00DA5287" w:rsidRPr="00FA495A" w:rsidRDefault="00DA5287" w:rsidP="00FA495A">
      <w:pPr>
        <w:tabs>
          <w:tab w:val="num" w:pos="0"/>
        </w:tabs>
        <w:spacing w:line="360" w:lineRule="auto"/>
        <w:ind w:right="-142" w:firstLine="567"/>
        <w:jc w:val="center"/>
        <w:rPr>
          <w:sz w:val="22"/>
        </w:rPr>
      </w:pPr>
    </w:p>
    <w:p w:rsidR="00DA5287" w:rsidRPr="00FA495A" w:rsidRDefault="00DA5287" w:rsidP="00FA495A">
      <w:pPr>
        <w:tabs>
          <w:tab w:val="num" w:pos="0"/>
        </w:tabs>
        <w:spacing w:line="360" w:lineRule="auto"/>
        <w:ind w:right="-142" w:firstLine="567"/>
        <w:jc w:val="both"/>
        <w:rPr>
          <w:sz w:val="22"/>
          <w:szCs w:val="22"/>
        </w:rPr>
      </w:pPr>
      <w:r w:rsidRPr="00FA495A">
        <w:rPr>
          <w:sz w:val="22"/>
          <w:szCs w:val="22"/>
        </w:rPr>
        <w:t>По территории Хворостянского сельского поселения проходят линии электроснабжения (ЛЭП 35, 500 кВ).</w:t>
      </w:r>
    </w:p>
    <w:p w:rsidR="00DA5287" w:rsidRPr="00FA495A" w:rsidRDefault="00DA5287" w:rsidP="00FA495A">
      <w:pPr>
        <w:tabs>
          <w:tab w:val="num" w:pos="0"/>
        </w:tabs>
        <w:spacing w:line="360" w:lineRule="auto"/>
        <w:ind w:right="-142" w:firstLine="567"/>
        <w:jc w:val="both"/>
        <w:rPr>
          <w:sz w:val="22"/>
          <w:szCs w:val="22"/>
        </w:rPr>
      </w:pPr>
      <w:r w:rsidRPr="00FA495A">
        <w:rPr>
          <w:kern w:val="2"/>
          <w:sz w:val="22"/>
          <w:szCs w:val="22"/>
          <w:lang w:eastAsia="ar-SA"/>
        </w:rPr>
        <w:t>По территории Хворостянского сельского поселения проходит участок магистральной железной дороги «Орел</w:t>
      </w:r>
      <w:r w:rsidR="00137DB6" w:rsidRPr="00FA495A">
        <w:rPr>
          <w:kern w:val="2"/>
          <w:sz w:val="22"/>
          <w:szCs w:val="22"/>
          <w:lang w:eastAsia="ar-SA"/>
        </w:rPr>
        <w:t>-</w:t>
      </w:r>
      <w:r w:rsidRPr="00FA495A">
        <w:rPr>
          <w:kern w:val="2"/>
          <w:sz w:val="22"/>
          <w:szCs w:val="22"/>
          <w:lang w:eastAsia="ar-SA"/>
        </w:rPr>
        <w:t>Липецк-Поворино».</w:t>
      </w:r>
    </w:p>
    <w:p w:rsidR="00DA5287" w:rsidRPr="00FA495A" w:rsidRDefault="00DA5287" w:rsidP="00FA495A">
      <w:pPr>
        <w:tabs>
          <w:tab w:val="num" w:pos="0"/>
        </w:tabs>
        <w:spacing w:line="360" w:lineRule="auto"/>
        <w:ind w:right="-142" w:firstLine="567"/>
        <w:jc w:val="both"/>
        <w:rPr>
          <w:sz w:val="22"/>
          <w:szCs w:val="22"/>
        </w:rPr>
      </w:pPr>
      <w:r w:rsidRPr="00FA495A">
        <w:rPr>
          <w:sz w:val="22"/>
          <w:szCs w:val="22"/>
        </w:rPr>
        <w:t>В соответствии с утвержденной Схемой территориального</w:t>
      </w:r>
      <w:r w:rsidR="0014011C" w:rsidRPr="00FA495A">
        <w:rPr>
          <w:sz w:val="22"/>
          <w:szCs w:val="22"/>
        </w:rPr>
        <w:t xml:space="preserve"> планирования Липецкой области </w:t>
      </w:r>
      <w:r w:rsidRPr="00FA495A">
        <w:rPr>
          <w:sz w:val="22"/>
          <w:szCs w:val="22"/>
        </w:rPr>
        <w:t>объекты федерального значения на территории поселения не планируются.</w:t>
      </w:r>
    </w:p>
    <w:p w:rsidR="00DA5287" w:rsidRPr="0014011C" w:rsidRDefault="00DA5287" w:rsidP="00DE15D0">
      <w:pPr>
        <w:tabs>
          <w:tab w:val="left" w:pos="709"/>
        </w:tabs>
        <w:suppressAutoHyphens/>
        <w:spacing w:line="360" w:lineRule="auto"/>
        <w:ind w:right="-142" w:firstLine="567"/>
        <w:jc w:val="both"/>
        <w:rPr>
          <w:rFonts w:eastAsia="Arial Unicode MS"/>
          <w:kern w:val="3"/>
          <w:sz w:val="22"/>
          <w:szCs w:val="22"/>
          <w:lang w:eastAsia="zh-CN" w:bidi="hi-IN"/>
        </w:rPr>
      </w:pPr>
    </w:p>
    <w:p w:rsidR="00DA5287" w:rsidRDefault="00DA5287" w:rsidP="00DE15D0">
      <w:pPr>
        <w:tabs>
          <w:tab w:val="left" w:pos="709"/>
        </w:tabs>
        <w:suppressAutoHyphens/>
        <w:spacing w:line="360" w:lineRule="auto"/>
        <w:ind w:right="-142" w:firstLine="567"/>
        <w:jc w:val="both"/>
        <w:rPr>
          <w:rFonts w:eastAsia="Arial Unicode MS"/>
          <w:kern w:val="3"/>
          <w:sz w:val="22"/>
          <w:szCs w:val="22"/>
          <w:lang w:eastAsia="zh-CN" w:bidi="hi-IN"/>
        </w:rPr>
      </w:pPr>
    </w:p>
    <w:p w:rsidR="00FA495A" w:rsidRPr="0014011C" w:rsidRDefault="00FA495A" w:rsidP="00DE15D0">
      <w:pPr>
        <w:tabs>
          <w:tab w:val="left" w:pos="709"/>
        </w:tabs>
        <w:suppressAutoHyphens/>
        <w:spacing w:line="360" w:lineRule="auto"/>
        <w:ind w:right="-142" w:firstLine="567"/>
        <w:jc w:val="both"/>
        <w:rPr>
          <w:rFonts w:eastAsia="Arial Unicode MS"/>
          <w:kern w:val="3"/>
          <w:sz w:val="22"/>
          <w:szCs w:val="22"/>
          <w:lang w:eastAsia="zh-CN" w:bidi="hi-IN"/>
        </w:rPr>
      </w:pPr>
    </w:p>
    <w:p w:rsidR="00DA5287" w:rsidRPr="00DE15D0" w:rsidRDefault="00DA5287" w:rsidP="00DE15D0">
      <w:pPr>
        <w:pStyle w:val="aa"/>
        <w:tabs>
          <w:tab w:val="left" w:pos="0"/>
        </w:tabs>
        <w:suppressAutoHyphens/>
        <w:spacing w:line="360" w:lineRule="auto"/>
        <w:ind w:left="0" w:right="-142" w:firstLine="567"/>
        <w:jc w:val="center"/>
        <w:rPr>
          <w:b/>
        </w:rPr>
      </w:pPr>
      <w:r w:rsidRPr="00DE15D0">
        <w:rPr>
          <w:b/>
        </w:rPr>
        <w:lastRenderedPageBreak/>
        <w:t>3.2 Объекты регионального значения</w:t>
      </w:r>
    </w:p>
    <w:p w:rsidR="00DA5287" w:rsidRPr="00DE15D0" w:rsidRDefault="00DA5287" w:rsidP="00DE15D0">
      <w:pPr>
        <w:pStyle w:val="aa"/>
        <w:tabs>
          <w:tab w:val="left" w:pos="0"/>
        </w:tabs>
        <w:suppressAutoHyphens/>
        <w:spacing w:line="360" w:lineRule="auto"/>
        <w:ind w:left="0" w:right="-142" w:firstLine="567"/>
        <w:jc w:val="center"/>
        <w:rPr>
          <w:sz w:val="22"/>
        </w:rPr>
      </w:pPr>
    </w:p>
    <w:p w:rsidR="00DA5287" w:rsidRPr="00DE15D0" w:rsidRDefault="00DA5287" w:rsidP="00DE15D0">
      <w:pPr>
        <w:spacing w:line="360" w:lineRule="auto"/>
        <w:ind w:right="-142" w:firstLine="567"/>
        <w:jc w:val="both"/>
        <w:rPr>
          <w:sz w:val="22"/>
          <w:szCs w:val="22"/>
        </w:rPr>
      </w:pPr>
      <w:r w:rsidRPr="00DE15D0">
        <w:rPr>
          <w:kern w:val="2"/>
          <w:sz w:val="22"/>
          <w:szCs w:val="22"/>
          <w:lang w:eastAsia="ar-SA"/>
        </w:rPr>
        <w:t xml:space="preserve">По территории </w:t>
      </w:r>
      <w:r w:rsidRPr="00DE15D0">
        <w:rPr>
          <w:sz w:val="22"/>
          <w:szCs w:val="22"/>
        </w:rPr>
        <w:t>Хворостянского</w:t>
      </w:r>
      <w:r w:rsidRPr="00DE15D0">
        <w:rPr>
          <w:kern w:val="2"/>
          <w:sz w:val="22"/>
          <w:szCs w:val="22"/>
          <w:lang w:eastAsia="ar-SA"/>
        </w:rPr>
        <w:t xml:space="preserve"> сельского поселения проходят автомобильные дороги </w:t>
      </w:r>
      <w:r w:rsidR="0014011C" w:rsidRPr="00DE15D0">
        <w:rPr>
          <w:sz w:val="22"/>
          <w:szCs w:val="22"/>
        </w:rPr>
        <w:t>регионального значения «</w:t>
      </w:r>
      <w:r w:rsidRPr="00DE15D0">
        <w:rPr>
          <w:sz w:val="22"/>
          <w:szCs w:val="22"/>
        </w:rPr>
        <w:t>ж/д ст.</w:t>
      </w:r>
      <w:r w:rsidR="0014011C" w:rsidRPr="00DE15D0">
        <w:rPr>
          <w:sz w:val="22"/>
          <w:szCs w:val="22"/>
        </w:rPr>
        <w:t xml:space="preserve"> </w:t>
      </w:r>
      <w:r w:rsidR="00137DB6" w:rsidRPr="00DE15D0">
        <w:rPr>
          <w:sz w:val="22"/>
          <w:szCs w:val="22"/>
        </w:rPr>
        <w:t>Хворостянка</w:t>
      </w:r>
      <w:r w:rsidR="00DE15D0">
        <w:rPr>
          <w:sz w:val="22"/>
          <w:szCs w:val="22"/>
        </w:rPr>
        <w:t xml:space="preserve"> </w:t>
      </w:r>
      <w:r w:rsidR="00137DB6" w:rsidRPr="00DE15D0">
        <w:rPr>
          <w:sz w:val="22"/>
          <w:szCs w:val="22"/>
        </w:rPr>
        <w:t>-</w:t>
      </w:r>
      <w:r w:rsidR="00DE15D0">
        <w:rPr>
          <w:sz w:val="22"/>
          <w:szCs w:val="22"/>
        </w:rPr>
        <w:t xml:space="preserve"> </w:t>
      </w:r>
      <w:r w:rsidRPr="00DE15D0">
        <w:rPr>
          <w:sz w:val="22"/>
          <w:szCs w:val="22"/>
        </w:rPr>
        <w:t>Добринка</w:t>
      </w:r>
      <w:r w:rsidR="0014011C" w:rsidRPr="00DE15D0">
        <w:rPr>
          <w:sz w:val="22"/>
          <w:szCs w:val="22"/>
        </w:rPr>
        <w:t>»</w:t>
      </w:r>
      <w:r w:rsidRPr="00DE15D0">
        <w:rPr>
          <w:sz w:val="22"/>
          <w:szCs w:val="22"/>
        </w:rPr>
        <w:t xml:space="preserve">, </w:t>
      </w:r>
      <w:r w:rsidR="0014011C" w:rsidRPr="00DE15D0">
        <w:rPr>
          <w:sz w:val="22"/>
          <w:szCs w:val="22"/>
        </w:rPr>
        <w:t>«</w:t>
      </w:r>
      <w:r w:rsidR="00137DB6" w:rsidRPr="00DE15D0">
        <w:rPr>
          <w:sz w:val="22"/>
          <w:szCs w:val="22"/>
        </w:rPr>
        <w:t>Дурово</w:t>
      </w:r>
      <w:r w:rsidR="00DE15D0">
        <w:rPr>
          <w:sz w:val="22"/>
          <w:szCs w:val="22"/>
        </w:rPr>
        <w:t xml:space="preserve"> </w:t>
      </w:r>
      <w:r w:rsidR="00137DB6" w:rsidRPr="00DE15D0">
        <w:rPr>
          <w:sz w:val="22"/>
          <w:szCs w:val="22"/>
        </w:rPr>
        <w:t>-</w:t>
      </w:r>
      <w:r w:rsidR="00DE15D0">
        <w:rPr>
          <w:sz w:val="22"/>
          <w:szCs w:val="22"/>
        </w:rPr>
        <w:t xml:space="preserve"> </w:t>
      </w:r>
      <w:r w:rsidRPr="00DE15D0">
        <w:rPr>
          <w:sz w:val="22"/>
          <w:szCs w:val="22"/>
        </w:rPr>
        <w:t xml:space="preserve">прим </w:t>
      </w:r>
      <w:proofErr w:type="gramStart"/>
      <w:r w:rsidRPr="00DE15D0">
        <w:rPr>
          <w:sz w:val="22"/>
          <w:szCs w:val="22"/>
        </w:rPr>
        <w:t>к</w:t>
      </w:r>
      <w:proofErr w:type="gramEnd"/>
      <w:r w:rsidRPr="00DE15D0">
        <w:rPr>
          <w:sz w:val="22"/>
          <w:szCs w:val="22"/>
        </w:rPr>
        <w:t xml:space="preserve"> а/д ж/д ст.</w:t>
      </w:r>
      <w:r w:rsidR="0014011C" w:rsidRPr="00DE15D0">
        <w:rPr>
          <w:sz w:val="22"/>
          <w:szCs w:val="22"/>
        </w:rPr>
        <w:t xml:space="preserve"> </w:t>
      </w:r>
      <w:r w:rsidRPr="00DE15D0">
        <w:rPr>
          <w:sz w:val="22"/>
          <w:szCs w:val="22"/>
        </w:rPr>
        <w:t xml:space="preserve">Хворостянка </w:t>
      </w:r>
      <w:r w:rsidR="0014011C" w:rsidRPr="00DE15D0">
        <w:rPr>
          <w:sz w:val="22"/>
          <w:szCs w:val="22"/>
        </w:rPr>
        <w:t>- Добринка»</w:t>
      </w:r>
      <w:r w:rsidRPr="00DE15D0">
        <w:rPr>
          <w:sz w:val="22"/>
          <w:szCs w:val="22"/>
        </w:rPr>
        <w:t xml:space="preserve">, </w:t>
      </w:r>
      <w:r w:rsidR="0014011C" w:rsidRPr="00DE15D0">
        <w:rPr>
          <w:sz w:val="22"/>
          <w:szCs w:val="22"/>
        </w:rPr>
        <w:t>«</w:t>
      </w:r>
      <w:r w:rsidR="00137DB6" w:rsidRPr="00DE15D0">
        <w:rPr>
          <w:sz w:val="22"/>
          <w:szCs w:val="22"/>
        </w:rPr>
        <w:t>Падворские Выселки</w:t>
      </w:r>
      <w:r w:rsidR="00DE15D0">
        <w:rPr>
          <w:sz w:val="22"/>
          <w:szCs w:val="22"/>
        </w:rPr>
        <w:t xml:space="preserve"> </w:t>
      </w:r>
      <w:r w:rsidR="00137DB6" w:rsidRPr="00DE15D0">
        <w:rPr>
          <w:sz w:val="22"/>
          <w:szCs w:val="22"/>
        </w:rPr>
        <w:t>-</w:t>
      </w:r>
      <w:r w:rsidR="00DE15D0">
        <w:rPr>
          <w:sz w:val="22"/>
          <w:szCs w:val="22"/>
        </w:rPr>
        <w:t xml:space="preserve"> </w:t>
      </w:r>
      <w:r w:rsidRPr="00DE15D0">
        <w:rPr>
          <w:sz w:val="22"/>
          <w:szCs w:val="22"/>
        </w:rPr>
        <w:t>прим к а/д ж/д ст.</w:t>
      </w:r>
      <w:r w:rsidR="0014011C" w:rsidRPr="00DE15D0">
        <w:rPr>
          <w:sz w:val="22"/>
          <w:szCs w:val="22"/>
        </w:rPr>
        <w:t xml:space="preserve"> </w:t>
      </w:r>
      <w:r w:rsidR="00137DB6" w:rsidRPr="00DE15D0">
        <w:rPr>
          <w:sz w:val="22"/>
          <w:szCs w:val="22"/>
        </w:rPr>
        <w:t>Хворостянка</w:t>
      </w:r>
      <w:r w:rsidR="00DE15D0">
        <w:rPr>
          <w:sz w:val="22"/>
          <w:szCs w:val="22"/>
        </w:rPr>
        <w:t xml:space="preserve"> </w:t>
      </w:r>
      <w:r w:rsidRPr="00DE15D0">
        <w:rPr>
          <w:sz w:val="22"/>
          <w:szCs w:val="22"/>
        </w:rPr>
        <w:t>-</w:t>
      </w:r>
      <w:r w:rsidR="00DE15D0">
        <w:rPr>
          <w:sz w:val="22"/>
          <w:szCs w:val="22"/>
        </w:rPr>
        <w:t xml:space="preserve"> </w:t>
      </w:r>
      <w:r w:rsidR="0014011C" w:rsidRPr="00DE15D0">
        <w:rPr>
          <w:sz w:val="22"/>
          <w:szCs w:val="22"/>
        </w:rPr>
        <w:t xml:space="preserve">Нижняя Матренка и </w:t>
      </w:r>
      <w:r w:rsidRPr="00DE15D0">
        <w:rPr>
          <w:sz w:val="22"/>
          <w:szCs w:val="22"/>
        </w:rPr>
        <w:t>ж/д ст.</w:t>
      </w:r>
      <w:r w:rsidR="0014011C" w:rsidRPr="00DE15D0">
        <w:rPr>
          <w:sz w:val="22"/>
          <w:szCs w:val="22"/>
        </w:rPr>
        <w:t xml:space="preserve"> </w:t>
      </w:r>
      <w:r w:rsidR="00137DB6" w:rsidRPr="00DE15D0">
        <w:rPr>
          <w:sz w:val="22"/>
          <w:szCs w:val="22"/>
        </w:rPr>
        <w:t>Хворостянка</w:t>
      </w:r>
      <w:r w:rsidR="00DE15D0">
        <w:rPr>
          <w:sz w:val="22"/>
          <w:szCs w:val="22"/>
        </w:rPr>
        <w:t xml:space="preserve"> </w:t>
      </w:r>
      <w:r w:rsidRPr="00DE15D0">
        <w:rPr>
          <w:sz w:val="22"/>
          <w:szCs w:val="22"/>
        </w:rPr>
        <w:t>-</w:t>
      </w:r>
      <w:r w:rsidR="00DE15D0">
        <w:rPr>
          <w:sz w:val="22"/>
          <w:szCs w:val="22"/>
        </w:rPr>
        <w:t xml:space="preserve"> </w:t>
      </w:r>
      <w:r w:rsidRPr="00DE15D0">
        <w:rPr>
          <w:sz w:val="22"/>
          <w:szCs w:val="22"/>
        </w:rPr>
        <w:t>Нижняя Матренка</w:t>
      </w:r>
      <w:r w:rsidR="00137DB6" w:rsidRPr="00DE15D0">
        <w:rPr>
          <w:sz w:val="22"/>
          <w:szCs w:val="22"/>
        </w:rPr>
        <w:t>»</w:t>
      </w:r>
      <w:r w:rsidR="0014011C" w:rsidRPr="00DE15D0">
        <w:rPr>
          <w:sz w:val="22"/>
          <w:szCs w:val="22"/>
        </w:rPr>
        <w:t>.</w:t>
      </w:r>
    </w:p>
    <w:p w:rsidR="00DA5287" w:rsidRPr="00DE15D0" w:rsidRDefault="00DA5287" w:rsidP="00DE15D0">
      <w:pPr>
        <w:pStyle w:val="affe"/>
        <w:spacing w:after="0" w:line="360" w:lineRule="auto"/>
        <w:ind w:right="-142" w:firstLine="567"/>
        <w:jc w:val="both"/>
        <w:rPr>
          <w:rFonts w:ascii="Times New Roman" w:hAnsi="Times New Roman" w:cs="Times New Roman"/>
          <w:lang w:val="ru-RU"/>
        </w:rPr>
      </w:pPr>
      <w:r w:rsidRPr="00DE15D0">
        <w:rPr>
          <w:rFonts w:ascii="Times New Roman" w:hAnsi="Times New Roman" w:cs="Times New Roman"/>
          <w:lang w:val="ru-RU"/>
        </w:rPr>
        <w:t>В соответствии с утвержденной Схемой территориального</w:t>
      </w:r>
      <w:r w:rsidR="0014011C" w:rsidRPr="00DE15D0">
        <w:rPr>
          <w:rFonts w:ascii="Times New Roman" w:hAnsi="Times New Roman" w:cs="Times New Roman"/>
          <w:lang w:val="ru-RU"/>
        </w:rPr>
        <w:t xml:space="preserve"> планирования Липецкой области </w:t>
      </w:r>
      <w:r w:rsidRPr="00DE15D0">
        <w:rPr>
          <w:rFonts w:ascii="Times New Roman" w:hAnsi="Times New Roman" w:cs="Times New Roman"/>
          <w:lang w:val="ru-RU"/>
        </w:rPr>
        <w:t>объекты регионального значения на терри</w:t>
      </w:r>
      <w:r w:rsidR="0014011C" w:rsidRPr="00DE15D0">
        <w:rPr>
          <w:rFonts w:ascii="Times New Roman" w:hAnsi="Times New Roman" w:cs="Times New Roman"/>
          <w:lang w:val="ru-RU"/>
        </w:rPr>
        <w:t>тории поселения не планируются.</w:t>
      </w:r>
    </w:p>
    <w:p w:rsidR="00DA5287" w:rsidRPr="00DE15D0" w:rsidRDefault="00DA5287" w:rsidP="00DE15D0">
      <w:pPr>
        <w:pStyle w:val="101"/>
        <w:tabs>
          <w:tab w:val="left" w:pos="851"/>
        </w:tabs>
        <w:spacing w:line="360" w:lineRule="auto"/>
        <w:ind w:right="-142" w:firstLine="567"/>
        <w:rPr>
          <w:color w:val="auto"/>
          <w:kern w:val="2"/>
          <w:sz w:val="22"/>
          <w:szCs w:val="22"/>
          <w:lang w:eastAsia="ar-SA"/>
        </w:rPr>
      </w:pPr>
      <w:r w:rsidRPr="00DE15D0">
        <w:rPr>
          <w:color w:val="auto"/>
          <w:kern w:val="2"/>
          <w:sz w:val="22"/>
          <w:szCs w:val="22"/>
          <w:lang w:eastAsia="ar-SA"/>
        </w:rPr>
        <w:t>Имеется объект археологического наследия регионального значения.</w:t>
      </w:r>
    </w:p>
    <w:p w:rsidR="00DA5287" w:rsidRPr="00DE15D0" w:rsidRDefault="00DA5287" w:rsidP="00DE15D0">
      <w:pPr>
        <w:pStyle w:val="101"/>
        <w:spacing w:line="360" w:lineRule="auto"/>
        <w:ind w:right="-142" w:firstLine="567"/>
        <w:rPr>
          <w:color w:val="auto"/>
          <w:sz w:val="22"/>
          <w:szCs w:val="22"/>
          <w:lang w:eastAsia="ar-SA"/>
        </w:rPr>
      </w:pPr>
      <w:r w:rsidRPr="00DE15D0">
        <w:rPr>
          <w:color w:val="auto"/>
          <w:sz w:val="22"/>
          <w:szCs w:val="22"/>
          <w:lang w:eastAsia="ar-SA"/>
        </w:rPr>
        <w:t>Имеются выявленные объекты:</w:t>
      </w:r>
    </w:p>
    <w:p w:rsidR="00DA5287" w:rsidRPr="00DE15D0" w:rsidRDefault="00DA5287" w:rsidP="00DE15D0">
      <w:pPr>
        <w:pStyle w:val="101"/>
        <w:spacing w:line="360" w:lineRule="auto"/>
        <w:ind w:right="-142" w:firstLine="567"/>
        <w:rPr>
          <w:color w:val="auto"/>
          <w:sz w:val="22"/>
          <w:szCs w:val="22"/>
          <w:lang w:eastAsia="ar-SA"/>
        </w:rPr>
      </w:pPr>
      <w:proofErr w:type="gramStart"/>
      <w:r w:rsidRPr="00DE15D0">
        <w:rPr>
          <w:color w:val="auto"/>
          <w:sz w:val="22"/>
          <w:szCs w:val="22"/>
          <w:lang w:eastAsia="ar-SA"/>
        </w:rPr>
        <w:t>- Ансамб</w:t>
      </w:r>
      <w:r w:rsidR="00137DB6" w:rsidRPr="00DE15D0">
        <w:rPr>
          <w:color w:val="auto"/>
          <w:sz w:val="22"/>
          <w:szCs w:val="22"/>
          <w:lang w:eastAsia="ar-SA"/>
        </w:rPr>
        <w:t>ль ж\д станции (кон.</w:t>
      </w:r>
      <w:proofErr w:type="gramEnd"/>
      <w:r w:rsidR="00137DB6" w:rsidRPr="00DE15D0">
        <w:rPr>
          <w:color w:val="auto"/>
          <w:sz w:val="22"/>
          <w:szCs w:val="22"/>
          <w:lang w:eastAsia="ar-SA"/>
        </w:rPr>
        <w:t xml:space="preserve"> </w:t>
      </w:r>
      <w:proofErr w:type="gramStart"/>
      <w:r w:rsidR="00137DB6" w:rsidRPr="00DE15D0">
        <w:rPr>
          <w:color w:val="auto"/>
          <w:sz w:val="22"/>
          <w:szCs w:val="22"/>
          <w:lang w:eastAsia="ar-SA"/>
        </w:rPr>
        <w:t>XIX в.).</w:t>
      </w:r>
      <w:proofErr w:type="gramEnd"/>
    </w:p>
    <w:p w:rsidR="00DA5287" w:rsidRPr="00DE15D0" w:rsidRDefault="00DA5287" w:rsidP="00DE15D0">
      <w:pPr>
        <w:pStyle w:val="affe"/>
        <w:spacing w:after="0" w:line="360" w:lineRule="auto"/>
        <w:ind w:right="-142" w:firstLine="567"/>
        <w:jc w:val="center"/>
        <w:rPr>
          <w:rFonts w:ascii="Times New Roman" w:hAnsi="Times New Roman" w:cs="Times New Roman"/>
          <w:lang w:val="ru-RU"/>
        </w:rPr>
      </w:pPr>
    </w:p>
    <w:p w:rsidR="0014011C" w:rsidRPr="00DE15D0" w:rsidRDefault="0014011C" w:rsidP="00DE15D0">
      <w:pPr>
        <w:pStyle w:val="affe"/>
        <w:spacing w:after="0" w:line="360" w:lineRule="auto"/>
        <w:ind w:right="-142" w:firstLine="567"/>
        <w:jc w:val="center"/>
        <w:rPr>
          <w:rFonts w:ascii="Times New Roman" w:hAnsi="Times New Roman" w:cs="Times New Roman"/>
          <w:lang w:val="ru-RU"/>
        </w:rPr>
      </w:pPr>
    </w:p>
    <w:p w:rsidR="00DA5287" w:rsidRPr="00DE15D0" w:rsidRDefault="0014011C" w:rsidP="00DE15D0">
      <w:pPr>
        <w:pStyle w:val="aa"/>
        <w:spacing w:line="360" w:lineRule="auto"/>
        <w:ind w:left="0" w:right="-142" w:firstLine="567"/>
        <w:jc w:val="center"/>
        <w:rPr>
          <w:b/>
          <w:sz w:val="26"/>
          <w:szCs w:val="26"/>
        </w:rPr>
      </w:pPr>
      <w:r w:rsidRPr="00DE15D0">
        <w:rPr>
          <w:b/>
          <w:sz w:val="26"/>
          <w:szCs w:val="26"/>
        </w:rPr>
        <w:t xml:space="preserve">4 </w:t>
      </w:r>
      <w:r w:rsidR="00DA5287" w:rsidRPr="00DE15D0">
        <w:rPr>
          <w:b/>
          <w:sz w:val="26"/>
          <w:szCs w:val="26"/>
        </w:rPr>
        <w:t>Сведения о видах, назначении и наименованиях планируемых для размещения объектов местного з</w:t>
      </w:r>
      <w:r w:rsidRPr="00DE15D0">
        <w:rPr>
          <w:b/>
          <w:sz w:val="26"/>
          <w:szCs w:val="26"/>
        </w:rPr>
        <w:t xml:space="preserve">начения муниципального района, </w:t>
      </w:r>
      <w:r w:rsidR="00DA5287" w:rsidRPr="00DE15D0">
        <w:rPr>
          <w:b/>
          <w:sz w:val="26"/>
          <w:szCs w:val="26"/>
        </w:rPr>
        <w:t>объектов местного значения поселения, их основные характеристики, их местоположение</w:t>
      </w:r>
    </w:p>
    <w:p w:rsidR="00DA5287" w:rsidRPr="00DE15D0" w:rsidRDefault="00DA5287" w:rsidP="00DE15D0">
      <w:pPr>
        <w:pStyle w:val="aa"/>
        <w:spacing w:line="360" w:lineRule="auto"/>
        <w:ind w:left="0" w:right="-142" w:firstLine="567"/>
        <w:jc w:val="center"/>
        <w:rPr>
          <w:sz w:val="22"/>
          <w:szCs w:val="26"/>
        </w:rPr>
      </w:pPr>
    </w:p>
    <w:p w:rsidR="00DA5287" w:rsidRPr="00DE15D0" w:rsidRDefault="00DA5287" w:rsidP="00DE15D0">
      <w:pPr>
        <w:tabs>
          <w:tab w:val="left" w:pos="709"/>
        </w:tabs>
        <w:suppressAutoHyphens/>
        <w:spacing w:line="360" w:lineRule="auto"/>
        <w:ind w:right="-142" w:firstLine="567"/>
        <w:jc w:val="both"/>
        <w:rPr>
          <w:sz w:val="22"/>
          <w:szCs w:val="22"/>
        </w:rPr>
      </w:pPr>
      <w:r w:rsidRPr="00DE15D0">
        <w:rPr>
          <w:sz w:val="22"/>
          <w:szCs w:val="22"/>
        </w:rPr>
        <w:t>Общественный центр находится в центральной части ж/д ст.</w:t>
      </w:r>
      <w:r w:rsidR="0014011C" w:rsidRPr="00DE15D0">
        <w:rPr>
          <w:sz w:val="22"/>
          <w:szCs w:val="22"/>
        </w:rPr>
        <w:t xml:space="preserve"> </w:t>
      </w:r>
      <w:r w:rsidRPr="00DE15D0">
        <w:rPr>
          <w:sz w:val="22"/>
          <w:szCs w:val="22"/>
        </w:rPr>
        <w:t xml:space="preserve">Хворостянка. Администрация СП, почта, отделение сбербанка, МАУК </w:t>
      </w:r>
      <w:r w:rsidR="0014011C" w:rsidRPr="00DE15D0">
        <w:rPr>
          <w:sz w:val="22"/>
          <w:szCs w:val="22"/>
        </w:rPr>
        <w:t>«</w:t>
      </w:r>
      <w:r w:rsidRPr="00DE15D0">
        <w:rPr>
          <w:sz w:val="22"/>
          <w:szCs w:val="22"/>
        </w:rPr>
        <w:t>Хворостянский ПЦК</w:t>
      </w:r>
      <w:r w:rsidR="0014011C" w:rsidRPr="00DE15D0">
        <w:rPr>
          <w:sz w:val="22"/>
          <w:szCs w:val="22"/>
        </w:rPr>
        <w:t>»</w:t>
      </w:r>
      <w:r w:rsidRPr="00DE15D0">
        <w:rPr>
          <w:sz w:val="22"/>
          <w:szCs w:val="22"/>
        </w:rPr>
        <w:t xml:space="preserve">, Детский сад, ОВП, МБОУ СОШ </w:t>
      </w:r>
      <w:r w:rsidR="00137DB6" w:rsidRPr="00DE15D0">
        <w:rPr>
          <w:sz w:val="22"/>
          <w:szCs w:val="22"/>
        </w:rPr>
        <w:t xml:space="preserve"> </w:t>
      </w:r>
      <w:r w:rsidRPr="00DE15D0">
        <w:rPr>
          <w:sz w:val="22"/>
          <w:szCs w:val="22"/>
        </w:rPr>
        <w:t>№</w:t>
      </w:r>
      <w:r w:rsidR="0014011C" w:rsidRPr="00DE15D0">
        <w:rPr>
          <w:sz w:val="22"/>
          <w:szCs w:val="22"/>
        </w:rPr>
        <w:t xml:space="preserve"> </w:t>
      </w:r>
      <w:r w:rsidRPr="00DE15D0">
        <w:rPr>
          <w:sz w:val="22"/>
          <w:szCs w:val="22"/>
        </w:rPr>
        <w:t>1, кафе.</w:t>
      </w:r>
    </w:p>
    <w:p w:rsidR="00137DB6" w:rsidRPr="00DE15D0" w:rsidRDefault="00137DB6" w:rsidP="00DE15D0">
      <w:pPr>
        <w:tabs>
          <w:tab w:val="left" w:pos="709"/>
        </w:tabs>
        <w:suppressAutoHyphens/>
        <w:spacing w:line="360" w:lineRule="auto"/>
        <w:ind w:right="-142" w:firstLine="567"/>
        <w:jc w:val="center"/>
        <w:rPr>
          <w:kern w:val="2"/>
          <w:sz w:val="22"/>
          <w:szCs w:val="22"/>
          <w:lang w:eastAsia="ar-SA"/>
        </w:rPr>
      </w:pPr>
    </w:p>
    <w:p w:rsidR="00137DB6" w:rsidRPr="00DE15D0" w:rsidRDefault="00137DB6" w:rsidP="00DE15D0">
      <w:pPr>
        <w:tabs>
          <w:tab w:val="left" w:pos="709"/>
        </w:tabs>
        <w:suppressAutoHyphens/>
        <w:spacing w:line="360" w:lineRule="auto"/>
        <w:ind w:right="-142" w:firstLine="567"/>
        <w:jc w:val="center"/>
        <w:rPr>
          <w:kern w:val="2"/>
          <w:sz w:val="22"/>
          <w:szCs w:val="22"/>
          <w:lang w:eastAsia="ar-SA"/>
        </w:rPr>
      </w:pPr>
    </w:p>
    <w:p w:rsidR="00DA5287" w:rsidRPr="00DE15D0" w:rsidRDefault="00DA5287" w:rsidP="00DE15D0">
      <w:pPr>
        <w:pStyle w:val="Standard"/>
        <w:spacing w:line="360" w:lineRule="auto"/>
        <w:ind w:right="-142" w:firstLine="567"/>
        <w:jc w:val="center"/>
        <w:rPr>
          <w:rFonts w:cs="Times New Roman"/>
          <w:b/>
        </w:rPr>
      </w:pPr>
      <w:r w:rsidRPr="00DE15D0">
        <w:rPr>
          <w:rFonts w:cs="Times New Roman"/>
          <w:b/>
        </w:rPr>
        <w:t>4.1 Мероприятия и планируемые для размещения объекты местного значения</w:t>
      </w:r>
    </w:p>
    <w:p w:rsidR="00DA5287" w:rsidRPr="00DE15D0" w:rsidRDefault="00DA5287" w:rsidP="00DE15D0">
      <w:pPr>
        <w:pStyle w:val="Standard"/>
        <w:spacing w:line="360" w:lineRule="auto"/>
        <w:ind w:right="-142" w:firstLine="567"/>
        <w:jc w:val="center"/>
        <w:rPr>
          <w:rFonts w:cs="Times New Roman"/>
          <w:sz w:val="22"/>
          <w:szCs w:val="26"/>
        </w:rPr>
      </w:pPr>
    </w:p>
    <w:p w:rsidR="00DA5287" w:rsidRPr="00DE15D0" w:rsidRDefault="00DA5287" w:rsidP="00DE15D0">
      <w:pPr>
        <w:spacing w:line="360" w:lineRule="auto"/>
        <w:ind w:right="-142" w:firstLine="567"/>
        <w:jc w:val="center"/>
        <w:outlineLvl w:val="0"/>
        <w:rPr>
          <w:rStyle w:val="af3"/>
          <w:b/>
          <w:noProof/>
          <w:color w:val="auto"/>
          <w:u w:val="none"/>
        </w:rPr>
      </w:pPr>
      <w:r w:rsidRPr="00DE15D0">
        <w:rPr>
          <w:rStyle w:val="af3"/>
          <w:b/>
          <w:noProof/>
          <w:color w:val="auto"/>
          <w:u w:val="none"/>
        </w:rPr>
        <w:t>Мероприятия по обеспечению территории сельского поселения объектами жилищного строительства</w:t>
      </w:r>
    </w:p>
    <w:p w:rsidR="00DA5287" w:rsidRPr="00DE15D0" w:rsidRDefault="00DA5287" w:rsidP="00DE15D0">
      <w:pPr>
        <w:spacing w:line="360" w:lineRule="auto"/>
        <w:ind w:right="-142" w:firstLine="567"/>
        <w:jc w:val="center"/>
        <w:outlineLvl w:val="0"/>
        <w:rPr>
          <w:noProof/>
          <w:sz w:val="22"/>
        </w:rPr>
      </w:pPr>
    </w:p>
    <w:tbl>
      <w:tblPr>
        <w:tblW w:w="9262" w:type="dxa"/>
        <w:jc w:val="center"/>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
        <w:gridCol w:w="2310"/>
        <w:gridCol w:w="1620"/>
        <w:gridCol w:w="972"/>
        <w:gridCol w:w="1423"/>
        <w:gridCol w:w="1039"/>
        <w:gridCol w:w="1483"/>
      </w:tblGrid>
      <w:tr w:rsidR="00AA4663" w:rsidRPr="00DE15D0" w:rsidTr="00DE15D0">
        <w:trPr>
          <w:trHeight w:val="70"/>
          <w:jc w:val="center"/>
        </w:trPr>
        <w:tc>
          <w:tcPr>
            <w:tcW w:w="418" w:type="dxa"/>
            <w:vMerge w:val="restart"/>
            <w:vAlign w:val="center"/>
          </w:tcPr>
          <w:p w:rsidR="00AA4663" w:rsidRPr="00DE15D0" w:rsidRDefault="00AA4663" w:rsidP="00DE15D0">
            <w:pPr>
              <w:suppressAutoHyphens/>
              <w:autoSpaceDN w:val="0"/>
              <w:spacing w:line="216" w:lineRule="auto"/>
              <w:ind w:left="-142" w:right="-142"/>
              <w:jc w:val="center"/>
              <w:textAlignment w:val="baseline"/>
              <w:rPr>
                <w:b/>
                <w:bCs/>
                <w:color w:val="000000"/>
                <w:kern w:val="3"/>
                <w:sz w:val="21"/>
                <w:szCs w:val="21"/>
                <w:lang w:val="en-US" w:eastAsia="zh-CN" w:bidi="en-US"/>
              </w:rPr>
            </w:pPr>
            <w:r w:rsidRPr="00DE15D0">
              <w:rPr>
                <w:color w:val="000000"/>
                <w:kern w:val="3"/>
                <w:sz w:val="21"/>
                <w:szCs w:val="21"/>
                <w:lang w:val="en-US" w:eastAsia="zh-CN" w:bidi="en-US"/>
              </w:rPr>
              <w:t>№</w:t>
            </w:r>
          </w:p>
        </w:tc>
        <w:tc>
          <w:tcPr>
            <w:tcW w:w="2326" w:type="dxa"/>
            <w:vMerge w:val="restart"/>
            <w:vAlign w:val="center"/>
          </w:tcPr>
          <w:p w:rsidR="00AA4663" w:rsidRPr="00DE15D0" w:rsidRDefault="00AA4663" w:rsidP="00DE15D0">
            <w:pPr>
              <w:suppressAutoHyphens/>
              <w:autoSpaceDN w:val="0"/>
              <w:spacing w:line="216" w:lineRule="auto"/>
              <w:ind w:left="-106" w:right="-108"/>
              <w:jc w:val="center"/>
              <w:textAlignment w:val="baseline"/>
              <w:rPr>
                <w:bCs/>
                <w:color w:val="000000"/>
                <w:kern w:val="3"/>
                <w:sz w:val="21"/>
                <w:szCs w:val="21"/>
                <w:lang w:eastAsia="zh-CN" w:bidi="en-US"/>
              </w:rPr>
            </w:pPr>
            <w:r w:rsidRPr="00DE15D0">
              <w:rPr>
                <w:bCs/>
                <w:color w:val="000000"/>
                <w:kern w:val="3"/>
                <w:sz w:val="21"/>
                <w:szCs w:val="21"/>
                <w:lang w:eastAsia="zh-CN" w:bidi="en-US"/>
              </w:rPr>
              <w:t>Наименование площадок жилищного строительства, их обозначение на плане</w:t>
            </w:r>
          </w:p>
        </w:tc>
        <w:tc>
          <w:tcPr>
            <w:tcW w:w="1621" w:type="dxa"/>
            <w:vMerge w:val="restart"/>
            <w:vAlign w:val="center"/>
          </w:tcPr>
          <w:p w:rsidR="00AA4663" w:rsidRPr="00DE15D0" w:rsidRDefault="00AA4663" w:rsidP="00DE15D0">
            <w:pPr>
              <w:suppressAutoHyphens/>
              <w:autoSpaceDN w:val="0"/>
              <w:spacing w:line="216" w:lineRule="auto"/>
              <w:ind w:left="-106" w:right="-108"/>
              <w:jc w:val="center"/>
              <w:textAlignment w:val="baseline"/>
              <w:rPr>
                <w:b/>
                <w:bCs/>
                <w:color w:val="000000"/>
                <w:kern w:val="3"/>
                <w:sz w:val="21"/>
                <w:szCs w:val="21"/>
                <w:lang w:val="en-US" w:eastAsia="zh-CN" w:bidi="en-US"/>
              </w:rPr>
            </w:pPr>
            <w:r w:rsidRPr="00DE15D0">
              <w:rPr>
                <w:color w:val="000000"/>
                <w:kern w:val="3"/>
                <w:sz w:val="21"/>
                <w:szCs w:val="21"/>
                <w:lang w:val="en-US" w:eastAsia="zh-CN" w:bidi="en-US"/>
              </w:rPr>
              <w:t>Местоположение</w:t>
            </w:r>
          </w:p>
        </w:tc>
        <w:tc>
          <w:tcPr>
            <w:tcW w:w="3438" w:type="dxa"/>
            <w:gridSpan w:val="3"/>
            <w:vAlign w:val="center"/>
          </w:tcPr>
          <w:p w:rsidR="00AA4663" w:rsidRPr="00DE15D0" w:rsidRDefault="00AA4663" w:rsidP="00DE15D0">
            <w:pPr>
              <w:suppressLineNumbers/>
              <w:suppressAutoHyphens/>
              <w:autoSpaceDN w:val="0"/>
              <w:spacing w:line="216" w:lineRule="auto"/>
              <w:ind w:left="-106" w:right="-108"/>
              <w:jc w:val="center"/>
              <w:textAlignment w:val="baseline"/>
              <w:rPr>
                <w:color w:val="000000"/>
                <w:kern w:val="3"/>
                <w:sz w:val="21"/>
                <w:szCs w:val="21"/>
                <w:lang w:eastAsia="zh-CN" w:bidi="en-US"/>
              </w:rPr>
            </w:pPr>
            <w:r w:rsidRPr="00DE15D0">
              <w:rPr>
                <w:color w:val="000000"/>
                <w:kern w:val="3"/>
                <w:sz w:val="21"/>
                <w:szCs w:val="21"/>
                <w:lang w:eastAsia="zh-CN" w:bidi="en-US"/>
              </w:rPr>
              <w:t>Площадь территорий жилищного строительства, га</w:t>
            </w:r>
          </w:p>
        </w:tc>
        <w:tc>
          <w:tcPr>
            <w:tcW w:w="1459" w:type="dxa"/>
            <w:vMerge w:val="restart"/>
            <w:vAlign w:val="center"/>
          </w:tcPr>
          <w:p w:rsidR="00AA4663" w:rsidRPr="00DE15D0" w:rsidRDefault="00AA4663" w:rsidP="00DE15D0">
            <w:pPr>
              <w:suppressAutoHyphens/>
              <w:autoSpaceDN w:val="0"/>
              <w:spacing w:line="216" w:lineRule="auto"/>
              <w:ind w:left="-106" w:right="-108"/>
              <w:jc w:val="center"/>
              <w:textAlignment w:val="baseline"/>
              <w:rPr>
                <w:b/>
                <w:bCs/>
                <w:color w:val="000000"/>
                <w:kern w:val="3"/>
                <w:sz w:val="21"/>
                <w:szCs w:val="21"/>
                <w:lang w:val="en-US" w:eastAsia="zh-CN" w:bidi="en-US"/>
              </w:rPr>
            </w:pPr>
            <w:r w:rsidRPr="00DE15D0">
              <w:rPr>
                <w:color w:val="000000"/>
                <w:kern w:val="3"/>
                <w:sz w:val="21"/>
                <w:szCs w:val="21"/>
                <w:lang w:val="en-US" w:eastAsia="zh-CN" w:bidi="en-US"/>
              </w:rPr>
              <w:t>Исполнитель</w:t>
            </w:r>
          </w:p>
        </w:tc>
      </w:tr>
      <w:tr w:rsidR="00AA4663" w:rsidRPr="00DE15D0" w:rsidTr="00DE15D0">
        <w:trPr>
          <w:trHeight w:val="64"/>
          <w:jc w:val="center"/>
        </w:trPr>
        <w:tc>
          <w:tcPr>
            <w:tcW w:w="418" w:type="dxa"/>
            <w:vMerge/>
            <w:vAlign w:val="center"/>
          </w:tcPr>
          <w:p w:rsidR="00AA4663" w:rsidRPr="00DE15D0" w:rsidRDefault="00AA4663" w:rsidP="00DE15D0">
            <w:pPr>
              <w:suppressAutoHyphens/>
              <w:autoSpaceDN w:val="0"/>
              <w:spacing w:line="216" w:lineRule="auto"/>
              <w:ind w:left="-142" w:right="-142"/>
              <w:jc w:val="center"/>
              <w:textAlignment w:val="baseline"/>
              <w:rPr>
                <w:b/>
                <w:bCs/>
                <w:color w:val="000000"/>
                <w:kern w:val="3"/>
                <w:sz w:val="21"/>
                <w:szCs w:val="21"/>
                <w:lang w:val="en-US" w:eastAsia="zh-CN" w:bidi="en-US"/>
              </w:rPr>
            </w:pPr>
          </w:p>
        </w:tc>
        <w:tc>
          <w:tcPr>
            <w:tcW w:w="2326" w:type="dxa"/>
            <w:vMerge/>
          </w:tcPr>
          <w:p w:rsidR="00AA4663" w:rsidRPr="00DE15D0" w:rsidRDefault="00AA4663" w:rsidP="00DE15D0">
            <w:pPr>
              <w:suppressAutoHyphens/>
              <w:autoSpaceDN w:val="0"/>
              <w:spacing w:line="216" w:lineRule="auto"/>
              <w:ind w:right="-142"/>
              <w:jc w:val="center"/>
              <w:textAlignment w:val="baseline"/>
              <w:rPr>
                <w:b/>
                <w:bCs/>
                <w:color w:val="000000"/>
                <w:kern w:val="3"/>
                <w:sz w:val="21"/>
                <w:szCs w:val="21"/>
                <w:lang w:val="en-US" w:eastAsia="zh-CN" w:bidi="en-US"/>
              </w:rPr>
            </w:pPr>
          </w:p>
        </w:tc>
        <w:tc>
          <w:tcPr>
            <w:tcW w:w="1621" w:type="dxa"/>
            <w:vMerge/>
          </w:tcPr>
          <w:p w:rsidR="00AA4663" w:rsidRPr="00DE15D0" w:rsidRDefault="00AA4663" w:rsidP="00DE15D0">
            <w:pPr>
              <w:suppressAutoHyphens/>
              <w:autoSpaceDN w:val="0"/>
              <w:spacing w:line="216" w:lineRule="auto"/>
              <w:ind w:right="-142"/>
              <w:jc w:val="center"/>
              <w:textAlignment w:val="baseline"/>
              <w:rPr>
                <w:b/>
                <w:bCs/>
                <w:color w:val="000000"/>
                <w:kern w:val="3"/>
                <w:sz w:val="21"/>
                <w:szCs w:val="21"/>
                <w:lang w:val="en-US" w:eastAsia="zh-CN" w:bidi="en-US"/>
              </w:rPr>
            </w:pPr>
          </w:p>
        </w:tc>
        <w:tc>
          <w:tcPr>
            <w:tcW w:w="972" w:type="dxa"/>
            <w:vAlign w:val="center"/>
          </w:tcPr>
          <w:p w:rsidR="00AA4663" w:rsidRPr="00DE15D0" w:rsidRDefault="00AA4663" w:rsidP="00DE15D0">
            <w:pPr>
              <w:spacing w:line="216" w:lineRule="auto"/>
              <w:ind w:left="-111" w:right="-106"/>
              <w:jc w:val="center"/>
              <w:rPr>
                <w:color w:val="000000"/>
                <w:sz w:val="21"/>
                <w:szCs w:val="21"/>
              </w:rPr>
            </w:pPr>
            <w:r w:rsidRPr="00DE15D0">
              <w:rPr>
                <w:color w:val="000000"/>
                <w:sz w:val="21"/>
                <w:szCs w:val="21"/>
              </w:rPr>
              <w:t xml:space="preserve">Расчетный </w:t>
            </w:r>
            <w:r w:rsidRPr="00DE15D0">
              <w:rPr>
                <w:color w:val="000000"/>
                <w:kern w:val="3"/>
                <w:sz w:val="21"/>
                <w:szCs w:val="21"/>
                <w:lang w:val="en-US" w:eastAsia="zh-CN" w:bidi="en-US"/>
              </w:rPr>
              <w:t>срок</w:t>
            </w:r>
          </w:p>
        </w:tc>
        <w:tc>
          <w:tcPr>
            <w:tcW w:w="1425" w:type="dxa"/>
            <w:vAlign w:val="center"/>
          </w:tcPr>
          <w:p w:rsidR="00AA4663" w:rsidRPr="00DE15D0" w:rsidRDefault="00AA4663" w:rsidP="00DE15D0">
            <w:pPr>
              <w:spacing w:line="216" w:lineRule="auto"/>
              <w:ind w:left="-111" w:right="-106"/>
              <w:jc w:val="center"/>
              <w:rPr>
                <w:color w:val="000000"/>
                <w:sz w:val="21"/>
                <w:szCs w:val="21"/>
              </w:rPr>
            </w:pPr>
            <w:r w:rsidRPr="00DE15D0">
              <w:rPr>
                <w:color w:val="000000"/>
                <w:sz w:val="21"/>
                <w:szCs w:val="21"/>
              </w:rPr>
              <w:t>в. т.ч. на</w:t>
            </w:r>
            <w:r w:rsidR="00DE15D0">
              <w:rPr>
                <w:color w:val="000000"/>
                <w:sz w:val="21"/>
                <w:szCs w:val="21"/>
              </w:rPr>
              <w:t xml:space="preserve"> </w:t>
            </w:r>
            <w:r w:rsidRPr="00DE15D0">
              <w:rPr>
                <w:color w:val="000000"/>
                <w:kern w:val="3"/>
                <w:sz w:val="21"/>
                <w:szCs w:val="21"/>
                <w:lang w:val="en-US" w:eastAsia="zh-CN" w:bidi="en-US"/>
              </w:rPr>
              <w:t>I</w:t>
            </w:r>
            <w:r w:rsidRPr="00DE15D0">
              <w:rPr>
                <w:color w:val="000000"/>
                <w:kern w:val="3"/>
                <w:sz w:val="21"/>
                <w:szCs w:val="21"/>
                <w:lang w:eastAsia="zh-CN" w:bidi="en-US"/>
              </w:rPr>
              <w:t xml:space="preserve"> очередь строительства</w:t>
            </w:r>
          </w:p>
        </w:tc>
        <w:tc>
          <w:tcPr>
            <w:tcW w:w="1041" w:type="dxa"/>
            <w:vAlign w:val="center"/>
          </w:tcPr>
          <w:p w:rsidR="00AA4663" w:rsidRPr="00DE15D0" w:rsidRDefault="00AA4663" w:rsidP="00DE15D0">
            <w:pPr>
              <w:suppressAutoHyphens/>
              <w:autoSpaceDN w:val="0"/>
              <w:spacing w:line="216" w:lineRule="auto"/>
              <w:ind w:left="-111" w:right="-106"/>
              <w:jc w:val="center"/>
              <w:textAlignment w:val="baseline"/>
              <w:rPr>
                <w:b/>
                <w:bCs/>
                <w:color w:val="000000"/>
                <w:kern w:val="3"/>
                <w:sz w:val="21"/>
                <w:szCs w:val="21"/>
                <w:lang w:eastAsia="zh-CN" w:bidi="en-US"/>
              </w:rPr>
            </w:pPr>
            <w:r w:rsidRPr="00DE15D0">
              <w:rPr>
                <w:color w:val="000000"/>
                <w:kern w:val="3"/>
                <w:sz w:val="21"/>
                <w:szCs w:val="21"/>
                <w:lang w:eastAsia="zh-CN" w:bidi="en-US"/>
              </w:rPr>
              <w:t>Резерв за расчетный срок</w:t>
            </w:r>
          </w:p>
        </w:tc>
        <w:tc>
          <w:tcPr>
            <w:tcW w:w="1459" w:type="dxa"/>
            <w:vMerge/>
          </w:tcPr>
          <w:p w:rsidR="00AA4663" w:rsidRPr="00DE15D0" w:rsidRDefault="00AA4663" w:rsidP="00DE15D0">
            <w:pPr>
              <w:suppressAutoHyphens/>
              <w:autoSpaceDN w:val="0"/>
              <w:spacing w:line="216" w:lineRule="auto"/>
              <w:ind w:right="-142"/>
              <w:jc w:val="center"/>
              <w:textAlignment w:val="baseline"/>
              <w:rPr>
                <w:b/>
                <w:bCs/>
                <w:color w:val="000000"/>
                <w:kern w:val="3"/>
                <w:sz w:val="21"/>
                <w:szCs w:val="21"/>
                <w:lang w:eastAsia="zh-CN" w:bidi="en-US"/>
              </w:rPr>
            </w:pPr>
          </w:p>
        </w:tc>
      </w:tr>
      <w:tr w:rsidR="00AA4663" w:rsidRPr="00DE15D0" w:rsidTr="00653A9E">
        <w:trPr>
          <w:jc w:val="center"/>
        </w:trPr>
        <w:tc>
          <w:tcPr>
            <w:tcW w:w="418" w:type="dxa"/>
            <w:vAlign w:val="center"/>
          </w:tcPr>
          <w:p w:rsidR="00AA4663" w:rsidRPr="00DE15D0" w:rsidRDefault="00AA4663" w:rsidP="00DE15D0">
            <w:pPr>
              <w:suppressAutoHyphens/>
              <w:autoSpaceDN w:val="0"/>
              <w:spacing w:line="216" w:lineRule="auto"/>
              <w:ind w:left="-142" w:right="-142"/>
              <w:jc w:val="center"/>
              <w:textAlignment w:val="baseline"/>
              <w:rPr>
                <w:b/>
                <w:bCs/>
                <w:color w:val="000000"/>
                <w:kern w:val="3"/>
                <w:sz w:val="21"/>
                <w:szCs w:val="21"/>
                <w:lang w:val="en-US" w:eastAsia="zh-CN" w:bidi="en-US"/>
              </w:rPr>
            </w:pPr>
            <w:r w:rsidRPr="00DE15D0">
              <w:rPr>
                <w:color w:val="000000"/>
                <w:kern w:val="3"/>
                <w:sz w:val="21"/>
                <w:szCs w:val="21"/>
                <w:lang w:val="en-US" w:eastAsia="zh-CN" w:bidi="en-US"/>
              </w:rPr>
              <w:t>1</w:t>
            </w:r>
          </w:p>
        </w:tc>
        <w:tc>
          <w:tcPr>
            <w:tcW w:w="8844" w:type="dxa"/>
            <w:gridSpan w:val="6"/>
            <w:vAlign w:val="center"/>
          </w:tcPr>
          <w:p w:rsidR="00AA4663" w:rsidRPr="00DE15D0" w:rsidRDefault="00AA4663" w:rsidP="00DE15D0">
            <w:pPr>
              <w:suppressAutoHyphens/>
              <w:autoSpaceDN w:val="0"/>
              <w:spacing w:line="216" w:lineRule="auto"/>
              <w:ind w:right="-142"/>
              <w:jc w:val="center"/>
              <w:textAlignment w:val="baseline"/>
              <w:rPr>
                <w:b/>
                <w:bCs/>
                <w:color w:val="000000"/>
                <w:kern w:val="3"/>
                <w:sz w:val="21"/>
                <w:szCs w:val="21"/>
                <w:lang w:eastAsia="zh-CN" w:bidi="en-US"/>
              </w:rPr>
            </w:pPr>
            <w:r w:rsidRPr="00DE15D0">
              <w:rPr>
                <w:color w:val="000000"/>
                <w:kern w:val="3"/>
                <w:sz w:val="21"/>
                <w:szCs w:val="21"/>
                <w:lang w:eastAsia="zh-CN" w:bidi="en-US"/>
              </w:rPr>
              <w:t>Увеличение объемов нового жилищного строительства, развитие жилых зон</w:t>
            </w:r>
          </w:p>
        </w:tc>
      </w:tr>
      <w:tr w:rsidR="00AA4663" w:rsidRPr="00DE15D0" w:rsidTr="00DE15D0">
        <w:trPr>
          <w:jc w:val="center"/>
        </w:trPr>
        <w:tc>
          <w:tcPr>
            <w:tcW w:w="418" w:type="dxa"/>
            <w:vAlign w:val="center"/>
          </w:tcPr>
          <w:p w:rsidR="00AA4663" w:rsidRPr="00DE15D0" w:rsidRDefault="00AA4663" w:rsidP="00DE15D0">
            <w:pPr>
              <w:suppressLineNumbers/>
              <w:suppressAutoHyphens/>
              <w:autoSpaceDN w:val="0"/>
              <w:spacing w:line="228" w:lineRule="auto"/>
              <w:ind w:left="-142"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1.1</w:t>
            </w:r>
          </w:p>
        </w:tc>
        <w:tc>
          <w:tcPr>
            <w:tcW w:w="2326" w:type="dxa"/>
            <w:vAlign w:val="center"/>
          </w:tcPr>
          <w:p w:rsidR="00AA4663" w:rsidRPr="00DE15D0" w:rsidRDefault="00AA4663" w:rsidP="00DE15D0">
            <w:pPr>
              <w:suppressLineNumbers/>
              <w:suppressAutoHyphens/>
              <w:autoSpaceDN w:val="0"/>
              <w:spacing w:line="228" w:lineRule="auto"/>
              <w:ind w:left="-106" w:right="-66"/>
              <w:textAlignment w:val="baseline"/>
              <w:rPr>
                <w:color w:val="000000"/>
                <w:kern w:val="3"/>
                <w:sz w:val="21"/>
                <w:szCs w:val="21"/>
                <w:lang w:val="en-US" w:eastAsia="zh-CN" w:bidi="en-US"/>
              </w:rPr>
            </w:pPr>
            <w:r w:rsidRPr="00DE15D0">
              <w:rPr>
                <w:color w:val="000000"/>
                <w:kern w:val="3"/>
                <w:sz w:val="21"/>
                <w:szCs w:val="21"/>
                <w:lang w:val="en-US" w:eastAsia="zh-CN" w:bidi="en-US"/>
              </w:rPr>
              <w:t>Жилой</w:t>
            </w:r>
            <w:r w:rsidRPr="00DE15D0">
              <w:rPr>
                <w:color w:val="000000"/>
                <w:kern w:val="3"/>
                <w:sz w:val="21"/>
                <w:szCs w:val="21"/>
                <w:lang w:eastAsia="zh-CN" w:bidi="en-US"/>
              </w:rPr>
              <w:t xml:space="preserve"> </w:t>
            </w:r>
            <w:r w:rsidRPr="00DE15D0">
              <w:rPr>
                <w:color w:val="000000"/>
                <w:kern w:val="3"/>
                <w:sz w:val="21"/>
                <w:szCs w:val="21"/>
                <w:lang w:val="en-US" w:eastAsia="zh-CN" w:bidi="en-US"/>
              </w:rPr>
              <w:t>участок</w:t>
            </w:r>
            <w:r w:rsidRPr="00DE15D0">
              <w:rPr>
                <w:color w:val="000000"/>
                <w:kern w:val="3"/>
                <w:sz w:val="21"/>
                <w:szCs w:val="21"/>
                <w:lang w:eastAsia="zh-CN" w:bidi="en-US"/>
              </w:rPr>
              <w:t xml:space="preserve"> </w:t>
            </w:r>
            <w:r w:rsidRPr="00DE15D0">
              <w:rPr>
                <w:color w:val="000000"/>
                <w:kern w:val="3"/>
                <w:sz w:val="21"/>
                <w:szCs w:val="21"/>
                <w:lang w:val="en-US" w:eastAsia="zh-CN" w:bidi="en-US"/>
              </w:rPr>
              <w:t>(площадка №</w:t>
            </w:r>
            <w:r w:rsidRPr="00DE15D0">
              <w:rPr>
                <w:color w:val="000000"/>
                <w:kern w:val="3"/>
                <w:sz w:val="21"/>
                <w:szCs w:val="21"/>
                <w:lang w:eastAsia="zh-CN" w:bidi="en-US"/>
              </w:rPr>
              <w:t xml:space="preserve"> 1.1</w:t>
            </w:r>
            <w:r w:rsidRPr="00DE15D0">
              <w:rPr>
                <w:color w:val="000000"/>
                <w:kern w:val="3"/>
                <w:sz w:val="21"/>
                <w:szCs w:val="21"/>
                <w:lang w:val="en-US" w:eastAsia="zh-CN" w:bidi="en-US"/>
              </w:rPr>
              <w:t>)</w:t>
            </w:r>
          </w:p>
        </w:tc>
        <w:tc>
          <w:tcPr>
            <w:tcW w:w="1621" w:type="dxa"/>
            <w:vAlign w:val="center"/>
          </w:tcPr>
          <w:p w:rsidR="00AA4663" w:rsidRPr="00DE15D0" w:rsidRDefault="00AA4663" w:rsidP="00DE15D0">
            <w:pPr>
              <w:suppressLineNumbers/>
              <w:suppressAutoHyphens/>
              <w:autoSpaceDN w:val="0"/>
              <w:spacing w:line="228" w:lineRule="auto"/>
              <w:ind w:left="-64" w:right="-105"/>
              <w:jc w:val="center"/>
              <w:textAlignment w:val="baseline"/>
              <w:rPr>
                <w:color w:val="000000"/>
                <w:sz w:val="21"/>
                <w:szCs w:val="21"/>
              </w:rPr>
            </w:pPr>
            <w:r w:rsidRPr="00DE15D0">
              <w:rPr>
                <w:color w:val="000000"/>
                <w:sz w:val="21"/>
                <w:szCs w:val="21"/>
              </w:rPr>
              <w:t>на юге ж/д.</w:t>
            </w:r>
          </w:p>
          <w:p w:rsidR="00AA4663" w:rsidRPr="00DE15D0" w:rsidRDefault="00AA4663" w:rsidP="00DE15D0">
            <w:pPr>
              <w:suppressLineNumbers/>
              <w:suppressAutoHyphens/>
              <w:autoSpaceDN w:val="0"/>
              <w:spacing w:line="228" w:lineRule="auto"/>
              <w:ind w:left="-64" w:right="-105"/>
              <w:jc w:val="center"/>
              <w:textAlignment w:val="baseline"/>
              <w:rPr>
                <w:color w:val="000000"/>
                <w:kern w:val="3"/>
                <w:sz w:val="21"/>
                <w:szCs w:val="21"/>
                <w:lang w:eastAsia="zh-CN" w:bidi="en-US"/>
              </w:rPr>
            </w:pPr>
            <w:r w:rsidRPr="00DE15D0">
              <w:rPr>
                <w:color w:val="000000"/>
                <w:sz w:val="21"/>
                <w:szCs w:val="21"/>
              </w:rPr>
              <w:t>ст. Хворостянка</w:t>
            </w:r>
          </w:p>
        </w:tc>
        <w:tc>
          <w:tcPr>
            <w:tcW w:w="972"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val="en-US" w:eastAsia="zh-CN" w:bidi="en-US"/>
              </w:rPr>
            </w:pPr>
            <w:r w:rsidRPr="00DE15D0">
              <w:rPr>
                <w:b/>
                <w:bCs/>
                <w:color w:val="000000"/>
                <w:kern w:val="3"/>
                <w:sz w:val="21"/>
                <w:szCs w:val="21"/>
                <w:lang w:val="en-US" w:eastAsia="zh-CN" w:bidi="en-US"/>
              </w:rPr>
              <w:t>3.2</w:t>
            </w:r>
          </w:p>
        </w:tc>
        <w:tc>
          <w:tcPr>
            <w:tcW w:w="1425"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041"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459" w:type="dxa"/>
            <w:vMerge w:val="restart"/>
            <w:vAlign w:val="center"/>
          </w:tcPr>
          <w:p w:rsidR="00AA4663" w:rsidRPr="00DE15D0" w:rsidRDefault="00AA4663" w:rsidP="00DE15D0">
            <w:pPr>
              <w:suppressAutoHyphens/>
              <w:autoSpaceDN w:val="0"/>
              <w:spacing w:line="228" w:lineRule="auto"/>
              <w:ind w:left="-64" w:right="-105"/>
              <w:jc w:val="center"/>
              <w:textAlignment w:val="baseline"/>
              <w:rPr>
                <w:color w:val="000000"/>
                <w:kern w:val="3"/>
                <w:sz w:val="21"/>
                <w:szCs w:val="21"/>
                <w:lang w:eastAsia="zh-CN" w:bidi="en-US"/>
              </w:rPr>
            </w:pPr>
            <w:r w:rsidRPr="00DE15D0">
              <w:rPr>
                <w:color w:val="000000"/>
                <w:kern w:val="3"/>
                <w:sz w:val="21"/>
                <w:szCs w:val="21"/>
                <w:lang w:eastAsia="zh-CN" w:bidi="en-US"/>
              </w:rPr>
              <w:t>Администрация сельского поселения, частные застройщики, инвесторы</w:t>
            </w:r>
          </w:p>
        </w:tc>
      </w:tr>
      <w:tr w:rsidR="00AA4663" w:rsidRPr="00DE15D0" w:rsidTr="00DE15D0">
        <w:trPr>
          <w:jc w:val="center"/>
        </w:trPr>
        <w:tc>
          <w:tcPr>
            <w:tcW w:w="418" w:type="dxa"/>
            <w:vAlign w:val="center"/>
          </w:tcPr>
          <w:p w:rsidR="00AA4663" w:rsidRPr="00DE15D0" w:rsidRDefault="00AA4663" w:rsidP="00DE15D0">
            <w:pPr>
              <w:suppressLineNumbers/>
              <w:suppressAutoHyphens/>
              <w:autoSpaceDN w:val="0"/>
              <w:spacing w:line="228" w:lineRule="auto"/>
              <w:ind w:left="-142" w:right="-142"/>
              <w:jc w:val="center"/>
              <w:textAlignment w:val="baseline"/>
              <w:rPr>
                <w:color w:val="000000"/>
                <w:kern w:val="3"/>
                <w:sz w:val="21"/>
                <w:szCs w:val="21"/>
                <w:lang w:eastAsia="zh-CN" w:bidi="en-US"/>
              </w:rPr>
            </w:pPr>
            <w:r w:rsidRPr="00DE15D0">
              <w:rPr>
                <w:color w:val="000000"/>
                <w:kern w:val="3"/>
                <w:sz w:val="21"/>
                <w:szCs w:val="21"/>
                <w:lang w:eastAsia="zh-CN" w:bidi="en-US"/>
              </w:rPr>
              <w:t>1.2</w:t>
            </w:r>
          </w:p>
        </w:tc>
        <w:tc>
          <w:tcPr>
            <w:tcW w:w="2326" w:type="dxa"/>
            <w:vAlign w:val="center"/>
          </w:tcPr>
          <w:p w:rsidR="00AA4663" w:rsidRPr="00DE15D0" w:rsidRDefault="00AA4663" w:rsidP="00DE15D0">
            <w:pPr>
              <w:suppressLineNumbers/>
              <w:suppressAutoHyphens/>
              <w:autoSpaceDN w:val="0"/>
              <w:spacing w:line="228" w:lineRule="auto"/>
              <w:ind w:left="-106" w:right="-66"/>
              <w:textAlignment w:val="baseline"/>
              <w:rPr>
                <w:color w:val="000000"/>
                <w:kern w:val="3"/>
                <w:sz w:val="21"/>
                <w:szCs w:val="21"/>
                <w:lang w:eastAsia="zh-CN" w:bidi="en-US"/>
              </w:rPr>
            </w:pPr>
            <w:proofErr w:type="gramStart"/>
            <w:r w:rsidRPr="00DE15D0">
              <w:rPr>
                <w:color w:val="000000"/>
                <w:kern w:val="3"/>
                <w:sz w:val="21"/>
                <w:szCs w:val="21"/>
                <w:lang w:eastAsia="zh-CN" w:bidi="en-US"/>
              </w:rPr>
              <w:t xml:space="preserve">Жилой участок (площадка № </w:t>
            </w:r>
            <w:r w:rsidRPr="00DE15D0">
              <w:rPr>
                <w:color w:val="000000"/>
                <w:kern w:val="3"/>
                <w:sz w:val="21"/>
                <w:szCs w:val="21"/>
                <w:lang w:val="en-US" w:eastAsia="zh-CN" w:bidi="en-US"/>
              </w:rPr>
              <w:t>1</w:t>
            </w:r>
            <w:r w:rsidRPr="00DE15D0">
              <w:rPr>
                <w:color w:val="000000"/>
                <w:kern w:val="3"/>
                <w:sz w:val="21"/>
                <w:szCs w:val="21"/>
                <w:lang w:eastAsia="zh-CN" w:bidi="en-US"/>
              </w:rPr>
              <w:t>.2</w:t>
            </w:r>
            <w:proofErr w:type="gramEnd"/>
          </w:p>
        </w:tc>
        <w:tc>
          <w:tcPr>
            <w:tcW w:w="1621" w:type="dxa"/>
            <w:vAlign w:val="center"/>
          </w:tcPr>
          <w:p w:rsidR="00AA4663" w:rsidRPr="00DE15D0" w:rsidRDefault="00AA4663" w:rsidP="00DE15D0">
            <w:pPr>
              <w:suppressLineNumbers/>
              <w:suppressAutoHyphens/>
              <w:autoSpaceDN w:val="0"/>
              <w:spacing w:line="228" w:lineRule="auto"/>
              <w:ind w:left="-64" w:right="-105"/>
              <w:jc w:val="center"/>
              <w:textAlignment w:val="baseline"/>
              <w:rPr>
                <w:color w:val="000000"/>
                <w:sz w:val="21"/>
                <w:szCs w:val="21"/>
              </w:rPr>
            </w:pPr>
            <w:r w:rsidRPr="00DE15D0">
              <w:rPr>
                <w:color w:val="000000"/>
                <w:sz w:val="21"/>
                <w:szCs w:val="21"/>
              </w:rPr>
              <w:t>на юге ж/д.</w:t>
            </w:r>
          </w:p>
          <w:p w:rsidR="00AA4663" w:rsidRPr="00DE15D0" w:rsidRDefault="00AA4663" w:rsidP="00DE15D0">
            <w:pPr>
              <w:suppressLineNumbers/>
              <w:suppressAutoHyphens/>
              <w:autoSpaceDN w:val="0"/>
              <w:spacing w:line="228" w:lineRule="auto"/>
              <w:ind w:left="-64" w:right="-105"/>
              <w:jc w:val="center"/>
              <w:textAlignment w:val="baseline"/>
              <w:rPr>
                <w:color w:val="000000"/>
                <w:kern w:val="3"/>
                <w:sz w:val="21"/>
                <w:szCs w:val="21"/>
                <w:lang w:eastAsia="zh-CN" w:bidi="en-US"/>
              </w:rPr>
            </w:pPr>
            <w:r w:rsidRPr="00DE15D0">
              <w:rPr>
                <w:color w:val="000000"/>
                <w:sz w:val="21"/>
                <w:szCs w:val="21"/>
              </w:rPr>
              <w:t>ст. Хворостянка</w:t>
            </w:r>
          </w:p>
        </w:tc>
        <w:tc>
          <w:tcPr>
            <w:tcW w:w="972"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425"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041"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1,8</w:t>
            </w:r>
          </w:p>
        </w:tc>
        <w:tc>
          <w:tcPr>
            <w:tcW w:w="1459" w:type="dxa"/>
            <w:vMerge/>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r>
      <w:tr w:rsidR="00AA4663" w:rsidRPr="00DE15D0" w:rsidTr="00DE15D0">
        <w:trPr>
          <w:trHeight w:val="70"/>
          <w:jc w:val="center"/>
        </w:trPr>
        <w:tc>
          <w:tcPr>
            <w:tcW w:w="418" w:type="dxa"/>
            <w:vAlign w:val="center"/>
          </w:tcPr>
          <w:p w:rsidR="00AA4663" w:rsidRPr="00DE15D0" w:rsidRDefault="00AA4663" w:rsidP="00DE15D0">
            <w:pPr>
              <w:suppressLineNumbers/>
              <w:suppressAutoHyphens/>
              <w:autoSpaceDN w:val="0"/>
              <w:spacing w:line="228" w:lineRule="auto"/>
              <w:ind w:left="-142" w:right="-142"/>
              <w:jc w:val="center"/>
              <w:textAlignment w:val="baseline"/>
              <w:rPr>
                <w:color w:val="000000"/>
                <w:kern w:val="3"/>
                <w:sz w:val="21"/>
                <w:szCs w:val="21"/>
                <w:lang w:eastAsia="zh-CN" w:bidi="en-US"/>
              </w:rPr>
            </w:pPr>
            <w:r w:rsidRPr="00DE15D0">
              <w:rPr>
                <w:color w:val="000000"/>
                <w:kern w:val="3"/>
                <w:sz w:val="21"/>
                <w:szCs w:val="21"/>
                <w:lang w:eastAsia="zh-CN" w:bidi="en-US"/>
              </w:rPr>
              <w:t>1.3</w:t>
            </w:r>
          </w:p>
        </w:tc>
        <w:tc>
          <w:tcPr>
            <w:tcW w:w="2326" w:type="dxa"/>
            <w:vAlign w:val="center"/>
          </w:tcPr>
          <w:p w:rsidR="00AA4663" w:rsidRPr="00DE15D0" w:rsidRDefault="00AA4663" w:rsidP="00DE15D0">
            <w:pPr>
              <w:suppressLineNumbers/>
              <w:suppressAutoHyphens/>
              <w:autoSpaceDN w:val="0"/>
              <w:spacing w:line="228" w:lineRule="auto"/>
              <w:ind w:left="-106" w:right="-66"/>
              <w:textAlignment w:val="baseline"/>
              <w:rPr>
                <w:color w:val="000000"/>
                <w:kern w:val="3"/>
                <w:sz w:val="21"/>
                <w:szCs w:val="21"/>
                <w:lang w:eastAsia="zh-CN" w:bidi="en-US"/>
              </w:rPr>
            </w:pPr>
            <w:r w:rsidRPr="00DE15D0">
              <w:rPr>
                <w:color w:val="000000"/>
                <w:kern w:val="3"/>
                <w:sz w:val="21"/>
                <w:szCs w:val="21"/>
                <w:lang w:eastAsia="zh-CN" w:bidi="en-US"/>
              </w:rPr>
              <w:t>Жилой участок (площадка № 4.1)</w:t>
            </w:r>
          </w:p>
        </w:tc>
        <w:tc>
          <w:tcPr>
            <w:tcW w:w="1621" w:type="dxa"/>
            <w:vAlign w:val="center"/>
          </w:tcPr>
          <w:p w:rsidR="00AA4663" w:rsidRPr="00DE15D0" w:rsidRDefault="00AA4663" w:rsidP="00DE15D0">
            <w:pPr>
              <w:suppressLineNumbers/>
              <w:suppressAutoHyphens/>
              <w:autoSpaceDN w:val="0"/>
              <w:spacing w:line="228" w:lineRule="auto"/>
              <w:ind w:left="-64" w:right="-105"/>
              <w:jc w:val="center"/>
              <w:textAlignment w:val="baseline"/>
              <w:rPr>
                <w:color w:val="000000"/>
                <w:kern w:val="3"/>
                <w:sz w:val="21"/>
                <w:szCs w:val="21"/>
                <w:lang w:eastAsia="zh-CN" w:bidi="en-US"/>
              </w:rPr>
            </w:pPr>
            <w:r w:rsidRPr="00DE15D0">
              <w:rPr>
                <w:color w:val="000000"/>
                <w:kern w:val="3"/>
                <w:sz w:val="21"/>
                <w:szCs w:val="21"/>
                <w:lang w:eastAsia="zh-CN" w:bidi="en-US"/>
              </w:rPr>
              <w:t>в центре</w:t>
            </w:r>
          </w:p>
          <w:p w:rsidR="00AA4663" w:rsidRPr="00DE15D0" w:rsidRDefault="00AA4663" w:rsidP="00DE15D0">
            <w:pPr>
              <w:suppressLineNumbers/>
              <w:suppressAutoHyphens/>
              <w:autoSpaceDN w:val="0"/>
              <w:spacing w:line="228" w:lineRule="auto"/>
              <w:ind w:left="-64" w:right="-105"/>
              <w:jc w:val="center"/>
              <w:textAlignment w:val="baseline"/>
              <w:rPr>
                <w:color w:val="000000"/>
                <w:kern w:val="3"/>
                <w:sz w:val="21"/>
                <w:szCs w:val="21"/>
                <w:lang w:eastAsia="zh-CN" w:bidi="en-US"/>
              </w:rPr>
            </w:pPr>
            <w:r w:rsidRPr="00DE15D0">
              <w:rPr>
                <w:color w:val="000000"/>
                <w:kern w:val="3"/>
                <w:sz w:val="21"/>
                <w:szCs w:val="21"/>
                <w:lang w:eastAsia="zh-CN" w:bidi="en-US"/>
              </w:rPr>
              <w:t>с. Салтычки</w:t>
            </w:r>
          </w:p>
        </w:tc>
        <w:tc>
          <w:tcPr>
            <w:tcW w:w="972"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3,6</w:t>
            </w:r>
          </w:p>
        </w:tc>
        <w:tc>
          <w:tcPr>
            <w:tcW w:w="1425"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3,4</w:t>
            </w:r>
          </w:p>
        </w:tc>
        <w:tc>
          <w:tcPr>
            <w:tcW w:w="1041"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459" w:type="dxa"/>
            <w:vMerge/>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r>
      <w:tr w:rsidR="00AA4663" w:rsidRPr="00DE15D0" w:rsidTr="00DE15D0">
        <w:trPr>
          <w:trHeight w:val="70"/>
          <w:jc w:val="center"/>
        </w:trPr>
        <w:tc>
          <w:tcPr>
            <w:tcW w:w="418" w:type="dxa"/>
            <w:vAlign w:val="center"/>
          </w:tcPr>
          <w:p w:rsidR="00AA4663" w:rsidRPr="00DE15D0" w:rsidRDefault="00AA4663" w:rsidP="00DE15D0">
            <w:pPr>
              <w:suppressLineNumbers/>
              <w:suppressAutoHyphens/>
              <w:autoSpaceDN w:val="0"/>
              <w:spacing w:line="228" w:lineRule="auto"/>
              <w:ind w:left="-142" w:right="-142"/>
              <w:jc w:val="center"/>
              <w:textAlignment w:val="baseline"/>
              <w:rPr>
                <w:color w:val="000000"/>
                <w:kern w:val="3"/>
                <w:sz w:val="21"/>
                <w:szCs w:val="21"/>
                <w:lang w:eastAsia="zh-CN" w:bidi="en-US"/>
              </w:rPr>
            </w:pPr>
            <w:r w:rsidRPr="00DE15D0">
              <w:rPr>
                <w:color w:val="000000"/>
                <w:kern w:val="3"/>
                <w:sz w:val="21"/>
                <w:szCs w:val="21"/>
                <w:lang w:eastAsia="zh-CN" w:bidi="en-US"/>
              </w:rPr>
              <w:t>1.4</w:t>
            </w:r>
          </w:p>
        </w:tc>
        <w:tc>
          <w:tcPr>
            <w:tcW w:w="2326" w:type="dxa"/>
            <w:vAlign w:val="center"/>
          </w:tcPr>
          <w:p w:rsidR="00AA4663" w:rsidRPr="00DE15D0" w:rsidRDefault="00AA4663" w:rsidP="00DE15D0">
            <w:pPr>
              <w:suppressLineNumbers/>
              <w:suppressAutoHyphens/>
              <w:autoSpaceDN w:val="0"/>
              <w:spacing w:line="228" w:lineRule="auto"/>
              <w:ind w:left="-106" w:right="-66"/>
              <w:textAlignment w:val="baseline"/>
              <w:rPr>
                <w:color w:val="000000"/>
                <w:kern w:val="3"/>
                <w:sz w:val="21"/>
                <w:szCs w:val="21"/>
                <w:lang w:eastAsia="zh-CN" w:bidi="en-US"/>
              </w:rPr>
            </w:pPr>
            <w:r w:rsidRPr="00DE15D0">
              <w:rPr>
                <w:color w:val="000000"/>
                <w:kern w:val="3"/>
                <w:sz w:val="21"/>
                <w:szCs w:val="21"/>
                <w:lang w:eastAsia="zh-CN" w:bidi="en-US"/>
              </w:rPr>
              <w:t>Жилой участок (площадка № 4.3)</w:t>
            </w:r>
          </w:p>
        </w:tc>
        <w:tc>
          <w:tcPr>
            <w:tcW w:w="1621" w:type="dxa"/>
            <w:vAlign w:val="center"/>
          </w:tcPr>
          <w:p w:rsidR="00AA4663" w:rsidRPr="00DE15D0" w:rsidRDefault="00AA4663" w:rsidP="00DE15D0">
            <w:pPr>
              <w:suppressLineNumbers/>
              <w:suppressAutoHyphens/>
              <w:autoSpaceDN w:val="0"/>
              <w:spacing w:line="228" w:lineRule="auto"/>
              <w:ind w:left="-64" w:right="-105"/>
              <w:jc w:val="center"/>
              <w:textAlignment w:val="baseline"/>
              <w:rPr>
                <w:color w:val="000000"/>
                <w:kern w:val="3"/>
                <w:sz w:val="21"/>
                <w:szCs w:val="21"/>
                <w:lang w:eastAsia="zh-CN" w:bidi="en-US"/>
              </w:rPr>
            </w:pPr>
            <w:r w:rsidRPr="00DE15D0">
              <w:rPr>
                <w:color w:val="000000"/>
                <w:sz w:val="21"/>
                <w:szCs w:val="21"/>
              </w:rPr>
              <w:t>с. Салтычки</w:t>
            </w:r>
          </w:p>
        </w:tc>
        <w:tc>
          <w:tcPr>
            <w:tcW w:w="972"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425"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c>
          <w:tcPr>
            <w:tcW w:w="1041"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1,5</w:t>
            </w:r>
          </w:p>
        </w:tc>
        <w:tc>
          <w:tcPr>
            <w:tcW w:w="1459"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r>
      <w:tr w:rsidR="00AA4663" w:rsidRPr="00DE15D0" w:rsidTr="00DE15D0">
        <w:trPr>
          <w:jc w:val="center"/>
        </w:trPr>
        <w:tc>
          <w:tcPr>
            <w:tcW w:w="418" w:type="dxa"/>
            <w:vAlign w:val="center"/>
          </w:tcPr>
          <w:p w:rsidR="00AA4663" w:rsidRPr="00DE15D0" w:rsidRDefault="00AA4663" w:rsidP="00DE15D0">
            <w:pPr>
              <w:suppressLineNumbers/>
              <w:suppressAutoHyphens/>
              <w:autoSpaceDN w:val="0"/>
              <w:spacing w:line="228" w:lineRule="auto"/>
              <w:ind w:left="-142" w:right="-142"/>
              <w:jc w:val="center"/>
              <w:textAlignment w:val="baseline"/>
              <w:rPr>
                <w:color w:val="000000"/>
                <w:kern w:val="3"/>
                <w:sz w:val="21"/>
                <w:szCs w:val="21"/>
                <w:lang w:eastAsia="zh-CN" w:bidi="en-US"/>
              </w:rPr>
            </w:pPr>
          </w:p>
        </w:tc>
        <w:tc>
          <w:tcPr>
            <w:tcW w:w="2326" w:type="dxa"/>
            <w:vAlign w:val="center"/>
          </w:tcPr>
          <w:p w:rsidR="00AA4663" w:rsidRPr="00DE15D0" w:rsidRDefault="00AA4663" w:rsidP="00DE15D0">
            <w:pPr>
              <w:suppressLineNumbers/>
              <w:suppressAutoHyphens/>
              <w:autoSpaceDN w:val="0"/>
              <w:spacing w:line="228" w:lineRule="auto"/>
              <w:ind w:left="-106" w:right="-66"/>
              <w:textAlignment w:val="baseline"/>
              <w:rPr>
                <w:color w:val="000000"/>
                <w:kern w:val="3"/>
                <w:sz w:val="21"/>
                <w:szCs w:val="21"/>
                <w:lang w:eastAsia="zh-CN" w:bidi="en-US"/>
              </w:rPr>
            </w:pPr>
            <w:r w:rsidRPr="00DE15D0">
              <w:rPr>
                <w:color w:val="000000"/>
                <w:kern w:val="3"/>
                <w:sz w:val="21"/>
                <w:szCs w:val="21"/>
                <w:lang w:eastAsia="zh-CN" w:bidi="en-US"/>
              </w:rPr>
              <w:t>Всего</w:t>
            </w:r>
          </w:p>
        </w:tc>
        <w:tc>
          <w:tcPr>
            <w:tcW w:w="1621" w:type="dxa"/>
            <w:vAlign w:val="center"/>
          </w:tcPr>
          <w:p w:rsidR="00AA4663" w:rsidRPr="00DE15D0" w:rsidRDefault="00AA4663" w:rsidP="00DE15D0">
            <w:pPr>
              <w:suppressLineNumbers/>
              <w:suppressAutoHyphens/>
              <w:autoSpaceDN w:val="0"/>
              <w:spacing w:line="228" w:lineRule="auto"/>
              <w:ind w:left="-64" w:right="-105"/>
              <w:jc w:val="center"/>
              <w:textAlignment w:val="baseline"/>
              <w:rPr>
                <w:color w:val="000000"/>
                <w:kern w:val="3"/>
                <w:sz w:val="21"/>
                <w:szCs w:val="21"/>
                <w:lang w:eastAsia="zh-CN" w:bidi="en-US"/>
              </w:rPr>
            </w:pPr>
          </w:p>
        </w:tc>
        <w:tc>
          <w:tcPr>
            <w:tcW w:w="972"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6,8</w:t>
            </w:r>
          </w:p>
        </w:tc>
        <w:tc>
          <w:tcPr>
            <w:tcW w:w="1425"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3,4</w:t>
            </w:r>
          </w:p>
        </w:tc>
        <w:tc>
          <w:tcPr>
            <w:tcW w:w="1041"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r w:rsidRPr="00DE15D0">
              <w:rPr>
                <w:b/>
                <w:bCs/>
                <w:color w:val="000000"/>
                <w:kern w:val="3"/>
                <w:sz w:val="21"/>
                <w:szCs w:val="21"/>
                <w:lang w:eastAsia="zh-CN" w:bidi="en-US"/>
              </w:rPr>
              <w:t>3,3</w:t>
            </w:r>
          </w:p>
        </w:tc>
        <w:tc>
          <w:tcPr>
            <w:tcW w:w="1459" w:type="dxa"/>
            <w:vAlign w:val="center"/>
          </w:tcPr>
          <w:p w:rsidR="00AA4663" w:rsidRPr="00DE15D0" w:rsidRDefault="00AA4663" w:rsidP="00DE15D0">
            <w:pPr>
              <w:suppressAutoHyphens/>
              <w:autoSpaceDN w:val="0"/>
              <w:spacing w:line="228" w:lineRule="auto"/>
              <w:ind w:left="-64" w:right="-105"/>
              <w:jc w:val="center"/>
              <w:textAlignment w:val="baseline"/>
              <w:rPr>
                <w:b/>
                <w:bCs/>
                <w:color w:val="000000"/>
                <w:kern w:val="3"/>
                <w:sz w:val="21"/>
                <w:szCs w:val="21"/>
                <w:lang w:eastAsia="zh-CN" w:bidi="en-US"/>
              </w:rPr>
            </w:pPr>
          </w:p>
        </w:tc>
      </w:tr>
    </w:tbl>
    <w:p w:rsidR="00DA5287" w:rsidRPr="00DE15D0" w:rsidRDefault="00DA5287" w:rsidP="00DE15D0">
      <w:pPr>
        <w:spacing w:line="360" w:lineRule="auto"/>
        <w:ind w:right="-142" w:firstLine="567"/>
        <w:jc w:val="center"/>
        <w:outlineLvl w:val="0"/>
        <w:rPr>
          <w:b/>
        </w:rPr>
      </w:pPr>
      <w:r w:rsidRPr="00DE15D0">
        <w:rPr>
          <w:b/>
        </w:rPr>
        <w:lastRenderedPageBreak/>
        <w:t>Мероприятия по обеспечению территории сельского поселения объектами сельскохозяйственного комплекса и коммунально-складских территорий</w:t>
      </w:r>
    </w:p>
    <w:p w:rsidR="00DA5287" w:rsidRPr="00DE15D0" w:rsidRDefault="00DA5287" w:rsidP="00DE15D0">
      <w:pPr>
        <w:spacing w:line="360" w:lineRule="auto"/>
        <w:ind w:right="-142" w:firstLine="567"/>
        <w:jc w:val="center"/>
        <w:rPr>
          <w:sz w:val="22"/>
          <w:szCs w:val="22"/>
        </w:rPr>
      </w:pPr>
    </w:p>
    <w:tbl>
      <w:tblPr>
        <w:tblW w:w="9560" w:type="dxa"/>
        <w:jc w:val="center"/>
        <w:tblInd w:w="162" w:type="dxa"/>
        <w:tblLayout w:type="fixed"/>
        <w:tblCellMar>
          <w:left w:w="10" w:type="dxa"/>
          <w:right w:w="10" w:type="dxa"/>
        </w:tblCellMar>
        <w:tblLook w:val="04A0"/>
      </w:tblPr>
      <w:tblGrid>
        <w:gridCol w:w="528"/>
        <w:gridCol w:w="2835"/>
        <w:gridCol w:w="1661"/>
        <w:gridCol w:w="1315"/>
        <w:gridCol w:w="1803"/>
        <w:gridCol w:w="1418"/>
      </w:tblGrid>
      <w:tr w:rsidR="00AA4663" w:rsidRPr="00DE15D0" w:rsidTr="00DE15D0">
        <w:trPr>
          <w:trHeight w:val="562"/>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8"/>
              <w:jc w:val="center"/>
              <w:textAlignment w:val="baseline"/>
              <w:rPr>
                <w:b/>
                <w:color w:val="000000"/>
                <w:kern w:val="3"/>
                <w:sz w:val="21"/>
                <w:szCs w:val="21"/>
                <w:lang w:val="en-US" w:eastAsia="zh-CN" w:bidi="en-US"/>
              </w:rPr>
            </w:pPr>
            <w:r w:rsidRPr="00DE15D0">
              <w:rPr>
                <w:b/>
                <w:color w:val="000000"/>
                <w:kern w:val="3"/>
                <w:sz w:val="21"/>
                <w:szCs w:val="21"/>
                <w:lang w:val="en-US" w:eastAsia="zh-CN" w:bidi="en-US"/>
              </w:rPr>
              <w:t>№</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AutoHyphens/>
              <w:autoSpaceDN w:val="0"/>
              <w:ind w:left="-55" w:right="-55"/>
              <w:jc w:val="center"/>
              <w:textAlignment w:val="baseline"/>
              <w:rPr>
                <w:b/>
                <w:bCs/>
                <w:color w:val="000000"/>
                <w:kern w:val="3"/>
                <w:sz w:val="21"/>
                <w:szCs w:val="21"/>
                <w:lang w:eastAsia="zh-CN" w:bidi="en-US"/>
              </w:rPr>
            </w:pPr>
            <w:r w:rsidRPr="00DE15D0">
              <w:rPr>
                <w:b/>
                <w:bCs/>
                <w:color w:val="000000"/>
                <w:kern w:val="3"/>
                <w:sz w:val="21"/>
                <w:szCs w:val="21"/>
                <w:lang w:eastAsia="zh-CN" w:bidi="en-US"/>
              </w:rPr>
              <w:t>Наименование площадок,</w:t>
            </w:r>
            <w:r w:rsidR="00DE15D0">
              <w:rPr>
                <w:b/>
                <w:bCs/>
                <w:color w:val="000000"/>
                <w:kern w:val="3"/>
                <w:sz w:val="21"/>
                <w:szCs w:val="21"/>
                <w:lang w:eastAsia="zh-CN" w:bidi="en-US"/>
              </w:rPr>
              <w:t xml:space="preserve"> </w:t>
            </w:r>
            <w:r w:rsidRPr="00DE15D0">
              <w:rPr>
                <w:b/>
                <w:bCs/>
                <w:color w:val="000000"/>
                <w:kern w:val="3"/>
                <w:sz w:val="21"/>
                <w:szCs w:val="21"/>
                <w:lang w:eastAsia="zh-CN" w:bidi="en-US"/>
              </w:rPr>
              <w:t>их обозначение на плане</w:t>
            </w:r>
          </w:p>
        </w:tc>
        <w:tc>
          <w:tcPr>
            <w:tcW w:w="16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b/>
                <w:color w:val="000000"/>
                <w:kern w:val="3"/>
                <w:sz w:val="21"/>
                <w:szCs w:val="21"/>
                <w:lang w:val="en-US" w:eastAsia="zh-CN" w:bidi="en-US"/>
              </w:rPr>
            </w:pPr>
            <w:r w:rsidRPr="00DE15D0">
              <w:rPr>
                <w:b/>
                <w:color w:val="000000"/>
                <w:kern w:val="3"/>
                <w:sz w:val="21"/>
                <w:szCs w:val="21"/>
                <w:lang w:val="en-US" w:eastAsia="zh-CN" w:bidi="en-US"/>
              </w:rPr>
              <w:t>Местоположение</w:t>
            </w:r>
          </w:p>
        </w:tc>
        <w:tc>
          <w:tcPr>
            <w:tcW w:w="13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b/>
                <w:color w:val="000000"/>
                <w:kern w:val="3"/>
                <w:sz w:val="21"/>
                <w:szCs w:val="21"/>
                <w:lang w:val="en-US" w:eastAsia="zh-CN" w:bidi="en-US"/>
              </w:rPr>
            </w:pPr>
            <w:r w:rsidRPr="00DE15D0">
              <w:rPr>
                <w:b/>
                <w:color w:val="000000"/>
                <w:kern w:val="3"/>
                <w:sz w:val="21"/>
                <w:szCs w:val="21"/>
                <w:lang w:val="en-US" w:eastAsia="zh-CN" w:bidi="en-US"/>
              </w:rPr>
              <w:t>Площадь</w:t>
            </w:r>
            <w:r w:rsidRPr="00DE15D0">
              <w:rPr>
                <w:b/>
                <w:color w:val="000000"/>
                <w:kern w:val="3"/>
                <w:sz w:val="21"/>
                <w:szCs w:val="21"/>
                <w:lang w:eastAsia="zh-CN" w:bidi="en-US"/>
              </w:rPr>
              <w:t xml:space="preserve"> </w:t>
            </w:r>
            <w:r w:rsidRPr="00DE15D0">
              <w:rPr>
                <w:b/>
                <w:color w:val="000000"/>
                <w:kern w:val="3"/>
                <w:sz w:val="21"/>
                <w:szCs w:val="21"/>
                <w:lang w:val="en-US" w:eastAsia="zh-CN" w:bidi="en-US"/>
              </w:rPr>
              <w:t>территорий, га</w:t>
            </w:r>
          </w:p>
        </w:tc>
        <w:tc>
          <w:tcPr>
            <w:tcW w:w="1803"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b/>
                <w:color w:val="000000"/>
                <w:kern w:val="3"/>
                <w:sz w:val="21"/>
                <w:szCs w:val="21"/>
                <w:lang w:eastAsia="zh-CN" w:bidi="en-US"/>
              </w:rPr>
            </w:pPr>
            <w:r w:rsidRPr="00DE15D0">
              <w:rPr>
                <w:b/>
                <w:color w:val="000000"/>
                <w:kern w:val="3"/>
                <w:sz w:val="21"/>
                <w:szCs w:val="21"/>
                <w:lang w:eastAsia="zh-CN" w:bidi="en-US"/>
              </w:rPr>
              <w:t xml:space="preserve">Размер санитарно-защитной зоны, </w:t>
            </w:r>
            <w:proofErr w:type="gramStart"/>
            <w:r w:rsidRPr="00DE15D0">
              <w:rPr>
                <w:b/>
                <w:color w:val="000000"/>
                <w:kern w:val="3"/>
                <w:sz w:val="21"/>
                <w:szCs w:val="21"/>
                <w:lang w:eastAsia="zh-CN" w:bidi="en-US"/>
              </w:rPr>
              <w:t>м</w:t>
            </w:r>
            <w:proofErr w:type="gramEnd"/>
          </w:p>
        </w:tc>
        <w:tc>
          <w:tcPr>
            <w:tcW w:w="1418"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b/>
                <w:color w:val="000000"/>
                <w:kern w:val="3"/>
                <w:sz w:val="21"/>
                <w:szCs w:val="21"/>
                <w:lang w:val="en-US" w:eastAsia="zh-CN" w:bidi="en-US"/>
              </w:rPr>
            </w:pPr>
            <w:r w:rsidRPr="00DE15D0">
              <w:rPr>
                <w:b/>
                <w:color w:val="000000"/>
                <w:kern w:val="3"/>
                <w:sz w:val="21"/>
                <w:szCs w:val="21"/>
                <w:lang w:val="en-US" w:eastAsia="zh-CN" w:bidi="en-US"/>
              </w:rPr>
              <w:t>Исполнитель</w:t>
            </w:r>
          </w:p>
        </w:tc>
      </w:tr>
      <w:tr w:rsidR="00AA4663" w:rsidRPr="00DE15D0" w:rsidTr="00DE15D0">
        <w:trPr>
          <w:trHeight w:val="1425"/>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8"/>
              <w:jc w:val="center"/>
              <w:textAlignment w:val="baseline"/>
              <w:rPr>
                <w:color w:val="000000"/>
                <w:kern w:val="3"/>
                <w:sz w:val="21"/>
                <w:szCs w:val="21"/>
                <w:lang w:val="en-US" w:eastAsia="zh-CN" w:bidi="en-US"/>
              </w:rPr>
            </w:pPr>
            <w:r w:rsidRPr="00DE15D0">
              <w:rPr>
                <w:color w:val="000000"/>
                <w:kern w:val="3"/>
                <w:sz w:val="21"/>
                <w:szCs w:val="21"/>
                <w:lang w:val="en-US" w:eastAsia="zh-CN" w:bidi="en-US"/>
              </w:rPr>
              <w:t>1</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AutoHyphens/>
              <w:autoSpaceDN w:val="0"/>
              <w:ind w:left="-55" w:right="-55"/>
              <w:textAlignment w:val="baseline"/>
              <w:rPr>
                <w:bCs/>
                <w:color w:val="000000"/>
                <w:kern w:val="3"/>
                <w:sz w:val="21"/>
                <w:szCs w:val="21"/>
                <w:lang w:eastAsia="zh-CN" w:bidi="en-US"/>
              </w:rPr>
            </w:pPr>
            <w:r w:rsidRPr="00DE15D0">
              <w:rPr>
                <w:b/>
                <w:color w:val="000000"/>
                <w:sz w:val="21"/>
                <w:szCs w:val="21"/>
              </w:rPr>
              <w:t>Площадка 3</w:t>
            </w:r>
            <w:r w:rsidRPr="00DE15D0">
              <w:rPr>
                <w:color w:val="000000"/>
                <w:sz w:val="21"/>
                <w:szCs w:val="21"/>
              </w:rPr>
              <w:t>. с. Падворские Выселки. Территория площадью 5,7 га предлагается как резерв для размещения сельхозпредприятия 4 класса с СЗЗ 100 метров.</w:t>
            </w:r>
          </w:p>
        </w:tc>
        <w:tc>
          <w:tcPr>
            <w:tcW w:w="16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p>
        </w:tc>
        <w:tc>
          <w:tcPr>
            <w:tcW w:w="13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5,7</w:t>
            </w:r>
          </w:p>
        </w:tc>
        <w:tc>
          <w:tcPr>
            <w:tcW w:w="1803"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СЗЗ не более</w:t>
            </w:r>
          </w:p>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100 м</w:t>
            </w:r>
          </w:p>
        </w:tc>
        <w:tc>
          <w:tcPr>
            <w:tcW w:w="1418"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администрация сельского поселения и инвестор</w:t>
            </w:r>
          </w:p>
        </w:tc>
      </w:tr>
      <w:tr w:rsidR="00AA4663" w:rsidRPr="00DE15D0" w:rsidTr="00DE15D0">
        <w:trPr>
          <w:trHeight w:val="1277"/>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8"/>
              <w:jc w:val="center"/>
              <w:textAlignment w:val="baseline"/>
              <w:rPr>
                <w:color w:val="000000"/>
                <w:kern w:val="3"/>
                <w:sz w:val="21"/>
                <w:szCs w:val="21"/>
                <w:lang w:eastAsia="zh-CN" w:bidi="en-US"/>
              </w:rPr>
            </w:pP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AutoHyphens/>
              <w:autoSpaceDN w:val="0"/>
              <w:ind w:left="-55" w:right="-55"/>
              <w:textAlignment w:val="baseline"/>
              <w:rPr>
                <w:color w:val="000000"/>
                <w:sz w:val="21"/>
                <w:szCs w:val="21"/>
              </w:rPr>
            </w:pPr>
            <w:r w:rsidRPr="00DE15D0">
              <w:rPr>
                <w:b/>
                <w:color w:val="000000"/>
                <w:sz w:val="21"/>
                <w:szCs w:val="21"/>
              </w:rPr>
              <w:t>Площадка 7</w:t>
            </w:r>
            <w:r w:rsidRPr="00DE15D0">
              <w:rPr>
                <w:color w:val="000000"/>
                <w:sz w:val="21"/>
                <w:szCs w:val="21"/>
              </w:rPr>
              <w:t xml:space="preserve">. д. Ольшанка. Территория площадью </w:t>
            </w:r>
          </w:p>
          <w:p w:rsidR="00AA4663" w:rsidRPr="00DE15D0" w:rsidRDefault="00AA4663" w:rsidP="00DE15D0">
            <w:pPr>
              <w:suppressAutoHyphens/>
              <w:autoSpaceDN w:val="0"/>
              <w:ind w:left="-55" w:right="-55"/>
              <w:textAlignment w:val="baseline"/>
              <w:rPr>
                <w:b/>
                <w:color w:val="000000"/>
                <w:sz w:val="21"/>
                <w:szCs w:val="21"/>
              </w:rPr>
            </w:pPr>
            <w:r w:rsidRPr="00DE15D0">
              <w:rPr>
                <w:color w:val="000000"/>
                <w:sz w:val="21"/>
                <w:szCs w:val="21"/>
              </w:rPr>
              <w:t>4,2 га предлагается как резерв для размещения сельхозпредприятия 4 класса с СЗЗ 100 метров.</w:t>
            </w:r>
          </w:p>
        </w:tc>
        <w:tc>
          <w:tcPr>
            <w:tcW w:w="16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sz w:val="21"/>
                <w:szCs w:val="21"/>
              </w:rPr>
            </w:pPr>
          </w:p>
        </w:tc>
        <w:tc>
          <w:tcPr>
            <w:tcW w:w="13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4,2</w:t>
            </w:r>
          </w:p>
        </w:tc>
        <w:tc>
          <w:tcPr>
            <w:tcW w:w="1803"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СЗЗ не более</w:t>
            </w:r>
          </w:p>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100 м</w:t>
            </w:r>
          </w:p>
        </w:tc>
        <w:tc>
          <w:tcPr>
            <w:tcW w:w="1418"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p>
        </w:tc>
      </w:tr>
      <w:tr w:rsidR="00AA4663" w:rsidRPr="00DE15D0" w:rsidTr="00DE15D0">
        <w:trPr>
          <w:trHeight w:val="1317"/>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8"/>
              <w:jc w:val="center"/>
              <w:textAlignment w:val="baseline"/>
              <w:rPr>
                <w:color w:val="000000"/>
                <w:kern w:val="3"/>
                <w:sz w:val="21"/>
                <w:szCs w:val="21"/>
                <w:lang w:val="en-US" w:eastAsia="zh-CN" w:bidi="en-US"/>
              </w:rPr>
            </w:pP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AutoHyphens/>
              <w:autoSpaceDN w:val="0"/>
              <w:ind w:left="-55" w:right="-55"/>
              <w:textAlignment w:val="baseline"/>
              <w:rPr>
                <w:color w:val="000000"/>
                <w:sz w:val="21"/>
                <w:szCs w:val="21"/>
              </w:rPr>
            </w:pPr>
            <w:r w:rsidRPr="00DE15D0">
              <w:rPr>
                <w:b/>
                <w:color w:val="000000"/>
                <w:sz w:val="21"/>
                <w:szCs w:val="21"/>
              </w:rPr>
              <w:t>Площадка 5</w:t>
            </w:r>
            <w:r w:rsidRPr="00DE15D0">
              <w:rPr>
                <w:color w:val="000000"/>
                <w:sz w:val="21"/>
                <w:szCs w:val="21"/>
              </w:rPr>
              <w:t xml:space="preserve"> д. Казельки. Территория площадью </w:t>
            </w:r>
          </w:p>
          <w:p w:rsidR="00AA4663" w:rsidRPr="00DE15D0" w:rsidRDefault="00AA4663" w:rsidP="00DE15D0">
            <w:pPr>
              <w:suppressAutoHyphens/>
              <w:autoSpaceDN w:val="0"/>
              <w:ind w:left="-55" w:right="-55"/>
              <w:textAlignment w:val="baseline"/>
              <w:rPr>
                <w:b/>
                <w:color w:val="000000"/>
                <w:sz w:val="21"/>
                <w:szCs w:val="21"/>
              </w:rPr>
            </w:pPr>
            <w:r w:rsidRPr="00DE15D0">
              <w:rPr>
                <w:color w:val="000000"/>
                <w:sz w:val="21"/>
                <w:szCs w:val="21"/>
              </w:rPr>
              <w:t>0,9 га предлагается как резерв для размещения сельхозпредприятия 4 класса с СЗЗ 100 метров</w:t>
            </w:r>
          </w:p>
        </w:tc>
        <w:tc>
          <w:tcPr>
            <w:tcW w:w="16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sz w:val="21"/>
                <w:szCs w:val="21"/>
              </w:rPr>
            </w:pPr>
          </w:p>
        </w:tc>
        <w:tc>
          <w:tcPr>
            <w:tcW w:w="13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0,9</w:t>
            </w:r>
          </w:p>
        </w:tc>
        <w:tc>
          <w:tcPr>
            <w:tcW w:w="1803"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СЗЗ не более</w:t>
            </w:r>
          </w:p>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100 м</w:t>
            </w:r>
          </w:p>
        </w:tc>
        <w:tc>
          <w:tcPr>
            <w:tcW w:w="1418"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p>
        </w:tc>
      </w:tr>
      <w:tr w:rsidR="00AA4663" w:rsidRPr="00DE15D0" w:rsidTr="00DE15D0">
        <w:trPr>
          <w:trHeight w:val="1338"/>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8"/>
              <w:jc w:val="center"/>
              <w:textAlignment w:val="baseline"/>
              <w:rPr>
                <w:color w:val="000000"/>
                <w:kern w:val="3"/>
                <w:sz w:val="21"/>
                <w:szCs w:val="21"/>
                <w:lang w:val="en-US" w:eastAsia="zh-CN" w:bidi="en-US"/>
              </w:rPr>
            </w:pP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AutoHyphens/>
              <w:autoSpaceDN w:val="0"/>
              <w:ind w:left="-55" w:right="-55"/>
              <w:textAlignment w:val="baseline"/>
              <w:rPr>
                <w:b/>
                <w:color w:val="000000"/>
                <w:sz w:val="21"/>
                <w:szCs w:val="21"/>
              </w:rPr>
            </w:pPr>
            <w:r w:rsidRPr="00DE15D0">
              <w:rPr>
                <w:b/>
                <w:color w:val="000000"/>
                <w:sz w:val="21"/>
                <w:szCs w:val="21"/>
              </w:rPr>
              <w:t>Площадка 9</w:t>
            </w:r>
            <w:r w:rsidRPr="00DE15D0">
              <w:rPr>
                <w:color w:val="000000"/>
                <w:sz w:val="21"/>
                <w:szCs w:val="21"/>
              </w:rPr>
              <w:t>. Земельный участок, площадью 2,3 га, предлагается для возможного размещения с/х предприятий 3-4 класса вредности с ССЗ до 300- 100 м</w:t>
            </w:r>
          </w:p>
        </w:tc>
        <w:tc>
          <w:tcPr>
            <w:tcW w:w="16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sz w:val="21"/>
                <w:szCs w:val="21"/>
              </w:rPr>
            </w:pPr>
          </w:p>
        </w:tc>
        <w:tc>
          <w:tcPr>
            <w:tcW w:w="13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2,3</w:t>
            </w:r>
          </w:p>
        </w:tc>
        <w:tc>
          <w:tcPr>
            <w:tcW w:w="1803"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СЗЗ 300-100 м</w:t>
            </w:r>
          </w:p>
        </w:tc>
        <w:tc>
          <w:tcPr>
            <w:tcW w:w="1418"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p>
        </w:tc>
      </w:tr>
      <w:tr w:rsidR="00AA4663" w:rsidRPr="00DE15D0" w:rsidTr="00DE15D0">
        <w:trPr>
          <w:trHeight w:val="764"/>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8"/>
              <w:jc w:val="center"/>
              <w:textAlignment w:val="baseline"/>
              <w:rPr>
                <w:color w:val="000000"/>
                <w:kern w:val="3"/>
                <w:sz w:val="21"/>
                <w:szCs w:val="21"/>
                <w:lang w:eastAsia="zh-CN" w:bidi="en-US"/>
              </w:rPr>
            </w:pPr>
            <w:r w:rsidRPr="00DE15D0">
              <w:rPr>
                <w:color w:val="000000"/>
                <w:kern w:val="3"/>
                <w:sz w:val="21"/>
                <w:szCs w:val="21"/>
                <w:lang w:eastAsia="zh-CN" w:bidi="en-US"/>
              </w:rPr>
              <w:t>2</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ind w:left="-55" w:right="-55"/>
              <w:outlineLvl w:val="0"/>
              <w:rPr>
                <w:color w:val="000000"/>
                <w:sz w:val="21"/>
                <w:szCs w:val="21"/>
              </w:rPr>
            </w:pPr>
            <w:r w:rsidRPr="00DE15D0">
              <w:rPr>
                <w:b/>
                <w:color w:val="000000"/>
                <w:sz w:val="21"/>
                <w:szCs w:val="21"/>
              </w:rPr>
              <w:t>Площадка № 1.3</w:t>
            </w:r>
            <w:r w:rsidRPr="00DE15D0">
              <w:rPr>
                <w:color w:val="000000"/>
                <w:sz w:val="21"/>
                <w:szCs w:val="21"/>
              </w:rPr>
              <w:t>. Под строительство станции технического обслуживания</w:t>
            </w:r>
          </w:p>
        </w:tc>
        <w:tc>
          <w:tcPr>
            <w:tcW w:w="16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в северо-восточной части</w:t>
            </w:r>
            <w:r w:rsidR="00DE15D0">
              <w:rPr>
                <w:color w:val="000000"/>
                <w:kern w:val="3"/>
                <w:sz w:val="21"/>
                <w:szCs w:val="21"/>
                <w:lang w:eastAsia="zh-CN" w:bidi="en-US"/>
              </w:rPr>
              <w:t xml:space="preserve"> </w:t>
            </w:r>
          </w:p>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proofErr w:type="gramStart"/>
            <w:r w:rsidRPr="00DE15D0">
              <w:rPr>
                <w:color w:val="000000"/>
                <w:kern w:val="3"/>
                <w:sz w:val="21"/>
                <w:szCs w:val="21"/>
                <w:lang w:eastAsia="zh-CN" w:bidi="en-US"/>
              </w:rPr>
              <w:t>с. ж/д</w:t>
            </w:r>
            <w:proofErr w:type="gramEnd"/>
          </w:p>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ст. Хворостянка</w:t>
            </w:r>
          </w:p>
        </w:tc>
        <w:tc>
          <w:tcPr>
            <w:tcW w:w="13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0,2</w:t>
            </w:r>
          </w:p>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p>
        </w:tc>
        <w:tc>
          <w:tcPr>
            <w:tcW w:w="1803"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СЗЗ 50 метров</w:t>
            </w:r>
          </w:p>
        </w:tc>
        <w:tc>
          <w:tcPr>
            <w:tcW w:w="1418" w:type="dxa"/>
            <w:tcBorders>
              <w:top w:val="single" w:sz="2" w:space="0" w:color="000000"/>
              <w:left w:val="single" w:sz="2" w:space="0" w:color="000000"/>
              <w:bottom w:val="single" w:sz="2" w:space="0" w:color="000000"/>
              <w:right w:val="single" w:sz="2" w:space="0" w:color="000000"/>
            </w:tcBorders>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администрация сельского поселения и инвестор</w:t>
            </w:r>
          </w:p>
        </w:tc>
      </w:tr>
    </w:tbl>
    <w:p w:rsidR="00DA5287" w:rsidRPr="00AA4663" w:rsidRDefault="00DA5287" w:rsidP="00DE15D0">
      <w:pPr>
        <w:suppressAutoHyphens/>
        <w:autoSpaceDN w:val="0"/>
        <w:spacing w:line="360" w:lineRule="auto"/>
        <w:ind w:right="-142" w:firstLine="567"/>
        <w:jc w:val="center"/>
        <w:textAlignment w:val="baseline"/>
        <w:rPr>
          <w:bCs/>
          <w:kern w:val="3"/>
          <w:sz w:val="22"/>
          <w:szCs w:val="22"/>
          <w:lang w:eastAsia="zh-CN" w:bidi="en-US"/>
        </w:rPr>
      </w:pPr>
    </w:p>
    <w:p w:rsidR="00DA5287" w:rsidRPr="00AA4663" w:rsidRDefault="00DA5287" w:rsidP="00DE15D0">
      <w:pPr>
        <w:spacing w:line="360" w:lineRule="auto"/>
        <w:ind w:right="-142" w:firstLine="567"/>
        <w:jc w:val="center"/>
        <w:outlineLvl w:val="0"/>
        <w:rPr>
          <w:b/>
        </w:rPr>
      </w:pPr>
      <w:r w:rsidRPr="00AA4663">
        <w:rPr>
          <w:b/>
        </w:rPr>
        <w:t>Мероприятия по строительству социальных и культурно-бытовых объектов местного значения</w:t>
      </w:r>
    </w:p>
    <w:p w:rsidR="00DA5287" w:rsidRPr="00AA4663" w:rsidRDefault="00DA5287" w:rsidP="00DE15D0">
      <w:pPr>
        <w:suppressAutoHyphens/>
        <w:autoSpaceDN w:val="0"/>
        <w:spacing w:line="360" w:lineRule="auto"/>
        <w:ind w:right="-142" w:firstLine="567"/>
        <w:jc w:val="center"/>
        <w:textAlignment w:val="baseline"/>
        <w:rPr>
          <w:bCs/>
          <w:kern w:val="3"/>
          <w:sz w:val="22"/>
          <w:szCs w:val="22"/>
          <w:lang w:eastAsia="zh-CN" w:bidi="en-US"/>
        </w:rPr>
      </w:pPr>
    </w:p>
    <w:tbl>
      <w:tblPr>
        <w:tblW w:w="9596" w:type="dxa"/>
        <w:jc w:val="center"/>
        <w:tblInd w:w="233" w:type="dxa"/>
        <w:tblLayout w:type="fixed"/>
        <w:tblCellMar>
          <w:left w:w="10" w:type="dxa"/>
          <w:right w:w="10" w:type="dxa"/>
        </w:tblCellMar>
        <w:tblLook w:val="0000"/>
      </w:tblPr>
      <w:tblGrid>
        <w:gridCol w:w="567"/>
        <w:gridCol w:w="2303"/>
        <w:gridCol w:w="709"/>
        <w:gridCol w:w="1055"/>
        <w:gridCol w:w="1440"/>
        <w:gridCol w:w="1984"/>
        <w:gridCol w:w="1538"/>
      </w:tblGrid>
      <w:tr w:rsidR="00B56A83" w:rsidRPr="00DE15D0" w:rsidTr="00BE68E0">
        <w:trPr>
          <w:trHeight w:val="1058"/>
          <w:jc w:val="center"/>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w:t>
            </w:r>
          </w:p>
        </w:tc>
        <w:tc>
          <w:tcPr>
            <w:tcW w:w="23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55"/>
              <w:jc w:val="center"/>
              <w:textAlignment w:val="baseline"/>
              <w:rPr>
                <w:color w:val="000000"/>
                <w:kern w:val="3"/>
                <w:sz w:val="21"/>
                <w:szCs w:val="21"/>
                <w:lang w:eastAsia="zh-CN" w:bidi="en-US"/>
              </w:rPr>
            </w:pPr>
            <w:r w:rsidRPr="00DE15D0">
              <w:rPr>
                <w:color w:val="000000"/>
                <w:kern w:val="3"/>
                <w:sz w:val="21"/>
                <w:szCs w:val="21"/>
                <w:lang w:val="en-US" w:eastAsia="zh-CN" w:bidi="en-US"/>
              </w:rPr>
              <w:t>Наименование</w:t>
            </w:r>
            <w:r w:rsidR="00DE15D0">
              <w:rPr>
                <w:color w:val="000000"/>
                <w:kern w:val="3"/>
                <w:sz w:val="21"/>
                <w:szCs w:val="21"/>
                <w:lang w:eastAsia="zh-CN" w:bidi="en-US"/>
              </w:rPr>
              <w:t xml:space="preserve"> </w:t>
            </w:r>
            <w:r w:rsidRPr="00DE15D0">
              <w:rPr>
                <w:color w:val="000000"/>
                <w:kern w:val="3"/>
                <w:sz w:val="21"/>
                <w:szCs w:val="21"/>
                <w:lang w:val="en-US" w:eastAsia="zh-CN" w:bidi="en-US"/>
              </w:rPr>
              <w:t>объектов</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55"/>
              <w:jc w:val="center"/>
              <w:textAlignment w:val="baseline"/>
              <w:rPr>
                <w:color w:val="000000"/>
                <w:kern w:val="3"/>
                <w:sz w:val="21"/>
                <w:szCs w:val="21"/>
                <w:lang w:eastAsia="zh-CN" w:bidi="en-US"/>
              </w:rPr>
            </w:pPr>
            <w:r w:rsidRPr="00DE15D0">
              <w:rPr>
                <w:color w:val="000000"/>
                <w:kern w:val="3"/>
                <w:sz w:val="21"/>
                <w:szCs w:val="21"/>
                <w:lang w:eastAsia="zh-CN" w:bidi="en-US"/>
              </w:rPr>
              <w:t>Ед.</w:t>
            </w:r>
            <w:r w:rsidR="00DE15D0">
              <w:rPr>
                <w:color w:val="000000"/>
                <w:kern w:val="3"/>
                <w:sz w:val="21"/>
                <w:szCs w:val="21"/>
                <w:lang w:eastAsia="zh-CN" w:bidi="en-US"/>
              </w:rPr>
              <w:t xml:space="preserve"> </w:t>
            </w:r>
            <w:r w:rsidRPr="00DE15D0">
              <w:rPr>
                <w:color w:val="000000"/>
                <w:kern w:val="3"/>
                <w:sz w:val="21"/>
                <w:szCs w:val="21"/>
                <w:lang w:eastAsia="zh-CN" w:bidi="en-US"/>
              </w:rPr>
              <w:t>измер.</w:t>
            </w:r>
          </w:p>
        </w:tc>
        <w:tc>
          <w:tcPr>
            <w:tcW w:w="105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55"/>
              <w:jc w:val="center"/>
              <w:textAlignment w:val="baseline"/>
              <w:rPr>
                <w:color w:val="000000"/>
                <w:kern w:val="3"/>
                <w:sz w:val="21"/>
                <w:szCs w:val="21"/>
                <w:lang w:eastAsia="zh-CN" w:bidi="en-US"/>
              </w:rPr>
            </w:pPr>
            <w:r w:rsidRPr="00DE15D0">
              <w:rPr>
                <w:color w:val="000000"/>
                <w:kern w:val="3"/>
                <w:sz w:val="21"/>
                <w:szCs w:val="21"/>
                <w:lang w:eastAsia="zh-CN" w:bidi="en-US"/>
              </w:rPr>
              <w:t>Расчетная емкость</w:t>
            </w:r>
          </w:p>
        </w:tc>
        <w:tc>
          <w:tcPr>
            <w:tcW w:w="14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left="-57" w:right="-55"/>
              <w:jc w:val="center"/>
              <w:textAlignment w:val="baseline"/>
              <w:rPr>
                <w:color w:val="000000"/>
                <w:kern w:val="3"/>
                <w:sz w:val="21"/>
                <w:szCs w:val="21"/>
                <w:lang w:eastAsia="zh-CN" w:bidi="en-US"/>
              </w:rPr>
            </w:pPr>
            <w:r w:rsidRPr="00DE15D0">
              <w:rPr>
                <w:color w:val="000000"/>
                <w:kern w:val="3"/>
                <w:sz w:val="21"/>
                <w:szCs w:val="21"/>
                <w:lang w:eastAsia="zh-CN" w:bidi="en-US"/>
              </w:rPr>
              <w:t>Строительный объем,</w:t>
            </w:r>
            <w:r w:rsidR="00BE68E0">
              <w:rPr>
                <w:color w:val="000000"/>
                <w:kern w:val="3"/>
                <w:sz w:val="21"/>
                <w:szCs w:val="21"/>
                <w:lang w:eastAsia="zh-CN" w:bidi="en-US"/>
              </w:rPr>
              <w:t xml:space="preserve"> </w:t>
            </w:r>
            <w:r w:rsidRPr="00DE15D0">
              <w:rPr>
                <w:color w:val="000000"/>
                <w:kern w:val="3"/>
                <w:sz w:val="21"/>
                <w:szCs w:val="21"/>
                <w:lang w:eastAsia="zh-CN" w:bidi="en-US"/>
              </w:rPr>
              <w:t>тыс. м</w:t>
            </w:r>
            <w:r w:rsidRPr="00DE15D0">
              <w:rPr>
                <w:color w:val="000000"/>
                <w:kern w:val="3"/>
                <w:sz w:val="21"/>
                <w:szCs w:val="21"/>
                <w:vertAlign w:val="superscript"/>
                <w:lang w:eastAsia="zh-CN" w:bidi="en-US"/>
              </w:rPr>
              <w:t>3</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left="-57" w:right="-55"/>
              <w:jc w:val="center"/>
              <w:textAlignment w:val="baseline"/>
              <w:rPr>
                <w:color w:val="000000"/>
                <w:kern w:val="3"/>
                <w:sz w:val="21"/>
                <w:szCs w:val="21"/>
                <w:lang w:eastAsia="zh-CN" w:bidi="en-US"/>
              </w:rPr>
            </w:pPr>
            <w:r w:rsidRPr="00DE15D0">
              <w:rPr>
                <w:color w:val="000000"/>
                <w:kern w:val="3"/>
                <w:sz w:val="21"/>
                <w:szCs w:val="21"/>
                <w:lang w:eastAsia="zh-CN" w:bidi="en-US"/>
              </w:rPr>
              <w:t>Местоположение (функциональная зона)</w:t>
            </w:r>
            <w:r w:rsidR="00BE68E0">
              <w:rPr>
                <w:color w:val="000000"/>
                <w:kern w:val="3"/>
                <w:sz w:val="21"/>
                <w:szCs w:val="21"/>
                <w:lang w:eastAsia="zh-CN" w:bidi="en-US"/>
              </w:rPr>
              <w:t xml:space="preserve"> </w:t>
            </w:r>
            <w:r w:rsidRPr="00DE15D0">
              <w:rPr>
                <w:color w:val="000000"/>
                <w:kern w:val="3"/>
                <w:sz w:val="21"/>
                <w:szCs w:val="21"/>
                <w:lang w:eastAsia="zh-CN" w:bidi="en-US"/>
              </w:rPr>
              <w:t>Установление зон с особыми условиями использования</w:t>
            </w:r>
          </w:p>
        </w:tc>
        <w:tc>
          <w:tcPr>
            <w:tcW w:w="15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BE68E0" w:rsidRDefault="00AA4663" w:rsidP="00BE68E0">
            <w:pPr>
              <w:suppressLineNumbers/>
              <w:suppressAutoHyphens/>
              <w:autoSpaceDN w:val="0"/>
              <w:ind w:left="-57" w:right="-55"/>
              <w:jc w:val="center"/>
              <w:textAlignment w:val="baseline"/>
              <w:rPr>
                <w:color w:val="000000"/>
                <w:kern w:val="3"/>
                <w:sz w:val="21"/>
                <w:szCs w:val="21"/>
                <w:lang w:eastAsia="zh-CN" w:bidi="en-US"/>
              </w:rPr>
            </w:pPr>
            <w:r w:rsidRPr="00DE15D0">
              <w:rPr>
                <w:color w:val="000000"/>
                <w:kern w:val="3"/>
                <w:sz w:val="21"/>
                <w:szCs w:val="21"/>
                <w:lang w:val="en-US" w:eastAsia="zh-CN" w:bidi="en-US"/>
              </w:rPr>
              <w:t>Срок</w:t>
            </w:r>
            <w:r w:rsidR="00BE68E0">
              <w:rPr>
                <w:color w:val="000000"/>
                <w:kern w:val="3"/>
                <w:sz w:val="21"/>
                <w:szCs w:val="21"/>
                <w:lang w:eastAsia="zh-CN" w:bidi="en-US"/>
              </w:rPr>
              <w:t xml:space="preserve"> </w:t>
            </w:r>
            <w:r w:rsidRPr="00DE15D0">
              <w:rPr>
                <w:color w:val="000000"/>
                <w:kern w:val="3"/>
                <w:sz w:val="21"/>
                <w:szCs w:val="21"/>
                <w:lang w:val="en-US" w:eastAsia="zh-CN" w:bidi="en-US"/>
              </w:rPr>
              <w:t>Выполнения</w:t>
            </w:r>
            <w:r w:rsidRPr="00DE15D0">
              <w:rPr>
                <w:color w:val="000000"/>
                <w:kern w:val="3"/>
                <w:sz w:val="21"/>
                <w:szCs w:val="21"/>
                <w:lang w:eastAsia="zh-CN" w:bidi="en-US"/>
              </w:rPr>
              <w:t xml:space="preserve"> </w:t>
            </w:r>
            <w:r w:rsidRPr="00DE15D0">
              <w:rPr>
                <w:color w:val="000000"/>
                <w:kern w:val="3"/>
                <w:sz w:val="21"/>
                <w:szCs w:val="21"/>
                <w:lang w:val="en-US" w:eastAsia="zh-CN" w:bidi="en-US"/>
              </w:rPr>
              <w:t>Исполнитель</w:t>
            </w:r>
          </w:p>
        </w:tc>
      </w:tr>
      <w:tr w:rsidR="00AA4663" w:rsidRPr="00DE15D0" w:rsidTr="00BE68E0">
        <w:trPr>
          <w:trHeight w:val="174"/>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b/>
                <w:bCs/>
                <w:color w:val="000000"/>
                <w:kern w:val="3"/>
                <w:sz w:val="21"/>
                <w:szCs w:val="21"/>
                <w:lang w:val="en-US" w:eastAsia="zh-CN" w:bidi="en-US"/>
              </w:rPr>
            </w:pPr>
            <w:r w:rsidRPr="00DE15D0">
              <w:rPr>
                <w:b/>
                <w:bCs/>
                <w:color w:val="000000"/>
                <w:kern w:val="3"/>
                <w:sz w:val="21"/>
                <w:szCs w:val="21"/>
                <w:lang w:val="en-US" w:eastAsia="zh-CN" w:bidi="en-US"/>
              </w:rPr>
              <w:t>1</w:t>
            </w:r>
          </w:p>
        </w:tc>
        <w:tc>
          <w:tcPr>
            <w:tcW w:w="902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b/>
                <w:bCs/>
                <w:color w:val="000000"/>
                <w:kern w:val="3"/>
                <w:sz w:val="21"/>
                <w:szCs w:val="21"/>
                <w:lang w:val="en-US" w:eastAsia="zh-CN" w:bidi="en-US"/>
              </w:rPr>
            </w:pPr>
            <w:r w:rsidRPr="00DE15D0">
              <w:rPr>
                <w:b/>
                <w:bCs/>
                <w:color w:val="000000"/>
                <w:kern w:val="3"/>
                <w:sz w:val="21"/>
                <w:szCs w:val="21"/>
                <w:lang w:val="en-US" w:eastAsia="zh-CN" w:bidi="en-US"/>
              </w:rPr>
              <w:t>Учреждения</w:t>
            </w:r>
            <w:r w:rsidRPr="00DE15D0">
              <w:rPr>
                <w:b/>
                <w:bCs/>
                <w:color w:val="000000"/>
                <w:kern w:val="3"/>
                <w:sz w:val="21"/>
                <w:szCs w:val="21"/>
                <w:lang w:eastAsia="zh-CN" w:bidi="en-US"/>
              </w:rPr>
              <w:t xml:space="preserve"> </w:t>
            </w:r>
            <w:r w:rsidRPr="00DE15D0">
              <w:rPr>
                <w:b/>
                <w:bCs/>
                <w:color w:val="000000"/>
                <w:kern w:val="3"/>
                <w:sz w:val="21"/>
                <w:szCs w:val="21"/>
                <w:lang w:val="en-US" w:eastAsia="zh-CN" w:bidi="en-US"/>
              </w:rPr>
              <w:t>образования</w:t>
            </w:r>
          </w:p>
        </w:tc>
      </w:tr>
      <w:tr w:rsidR="00AA4663" w:rsidRPr="00DE15D0" w:rsidTr="00BE68E0">
        <w:trPr>
          <w:trHeight w:val="391"/>
          <w:jc w:val="center"/>
        </w:trPr>
        <w:tc>
          <w:tcPr>
            <w:tcW w:w="567" w:type="dxa"/>
            <w:tcBorders>
              <w:left w:val="single" w:sz="2" w:space="0" w:color="000000"/>
              <w:bottom w:val="single" w:sz="4" w:space="0" w:color="auto"/>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1.1</w:t>
            </w:r>
          </w:p>
        </w:tc>
        <w:tc>
          <w:tcPr>
            <w:tcW w:w="9029" w:type="dxa"/>
            <w:gridSpan w:val="6"/>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color w:val="000000"/>
                <w:kern w:val="3"/>
                <w:sz w:val="21"/>
                <w:szCs w:val="21"/>
                <w:lang w:eastAsia="zh-CN" w:bidi="en-US"/>
              </w:rPr>
            </w:pPr>
            <w:r w:rsidRPr="00DE15D0">
              <w:rPr>
                <w:color w:val="000000"/>
                <w:kern w:val="3"/>
                <w:sz w:val="21"/>
                <w:szCs w:val="21"/>
                <w:lang w:eastAsia="zh-CN" w:bidi="en-US"/>
              </w:rPr>
              <w:t>Здания детских садов и школ требуют капитального ремонта и реконструкции инженерных сетей. Требуется строительство детского сада и школы.</w:t>
            </w:r>
          </w:p>
        </w:tc>
      </w:tr>
      <w:tr w:rsidR="00B56A83" w:rsidRPr="00DE15D0" w:rsidTr="00BE68E0">
        <w:trPr>
          <w:trHeight w:val="2343"/>
          <w:jc w:val="center"/>
        </w:trPr>
        <w:tc>
          <w:tcPr>
            <w:tcW w:w="56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lastRenderedPageBreak/>
              <w:t>1.1.1</w:t>
            </w:r>
          </w:p>
        </w:tc>
        <w:tc>
          <w:tcPr>
            <w:tcW w:w="230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textAlignment w:val="baseline"/>
              <w:rPr>
                <w:color w:val="000000"/>
                <w:kern w:val="3"/>
                <w:sz w:val="21"/>
                <w:szCs w:val="21"/>
                <w:lang w:eastAsia="zh-CN" w:bidi="en-US"/>
              </w:rPr>
            </w:pPr>
            <w:r w:rsidRPr="00DE15D0">
              <w:rPr>
                <w:color w:val="000000"/>
                <w:kern w:val="3"/>
                <w:sz w:val="21"/>
                <w:szCs w:val="21"/>
                <w:lang w:eastAsia="zh-CN" w:bidi="en-US"/>
              </w:rPr>
              <w:t>Строительство детского сада и школы</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left="-111" w:right="-140"/>
              <w:jc w:val="center"/>
              <w:textAlignment w:val="baseline"/>
              <w:rPr>
                <w:color w:val="000000"/>
                <w:kern w:val="3"/>
                <w:sz w:val="21"/>
                <w:szCs w:val="21"/>
                <w:lang w:eastAsia="zh-CN" w:bidi="en-US"/>
              </w:rPr>
            </w:pPr>
            <w:r w:rsidRPr="00DE15D0">
              <w:rPr>
                <w:color w:val="000000"/>
                <w:kern w:val="3"/>
                <w:sz w:val="21"/>
                <w:szCs w:val="21"/>
                <w:lang w:eastAsia="zh-CN" w:bidi="en-US"/>
              </w:rPr>
              <w:t>мест</w:t>
            </w:r>
          </w:p>
        </w:tc>
        <w:tc>
          <w:tcPr>
            <w:tcW w:w="105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jc w:val="center"/>
              <w:textAlignment w:val="baseline"/>
              <w:rPr>
                <w:color w:val="000000"/>
                <w:kern w:val="3"/>
                <w:sz w:val="21"/>
                <w:szCs w:val="21"/>
                <w:lang w:eastAsia="zh-CN" w:bidi="en-US"/>
              </w:rPr>
            </w:pPr>
            <w:r w:rsidRPr="00DE15D0">
              <w:rPr>
                <w:color w:val="000000"/>
                <w:kern w:val="3"/>
                <w:sz w:val="21"/>
                <w:szCs w:val="21"/>
                <w:lang w:eastAsia="zh-CN" w:bidi="en-US"/>
              </w:rPr>
              <w:t>57</w:t>
            </w:r>
          </w:p>
          <w:p w:rsidR="00AA4663" w:rsidRPr="00DE15D0" w:rsidRDefault="00AA4663" w:rsidP="00BE68E0">
            <w:pPr>
              <w:suppressLineNumbers/>
              <w:suppressAutoHyphens/>
              <w:autoSpaceDN w:val="0"/>
              <w:jc w:val="center"/>
              <w:textAlignment w:val="baseline"/>
              <w:rPr>
                <w:color w:val="000000"/>
                <w:kern w:val="3"/>
                <w:sz w:val="21"/>
                <w:szCs w:val="21"/>
                <w:lang w:eastAsia="zh-CN" w:bidi="en-US"/>
              </w:rPr>
            </w:pPr>
            <w:r w:rsidRPr="00DE15D0">
              <w:rPr>
                <w:color w:val="000000"/>
                <w:kern w:val="3"/>
                <w:sz w:val="21"/>
                <w:szCs w:val="21"/>
                <w:lang w:eastAsia="zh-CN" w:bidi="en-US"/>
              </w:rPr>
              <w:t>68</w:t>
            </w:r>
          </w:p>
        </w:tc>
        <w:tc>
          <w:tcPr>
            <w:tcW w:w="144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jc w:val="center"/>
              <w:textAlignment w:val="baseline"/>
              <w:rPr>
                <w:color w:val="000000"/>
                <w:kern w:val="3"/>
                <w:sz w:val="21"/>
                <w:szCs w:val="21"/>
                <w:lang w:eastAsia="zh-CN" w:bidi="en-US"/>
              </w:rPr>
            </w:pPr>
            <w:r w:rsidRPr="00DE15D0">
              <w:rPr>
                <w:color w:val="000000"/>
                <w:kern w:val="3"/>
                <w:sz w:val="21"/>
                <w:szCs w:val="21"/>
                <w:lang w:eastAsia="zh-CN" w:bidi="en-US"/>
              </w:rPr>
              <w:t>3,0</w:t>
            </w:r>
          </w:p>
          <w:p w:rsidR="00AA4663" w:rsidRPr="00DE15D0" w:rsidRDefault="00AA4663" w:rsidP="00BE68E0">
            <w:pPr>
              <w:suppressLineNumbers/>
              <w:suppressAutoHyphens/>
              <w:autoSpaceDN w:val="0"/>
              <w:jc w:val="center"/>
              <w:textAlignment w:val="baseline"/>
              <w:rPr>
                <w:color w:val="000000"/>
                <w:kern w:val="3"/>
                <w:sz w:val="21"/>
                <w:szCs w:val="21"/>
                <w:lang w:eastAsia="zh-CN" w:bidi="en-US"/>
              </w:rPr>
            </w:pPr>
            <w:r w:rsidRPr="00DE15D0">
              <w:rPr>
                <w:color w:val="000000"/>
                <w:kern w:val="3"/>
                <w:sz w:val="21"/>
                <w:szCs w:val="21"/>
                <w:lang w:eastAsia="zh-CN" w:bidi="en-US"/>
              </w:rPr>
              <w:t>4,0</w:t>
            </w:r>
          </w:p>
        </w:tc>
        <w:tc>
          <w:tcPr>
            <w:tcW w:w="198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snapToGrid w:val="0"/>
              <w:jc w:val="center"/>
              <w:rPr>
                <w:color w:val="000000"/>
                <w:sz w:val="21"/>
                <w:szCs w:val="21"/>
                <w:lang w:eastAsia="ar-SA"/>
              </w:rPr>
            </w:pPr>
            <w:proofErr w:type="gramStart"/>
            <w:r w:rsidRPr="00DE15D0">
              <w:rPr>
                <w:color w:val="000000"/>
                <w:sz w:val="21"/>
                <w:szCs w:val="21"/>
                <w:lang w:eastAsia="ar-SA"/>
              </w:rPr>
              <w:t>ж</w:t>
            </w:r>
            <w:proofErr w:type="gramEnd"/>
            <w:r w:rsidRPr="00DE15D0">
              <w:rPr>
                <w:color w:val="000000"/>
                <w:sz w:val="21"/>
                <w:szCs w:val="21"/>
                <w:lang w:eastAsia="ar-SA"/>
              </w:rPr>
              <w:t>/д ст. Хворостянка</w:t>
            </w:r>
          </w:p>
          <w:p w:rsidR="00AA4663" w:rsidRPr="00DE15D0" w:rsidRDefault="00AA4663" w:rsidP="00BE68E0">
            <w:pPr>
              <w:suppressLineNumbers/>
              <w:suppressAutoHyphens/>
              <w:autoSpaceDN w:val="0"/>
              <w:jc w:val="center"/>
              <w:textAlignment w:val="baseline"/>
              <w:rPr>
                <w:color w:val="000000"/>
                <w:kern w:val="3"/>
                <w:sz w:val="21"/>
                <w:szCs w:val="21"/>
                <w:lang w:eastAsia="zh-CN" w:bidi="en-US"/>
              </w:rPr>
            </w:pPr>
            <w:r w:rsidRPr="00DE15D0">
              <w:rPr>
                <w:color w:val="000000"/>
                <w:sz w:val="21"/>
                <w:szCs w:val="21"/>
                <w:lang w:eastAsia="ar-SA"/>
              </w:rPr>
              <w:t>(Площадка 1.5)</w:t>
            </w:r>
          </w:p>
        </w:tc>
        <w:tc>
          <w:tcPr>
            <w:tcW w:w="15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left="-55" w:right="-77"/>
              <w:jc w:val="center"/>
              <w:textAlignment w:val="baseline"/>
              <w:rPr>
                <w:color w:val="000000"/>
                <w:kern w:val="3"/>
                <w:sz w:val="21"/>
                <w:szCs w:val="21"/>
                <w:lang w:eastAsia="zh-CN" w:bidi="en-US"/>
              </w:rPr>
            </w:pPr>
            <w:r w:rsidRPr="00DE15D0">
              <w:rPr>
                <w:color w:val="000000"/>
                <w:kern w:val="3"/>
                <w:sz w:val="21"/>
                <w:szCs w:val="21"/>
                <w:lang w:eastAsia="zh-CN" w:bidi="en-US"/>
              </w:rPr>
              <w:t>Расчетный срок</w:t>
            </w:r>
            <w:r w:rsidR="00BE68E0">
              <w:rPr>
                <w:color w:val="000000"/>
                <w:kern w:val="3"/>
                <w:sz w:val="21"/>
                <w:szCs w:val="21"/>
                <w:lang w:eastAsia="zh-CN" w:bidi="en-US"/>
              </w:rPr>
              <w:t xml:space="preserve"> </w:t>
            </w:r>
            <w:r w:rsidRPr="00DE15D0">
              <w:rPr>
                <w:color w:val="000000"/>
                <w:kern w:val="3"/>
                <w:sz w:val="21"/>
                <w:szCs w:val="21"/>
                <w:lang w:eastAsia="zh-CN" w:bidi="en-US"/>
              </w:rPr>
              <w:t>администрация области, района</w:t>
            </w:r>
            <w:r w:rsidR="00BE68E0">
              <w:rPr>
                <w:color w:val="000000"/>
                <w:kern w:val="3"/>
                <w:sz w:val="21"/>
                <w:szCs w:val="21"/>
                <w:lang w:eastAsia="zh-CN" w:bidi="en-US"/>
              </w:rPr>
              <w:t xml:space="preserve"> </w:t>
            </w:r>
            <w:r w:rsidRPr="00DE15D0">
              <w:rPr>
                <w:color w:val="000000"/>
                <w:kern w:val="3"/>
                <w:sz w:val="21"/>
                <w:szCs w:val="21"/>
                <w:lang w:eastAsia="zh-CN" w:bidi="en-US"/>
              </w:rPr>
              <w:t>и сельского поселения I очередь администрация области, района и сельского поселения</w:t>
            </w:r>
          </w:p>
        </w:tc>
      </w:tr>
      <w:tr w:rsidR="00AA4663" w:rsidRPr="00DE15D0" w:rsidTr="00BE68E0">
        <w:trPr>
          <w:trHeight w:val="110"/>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b/>
                <w:bCs/>
                <w:color w:val="000000"/>
                <w:kern w:val="3"/>
                <w:sz w:val="21"/>
                <w:szCs w:val="21"/>
                <w:lang w:val="en-US" w:eastAsia="zh-CN" w:bidi="en-US"/>
              </w:rPr>
            </w:pPr>
            <w:r w:rsidRPr="00DE15D0">
              <w:rPr>
                <w:b/>
                <w:bCs/>
                <w:color w:val="000000"/>
                <w:kern w:val="3"/>
                <w:sz w:val="21"/>
                <w:szCs w:val="21"/>
                <w:lang w:val="en-US" w:eastAsia="zh-CN" w:bidi="en-US"/>
              </w:rPr>
              <w:t>2</w:t>
            </w:r>
          </w:p>
        </w:tc>
        <w:tc>
          <w:tcPr>
            <w:tcW w:w="902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b/>
                <w:bCs/>
                <w:color w:val="000000"/>
                <w:kern w:val="3"/>
                <w:sz w:val="21"/>
                <w:szCs w:val="21"/>
                <w:lang w:val="en-US" w:eastAsia="zh-CN" w:bidi="en-US"/>
              </w:rPr>
            </w:pPr>
            <w:r w:rsidRPr="00DE15D0">
              <w:rPr>
                <w:b/>
                <w:bCs/>
                <w:color w:val="000000"/>
                <w:kern w:val="3"/>
                <w:sz w:val="21"/>
                <w:szCs w:val="21"/>
                <w:lang w:val="en-US" w:eastAsia="zh-CN" w:bidi="en-US"/>
              </w:rPr>
              <w:t>Учреждения</w:t>
            </w:r>
            <w:r w:rsidRPr="00DE15D0">
              <w:rPr>
                <w:b/>
                <w:bCs/>
                <w:color w:val="000000"/>
                <w:kern w:val="3"/>
                <w:sz w:val="21"/>
                <w:szCs w:val="21"/>
                <w:lang w:eastAsia="zh-CN" w:bidi="en-US"/>
              </w:rPr>
              <w:t xml:space="preserve"> </w:t>
            </w:r>
            <w:r w:rsidRPr="00DE15D0">
              <w:rPr>
                <w:b/>
                <w:bCs/>
                <w:color w:val="000000"/>
                <w:kern w:val="3"/>
                <w:sz w:val="21"/>
                <w:szCs w:val="21"/>
                <w:lang w:val="en-US" w:eastAsia="zh-CN" w:bidi="en-US"/>
              </w:rPr>
              <w:t>здравоохранения</w:t>
            </w:r>
          </w:p>
        </w:tc>
      </w:tr>
      <w:tr w:rsidR="00AA4663" w:rsidRPr="00DE15D0" w:rsidTr="00BE68E0">
        <w:trPr>
          <w:trHeight w:val="187"/>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2.1</w:t>
            </w:r>
          </w:p>
        </w:tc>
        <w:tc>
          <w:tcPr>
            <w:tcW w:w="902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color w:val="000000"/>
                <w:kern w:val="3"/>
                <w:sz w:val="21"/>
                <w:szCs w:val="21"/>
                <w:lang w:eastAsia="zh-CN" w:bidi="en-US"/>
              </w:rPr>
            </w:pPr>
            <w:r w:rsidRPr="00DE15D0">
              <w:rPr>
                <w:color w:val="000000"/>
                <w:kern w:val="3"/>
                <w:sz w:val="21"/>
                <w:szCs w:val="21"/>
                <w:lang w:eastAsia="zh-CN" w:bidi="en-US"/>
              </w:rPr>
              <w:t>Учреждения здравоохранения (ОВП) требуют капитального ремонта</w:t>
            </w:r>
          </w:p>
        </w:tc>
      </w:tr>
      <w:tr w:rsidR="00AA4663" w:rsidRPr="00DE15D0" w:rsidTr="00BE68E0">
        <w:trPr>
          <w:trHeight w:val="106"/>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b/>
                <w:bCs/>
                <w:color w:val="000000"/>
                <w:kern w:val="3"/>
                <w:sz w:val="21"/>
                <w:szCs w:val="21"/>
                <w:lang w:val="en-US" w:eastAsia="zh-CN" w:bidi="en-US"/>
              </w:rPr>
            </w:pPr>
            <w:r w:rsidRPr="00DE15D0">
              <w:rPr>
                <w:b/>
                <w:bCs/>
                <w:color w:val="000000"/>
                <w:kern w:val="3"/>
                <w:sz w:val="21"/>
                <w:szCs w:val="21"/>
                <w:lang w:val="en-US" w:eastAsia="zh-CN" w:bidi="en-US"/>
              </w:rPr>
              <w:t>3</w:t>
            </w:r>
          </w:p>
        </w:tc>
        <w:tc>
          <w:tcPr>
            <w:tcW w:w="902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b/>
                <w:bCs/>
                <w:color w:val="000000"/>
                <w:kern w:val="3"/>
                <w:sz w:val="21"/>
                <w:szCs w:val="21"/>
                <w:lang w:eastAsia="zh-CN" w:bidi="en-US"/>
              </w:rPr>
            </w:pPr>
            <w:r w:rsidRPr="00DE15D0">
              <w:rPr>
                <w:b/>
                <w:bCs/>
                <w:color w:val="000000"/>
                <w:kern w:val="3"/>
                <w:sz w:val="21"/>
                <w:szCs w:val="21"/>
                <w:lang w:eastAsia="zh-CN" w:bidi="en-US"/>
              </w:rPr>
              <w:t>Объекты физической культуры и спорта</w:t>
            </w:r>
          </w:p>
        </w:tc>
      </w:tr>
      <w:tr w:rsidR="00AA4663" w:rsidRPr="00DE15D0" w:rsidTr="00BE68E0">
        <w:trPr>
          <w:trHeight w:val="182"/>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3.1</w:t>
            </w:r>
          </w:p>
        </w:tc>
        <w:tc>
          <w:tcPr>
            <w:tcW w:w="902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color w:val="000000"/>
                <w:kern w:val="3"/>
                <w:sz w:val="21"/>
                <w:szCs w:val="21"/>
                <w:lang w:eastAsia="zh-CN" w:bidi="en-US"/>
              </w:rPr>
            </w:pPr>
            <w:r w:rsidRPr="00DE15D0">
              <w:rPr>
                <w:color w:val="000000"/>
                <w:kern w:val="3"/>
                <w:sz w:val="21"/>
                <w:szCs w:val="21"/>
                <w:lang w:eastAsia="zh-CN" w:bidi="en-US"/>
              </w:rPr>
              <w:t>Строительство объектов физической культуры и спорта</w:t>
            </w:r>
          </w:p>
        </w:tc>
      </w:tr>
      <w:tr w:rsidR="00B56A83" w:rsidRPr="00DE15D0" w:rsidTr="00BE68E0">
        <w:trPr>
          <w:trHeight w:val="25"/>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eastAsia="zh-CN" w:bidi="en-US"/>
              </w:rPr>
            </w:pPr>
            <w:r w:rsidRPr="00DE15D0">
              <w:rPr>
                <w:color w:val="000000"/>
                <w:kern w:val="3"/>
                <w:sz w:val="21"/>
                <w:szCs w:val="21"/>
                <w:lang w:eastAsia="zh-CN" w:bidi="en-US"/>
              </w:rPr>
              <w:t>3.3.1</w:t>
            </w:r>
          </w:p>
        </w:tc>
        <w:tc>
          <w:tcPr>
            <w:tcW w:w="2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widowControl w:val="0"/>
              <w:suppressLineNumbers/>
              <w:suppressAutoHyphens/>
              <w:autoSpaceDN w:val="0"/>
              <w:ind w:right="-55"/>
              <w:textAlignment w:val="baseline"/>
              <w:rPr>
                <w:rFonts w:eastAsia="Lucida Sans Unicode"/>
                <w:color w:val="000000"/>
                <w:kern w:val="3"/>
                <w:sz w:val="21"/>
                <w:szCs w:val="21"/>
              </w:rPr>
            </w:pPr>
            <w:r w:rsidRPr="00DE15D0">
              <w:rPr>
                <w:rFonts w:eastAsia="Lucida Sans Unicode"/>
                <w:color w:val="000000"/>
                <w:kern w:val="3"/>
                <w:sz w:val="21"/>
                <w:szCs w:val="21"/>
              </w:rPr>
              <w:t>Спортивные залы</w:t>
            </w:r>
          </w:p>
        </w:tc>
        <w:tc>
          <w:tcPr>
            <w:tcW w:w="709" w:type="dxa"/>
            <w:tcBorders>
              <w:left w:val="single" w:sz="2" w:space="0" w:color="000000"/>
              <w:bottom w:val="single" w:sz="2" w:space="0" w:color="000000"/>
              <w:right w:val="single" w:sz="2" w:space="0" w:color="000000"/>
            </w:tcBorders>
            <w:vAlign w:val="center"/>
          </w:tcPr>
          <w:p w:rsidR="00AA4663" w:rsidRPr="00DE15D0" w:rsidRDefault="00AA4663" w:rsidP="00DE15D0">
            <w:pPr>
              <w:widowControl w:val="0"/>
              <w:suppressLineNumbers/>
              <w:suppressAutoHyphens/>
              <w:autoSpaceDN w:val="0"/>
              <w:ind w:left="-55" w:right="-55"/>
              <w:jc w:val="center"/>
              <w:textAlignment w:val="baseline"/>
              <w:rPr>
                <w:rFonts w:eastAsia="Lucida Sans Unicode"/>
                <w:color w:val="000000"/>
                <w:kern w:val="3"/>
                <w:sz w:val="21"/>
                <w:szCs w:val="21"/>
              </w:rPr>
            </w:pPr>
            <w:r w:rsidRPr="00DE15D0">
              <w:rPr>
                <w:rFonts w:eastAsia="Lucida Sans Unicode"/>
                <w:color w:val="000000"/>
                <w:kern w:val="3"/>
                <w:sz w:val="21"/>
                <w:szCs w:val="21"/>
              </w:rPr>
              <w:t>м</w:t>
            </w:r>
            <w:proofErr w:type="gramStart"/>
            <w:r w:rsidRPr="00DE15D0">
              <w:rPr>
                <w:rFonts w:eastAsia="Lucida Sans Unicode"/>
                <w:color w:val="000000"/>
                <w:kern w:val="3"/>
                <w:sz w:val="21"/>
                <w:szCs w:val="21"/>
                <w:vertAlign w:val="superscript"/>
              </w:rPr>
              <w:t>2</w:t>
            </w:r>
            <w:proofErr w:type="gramEnd"/>
          </w:p>
        </w:tc>
        <w:tc>
          <w:tcPr>
            <w:tcW w:w="1055" w:type="dxa"/>
            <w:tcBorders>
              <w:left w:val="single" w:sz="2" w:space="0" w:color="000000"/>
              <w:bottom w:val="single" w:sz="2" w:space="0" w:color="000000"/>
              <w:right w:val="single" w:sz="2" w:space="0" w:color="000000"/>
            </w:tcBorders>
            <w:vAlign w:val="center"/>
          </w:tcPr>
          <w:p w:rsidR="00AA4663" w:rsidRPr="00DE15D0" w:rsidRDefault="00AA4663" w:rsidP="00BE68E0">
            <w:pPr>
              <w:widowControl w:val="0"/>
              <w:suppressLineNumbers/>
              <w:suppressAutoHyphens/>
              <w:autoSpaceDN w:val="0"/>
              <w:ind w:left="61" w:right="61"/>
              <w:jc w:val="center"/>
              <w:textAlignment w:val="baseline"/>
              <w:rPr>
                <w:rFonts w:eastAsia="Lucida Sans Unicode"/>
                <w:color w:val="000000"/>
                <w:kern w:val="3"/>
                <w:sz w:val="21"/>
                <w:szCs w:val="21"/>
              </w:rPr>
            </w:pPr>
            <w:r w:rsidRPr="00DE15D0">
              <w:rPr>
                <w:rFonts w:eastAsia="Lucida Sans Unicode"/>
                <w:color w:val="000000"/>
                <w:kern w:val="3"/>
                <w:sz w:val="21"/>
                <w:szCs w:val="21"/>
              </w:rPr>
              <w:t>490</w:t>
            </w:r>
          </w:p>
        </w:tc>
        <w:tc>
          <w:tcPr>
            <w:tcW w:w="1440" w:type="dxa"/>
            <w:tcBorders>
              <w:left w:val="single" w:sz="2" w:space="0" w:color="000000"/>
              <w:bottom w:val="single" w:sz="2" w:space="0" w:color="000000"/>
              <w:right w:val="single" w:sz="2" w:space="0" w:color="000000"/>
            </w:tcBorders>
            <w:vAlign w:val="center"/>
          </w:tcPr>
          <w:p w:rsidR="00AA4663" w:rsidRPr="00DE15D0" w:rsidRDefault="00AA4663" w:rsidP="00BE68E0">
            <w:pPr>
              <w:widowControl w:val="0"/>
              <w:suppressLineNumbers/>
              <w:suppressAutoHyphens/>
              <w:autoSpaceDN w:val="0"/>
              <w:ind w:left="61" w:right="61"/>
              <w:jc w:val="center"/>
              <w:textAlignment w:val="baseline"/>
              <w:rPr>
                <w:rFonts w:eastAsia="Lucida Sans Unicode"/>
                <w:color w:val="000000"/>
                <w:kern w:val="3"/>
                <w:sz w:val="21"/>
                <w:szCs w:val="21"/>
              </w:rPr>
            </w:pPr>
            <w:r w:rsidRPr="00DE15D0">
              <w:rPr>
                <w:rFonts w:eastAsia="Lucida Sans Unicode"/>
                <w:color w:val="000000"/>
                <w:kern w:val="3"/>
                <w:sz w:val="21"/>
                <w:szCs w:val="21"/>
              </w:rPr>
              <w:t>10,0</w:t>
            </w:r>
          </w:p>
        </w:tc>
        <w:tc>
          <w:tcPr>
            <w:tcW w:w="1984" w:type="dxa"/>
            <w:tcBorders>
              <w:left w:val="single" w:sz="2" w:space="0" w:color="000000"/>
              <w:bottom w:val="single" w:sz="2" w:space="0" w:color="000000"/>
              <w:right w:val="single" w:sz="2" w:space="0" w:color="000000"/>
            </w:tcBorders>
            <w:vAlign w:val="center"/>
          </w:tcPr>
          <w:p w:rsidR="00AA4663" w:rsidRPr="00DE15D0" w:rsidRDefault="00AA4663" w:rsidP="00BE68E0">
            <w:pPr>
              <w:suppressLineNumbers/>
              <w:suppressAutoHyphens/>
              <w:snapToGrid w:val="0"/>
              <w:ind w:left="61" w:right="61"/>
              <w:jc w:val="center"/>
              <w:rPr>
                <w:color w:val="000000"/>
                <w:sz w:val="21"/>
                <w:szCs w:val="21"/>
                <w:lang w:eastAsia="ar-SA"/>
              </w:rPr>
            </w:pPr>
            <w:proofErr w:type="gramStart"/>
            <w:r w:rsidRPr="00DE15D0">
              <w:rPr>
                <w:color w:val="000000"/>
                <w:sz w:val="21"/>
                <w:szCs w:val="21"/>
                <w:lang w:eastAsia="ar-SA"/>
              </w:rPr>
              <w:t>ж</w:t>
            </w:r>
            <w:proofErr w:type="gramEnd"/>
            <w:r w:rsidRPr="00DE15D0">
              <w:rPr>
                <w:color w:val="000000"/>
                <w:sz w:val="21"/>
                <w:szCs w:val="21"/>
                <w:lang w:eastAsia="ar-SA"/>
              </w:rPr>
              <w:t>/д ст. Хворостянка</w:t>
            </w:r>
          </w:p>
          <w:p w:rsidR="00AA4663" w:rsidRPr="00DE15D0" w:rsidRDefault="00AA4663" w:rsidP="00BE68E0">
            <w:pPr>
              <w:widowControl w:val="0"/>
              <w:suppressLineNumbers/>
              <w:suppressAutoHyphens/>
              <w:autoSpaceDN w:val="0"/>
              <w:ind w:left="61" w:right="61"/>
              <w:jc w:val="center"/>
              <w:textAlignment w:val="baseline"/>
              <w:rPr>
                <w:rFonts w:eastAsia="Lucida Sans Unicode"/>
                <w:color w:val="000000"/>
                <w:kern w:val="3"/>
                <w:sz w:val="21"/>
                <w:szCs w:val="21"/>
              </w:rPr>
            </w:pPr>
            <w:r w:rsidRPr="00DE15D0">
              <w:rPr>
                <w:rFonts w:eastAsia="Lucida Sans Unicode"/>
                <w:color w:val="000000"/>
                <w:kern w:val="3"/>
                <w:sz w:val="21"/>
                <w:szCs w:val="21"/>
              </w:rPr>
              <w:t>Общественно-деловая зона</w:t>
            </w:r>
          </w:p>
          <w:p w:rsidR="00AA4663" w:rsidRPr="00DE15D0" w:rsidRDefault="00AA4663" w:rsidP="00BE68E0">
            <w:pPr>
              <w:widowControl w:val="0"/>
              <w:suppressLineNumbers/>
              <w:suppressAutoHyphens/>
              <w:autoSpaceDN w:val="0"/>
              <w:ind w:left="61" w:right="61"/>
              <w:jc w:val="center"/>
              <w:textAlignment w:val="baseline"/>
              <w:rPr>
                <w:rFonts w:eastAsia="Lucida Sans Unicode"/>
                <w:color w:val="000000"/>
                <w:kern w:val="3"/>
                <w:sz w:val="21"/>
                <w:szCs w:val="21"/>
              </w:rPr>
            </w:pPr>
            <w:r w:rsidRPr="00DE15D0">
              <w:rPr>
                <w:rFonts w:eastAsia="Lucida Sans Unicode"/>
                <w:color w:val="000000"/>
                <w:kern w:val="3"/>
                <w:sz w:val="21"/>
                <w:szCs w:val="21"/>
              </w:rPr>
              <w:t>СЗЗ-50 м</w:t>
            </w:r>
          </w:p>
        </w:tc>
        <w:tc>
          <w:tcPr>
            <w:tcW w:w="1538" w:type="dxa"/>
            <w:tcBorders>
              <w:left w:val="single" w:sz="2" w:space="0" w:color="000000"/>
              <w:bottom w:val="single" w:sz="2" w:space="0" w:color="000000"/>
              <w:right w:val="single" w:sz="2" w:space="0" w:color="000000"/>
            </w:tcBorders>
            <w:vAlign w:val="center"/>
          </w:tcPr>
          <w:p w:rsidR="00AA4663" w:rsidRPr="00DE15D0" w:rsidRDefault="00AA4663" w:rsidP="00BE68E0">
            <w:pPr>
              <w:widowControl w:val="0"/>
              <w:suppressLineNumbers/>
              <w:suppressAutoHyphens/>
              <w:autoSpaceDN w:val="0"/>
              <w:ind w:left="-10" w:right="-32"/>
              <w:jc w:val="center"/>
              <w:textAlignment w:val="baseline"/>
              <w:rPr>
                <w:rFonts w:eastAsia="Lucida Sans Unicode"/>
                <w:color w:val="000000"/>
                <w:kern w:val="3"/>
                <w:sz w:val="21"/>
                <w:szCs w:val="21"/>
              </w:rPr>
            </w:pPr>
            <w:r w:rsidRPr="00DE15D0">
              <w:rPr>
                <w:rFonts w:eastAsia="Lucida Sans Unicode"/>
                <w:color w:val="000000"/>
                <w:kern w:val="3"/>
                <w:sz w:val="21"/>
                <w:szCs w:val="21"/>
              </w:rPr>
              <w:t>Расчетный срок</w:t>
            </w:r>
            <w:r w:rsidR="00BE68E0">
              <w:rPr>
                <w:rFonts w:eastAsia="Lucida Sans Unicode"/>
                <w:color w:val="000000"/>
                <w:kern w:val="3"/>
                <w:sz w:val="21"/>
                <w:szCs w:val="21"/>
              </w:rPr>
              <w:t xml:space="preserve"> </w:t>
            </w:r>
            <w:r w:rsidRPr="00DE15D0">
              <w:rPr>
                <w:rFonts w:eastAsia="Lucida Sans Unicode"/>
                <w:color w:val="000000"/>
                <w:kern w:val="3"/>
                <w:sz w:val="21"/>
                <w:szCs w:val="21"/>
              </w:rPr>
              <w:t>администрация области, района и сельского поселения</w:t>
            </w:r>
          </w:p>
        </w:tc>
      </w:tr>
      <w:tr w:rsidR="00AA4663" w:rsidRPr="00DE15D0" w:rsidTr="00BE68E0">
        <w:trPr>
          <w:trHeight w:val="165"/>
          <w:jc w:val="center"/>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b/>
                <w:bCs/>
                <w:color w:val="000000"/>
                <w:kern w:val="3"/>
                <w:sz w:val="21"/>
                <w:szCs w:val="21"/>
                <w:lang w:eastAsia="zh-CN" w:bidi="en-US"/>
              </w:rPr>
            </w:pPr>
            <w:r w:rsidRPr="00DE15D0">
              <w:rPr>
                <w:b/>
                <w:bCs/>
                <w:color w:val="000000"/>
                <w:kern w:val="3"/>
                <w:sz w:val="21"/>
                <w:szCs w:val="21"/>
                <w:lang w:eastAsia="zh-CN" w:bidi="en-US"/>
              </w:rPr>
              <w:t>4</w:t>
            </w:r>
          </w:p>
        </w:tc>
        <w:tc>
          <w:tcPr>
            <w:tcW w:w="9029"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b/>
                <w:bCs/>
                <w:color w:val="000000"/>
                <w:kern w:val="3"/>
                <w:sz w:val="21"/>
                <w:szCs w:val="21"/>
                <w:lang w:eastAsia="zh-CN" w:bidi="en-US"/>
              </w:rPr>
            </w:pPr>
            <w:r w:rsidRPr="00DE15D0">
              <w:rPr>
                <w:b/>
                <w:bCs/>
                <w:color w:val="000000"/>
                <w:kern w:val="3"/>
                <w:sz w:val="21"/>
                <w:szCs w:val="21"/>
                <w:lang w:eastAsia="zh-CN" w:bidi="en-US"/>
              </w:rPr>
              <w:t>Предприятия торговли, общественного питания, бытового обслуживания</w:t>
            </w:r>
          </w:p>
        </w:tc>
      </w:tr>
      <w:tr w:rsidR="00AA4663" w:rsidRPr="00DE15D0" w:rsidTr="00BE68E0">
        <w:trPr>
          <w:trHeight w:val="374"/>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4.1</w:t>
            </w:r>
          </w:p>
        </w:tc>
        <w:tc>
          <w:tcPr>
            <w:tcW w:w="9029"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jc w:val="both"/>
              <w:textAlignment w:val="baseline"/>
              <w:rPr>
                <w:color w:val="000000"/>
                <w:kern w:val="3"/>
                <w:sz w:val="21"/>
                <w:szCs w:val="21"/>
                <w:lang w:eastAsia="zh-CN" w:bidi="en-US"/>
              </w:rPr>
            </w:pPr>
            <w:r w:rsidRPr="00DE15D0">
              <w:rPr>
                <w:color w:val="000000"/>
                <w:kern w:val="3"/>
                <w:sz w:val="21"/>
                <w:szCs w:val="21"/>
                <w:lang w:eastAsia="zh-CN" w:bidi="en-US"/>
              </w:rPr>
              <w:t>Реконструкция и модернизация существующих объектов обслуживания в направлении повышения качества обслуживания, представление услуг эпизодического спроса.</w:t>
            </w:r>
          </w:p>
        </w:tc>
      </w:tr>
      <w:tr w:rsidR="00B56A83" w:rsidRPr="00DE15D0" w:rsidTr="00BE68E0">
        <w:trPr>
          <w:trHeight w:val="67"/>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7" w:right="-142"/>
              <w:jc w:val="center"/>
              <w:textAlignment w:val="baseline"/>
              <w:rPr>
                <w:color w:val="000000"/>
                <w:kern w:val="3"/>
                <w:sz w:val="21"/>
                <w:szCs w:val="21"/>
                <w:lang w:val="en-US" w:eastAsia="zh-CN" w:bidi="en-US"/>
              </w:rPr>
            </w:pPr>
            <w:r w:rsidRPr="00DE15D0">
              <w:rPr>
                <w:color w:val="000000"/>
                <w:kern w:val="3"/>
                <w:sz w:val="21"/>
                <w:szCs w:val="21"/>
                <w:lang w:val="en-US" w:eastAsia="zh-CN" w:bidi="en-US"/>
              </w:rPr>
              <w:t>4.1.1</w:t>
            </w:r>
          </w:p>
        </w:tc>
        <w:tc>
          <w:tcPr>
            <w:tcW w:w="2303"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right="-55"/>
              <w:textAlignment w:val="baseline"/>
              <w:rPr>
                <w:color w:val="000000"/>
                <w:kern w:val="3"/>
                <w:sz w:val="21"/>
                <w:szCs w:val="21"/>
                <w:lang w:eastAsia="zh-CN" w:bidi="en-US"/>
              </w:rPr>
            </w:pPr>
            <w:r w:rsidRPr="00DE15D0">
              <w:rPr>
                <w:color w:val="000000"/>
                <w:kern w:val="3"/>
                <w:sz w:val="21"/>
                <w:szCs w:val="21"/>
                <w:lang w:val="en-US" w:eastAsia="zh-CN" w:bidi="en-US"/>
              </w:rPr>
              <w:t>Строительство</w:t>
            </w:r>
          </w:p>
          <w:p w:rsidR="00AA4663" w:rsidRPr="00DE15D0" w:rsidRDefault="00AA4663" w:rsidP="00BE68E0">
            <w:pPr>
              <w:suppressLineNumbers/>
              <w:suppressAutoHyphens/>
              <w:autoSpaceDN w:val="0"/>
              <w:ind w:right="-55"/>
              <w:textAlignment w:val="baseline"/>
              <w:rPr>
                <w:color w:val="000000"/>
                <w:kern w:val="3"/>
                <w:sz w:val="21"/>
                <w:szCs w:val="21"/>
                <w:lang w:eastAsia="zh-CN" w:bidi="en-US"/>
              </w:rPr>
            </w:pPr>
            <w:r w:rsidRPr="00DE15D0">
              <w:rPr>
                <w:color w:val="000000"/>
                <w:kern w:val="3"/>
                <w:sz w:val="21"/>
                <w:szCs w:val="21"/>
                <w:lang w:eastAsia="zh-CN" w:bidi="en-US"/>
              </w:rPr>
              <w:t>магазина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126" w:right="-142"/>
              <w:jc w:val="center"/>
              <w:textAlignment w:val="baseline"/>
              <w:rPr>
                <w:color w:val="000000"/>
                <w:kern w:val="3"/>
                <w:sz w:val="21"/>
                <w:szCs w:val="21"/>
                <w:lang w:val="en-US" w:eastAsia="zh-CN" w:bidi="en-US"/>
              </w:rPr>
            </w:pPr>
            <w:proofErr w:type="gramStart"/>
            <w:r w:rsidRPr="00DE15D0">
              <w:rPr>
                <w:color w:val="000000"/>
                <w:kern w:val="3"/>
                <w:sz w:val="21"/>
                <w:szCs w:val="21"/>
                <w:lang w:val="en-US" w:eastAsia="zh-CN" w:bidi="en-US"/>
              </w:rPr>
              <w:t>м</w:t>
            </w:r>
            <w:r w:rsidRPr="00DE15D0">
              <w:rPr>
                <w:color w:val="000000"/>
                <w:kern w:val="3"/>
                <w:sz w:val="21"/>
                <w:szCs w:val="21"/>
                <w:vertAlign w:val="superscript"/>
                <w:lang w:val="en-US" w:eastAsia="zh-CN" w:bidi="en-US"/>
              </w:rPr>
              <w:t>2</w:t>
            </w:r>
            <w:proofErr w:type="gramEnd"/>
            <w:r w:rsidRPr="00DE15D0">
              <w:rPr>
                <w:color w:val="000000"/>
                <w:kern w:val="3"/>
                <w:sz w:val="21"/>
                <w:szCs w:val="21"/>
                <w:lang w:eastAsia="zh-CN" w:bidi="en-US"/>
              </w:rPr>
              <w:t xml:space="preserve"> </w:t>
            </w:r>
            <w:r w:rsidRPr="00DE15D0">
              <w:rPr>
                <w:color w:val="000000"/>
                <w:kern w:val="3"/>
                <w:sz w:val="21"/>
                <w:szCs w:val="21"/>
                <w:lang w:val="en-US" w:eastAsia="zh-CN" w:bidi="en-US"/>
              </w:rPr>
              <w:t xml:space="preserve">торг. </w:t>
            </w:r>
            <w:proofErr w:type="gramStart"/>
            <w:r w:rsidRPr="00DE15D0">
              <w:rPr>
                <w:color w:val="000000"/>
                <w:kern w:val="3"/>
                <w:sz w:val="21"/>
                <w:szCs w:val="21"/>
                <w:lang w:val="en-US" w:eastAsia="zh-CN" w:bidi="en-US"/>
              </w:rPr>
              <w:t>пл</w:t>
            </w:r>
            <w:proofErr w:type="gramEnd"/>
            <w:r w:rsidRPr="00DE15D0">
              <w:rPr>
                <w:color w:val="000000"/>
                <w:kern w:val="3"/>
                <w:sz w:val="21"/>
                <w:szCs w:val="21"/>
                <w:lang w:val="en-US" w:eastAsia="zh-CN" w:bidi="en-US"/>
              </w:rPr>
              <w:t>.</w:t>
            </w:r>
          </w:p>
        </w:tc>
        <w:tc>
          <w:tcPr>
            <w:tcW w:w="1055"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DE15D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40</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eastAsia="zh-CN" w:bidi="en-US"/>
              </w:rPr>
              <w:t>0,15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AA4663" w:rsidRPr="00BE68E0" w:rsidRDefault="00AA4663" w:rsidP="00BE68E0">
            <w:pPr>
              <w:suppressLineNumbers/>
              <w:suppressAutoHyphens/>
              <w:snapToGrid w:val="0"/>
              <w:ind w:left="-55" w:right="-55"/>
              <w:jc w:val="center"/>
              <w:rPr>
                <w:color w:val="000000"/>
                <w:sz w:val="21"/>
                <w:szCs w:val="21"/>
                <w:lang w:eastAsia="ar-SA"/>
              </w:rPr>
            </w:pPr>
            <w:r w:rsidRPr="00DE15D0">
              <w:rPr>
                <w:color w:val="000000"/>
                <w:sz w:val="21"/>
                <w:szCs w:val="21"/>
                <w:lang w:eastAsia="ar-SA"/>
              </w:rPr>
              <w:t>с. Салтычки</w:t>
            </w:r>
            <w:r w:rsidR="00BE68E0">
              <w:rPr>
                <w:color w:val="000000"/>
                <w:sz w:val="21"/>
                <w:szCs w:val="21"/>
                <w:lang w:eastAsia="ar-SA"/>
              </w:rPr>
              <w:t xml:space="preserve"> </w:t>
            </w:r>
            <w:r w:rsidRPr="00DE15D0">
              <w:rPr>
                <w:color w:val="000000"/>
                <w:sz w:val="21"/>
                <w:szCs w:val="21"/>
                <w:lang w:eastAsia="ar-SA"/>
              </w:rPr>
              <w:t>(Площадка 4.2)</w:t>
            </w:r>
          </w:p>
        </w:tc>
        <w:tc>
          <w:tcPr>
            <w:tcW w:w="15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DE15D0"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DE15D0">
              <w:rPr>
                <w:color w:val="000000"/>
                <w:kern w:val="3"/>
                <w:sz w:val="21"/>
                <w:szCs w:val="21"/>
                <w:lang w:val="en-US" w:eastAsia="zh-CN" w:bidi="en-US"/>
              </w:rPr>
              <w:t>I</w:t>
            </w:r>
            <w:r w:rsidRPr="00DE15D0">
              <w:rPr>
                <w:color w:val="000000"/>
                <w:kern w:val="3"/>
                <w:sz w:val="21"/>
                <w:szCs w:val="21"/>
                <w:lang w:eastAsia="zh-CN" w:bidi="en-US"/>
              </w:rPr>
              <w:t xml:space="preserve"> очередь строительства инвестор</w:t>
            </w:r>
          </w:p>
        </w:tc>
      </w:tr>
    </w:tbl>
    <w:p w:rsidR="00DA5287" w:rsidRPr="00BE68E0" w:rsidRDefault="00DA5287" w:rsidP="00BE68E0">
      <w:pPr>
        <w:suppressAutoHyphens/>
        <w:autoSpaceDN w:val="0"/>
        <w:spacing w:line="360" w:lineRule="auto"/>
        <w:ind w:right="-142" w:firstLine="567"/>
        <w:jc w:val="center"/>
        <w:textAlignment w:val="baseline"/>
        <w:rPr>
          <w:kern w:val="3"/>
          <w:sz w:val="22"/>
          <w:szCs w:val="22"/>
          <w:lang w:eastAsia="zh-CN" w:bidi="en-US"/>
        </w:rPr>
      </w:pPr>
    </w:p>
    <w:p w:rsidR="00DA5287" w:rsidRPr="00BE68E0" w:rsidRDefault="00DA5287" w:rsidP="00BE68E0">
      <w:pPr>
        <w:suppressAutoHyphens/>
        <w:autoSpaceDN w:val="0"/>
        <w:spacing w:line="360" w:lineRule="auto"/>
        <w:ind w:right="-142" w:firstLine="567"/>
        <w:jc w:val="center"/>
        <w:textAlignment w:val="baseline"/>
        <w:rPr>
          <w:b/>
          <w:kern w:val="3"/>
          <w:lang w:eastAsia="zh-CN" w:bidi="en-US"/>
        </w:rPr>
      </w:pPr>
      <w:r w:rsidRPr="00BE68E0">
        <w:rPr>
          <w:b/>
          <w:kern w:val="3"/>
          <w:lang w:eastAsia="zh-CN" w:bidi="en-US"/>
        </w:rPr>
        <w:t>Мероприятия по обеспечению территории сельского поселения объектами массового отдыха жителей поселения, благоустройства и озеленения</w:t>
      </w:r>
    </w:p>
    <w:p w:rsidR="00DA5287" w:rsidRPr="00BE68E0" w:rsidRDefault="00DA5287" w:rsidP="00BE68E0">
      <w:pPr>
        <w:suppressAutoHyphens/>
        <w:autoSpaceDN w:val="0"/>
        <w:spacing w:line="360" w:lineRule="auto"/>
        <w:ind w:right="-142" w:firstLine="567"/>
        <w:jc w:val="center"/>
        <w:textAlignment w:val="baseline"/>
        <w:rPr>
          <w:bCs/>
          <w:kern w:val="3"/>
          <w:sz w:val="22"/>
          <w:lang w:eastAsia="zh-CN" w:bidi="en-US"/>
        </w:rPr>
      </w:pPr>
    </w:p>
    <w:tbl>
      <w:tblPr>
        <w:tblW w:w="9542" w:type="dxa"/>
        <w:jc w:val="center"/>
        <w:tblInd w:w="251" w:type="dxa"/>
        <w:tblLayout w:type="fixed"/>
        <w:tblCellMar>
          <w:left w:w="10" w:type="dxa"/>
          <w:right w:w="10" w:type="dxa"/>
        </w:tblCellMar>
        <w:tblLook w:val="0000"/>
      </w:tblPr>
      <w:tblGrid>
        <w:gridCol w:w="442"/>
        <w:gridCol w:w="2694"/>
        <w:gridCol w:w="850"/>
        <w:gridCol w:w="709"/>
        <w:gridCol w:w="2061"/>
        <w:gridCol w:w="1275"/>
        <w:gridCol w:w="1511"/>
      </w:tblGrid>
      <w:tr w:rsidR="00AA4663" w:rsidRPr="00C17CE2" w:rsidTr="00BE68E0">
        <w:trPr>
          <w:trHeight w:val="28"/>
          <w:jc w:val="center"/>
        </w:trPr>
        <w:tc>
          <w:tcPr>
            <w:tcW w:w="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142"/>
              <w:jc w:val="center"/>
              <w:textAlignment w:val="baseline"/>
              <w:rPr>
                <w:color w:val="000000"/>
                <w:kern w:val="3"/>
                <w:sz w:val="21"/>
                <w:szCs w:val="21"/>
                <w:lang w:val="en-US" w:eastAsia="zh-CN" w:bidi="en-US"/>
              </w:rPr>
            </w:pPr>
            <w:r w:rsidRPr="00C17CE2">
              <w:rPr>
                <w:color w:val="000000"/>
                <w:kern w:val="3"/>
                <w:sz w:val="21"/>
                <w:szCs w:val="21"/>
                <w:lang w:val="en-US" w:eastAsia="zh-CN" w:bidi="en-US"/>
              </w:rPr>
              <w:t>№</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val="en-US" w:eastAsia="zh-CN" w:bidi="en-US"/>
              </w:rPr>
              <w:t>Наименование</w:t>
            </w:r>
            <w:r>
              <w:rPr>
                <w:color w:val="000000"/>
                <w:kern w:val="3"/>
                <w:sz w:val="21"/>
                <w:szCs w:val="21"/>
                <w:lang w:eastAsia="zh-CN" w:bidi="en-US"/>
              </w:rPr>
              <w:t xml:space="preserve"> </w:t>
            </w:r>
            <w:r w:rsidRPr="00C17CE2">
              <w:rPr>
                <w:color w:val="000000"/>
                <w:kern w:val="3"/>
                <w:sz w:val="21"/>
                <w:szCs w:val="21"/>
                <w:lang w:val="en-US" w:eastAsia="zh-CN" w:bidi="en-US"/>
              </w:rPr>
              <w:t>мероприятия</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Ед. изм.</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Кол-во</w:t>
            </w:r>
          </w:p>
        </w:tc>
        <w:tc>
          <w:tcPr>
            <w:tcW w:w="20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Местоположение</w:t>
            </w:r>
            <w:r w:rsidR="00BE68E0">
              <w:rPr>
                <w:color w:val="000000"/>
                <w:kern w:val="3"/>
                <w:sz w:val="21"/>
                <w:szCs w:val="21"/>
                <w:lang w:eastAsia="zh-CN" w:bidi="en-US"/>
              </w:rPr>
              <w:t xml:space="preserve"> </w:t>
            </w:r>
            <w:r w:rsidRPr="00C17CE2">
              <w:rPr>
                <w:color w:val="000000"/>
                <w:kern w:val="3"/>
                <w:sz w:val="21"/>
                <w:szCs w:val="21"/>
                <w:lang w:eastAsia="zh-CN" w:bidi="en-US"/>
              </w:rPr>
              <w:t>(функциональная зона)</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Срок выполнения</w:t>
            </w:r>
          </w:p>
        </w:tc>
        <w:tc>
          <w:tcPr>
            <w:tcW w:w="1511" w:type="dxa"/>
            <w:tcBorders>
              <w:top w:val="single" w:sz="2" w:space="0" w:color="000000"/>
              <w:left w:val="single" w:sz="2" w:space="0" w:color="000000"/>
              <w:bottom w:val="single" w:sz="2" w:space="0" w:color="000000"/>
              <w:right w:val="single" w:sz="2" w:space="0" w:color="000000"/>
            </w:tcBorders>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Исполнитель</w:t>
            </w:r>
          </w:p>
        </w:tc>
      </w:tr>
      <w:tr w:rsidR="00AA4663" w:rsidRPr="00C17CE2" w:rsidTr="00BE68E0">
        <w:trPr>
          <w:trHeight w:val="1062"/>
          <w:jc w:val="center"/>
        </w:trPr>
        <w:tc>
          <w:tcPr>
            <w:tcW w:w="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142"/>
              <w:jc w:val="center"/>
              <w:textAlignment w:val="baseline"/>
              <w:rPr>
                <w:color w:val="000000"/>
                <w:kern w:val="3"/>
                <w:sz w:val="21"/>
                <w:szCs w:val="21"/>
                <w:lang w:eastAsia="zh-CN" w:bidi="en-US"/>
              </w:rPr>
            </w:pPr>
            <w:r w:rsidRPr="00C17CE2">
              <w:rPr>
                <w:color w:val="000000"/>
                <w:kern w:val="3"/>
                <w:sz w:val="21"/>
                <w:szCs w:val="21"/>
                <w:lang w:eastAsia="zh-CN" w:bidi="en-US"/>
              </w:rPr>
              <w:t>1</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hd w:val="clear" w:color="auto" w:fill="FFFFFF"/>
              <w:tabs>
                <w:tab w:val="left" w:pos="489"/>
              </w:tabs>
              <w:suppressAutoHyphens/>
              <w:autoSpaceDN w:val="0"/>
              <w:ind w:left="-55" w:right="-55"/>
              <w:textAlignment w:val="baseline"/>
              <w:rPr>
                <w:color w:val="000000"/>
                <w:sz w:val="21"/>
                <w:szCs w:val="21"/>
              </w:rPr>
            </w:pPr>
            <w:r w:rsidRPr="00C17CE2">
              <w:rPr>
                <w:color w:val="000000"/>
                <w:sz w:val="21"/>
                <w:szCs w:val="21"/>
              </w:rPr>
              <w:t>Организа</w:t>
            </w:r>
            <w:r>
              <w:rPr>
                <w:color w:val="000000"/>
                <w:sz w:val="21"/>
                <w:szCs w:val="21"/>
              </w:rPr>
              <w:t xml:space="preserve">ция системы зеленых насаждений </w:t>
            </w:r>
            <w:r w:rsidRPr="00C17CE2">
              <w:rPr>
                <w:color w:val="000000"/>
                <w:sz w:val="21"/>
                <w:szCs w:val="21"/>
              </w:rPr>
              <w:t>на вновь проектируемых территориях: озеленение улиц, скверов, бульваров</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га</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p>
        </w:tc>
        <w:tc>
          <w:tcPr>
            <w:tcW w:w="20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proofErr w:type="gramStart"/>
            <w:r w:rsidRPr="00C17CE2">
              <w:rPr>
                <w:color w:val="000000"/>
                <w:kern w:val="3"/>
                <w:sz w:val="21"/>
                <w:szCs w:val="21"/>
                <w:lang w:eastAsia="zh-CN" w:bidi="en-US"/>
              </w:rPr>
              <w:t>ж</w:t>
            </w:r>
            <w:proofErr w:type="gramEnd"/>
            <w:r w:rsidRPr="00C17CE2">
              <w:rPr>
                <w:color w:val="000000"/>
                <w:kern w:val="3"/>
                <w:sz w:val="21"/>
                <w:szCs w:val="21"/>
                <w:lang w:eastAsia="zh-CN" w:bidi="en-US"/>
              </w:rPr>
              <w:t>/д ст. Хворостянка</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 xml:space="preserve">в </w:t>
            </w:r>
            <w:r>
              <w:rPr>
                <w:color w:val="000000"/>
                <w:kern w:val="3"/>
                <w:sz w:val="21"/>
                <w:szCs w:val="21"/>
                <w:lang w:eastAsia="zh-CN" w:bidi="en-US"/>
              </w:rPr>
              <w:t xml:space="preserve">течение всего срока реализации </w:t>
            </w:r>
            <w:r w:rsidRPr="00C17CE2">
              <w:rPr>
                <w:color w:val="000000"/>
                <w:kern w:val="3"/>
                <w:sz w:val="21"/>
                <w:szCs w:val="21"/>
                <w:lang w:eastAsia="zh-CN" w:bidi="en-US"/>
              </w:rPr>
              <w:t>генерального плана</w:t>
            </w:r>
          </w:p>
        </w:tc>
        <w:tc>
          <w:tcPr>
            <w:tcW w:w="1511" w:type="dxa"/>
            <w:tcBorders>
              <w:top w:val="single" w:sz="2" w:space="0" w:color="000000"/>
              <w:left w:val="single" w:sz="2" w:space="0" w:color="000000"/>
              <w:bottom w:val="single" w:sz="2" w:space="0" w:color="000000"/>
              <w:right w:val="single" w:sz="2" w:space="0" w:color="000000"/>
            </w:tcBorders>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val="en-US" w:eastAsia="zh-CN" w:bidi="en-US"/>
              </w:rPr>
            </w:pPr>
            <w:r w:rsidRPr="00C17CE2">
              <w:rPr>
                <w:color w:val="000000"/>
                <w:kern w:val="3"/>
                <w:sz w:val="21"/>
                <w:szCs w:val="21"/>
                <w:lang w:val="en-US" w:eastAsia="zh-CN" w:bidi="en-US"/>
              </w:rPr>
              <w:t>Администрация</w:t>
            </w:r>
            <w:r>
              <w:rPr>
                <w:color w:val="000000"/>
                <w:kern w:val="3"/>
                <w:sz w:val="21"/>
                <w:szCs w:val="21"/>
                <w:lang w:eastAsia="zh-CN" w:bidi="en-US"/>
              </w:rPr>
              <w:t xml:space="preserve"> </w:t>
            </w:r>
            <w:r w:rsidRPr="00C17CE2">
              <w:rPr>
                <w:color w:val="000000"/>
                <w:kern w:val="3"/>
                <w:sz w:val="21"/>
                <w:szCs w:val="21"/>
                <w:lang w:val="en-US" w:eastAsia="zh-CN" w:bidi="en-US"/>
              </w:rPr>
              <w:t>сельского</w:t>
            </w:r>
            <w:r>
              <w:rPr>
                <w:color w:val="000000"/>
                <w:kern w:val="3"/>
                <w:sz w:val="21"/>
                <w:szCs w:val="21"/>
                <w:lang w:eastAsia="zh-CN" w:bidi="en-US"/>
              </w:rPr>
              <w:t xml:space="preserve"> </w:t>
            </w:r>
            <w:r w:rsidRPr="00C17CE2">
              <w:rPr>
                <w:color w:val="000000"/>
                <w:kern w:val="3"/>
                <w:sz w:val="21"/>
                <w:szCs w:val="21"/>
                <w:lang w:val="en-US" w:eastAsia="zh-CN" w:bidi="en-US"/>
              </w:rPr>
              <w:t>поселения</w:t>
            </w:r>
          </w:p>
        </w:tc>
      </w:tr>
      <w:tr w:rsidR="00AA4663" w:rsidRPr="00C17CE2" w:rsidTr="00BE68E0">
        <w:trPr>
          <w:trHeight w:val="1293"/>
          <w:jc w:val="center"/>
        </w:trPr>
        <w:tc>
          <w:tcPr>
            <w:tcW w:w="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142"/>
              <w:jc w:val="center"/>
              <w:textAlignment w:val="baseline"/>
              <w:rPr>
                <w:color w:val="000000"/>
                <w:kern w:val="3"/>
                <w:sz w:val="21"/>
                <w:szCs w:val="21"/>
                <w:lang w:eastAsia="zh-CN" w:bidi="en-US"/>
              </w:rPr>
            </w:pPr>
            <w:r w:rsidRPr="00C17CE2">
              <w:rPr>
                <w:color w:val="000000"/>
                <w:kern w:val="3"/>
                <w:sz w:val="21"/>
                <w:szCs w:val="21"/>
                <w:lang w:eastAsia="zh-CN" w:bidi="en-US"/>
              </w:rPr>
              <w:t>2</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textAlignment w:val="baseline"/>
              <w:rPr>
                <w:color w:val="000000"/>
                <w:sz w:val="21"/>
                <w:szCs w:val="21"/>
              </w:rPr>
            </w:pPr>
            <w:r w:rsidRPr="00C17CE2">
              <w:rPr>
                <w:color w:val="000000"/>
                <w:sz w:val="21"/>
                <w:szCs w:val="21"/>
              </w:rPr>
              <w:t>Выделение рекреационной зоны на территории поселения, с обустройством пляжной зоны, прогулочных аллей, дорожек и устройством зон отдыха.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proofErr w:type="gramStart"/>
            <w:r w:rsidRPr="00C17CE2">
              <w:rPr>
                <w:color w:val="000000"/>
                <w:kern w:val="3"/>
                <w:sz w:val="21"/>
                <w:szCs w:val="21"/>
                <w:lang w:eastAsia="zh-CN" w:bidi="en-US"/>
              </w:rPr>
              <w:t>г</w:t>
            </w:r>
            <w:r w:rsidRPr="00C17CE2">
              <w:rPr>
                <w:color w:val="000000"/>
                <w:kern w:val="3"/>
                <w:sz w:val="21"/>
                <w:szCs w:val="21"/>
                <w:lang w:val="en-US" w:eastAsia="zh-CN" w:bidi="en-US"/>
              </w:rPr>
              <w:t>а</w:t>
            </w:r>
            <w:proofErr w:type="gramEnd"/>
            <w:r w:rsidRPr="00C17CE2">
              <w:rPr>
                <w:color w:val="000000"/>
                <w:kern w:val="3"/>
                <w:sz w:val="21"/>
                <w:szCs w:val="21"/>
                <w:lang w:eastAsia="zh-CN" w:bidi="en-US"/>
              </w:rPr>
              <w:t>,</w:t>
            </w:r>
            <w:r>
              <w:rPr>
                <w:color w:val="000000"/>
                <w:kern w:val="3"/>
                <w:sz w:val="21"/>
                <w:szCs w:val="21"/>
                <w:lang w:eastAsia="zh-CN" w:bidi="en-US"/>
              </w:rPr>
              <w:t xml:space="preserve"> </w:t>
            </w:r>
            <w:r w:rsidRPr="00C17CE2">
              <w:rPr>
                <w:color w:val="000000"/>
                <w:kern w:val="3"/>
                <w:sz w:val="21"/>
                <w:szCs w:val="21"/>
                <w:lang w:eastAsia="zh-CN" w:bidi="en-US"/>
              </w:rPr>
              <w:t>участка</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1,5</w:t>
            </w:r>
          </w:p>
        </w:tc>
        <w:tc>
          <w:tcPr>
            <w:tcW w:w="20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с. Салтычки</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 xml:space="preserve">в </w:t>
            </w:r>
            <w:r>
              <w:rPr>
                <w:color w:val="000000"/>
                <w:kern w:val="3"/>
                <w:sz w:val="21"/>
                <w:szCs w:val="21"/>
                <w:lang w:eastAsia="zh-CN" w:bidi="en-US"/>
              </w:rPr>
              <w:t xml:space="preserve">течение всего срока реализации </w:t>
            </w:r>
            <w:r w:rsidRPr="00C17CE2">
              <w:rPr>
                <w:color w:val="000000"/>
                <w:kern w:val="3"/>
                <w:sz w:val="21"/>
                <w:szCs w:val="21"/>
                <w:lang w:eastAsia="zh-CN" w:bidi="en-US"/>
              </w:rPr>
              <w:t>генерального плана</w:t>
            </w:r>
          </w:p>
        </w:tc>
        <w:tc>
          <w:tcPr>
            <w:tcW w:w="1511" w:type="dxa"/>
            <w:tcBorders>
              <w:top w:val="single" w:sz="2" w:space="0" w:color="000000"/>
              <w:left w:val="single" w:sz="2" w:space="0" w:color="000000"/>
              <w:bottom w:val="single" w:sz="2" w:space="0" w:color="000000"/>
              <w:right w:val="single" w:sz="2" w:space="0" w:color="000000"/>
            </w:tcBorders>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Pr>
                <w:color w:val="000000"/>
                <w:kern w:val="3"/>
                <w:sz w:val="21"/>
                <w:szCs w:val="21"/>
                <w:lang w:eastAsia="zh-CN" w:bidi="en-US"/>
              </w:rPr>
              <w:t>А</w:t>
            </w:r>
            <w:r w:rsidRPr="00C17CE2">
              <w:rPr>
                <w:color w:val="000000"/>
                <w:kern w:val="3"/>
                <w:sz w:val="21"/>
                <w:szCs w:val="21"/>
                <w:lang w:eastAsia="zh-CN" w:bidi="en-US"/>
              </w:rPr>
              <w:t>дминистрация сельского поселения</w:t>
            </w:r>
          </w:p>
        </w:tc>
      </w:tr>
      <w:tr w:rsidR="00AA4663" w:rsidRPr="00C17CE2" w:rsidTr="00BE68E0">
        <w:trPr>
          <w:trHeight w:val="1004"/>
          <w:jc w:val="center"/>
        </w:trPr>
        <w:tc>
          <w:tcPr>
            <w:tcW w:w="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142"/>
              <w:jc w:val="center"/>
              <w:textAlignment w:val="baseline"/>
              <w:rPr>
                <w:color w:val="000000"/>
                <w:kern w:val="3"/>
                <w:sz w:val="21"/>
                <w:szCs w:val="21"/>
                <w:lang w:eastAsia="zh-CN" w:bidi="en-US"/>
              </w:rPr>
            </w:pPr>
            <w:r w:rsidRPr="00C17CE2">
              <w:rPr>
                <w:color w:val="000000"/>
                <w:kern w:val="3"/>
                <w:sz w:val="21"/>
                <w:szCs w:val="21"/>
                <w:lang w:eastAsia="zh-CN" w:bidi="en-US"/>
              </w:rPr>
              <w:t>3</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textAlignment w:val="baseline"/>
              <w:rPr>
                <w:color w:val="000000"/>
                <w:sz w:val="21"/>
                <w:szCs w:val="21"/>
              </w:rPr>
            </w:pPr>
            <w:r w:rsidRPr="00C17CE2">
              <w:rPr>
                <w:color w:val="000000"/>
                <w:sz w:val="21"/>
                <w:szCs w:val="21"/>
              </w:rPr>
              <w:t>Выделение рекреационной зоны на территории поселения, с обустройством прогулочных аллей, дорожек и устройством зон отдыха.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proofErr w:type="gramStart"/>
            <w:r w:rsidRPr="00C17CE2">
              <w:rPr>
                <w:color w:val="000000"/>
                <w:kern w:val="3"/>
                <w:sz w:val="21"/>
                <w:szCs w:val="21"/>
                <w:lang w:eastAsia="zh-CN" w:bidi="en-US"/>
              </w:rPr>
              <w:t>г</w:t>
            </w:r>
            <w:r w:rsidRPr="00C17CE2">
              <w:rPr>
                <w:color w:val="000000"/>
                <w:kern w:val="3"/>
                <w:sz w:val="21"/>
                <w:szCs w:val="21"/>
                <w:lang w:val="en-US" w:eastAsia="zh-CN" w:bidi="en-US"/>
              </w:rPr>
              <w:t>а</w:t>
            </w:r>
            <w:proofErr w:type="gramEnd"/>
            <w:r w:rsidRPr="00C17CE2">
              <w:rPr>
                <w:color w:val="000000"/>
                <w:kern w:val="3"/>
                <w:sz w:val="21"/>
                <w:szCs w:val="21"/>
                <w:lang w:eastAsia="zh-CN" w:bidi="en-US"/>
              </w:rPr>
              <w:t>,</w:t>
            </w:r>
            <w:r>
              <w:rPr>
                <w:color w:val="000000"/>
                <w:kern w:val="3"/>
                <w:sz w:val="21"/>
                <w:szCs w:val="21"/>
                <w:lang w:eastAsia="zh-CN" w:bidi="en-US"/>
              </w:rPr>
              <w:t xml:space="preserve"> </w:t>
            </w:r>
            <w:r w:rsidRPr="00C17CE2">
              <w:rPr>
                <w:color w:val="000000"/>
                <w:kern w:val="3"/>
                <w:sz w:val="21"/>
                <w:szCs w:val="21"/>
                <w:lang w:eastAsia="zh-CN" w:bidi="en-US"/>
              </w:rPr>
              <w:t>участка</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0,7</w:t>
            </w:r>
          </w:p>
        </w:tc>
        <w:tc>
          <w:tcPr>
            <w:tcW w:w="20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proofErr w:type="gramStart"/>
            <w:r w:rsidRPr="00C17CE2">
              <w:rPr>
                <w:color w:val="000000"/>
                <w:kern w:val="3"/>
                <w:sz w:val="21"/>
                <w:szCs w:val="21"/>
                <w:lang w:eastAsia="zh-CN" w:bidi="en-US"/>
              </w:rPr>
              <w:t>ж</w:t>
            </w:r>
            <w:proofErr w:type="gramEnd"/>
            <w:r w:rsidRPr="00C17CE2">
              <w:rPr>
                <w:color w:val="000000"/>
                <w:kern w:val="3"/>
                <w:sz w:val="21"/>
                <w:szCs w:val="21"/>
                <w:lang w:eastAsia="zh-CN" w:bidi="en-US"/>
              </w:rPr>
              <w:t>/д ст. Хворостянка</w:t>
            </w:r>
          </w:p>
        </w:tc>
        <w:tc>
          <w:tcPr>
            <w:tcW w:w="12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sidRPr="00C17CE2">
              <w:rPr>
                <w:color w:val="000000"/>
                <w:kern w:val="3"/>
                <w:sz w:val="21"/>
                <w:szCs w:val="21"/>
                <w:lang w:eastAsia="zh-CN" w:bidi="en-US"/>
              </w:rPr>
              <w:t xml:space="preserve">в </w:t>
            </w:r>
            <w:r>
              <w:rPr>
                <w:color w:val="000000"/>
                <w:kern w:val="3"/>
                <w:sz w:val="21"/>
                <w:szCs w:val="21"/>
                <w:lang w:eastAsia="zh-CN" w:bidi="en-US"/>
              </w:rPr>
              <w:t xml:space="preserve">течение всего срока реализации </w:t>
            </w:r>
            <w:r w:rsidRPr="00C17CE2">
              <w:rPr>
                <w:color w:val="000000"/>
                <w:kern w:val="3"/>
                <w:sz w:val="21"/>
                <w:szCs w:val="21"/>
                <w:lang w:eastAsia="zh-CN" w:bidi="en-US"/>
              </w:rPr>
              <w:t>генерального плана</w:t>
            </w:r>
          </w:p>
        </w:tc>
        <w:tc>
          <w:tcPr>
            <w:tcW w:w="1511" w:type="dxa"/>
            <w:tcBorders>
              <w:top w:val="single" w:sz="2" w:space="0" w:color="000000"/>
              <w:left w:val="single" w:sz="2" w:space="0" w:color="000000"/>
              <w:bottom w:val="single" w:sz="2" w:space="0" w:color="000000"/>
              <w:right w:val="single" w:sz="2" w:space="0" w:color="000000"/>
            </w:tcBorders>
            <w:vAlign w:val="center"/>
          </w:tcPr>
          <w:p w:rsidR="00AA4663" w:rsidRPr="00C17CE2" w:rsidRDefault="00AA4663" w:rsidP="00BE68E0">
            <w:pPr>
              <w:suppressLineNumbers/>
              <w:suppressAutoHyphens/>
              <w:autoSpaceDN w:val="0"/>
              <w:ind w:left="-55" w:right="-55"/>
              <w:jc w:val="center"/>
              <w:textAlignment w:val="baseline"/>
              <w:rPr>
                <w:color w:val="000000"/>
                <w:kern w:val="3"/>
                <w:sz w:val="21"/>
                <w:szCs w:val="21"/>
                <w:lang w:eastAsia="zh-CN" w:bidi="en-US"/>
              </w:rPr>
            </w:pPr>
            <w:r>
              <w:rPr>
                <w:color w:val="000000"/>
                <w:kern w:val="3"/>
                <w:sz w:val="21"/>
                <w:szCs w:val="21"/>
                <w:lang w:eastAsia="zh-CN" w:bidi="en-US"/>
              </w:rPr>
              <w:t>А</w:t>
            </w:r>
            <w:r w:rsidRPr="00C17CE2">
              <w:rPr>
                <w:color w:val="000000"/>
                <w:kern w:val="3"/>
                <w:sz w:val="21"/>
                <w:szCs w:val="21"/>
                <w:lang w:eastAsia="zh-CN" w:bidi="en-US"/>
              </w:rPr>
              <w:t>дминистрация сельского поселения</w:t>
            </w:r>
          </w:p>
        </w:tc>
      </w:tr>
    </w:tbl>
    <w:p w:rsidR="00DA5287" w:rsidRPr="00BE68E0" w:rsidRDefault="00DA5287" w:rsidP="00BE68E0">
      <w:pPr>
        <w:spacing w:line="360" w:lineRule="auto"/>
        <w:ind w:right="-142" w:firstLine="567"/>
        <w:jc w:val="center"/>
        <w:outlineLvl w:val="0"/>
        <w:rPr>
          <w:b/>
          <w:noProof/>
        </w:rPr>
      </w:pPr>
      <w:r w:rsidRPr="00BE68E0">
        <w:rPr>
          <w:b/>
          <w:noProof/>
        </w:rPr>
        <w:lastRenderedPageBreak/>
        <w:t>Мероприятия по обеспечению территории сельского поселения объект</w:t>
      </w:r>
      <w:r w:rsidR="00AA4663" w:rsidRPr="00BE68E0">
        <w:rPr>
          <w:b/>
          <w:noProof/>
        </w:rPr>
        <w:t>ами транспортной инфраструктуры</w:t>
      </w:r>
    </w:p>
    <w:p w:rsidR="00DA5287" w:rsidRPr="00BE68E0" w:rsidRDefault="00DA5287" w:rsidP="00BE68E0">
      <w:pPr>
        <w:suppressAutoHyphens/>
        <w:autoSpaceDN w:val="0"/>
        <w:spacing w:line="360" w:lineRule="auto"/>
        <w:ind w:right="-142" w:firstLine="567"/>
        <w:jc w:val="center"/>
        <w:textAlignment w:val="baseline"/>
        <w:rPr>
          <w:bCs/>
          <w:kern w:val="3"/>
          <w:sz w:val="22"/>
          <w:szCs w:val="22"/>
          <w:lang w:eastAsia="zh-CN" w:bidi="en-US"/>
        </w:rPr>
      </w:pPr>
    </w:p>
    <w:tbl>
      <w:tblPr>
        <w:tblW w:w="9554" w:type="dxa"/>
        <w:jc w:val="center"/>
        <w:tblInd w:w="111" w:type="dxa"/>
        <w:tblLayout w:type="fixed"/>
        <w:tblCellMar>
          <w:left w:w="10" w:type="dxa"/>
          <w:right w:w="10" w:type="dxa"/>
        </w:tblCellMar>
        <w:tblLook w:val="0000"/>
      </w:tblPr>
      <w:tblGrid>
        <w:gridCol w:w="567"/>
        <w:gridCol w:w="3969"/>
        <w:gridCol w:w="1985"/>
        <w:gridCol w:w="1417"/>
        <w:gridCol w:w="1616"/>
      </w:tblGrid>
      <w:tr w:rsidR="00AA4663" w:rsidRPr="00AA4663" w:rsidTr="00BE68E0">
        <w:trPr>
          <w:trHeight w:val="351"/>
          <w:jc w:val="center"/>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85" w:right="-142"/>
              <w:jc w:val="center"/>
              <w:textAlignment w:val="baseline"/>
              <w:rPr>
                <w:color w:val="000000"/>
                <w:kern w:val="3"/>
                <w:sz w:val="21"/>
                <w:szCs w:val="21"/>
                <w:lang w:val="en-US" w:eastAsia="zh-CN" w:bidi="en-US"/>
              </w:rPr>
            </w:pPr>
            <w:r w:rsidRPr="00AA4663">
              <w:rPr>
                <w:color w:val="000000"/>
                <w:kern w:val="3"/>
                <w:sz w:val="21"/>
                <w:szCs w:val="21"/>
                <w:lang w:val="en-US" w:eastAsia="zh-CN" w:bidi="en-US"/>
              </w:rPr>
              <w:t>№</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val="en-US" w:eastAsia="zh-CN" w:bidi="en-US"/>
              </w:rPr>
            </w:pPr>
            <w:r w:rsidRPr="00AA4663">
              <w:rPr>
                <w:color w:val="000000"/>
                <w:kern w:val="3"/>
                <w:sz w:val="21"/>
                <w:szCs w:val="21"/>
                <w:lang w:val="en-US" w:eastAsia="zh-CN" w:bidi="en-US"/>
              </w:rPr>
              <w:t>Наименование</w:t>
            </w:r>
            <w:r w:rsidRPr="00AA4663">
              <w:rPr>
                <w:color w:val="000000"/>
                <w:kern w:val="3"/>
                <w:sz w:val="21"/>
                <w:szCs w:val="21"/>
                <w:lang w:eastAsia="zh-CN" w:bidi="en-US"/>
              </w:rPr>
              <w:t xml:space="preserve"> </w:t>
            </w:r>
            <w:r w:rsidRPr="00AA4663">
              <w:rPr>
                <w:color w:val="000000"/>
                <w:kern w:val="3"/>
                <w:sz w:val="21"/>
                <w:szCs w:val="21"/>
                <w:lang w:val="en-US" w:eastAsia="zh-CN" w:bidi="en-US"/>
              </w:rPr>
              <w:t>мероприятия</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val="en-US" w:eastAsia="zh-CN" w:bidi="en-US"/>
              </w:rPr>
            </w:pPr>
            <w:r w:rsidRPr="00AA4663">
              <w:rPr>
                <w:color w:val="000000"/>
                <w:kern w:val="3"/>
                <w:sz w:val="21"/>
                <w:szCs w:val="21"/>
                <w:lang w:val="en-US" w:eastAsia="zh-CN" w:bidi="en-US"/>
              </w:rPr>
              <w:t>Протяженность, км</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val="en-US" w:eastAsia="zh-CN" w:bidi="en-US"/>
              </w:rPr>
            </w:pPr>
            <w:r w:rsidRPr="00AA4663">
              <w:rPr>
                <w:color w:val="000000"/>
                <w:kern w:val="3"/>
                <w:sz w:val="21"/>
                <w:szCs w:val="21"/>
                <w:lang w:val="en-US" w:eastAsia="zh-CN" w:bidi="en-US"/>
              </w:rPr>
              <w:t>Срок</w:t>
            </w:r>
            <w:r w:rsidRPr="00AA4663">
              <w:rPr>
                <w:color w:val="000000"/>
                <w:kern w:val="3"/>
                <w:sz w:val="21"/>
                <w:szCs w:val="21"/>
                <w:lang w:eastAsia="zh-CN" w:bidi="en-US"/>
              </w:rPr>
              <w:t xml:space="preserve"> </w:t>
            </w:r>
            <w:r w:rsidRPr="00AA4663">
              <w:rPr>
                <w:color w:val="000000"/>
                <w:kern w:val="3"/>
                <w:sz w:val="21"/>
                <w:szCs w:val="21"/>
                <w:lang w:val="en-US" w:eastAsia="zh-CN" w:bidi="en-US"/>
              </w:rPr>
              <w:t>выполнения</w:t>
            </w:r>
          </w:p>
        </w:tc>
        <w:tc>
          <w:tcPr>
            <w:tcW w:w="16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val="en-US" w:eastAsia="zh-CN" w:bidi="en-US"/>
              </w:rPr>
            </w:pPr>
            <w:r w:rsidRPr="00AA4663">
              <w:rPr>
                <w:color w:val="000000"/>
                <w:kern w:val="3"/>
                <w:sz w:val="21"/>
                <w:szCs w:val="21"/>
                <w:lang w:val="en-US" w:eastAsia="zh-CN" w:bidi="en-US"/>
              </w:rPr>
              <w:t>Исполнитель</w:t>
            </w:r>
          </w:p>
        </w:tc>
      </w:tr>
      <w:tr w:rsidR="00AA4663" w:rsidRPr="00AA4663" w:rsidTr="00BE68E0">
        <w:trPr>
          <w:trHeight w:val="336"/>
          <w:jc w:val="center"/>
        </w:trPr>
        <w:tc>
          <w:tcPr>
            <w:tcW w:w="567" w:type="dxa"/>
            <w:tcBorders>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85" w:right="-142"/>
              <w:jc w:val="center"/>
              <w:textAlignment w:val="baseline"/>
              <w:rPr>
                <w:color w:val="000000"/>
                <w:kern w:val="3"/>
                <w:sz w:val="21"/>
                <w:szCs w:val="21"/>
                <w:lang w:val="en-US" w:eastAsia="zh-CN" w:bidi="en-US"/>
              </w:rPr>
            </w:pPr>
            <w:r w:rsidRPr="00AA4663">
              <w:rPr>
                <w:color w:val="000000"/>
                <w:kern w:val="3"/>
                <w:sz w:val="21"/>
                <w:szCs w:val="21"/>
                <w:lang w:val="en-US" w:eastAsia="zh-CN" w:bidi="en-US"/>
              </w:rPr>
              <w:t>1</w:t>
            </w:r>
          </w:p>
        </w:tc>
        <w:tc>
          <w:tcPr>
            <w:tcW w:w="8987"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13"/>
              <w:jc w:val="both"/>
              <w:textAlignment w:val="baseline"/>
              <w:rPr>
                <w:color w:val="000000"/>
                <w:kern w:val="3"/>
                <w:sz w:val="21"/>
                <w:szCs w:val="21"/>
                <w:lang w:eastAsia="zh-CN" w:bidi="en-US"/>
              </w:rPr>
            </w:pPr>
            <w:r w:rsidRPr="00AA4663">
              <w:rPr>
                <w:color w:val="000000"/>
                <w:kern w:val="3"/>
                <w:sz w:val="21"/>
                <w:szCs w:val="21"/>
                <w:lang w:eastAsia="zh-CN" w:bidi="en-US"/>
              </w:rPr>
              <w:t>Реконструкция и модернизация существующей дорожной сети, строительство автодорог, строительство улиц местного значения, организация автобусного маршрута</w:t>
            </w:r>
          </w:p>
        </w:tc>
      </w:tr>
      <w:tr w:rsidR="00AA4663" w:rsidRPr="00AA4663" w:rsidTr="00BE68E0">
        <w:trPr>
          <w:trHeight w:val="864"/>
          <w:jc w:val="center"/>
        </w:trPr>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85" w:right="-142"/>
              <w:jc w:val="center"/>
              <w:textAlignment w:val="baseline"/>
              <w:rPr>
                <w:color w:val="000000"/>
                <w:kern w:val="3"/>
                <w:sz w:val="21"/>
                <w:szCs w:val="21"/>
                <w:lang w:eastAsia="zh-CN" w:bidi="en-US"/>
              </w:rPr>
            </w:pPr>
            <w:r w:rsidRPr="00AA4663">
              <w:rPr>
                <w:color w:val="000000"/>
                <w:kern w:val="3"/>
                <w:sz w:val="21"/>
                <w:szCs w:val="21"/>
                <w:lang w:eastAsia="zh-CN" w:bidi="en-US"/>
              </w:rPr>
              <w:t>1.1</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tabs>
                <w:tab w:val="left" w:pos="-1276"/>
                <w:tab w:val="left" w:pos="-851"/>
                <w:tab w:val="left" w:pos="523"/>
              </w:tabs>
              <w:suppressAutoHyphens/>
              <w:overflowPunct w:val="0"/>
              <w:autoSpaceDN w:val="0"/>
              <w:ind w:left="-14" w:right="-13"/>
              <w:textAlignment w:val="baseline"/>
              <w:rPr>
                <w:color w:val="000000"/>
                <w:kern w:val="3"/>
                <w:sz w:val="21"/>
                <w:szCs w:val="21"/>
                <w:lang w:eastAsia="zh-CN" w:bidi="en-US"/>
              </w:rPr>
            </w:pPr>
            <w:r w:rsidRPr="00AA4663">
              <w:rPr>
                <w:color w:val="000000"/>
                <w:kern w:val="3"/>
                <w:sz w:val="21"/>
                <w:szCs w:val="21"/>
                <w:lang w:eastAsia="zh-CN" w:bidi="en-US"/>
              </w:rPr>
              <w:t>Реконструкция улично-дорожной сети ж/д ст. Хворостянка</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eastAsia="zh-CN" w:bidi="en-US"/>
              </w:rPr>
            </w:pPr>
            <w:r w:rsidRPr="00AA4663">
              <w:rPr>
                <w:color w:val="000000"/>
                <w:kern w:val="3"/>
                <w:sz w:val="21"/>
                <w:szCs w:val="21"/>
                <w:lang w:eastAsia="zh-CN" w:bidi="en-US"/>
              </w:rPr>
              <w:t>14,2</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eastAsia="zh-CN" w:bidi="en-US"/>
              </w:rPr>
            </w:pPr>
            <w:r w:rsidRPr="00AA4663">
              <w:rPr>
                <w:color w:val="000000"/>
                <w:kern w:val="3"/>
                <w:sz w:val="21"/>
                <w:szCs w:val="21"/>
                <w:lang w:val="en-US" w:eastAsia="zh-CN" w:bidi="en-US"/>
              </w:rPr>
              <w:t>I</w:t>
            </w:r>
            <w:r w:rsidRPr="00AA4663">
              <w:rPr>
                <w:color w:val="000000"/>
                <w:kern w:val="3"/>
                <w:sz w:val="21"/>
                <w:szCs w:val="21"/>
                <w:lang w:eastAsia="zh-CN" w:bidi="en-US"/>
              </w:rPr>
              <w:t xml:space="preserve"> очередь строительства</w:t>
            </w:r>
          </w:p>
        </w:tc>
        <w:tc>
          <w:tcPr>
            <w:tcW w:w="16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A4663" w:rsidRPr="00AA4663" w:rsidRDefault="00AA4663" w:rsidP="00BE68E0">
            <w:pPr>
              <w:suppressLineNumbers/>
              <w:suppressAutoHyphens/>
              <w:autoSpaceDN w:val="0"/>
              <w:ind w:left="-14" w:right="-26"/>
              <w:jc w:val="center"/>
              <w:textAlignment w:val="baseline"/>
              <w:rPr>
                <w:color w:val="000000"/>
                <w:kern w:val="3"/>
                <w:sz w:val="21"/>
                <w:szCs w:val="21"/>
                <w:lang w:eastAsia="zh-CN" w:bidi="en-US"/>
              </w:rPr>
            </w:pPr>
            <w:r w:rsidRPr="00AA4663">
              <w:rPr>
                <w:color w:val="000000"/>
                <w:kern w:val="3"/>
                <w:sz w:val="21"/>
                <w:szCs w:val="21"/>
                <w:lang w:eastAsia="zh-CN" w:bidi="en-US"/>
              </w:rPr>
              <w:t>администрация района и сельского поселения</w:t>
            </w:r>
          </w:p>
        </w:tc>
      </w:tr>
    </w:tbl>
    <w:p w:rsidR="00DA5287" w:rsidRPr="00BE68E0" w:rsidRDefault="00DA5287" w:rsidP="00BE68E0">
      <w:pPr>
        <w:suppressAutoHyphens/>
        <w:autoSpaceDN w:val="0"/>
        <w:spacing w:line="360" w:lineRule="auto"/>
        <w:ind w:right="-142" w:firstLine="567"/>
        <w:jc w:val="center"/>
        <w:textAlignment w:val="baseline"/>
        <w:rPr>
          <w:bCs/>
          <w:kern w:val="3"/>
          <w:sz w:val="22"/>
          <w:szCs w:val="22"/>
          <w:lang w:eastAsia="zh-CN" w:bidi="en-US"/>
        </w:rPr>
      </w:pPr>
    </w:p>
    <w:p w:rsidR="00DA5287" w:rsidRPr="00BE68E0" w:rsidRDefault="00DA5287" w:rsidP="00BE68E0">
      <w:pPr>
        <w:suppressAutoHyphens/>
        <w:autoSpaceDN w:val="0"/>
        <w:spacing w:line="360" w:lineRule="auto"/>
        <w:ind w:right="-142" w:firstLine="567"/>
        <w:jc w:val="center"/>
        <w:textAlignment w:val="baseline"/>
        <w:rPr>
          <w:b/>
          <w:noProof/>
          <w:kern w:val="3"/>
          <w:lang w:eastAsia="zh-CN" w:bidi="en-US"/>
        </w:rPr>
      </w:pPr>
      <w:r w:rsidRPr="00BE68E0">
        <w:rPr>
          <w:b/>
          <w:noProof/>
          <w:kern w:val="3"/>
          <w:lang w:eastAsia="zh-CN" w:bidi="en-US"/>
        </w:rPr>
        <w:t>Мероприятия по инженерной подготовке территории сельского поселения</w:t>
      </w:r>
    </w:p>
    <w:p w:rsidR="00DA5287" w:rsidRPr="00BE68E0" w:rsidRDefault="00DA5287" w:rsidP="00BE68E0">
      <w:pPr>
        <w:suppressAutoHyphens/>
        <w:autoSpaceDN w:val="0"/>
        <w:spacing w:line="360" w:lineRule="auto"/>
        <w:ind w:right="-142" w:firstLine="567"/>
        <w:jc w:val="center"/>
        <w:textAlignment w:val="baseline"/>
        <w:rPr>
          <w:bCs/>
          <w:kern w:val="3"/>
          <w:sz w:val="22"/>
          <w:szCs w:val="22"/>
          <w:lang w:eastAsia="zh-CN" w:bidi="en-US"/>
        </w:rPr>
      </w:pPr>
    </w:p>
    <w:tbl>
      <w:tblPr>
        <w:tblW w:w="9561" w:type="dxa"/>
        <w:jc w:val="center"/>
        <w:tblInd w:w="206" w:type="dxa"/>
        <w:tblLayout w:type="fixed"/>
        <w:tblCellMar>
          <w:left w:w="10" w:type="dxa"/>
          <w:right w:w="10" w:type="dxa"/>
        </w:tblCellMar>
        <w:tblLook w:val="0000"/>
      </w:tblPr>
      <w:tblGrid>
        <w:gridCol w:w="529"/>
        <w:gridCol w:w="3015"/>
        <w:gridCol w:w="588"/>
        <w:gridCol w:w="709"/>
        <w:gridCol w:w="1822"/>
        <w:gridCol w:w="1417"/>
        <w:gridCol w:w="1481"/>
      </w:tblGrid>
      <w:tr w:rsidR="0073587B" w:rsidRPr="00C17CE2" w:rsidTr="00BE68E0">
        <w:trPr>
          <w:trHeight w:val="599"/>
          <w:jc w:val="center"/>
        </w:trPr>
        <w:tc>
          <w:tcPr>
            <w:tcW w:w="5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94" w:right="-142"/>
              <w:jc w:val="center"/>
              <w:textAlignment w:val="baseline"/>
              <w:rPr>
                <w:color w:val="000000"/>
                <w:kern w:val="3"/>
                <w:sz w:val="21"/>
                <w:szCs w:val="21"/>
                <w:lang w:val="en-US" w:eastAsia="zh-CN" w:bidi="en-US"/>
              </w:rPr>
            </w:pPr>
            <w:r w:rsidRPr="00C17CE2">
              <w:rPr>
                <w:color w:val="000000"/>
                <w:kern w:val="3"/>
                <w:sz w:val="21"/>
                <w:szCs w:val="21"/>
                <w:lang w:val="en-US" w:eastAsia="zh-CN" w:bidi="en-US"/>
              </w:rPr>
              <w:t>№</w:t>
            </w:r>
          </w:p>
        </w:tc>
        <w:tc>
          <w:tcPr>
            <w:tcW w:w="30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29"/>
              <w:jc w:val="center"/>
              <w:textAlignment w:val="baseline"/>
              <w:rPr>
                <w:color w:val="000000"/>
                <w:kern w:val="3"/>
                <w:sz w:val="21"/>
                <w:szCs w:val="21"/>
                <w:lang w:val="en-US" w:eastAsia="zh-CN" w:bidi="en-US"/>
              </w:rPr>
            </w:pPr>
            <w:r w:rsidRPr="00C17CE2">
              <w:rPr>
                <w:color w:val="000000"/>
                <w:kern w:val="3"/>
                <w:sz w:val="21"/>
                <w:szCs w:val="21"/>
                <w:lang w:val="en-US" w:eastAsia="zh-CN" w:bidi="en-US"/>
              </w:rPr>
              <w:t>Наименование</w:t>
            </w:r>
            <w:r>
              <w:rPr>
                <w:color w:val="000000"/>
                <w:kern w:val="3"/>
                <w:sz w:val="21"/>
                <w:szCs w:val="21"/>
                <w:lang w:eastAsia="zh-CN" w:bidi="en-US"/>
              </w:rPr>
              <w:t xml:space="preserve"> </w:t>
            </w:r>
            <w:r w:rsidRPr="00C17CE2">
              <w:rPr>
                <w:color w:val="000000"/>
                <w:kern w:val="3"/>
                <w:sz w:val="21"/>
                <w:szCs w:val="21"/>
                <w:lang w:val="en-US" w:eastAsia="zh-CN" w:bidi="en-US"/>
              </w:rPr>
              <w:t>мероприятия</w:t>
            </w:r>
          </w:p>
        </w:tc>
        <w:tc>
          <w:tcPr>
            <w:tcW w:w="5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29"/>
              <w:jc w:val="center"/>
              <w:textAlignment w:val="baseline"/>
              <w:rPr>
                <w:color w:val="000000"/>
                <w:kern w:val="3"/>
                <w:sz w:val="21"/>
                <w:szCs w:val="21"/>
                <w:lang w:eastAsia="zh-CN" w:bidi="en-US"/>
              </w:rPr>
            </w:pPr>
            <w:proofErr w:type="gramStart"/>
            <w:r w:rsidRPr="00C17CE2">
              <w:rPr>
                <w:color w:val="000000"/>
                <w:kern w:val="3"/>
                <w:sz w:val="21"/>
                <w:szCs w:val="21"/>
                <w:lang w:val="en-US" w:eastAsia="zh-CN" w:bidi="en-US"/>
              </w:rPr>
              <w:t xml:space="preserve">Ед. </w:t>
            </w:r>
            <w:r w:rsidRPr="00C17CE2">
              <w:rPr>
                <w:color w:val="000000"/>
                <w:kern w:val="3"/>
                <w:sz w:val="21"/>
                <w:szCs w:val="21"/>
                <w:lang w:eastAsia="zh-CN" w:bidi="en-US"/>
              </w:rPr>
              <w:t>и</w:t>
            </w:r>
            <w:r w:rsidRPr="00C17CE2">
              <w:rPr>
                <w:color w:val="000000"/>
                <w:kern w:val="3"/>
                <w:sz w:val="21"/>
                <w:szCs w:val="21"/>
                <w:lang w:val="en-US" w:eastAsia="zh-CN" w:bidi="en-US"/>
              </w:rPr>
              <w:t>зм</w:t>
            </w:r>
            <w:r w:rsidRPr="00C17CE2">
              <w:rPr>
                <w:color w:val="000000"/>
                <w:kern w:val="3"/>
                <w:sz w:val="21"/>
                <w:szCs w:val="21"/>
                <w:lang w:eastAsia="zh-CN" w:bidi="en-US"/>
              </w:rPr>
              <w:t>.</w:t>
            </w:r>
            <w:proofErr w:type="gramEnd"/>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29"/>
              <w:jc w:val="center"/>
              <w:textAlignment w:val="baseline"/>
              <w:rPr>
                <w:color w:val="000000"/>
                <w:kern w:val="3"/>
                <w:sz w:val="21"/>
                <w:szCs w:val="21"/>
                <w:lang w:eastAsia="zh-CN" w:bidi="en-US"/>
              </w:rPr>
            </w:pPr>
            <w:r w:rsidRPr="00C17CE2">
              <w:rPr>
                <w:color w:val="000000"/>
                <w:kern w:val="3"/>
                <w:sz w:val="21"/>
                <w:szCs w:val="21"/>
                <w:lang w:val="en-US" w:eastAsia="zh-CN" w:bidi="en-US"/>
              </w:rPr>
              <w:t>Кол</w:t>
            </w:r>
            <w:r w:rsidRPr="00C17CE2">
              <w:rPr>
                <w:color w:val="000000"/>
                <w:kern w:val="3"/>
                <w:sz w:val="21"/>
                <w:szCs w:val="21"/>
                <w:lang w:eastAsia="zh-CN" w:bidi="en-US"/>
              </w:rPr>
              <w:t>-</w:t>
            </w:r>
            <w:r w:rsidRPr="00C17CE2">
              <w:rPr>
                <w:color w:val="000000"/>
                <w:kern w:val="3"/>
                <w:sz w:val="21"/>
                <w:szCs w:val="21"/>
                <w:lang w:val="en-US" w:eastAsia="zh-CN" w:bidi="en-US"/>
              </w:rPr>
              <w:t>во</w:t>
            </w:r>
          </w:p>
        </w:tc>
        <w:tc>
          <w:tcPr>
            <w:tcW w:w="182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29"/>
              <w:jc w:val="center"/>
              <w:textAlignment w:val="baseline"/>
              <w:rPr>
                <w:color w:val="000000"/>
                <w:kern w:val="3"/>
                <w:sz w:val="21"/>
                <w:szCs w:val="21"/>
                <w:lang w:val="en-US" w:eastAsia="zh-CN" w:bidi="en-US"/>
              </w:rPr>
            </w:pPr>
            <w:r w:rsidRPr="00C17CE2">
              <w:rPr>
                <w:color w:val="000000"/>
                <w:kern w:val="3"/>
                <w:sz w:val="21"/>
                <w:szCs w:val="21"/>
                <w:lang w:val="en-US" w:eastAsia="zh-CN" w:bidi="en-US"/>
              </w:rPr>
              <w:t>Местоположение</w:t>
            </w:r>
            <w:r>
              <w:rPr>
                <w:color w:val="000000"/>
                <w:kern w:val="3"/>
                <w:sz w:val="21"/>
                <w:szCs w:val="21"/>
                <w:lang w:eastAsia="zh-CN" w:bidi="en-US"/>
              </w:rPr>
              <w:t xml:space="preserve"> </w:t>
            </w:r>
            <w:r w:rsidRPr="00C17CE2">
              <w:rPr>
                <w:color w:val="000000"/>
                <w:kern w:val="3"/>
                <w:sz w:val="21"/>
                <w:szCs w:val="21"/>
                <w:lang w:val="en-US" w:eastAsia="zh-CN" w:bidi="en-US"/>
              </w:rPr>
              <w:t>(функциональная</w:t>
            </w:r>
            <w:r>
              <w:rPr>
                <w:color w:val="000000"/>
                <w:kern w:val="3"/>
                <w:sz w:val="21"/>
                <w:szCs w:val="21"/>
                <w:lang w:eastAsia="zh-CN" w:bidi="en-US"/>
              </w:rPr>
              <w:t xml:space="preserve"> </w:t>
            </w:r>
            <w:r w:rsidRPr="00C17CE2">
              <w:rPr>
                <w:color w:val="000000"/>
                <w:kern w:val="3"/>
                <w:sz w:val="21"/>
                <w:szCs w:val="21"/>
                <w:lang w:val="en-US" w:eastAsia="zh-CN" w:bidi="en-US"/>
              </w:rPr>
              <w:t>зона)</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29"/>
              <w:jc w:val="center"/>
              <w:textAlignment w:val="baseline"/>
              <w:rPr>
                <w:color w:val="000000"/>
                <w:kern w:val="3"/>
                <w:sz w:val="21"/>
                <w:szCs w:val="21"/>
                <w:lang w:val="en-US" w:eastAsia="zh-CN" w:bidi="en-US"/>
              </w:rPr>
            </w:pPr>
            <w:r w:rsidRPr="00C17CE2">
              <w:rPr>
                <w:color w:val="000000"/>
                <w:kern w:val="3"/>
                <w:sz w:val="21"/>
                <w:szCs w:val="21"/>
                <w:lang w:val="en-US" w:eastAsia="zh-CN" w:bidi="en-US"/>
              </w:rPr>
              <w:t>Срок</w:t>
            </w:r>
            <w:r>
              <w:rPr>
                <w:color w:val="000000"/>
                <w:kern w:val="3"/>
                <w:sz w:val="21"/>
                <w:szCs w:val="21"/>
                <w:lang w:eastAsia="zh-CN" w:bidi="en-US"/>
              </w:rPr>
              <w:t xml:space="preserve"> </w:t>
            </w:r>
            <w:r w:rsidRPr="00C17CE2">
              <w:rPr>
                <w:color w:val="000000"/>
                <w:kern w:val="3"/>
                <w:sz w:val="21"/>
                <w:szCs w:val="21"/>
                <w:lang w:val="en-US" w:eastAsia="zh-CN" w:bidi="en-US"/>
              </w:rPr>
              <w:t>выполнения</w:t>
            </w:r>
          </w:p>
        </w:tc>
        <w:tc>
          <w:tcPr>
            <w:tcW w:w="1481" w:type="dxa"/>
            <w:tcBorders>
              <w:top w:val="single" w:sz="2" w:space="0" w:color="000000"/>
              <w:left w:val="single" w:sz="2" w:space="0" w:color="000000"/>
              <w:bottom w:val="single" w:sz="2" w:space="0" w:color="000000"/>
              <w:right w:val="single" w:sz="2" w:space="0" w:color="000000"/>
            </w:tcBorders>
            <w:vAlign w:val="center"/>
          </w:tcPr>
          <w:p w:rsidR="0073587B" w:rsidRPr="00C17CE2" w:rsidRDefault="0073587B" w:rsidP="00BE68E0">
            <w:pPr>
              <w:suppressLineNumbers/>
              <w:suppressAutoHyphens/>
              <w:autoSpaceDN w:val="0"/>
              <w:ind w:left="-55" w:right="-29"/>
              <w:jc w:val="center"/>
              <w:textAlignment w:val="baseline"/>
              <w:rPr>
                <w:color w:val="000000"/>
                <w:kern w:val="3"/>
                <w:sz w:val="21"/>
                <w:szCs w:val="21"/>
                <w:lang w:val="en-US" w:eastAsia="zh-CN" w:bidi="en-US"/>
              </w:rPr>
            </w:pPr>
            <w:r w:rsidRPr="00C17CE2">
              <w:rPr>
                <w:color w:val="000000"/>
                <w:kern w:val="3"/>
                <w:sz w:val="21"/>
                <w:szCs w:val="21"/>
                <w:lang w:val="en-US" w:eastAsia="zh-CN" w:bidi="en-US"/>
              </w:rPr>
              <w:t>Исполнитель</w:t>
            </w:r>
          </w:p>
        </w:tc>
      </w:tr>
      <w:tr w:rsidR="0073587B" w:rsidRPr="00C17CE2" w:rsidTr="00BE68E0">
        <w:trPr>
          <w:trHeight w:val="680"/>
          <w:jc w:val="center"/>
        </w:trPr>
        <w:tc>
          <w:tcPr>
            <w:tcW w:w="5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587B" w:rsidRPr="00C17CE2" w:rsidRDefault="0073587B" w:rsidP="00BE68E0">
            <w:pPr>
              <w:suppressLineNumbers/>
              <w:suppressAutoHyphens/>
              <w:autoSpaceDN w:val="0"/>
              <w:ind w:left="-94" w:right="-142"/>
              <w:jc w:val="center"/>
              <w:textAlignment w:val="baseline"/>
              <w:rPr>
                <w:color w:val="000000"/>
                <w:kern w:val="3"/>
                <w:sz w:val="21"/>
                <w:szCs w:val="21"/>
                <w:lang w:val="en-US" w:eastAsia="zh-CN" w:bidi="en-US"/>
              </w:rPr>
            </w:pPr>
            <w:r w:rsidRPr="00C17CE2">
              <w:rPr>
                <w:color w:val="000000"/>
                <w:kern w:val="3"/>
                <w:sz w:val="21"/>
                <w:szCs w:val="21"/>
                <w:lang w:val="en-US" w:eastAsia="zh-CN" w:bidi="en-US"/>
              </w:rPr>
              <w:t>1</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587B" w:rsidRPr="00C17CE2" w:rsidRDefault="0073587B" w:rsidP="00BE68E0">
            <w:pPr>
              <w:suppressLineNumbers/>
              <w:suppressAutoHyphens/>
              <w:autoSpaceDN w:val="0"/>
              <w:ind w:left="-55" w:right="-55"/>
              <w:textAlignment w:val="baseline"/>
              <w:rPr>
                <w:color w:val="000000"/>
                <w:kern w:val="3"/>
                <w:sz w:val="21"/>
                <w:szCs w:val="21"/>
                <w:lang w:eastAsia="zh-CN" w:bidi="en-US"/>
              </w:rPr>
            </w:pPr>
            <w:r w:rsidRPr="00C17CE2">
              <w:rPr>
                <w:color w:val="000000"/>
                <w:kern w:val="3"/>
                <w:sz w:val="21"/>
                <w:szCs w:val="21"/>
                <w:lang w:eastAsia="zh-CN" w:bidi="en-US"/>
              </w:rPr>
              <w:t>Строительство системы открытого водостока в проектируемых районах жилой застройки</w:t>
            </w:r>
          </w:p>
        </w:tc>
        <w:tc>
          <w:tcPr>
            <w:tcW w:w="5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18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6"/>
              <w:jc w:val="center"/>
              <w:textAlignment w:val="baseline"/>
              <w:rPr>
                <w:color w:val="000000"/>
                <w:kern w:val="3"/>
                <w:sz w:val="21"/>
                <w:szCs w:val="21"/>
                <w:lang w:eastAsia="zh-CN" w:bidi="en-US"/>
              </w:rPr>
            </w:pPr>
            <w:r w:rsidRPr="00C17CE2">
              <w:rPr>
                <w:color w:val="000000"/>
                <w:kern w:val="3"/>
                <w:sz w:val="21"/>
                <w:szCs w:val="21"/>
                <w:lang w:val="en-US" w:eastAsia="zh-CN" w:bidi="en-US"/>
              </w:rPr>
              <w:t>I очередь</w:t>
            </w:r>
            <w:r>
              <w:rPr>
                <w:color w:val="000000"/>
                <w:kern w:val="3"/>
                <w:sz w:val="21"/>
                <w:szCs w:val="21"/>
                <w:lang w:eastAsia="zh-CN" w:bidi="en-US"/>
              </w:rPr>
              <w:t xml:space="preserve"> </w:t>
            </w:r>
            <w:r w:rsidRPr="00C17CE2">
              <w:rPr>
                <w:color w:val="000000"/>
                <w:kern w:val="3"/>
                <w:sz w:val="21"/>
                <w:szCs w:val="21"/>
                <w:lang w:val="en-US" w:eastAsia="zh-CN" w:bidi="en-US"/>
              </w:rPr>
              <w:t>строительства</w:t>
            </w:r>
          </w:p>
        </w:tc>
        <w:tc>
          <w:tcPr>
            <w:tcW w:w="14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3587B" w:rsidRPr="00C17CE2" w:rsidRDefault="0073587B" w:rsidP="00BE68E0">
            <w:pPr>
              <w:suppressLineNumbers/>
              <w:suppressAutoHyphens/>
              <w:autoSpaceDN w:val="0"/>
              <w:ind w:left="-81" w:right="-16"/>
              <w:jc w:val="center"/>
              <w:textAlignment w:val="baseline"/>
              <w:rPr>
                <w:color w:val="000000"/>
                <w:kern w:val="3"/>
                <w:sz w:val="21"/>
                <w:szCs w:val="21"/>
                <w:lang w:eastAsia="zh-CN" w:bidi="en-US"/>
              </w:rPr>
            </w:pPr>
            <w:r w:rsidRPr="00C17CE2">
              <w:rPr>
                <w:color w:val="000000"/>
                <w:kern w:val="3"/>
                <w:sz w:val="21"/>
                <w:szCs w:val="21"/>
                <w:lang w:eastAsia="zh-CN" w:bidi="en-US"/>
              </w:rPr>
              <w:t>администрация района и сельского поселения</w:t>
            </w:r>
          </w:p>
        </w:tc>
      </w:tr>
      <w:tr w:rsidR="0073587B" w:rsidRPr="00C17CE2" w:rsidTr="00BE68E0">
        <w:trPr>
          <w:trHeight w:val="913"/>
          <w:jc w:val="center"/>
        </w:trPr>
        <w:tc>
          <w:tcPr>
            <w:tcW w:w="5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94" w:right="-142"/>
              <w:jc w:val="center"/>
              <w:textAlignment w:val="baseline"/>
              <w:rPr>
                <w:color w:val="000000"/>
                <w:kern w:val="3"/>
                <w:sz w:val="21"/>
                <w:szCs w:val="21"/>
                <w:lang w:val="en-US" w:eastAsia="zh-CN" w:bidi="en-US"/>
              </w:rPr>
            </w:pPr>
            <w:r w:rsidRPr="00C17CE2">
              <w:rPr>
                <w:color w:val="000000"/>
                <w:kern w:val="3"/>
                <w:sz w:val="21"/>
                <w:szCs w:val="21"/>
                <w:lang w:val="en-US" w:eastAsia="zh-CN" w:bidi="en-US"/>
              </w:rPr>
              <w:t>2</w:t>
            </w:r>
          </w:p>
        </w:tc>
        <w:tc>
          <w:tcPr>
            <w:tcW w:w="30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55"/>
              <w:textAlignment w:val="baseline"/>
              <w:rPr>
                <w:color w:val="000000"/>
                <w:kern w:val="3"/>
                <w:sz w:val="21"/>
                <w:szCs w:val="21"/>
                <w:lang w:eastAsia="zh-CN" w:bidi="en-US"/>
              </w:rPr>
            </w:pPr>
            <w:r w:rsidRPr="00C17CE2">
              <w:rPr>
                <w:color w:val="000000"/>
                <w:kern w:val="3"/>
                <w:sz w:val="21"/>
                <w:szCs w:val="21"/>
                <w:lang w:eastAsia="zh-CN" w:bidi="en-US"/>
              </w:rPr>
              <w:t>Благоустройство и озеленение прудов и т.д</w:t>
            </w:r>
            <w:r>
              <w:rPr>
                <w:color w:val="000000"/>
                <w:kern w:val="3"/>
                <w:sz w:val="21"/>
                <w:szCs w:val="21"/>
                <w:lang w:eastAsia="zh-CN" w:bidi="en-US"/>
              </w:rPr>
              <w:t>.</w:t>
            </w:r>
          </w:p>
        </w:tc>
        <w:tc>
          <w:tcPr>
            <w:tcW w:w="5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182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6"/>
              <w:jc w:val="center"/>
              <w:textAlignment w:val="baseline"/>
              <w:rPr>
                <w:color w:val="000000"/>
                <w:kern w:val="3"/>
                <w:sz w:val="21"/>
                <w:szCs w:val="21"/>
                <w:lang w:eastAsia="zh-CN" w:bidi="en-US"/>
              </w:rPr>
            </w:pPr>
            <w:r w:rsidRPr="00C17CE2">
              <w:rPr>
                <w:color w:val="000000"/>
                <w:kern w:val="3"/>
                <w:sz w:val="21"/>
                <w:szCs w:val="21"/>
                <w:lang w:eastAsia="zh-CN" w:bidi="en-US"/>
              </w:rPr>
              <w:t>В течение расчетного срока</w:t>
            </w:r>
          </w:p>
        </w:tc>
        <w:tc>
          <w:tcPr>
            <w:tcW w:w="1481" w:type="dxa"/>
            <w:tcBorders>
              <w:top w:val="single" w:sz="2" w:space="0" w:color="000000"/>
              <w:left w:val="single" w:sz="2" w:space="0" w:color="000000"/>
              <w:bottom w:val="single" w:sz="2" w:space="0" w:color="000000"/>
              <w:right w:val="single" w:sz="2" w:space="0" w:color="000000"/>
            </w:tcBorders>
            <w:vAlign w:val="center"/>
          </w:tcPr>
          <w:p w:rsidR="0073587B" w:rsidRPr="00C17CE2" w:rsidRDefault="0073587B" w:rsidP="00BE68E0">
            <w:pPr>
              <w:suppressLineNumbers/>
              <w:suppressAutoHyphens/>
              <w:autoSpaceDN w:val="0"/>
              <w:ind w:left="-81" w:right="-16"/>
              <w:jc w:val="center"/>
              <w:textAlignment w:val="baseline"/>
              <w:rPr>
                <w:color w:val="000000"/>
                <w:kern w:val="3"/>
                <w:sz w:val="21"/>
                <w:szCs w:val="21"/>
                <w:lang w:eastAsia="zh-CN" w:bidi="en-US"/>
              </w:rPr>
            </w:pPr>
            <w:r w:rsidRPr="00C17CE2">
              <w:rPr>
                <w:color w:val="000000"/>
                <w:kern w:val="3"/>
                <w:sz w:val="21"/>
                <w:szCs w:val="21"/>
                <w:lang w:eastAsia="zh-CN" w:bidi="en-US"/>
              </w:rPr>
              <w:t>администрация района и сельского поселения</w:t>
            </w:r>
          </w:p>
        </w:tc>
      </w:tr>
      <w:tr w:rsidR="0073587B" w:rsidRPr="00C17CE2" w:rsidTr="00BE68E0">
        <w:trPr>
          <w:trHeight w:val="1948"/>
          <w:jc w:val="center"/>
        </w:trPr>
        <w:tc>
          <w:tcPr>
            <w:tcW w:w="52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94" w:right="-142"/>
              <w:jc w:val="center"/>
              <w:textAlignment w:val="baseline"/>
              <w:rPr>
                <w:color w:val="000000"/>
                <w:kern w:val="3"/>
                <w:sz w:val="21"/>
                <w:szCs w:val="21"/>
                <w:lang w:eastAsia="zh-CN" w:bidi="en-US"/>
              </w:rPr>
            </w:pPr>
            <w:r w:rsidRPr="00C17CE2">
              <w:rPr>
                <w:color w:val="000000"/>
                <w:kern w:val="3"/>
                <w:sz w:val="21"/>
                <w:szCs w:val="21"/>
                <w:lang w:eastAsia="zh-CN" w:bidi="en-US"/>
              </w:rPr>
              <w:t>3</w:t>
            </w:r>
          </w:p>
        </w:tc>
        <w:tc>
          <w:tcPr>
            <w:tcW w:w="30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55" w:right="-55"/>
              <w:textAlignment w:val="baseline"/>
              <w:rPr>
                <w:color w:val="000000"/>
                <w:kern w:val="3"/>
                <w:sz w:val="21"/>
                <w:szCs w:val="21"/>
                <w:lang w:eastAsia="zh-CN" w:bidi="en-US"/>
              </w:rPr>
            </w:pPr>
            <w:r w:rsidRPr="00C17CE2">
              <w:rPr>
                <w:color w:val="000000"/>
                <w:kern w:val="3"/>
                <w:sz w:val="21"/>
                <w:szCs w:val="21"/>
                <w:lang w:eastAsia="zh-CN" w:bidi="en-US"/>
              </w:rPr>
              <w:t xml:space="preserve">Строительство канализации и очистных сооружений сточных вод </w:t>
            </w:r>
            <w:proofErr w:type="gramStart"/>
            <w:r w:rsidRPr="00C17CE2">
              <w:rPr>
                <w:color w:val="000000"/>
                <w:kern w:val="3"/>
                <w:sz w:val="21"/>
                <w:szCs w:val="21"/>
                <w:lang w:eastAsia="zh-CN" w:bidi="en-US"/>
              </w:rPr>
              <w:t>в</w:t>
            </w:r>
            <w:proofErr w:type="gramEnd"/>
            <w:r w:rsidRPr="00C17CE2">
              <w:rPr>
                <w:color w:val="000000"/>
                <w:kern w:val="3"/>
                <w:sz w:val="21"/>
                <w:szCs w:val="21"/>
                <w:lang w:eastAsia="zh-CN" w:bidi="en-US"/>
              </w:rPr>
              <w:t xml:space="preserve"> ж/д ст. Хворостянка. До строительства канализации и очистных сооружений вывоз жидких отходов осуществляется ассенизаторской автоцистерной на полигон ТБО муниципального района</w:t>
            </w:r>
          </w:p>
        </w:tc>
        <w:tc>
          <w:tcPr>
            <w:tcW w:w="5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182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C17CE2" w:rsidRDefault="0073587B" w:rsidP="00BE68E0">
            <w:pPr>
              <w:suppressLineNumbers/>
              <w:suppressAutoHyphens/>
              <w:autoSpaceDN w:val="0"/>
              <w:ind w:left="-81" w:right="-142"/>
              <w:jc w:val="center"/>
              <w:textAlignment w:val="baseline"/>
              <w:rPr>
                <w:color w:val="000000"/>
                <w:kern w:val="3"/>
                <w:sz w:val="21"/>
                <w:szCs w:val="21"/>
                <w:lang w:eastAsia="zh-CN" w:bidi="en-US"/>
              </w:rPr>
            </w:pP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C17CE2" w:rsidRDefault="00637FA6" w:rsidP="00BE68E0">
            <w:pPr>
              <w:suppressLineNumbers/>
              <w:suppressAutoHyphens/>
              <w:autoSpaceDN w:val="0"/>
              <w:ind w:left="-81" w:right="-16"/>
              <w:jc w:val="center"/>
              <w:textAlignment w:val="baseline"/>
              <w:rPr>
                <w:color w:val="000000"/>
                <w:kern w:val="3"/>
                <w:sz w:val="21"/>
                <w:szCs w:val="21"/>
                <w:lang w:eastAsia="zh-CN" w:bidi="en-US"/>
              </w:rPr>
            </w:pPr>
            <w:r>
              <w:rPr>
                <w:color w:val="000000"/>
                <w:kern w:val="3"/>
                <w:sz w:val="21"/>
                <w:szCs w:val="21"/>
                <w:lang w:eastAsia="zh-CN" w:bidi="en-US"/>
              </w:rPr>
              <w:t>За расчетный срок</w:t>
            </w:r>
          </w:p>
        </w:tc>
        <w:tc>
          <w:tcPr>
            <w:tcW w:w="1481" w:type="dxa"/>
            <w:tcBorders>
              <w:top w:val="single" w:sz="2" w:space="0" w:color="000000"/>
              <w:left w:val="single" w:sz="2" w:space="0" w:color="000000"/>
              <w:bottom w:val="single" w:sz="2" w:space="0" w:color="000000"/>
              <w:right w:val="single" w:sz="2" w:space="0" w:color="000000"/>
            </w:tcBorders>
            <w:vAlign w:val="center"/>
          </w:tcPr>
          <w:p w:rsidR="0073587B" w:rsidRPr="00C17CE2" w:rsidRDefault="0073587B" w:rsidP="00BE68E0">
            <w:pPr>
              <w:suppressLineNumbers/>
              <w:suppressAutoHyphens/>
              <w:autoSpaceDN w:val="0"/>
              <w:ind w:left="-81" w:right="-16"/>
              <w:jc w:val="center"/>
              <w:textAlignment w:val="baseline"/>
              <w:rPr>
                <w:color w:val="000000"/>
                <w:kern w:val="3"/>
                <w:sz w:val="21"/>
                <w:szCs w:val="21"/>
                <w:lang w:eastAsia="zh-CN" w:bidi="en-US"/>
              </w:rPr>
            </w:pPr>
            <w:r w:rsidRPr="00C17CE2">
              <w:rPr>
                <w:color w:val="000000"/>
                <w:kern w:val="3"/>
                <w:sz w:val="21"/>
                <w:szCs w:val="21"/>
                <w:lang w:eastAsia="zh-CN" w:bidi="en-US"/>
              </w:rPr>
              <w:t>администрация района и сельского поселения</w:t>
            </w:r>
          </w:p>
        </w:tc>
      </w:tr>
    </w:tbl>
    <w:p w:rsidR="00DA5287" w:rsidRPr="00BE68E0" w:rsidRDefault="00DA5287" w:rsidP="00BE68E0">
      <w:pPr>
        <w:suppressAutoHyphens/>
        <w:autoSpaceDN w:val="0"/>
        <w:spacing w:line="360" w:lineRule="auto"/>
        <w:ind w:right="-142" w:firstLine="567"/>
        <w:jc w:val="center"/>
        <w:textAlignment w:val="baseline"/>
        <w:rPr>
          <w:bCs/>
          <w:kern w:val="3"/>
          <w:sz w:val="22"/>
          <w:szCs w:val="22"/>
          <w:lang w:eastAsia="zh-CN" w:bidi="en-US"/>
        </w:rPr>
      </w:pPr>
    </w:p>
    <w:p w:rsidR="00DA5287" w:rsidRPr="00BE68E0" w:rsidRDefault="00DA5287" w:rsidP="00BE68E0">
      <w:pPr>
        <w:spacing w:line="360" w:lineRule="auto"/>
        <w:ind w:right="-142" w:firstLine="567"/>
        <w:jc w:val="center"/>
        <w:outlineLvl w:val="0"/>
        <w:rPr>
          <w:b/>
          <w:noProof/>
          <w:szCs w:val="22"/>
        </w:rPr>
      </w:pPr>
      <w:r w:rsidRPr="00BE68E0">
        <w:rPr>
          <w:b/>
          <w:noProof/>
          <w:szCs w:val="22"/>
        </w:rPr>
        <w:t>Мероприятия по модернизации и развитию инженерной инфраструктуры сельского поселения</w:t>
      </w:r>
    </w:p>
    <w:p w:rsidR="000C002D" w:rsidRPr="00BE68E0" w:rsidRDefault="000C002D" w:rsidP="00BE68E0">
      <w:pPr>
        <w:spacing w:line="360" w:lineRule="auto"/>
        <w:ind w:right="-142" w:firstLine="567"/>
        <w:jc w:val="center"/>
        <w:outlineLvl w:val="0"/>
        <w:rPr>
          <w:noProof/>
          <w:sz w:val="22"/>
          <w:szCs w:val="22"/>
        </w:rPr>
      </w:pPr>
    </w:p>
    <w:p w:rsidR="005D3534" w:rsidRPr="00BE68E0" w:rsidRDefault="005D3534" w:rsidP="00BE68E0">
      <w:pPr>
        <w:spacing w:line="360" w:lineRule="auto"/>
        <w:ind w:right="-142" w:firstLine="567"/>
        <w:jc w:val="both"/>
        <w:rPr>
          <w:sz w:val="22"/>
          <w:szCs w:val="22"/>
        </w:rPr>
      </w:pPr>
      <w:r w:rsidRPr="00BE68E0">
        <w:rPr>
          <w:sz w:val="22"/>
          <w:szCs w:val="22"/>
        </w:rPr>
        <w:t>Согласно ст. 14 и 14.1 ФЗ-131 к полномочиям администрации сельского поселения относятся: организация в границах поселения электро-, тепл</w:t>
      </w:r>
      <w:proofErr w:type="gramStart"/>
      <w:r w:rsidRPr="00BE68E0">
        <w:rPr>
          <w:sz w:val="22"/>
          <w:szCs w:val="22"/>
        </w:rPr>
        <w:t>о-</w:t>
      </w:r>
      <w:proofErr w:type="gramEnd"/>
      <w:r w:rsidRPr="00BE68E0">
        <w:rPr>
          <w:sz w:val="22"/>
          <w:szCs w:val="22"/>
        </w:rPr>
        <w:t>, -газо и водоснабжения населения, водоотведения, снабжение населения топливом; организация освещения улиц.</w:t>
      </w:r>
    </w:p>
    <w:p w:rsidR="00DA5287" w:rsidRPr="00BE68E0" w:rsidRDefault="00DA5287" w:rsidP="00BE68E0">
      <w:pPr>
        <w:spacing w:line="360" w:lineRule="auto"/>
        <w:ind w:right="-142" w:firstLine="567"/>
        <w:jc w:val="both"/>
        <w:outlineLvl w:val="0"/>
        <w:rPr>
          <w:noProof/>
          <w:sz w:val="22"/>
          <w:szCs w:val="22"/>
        </w:rPr>
      </w:pPr>
    </w:p>
    <w:p w:rsidR="00593D0A" w:rsidRPr="00BE68E0" w:rsidRDefault="00593D0A" w:rsidP="00BE68E0">
      <w:pPr>
        <w:spacing w:line="360" w:lineRule="auto"/>
        <w:ind w:right="-142" w:firstLine="567"/>
        <w:jc w:val="both"/>
        <w:outlineLvl w:val="0"/>
        <w:rPr>
          <w:noProof/>
          <w:sz w:val="22"/>
          <w:szCs w:val="22"/>
        </w:rPr>
      </w:pPr>
    </w:p>
    <w:p w:rsidR="00593D0A" w:rsidRPr="00BE68E0" w:rsidRDefault="00593D0A" w:rsidP="00BE68E0">
      <w:pPr>
        <w:spacing w:line="360" w:lineRule="auto"/>
        <w:ind w:right="-142" w:firstLine="567"/>
        <w:jc w:val="both"/>
        <w:outlineLvl w:val="0"/>
        <w:rPr>
          <w:noProof/>
          <w:sz w:val="22"/>
          <w:szCs w:val="22"/>
        </w:rPr>
      </w:pPr>
    </w:p>
    <w:p w:rsidR="00593D0A" w:rsidRPr="00BE68E0" w:rsidRDefault="00593D0A" w:rsidP="00BE68E0">
      <w:pPr>
        <w:spacing w:line="360" w:lineRule="auto"/>
        <w:ind w:right="-142" w:firstLine="567"/>
        <w:jc w:val="both"/>
        <w:outlineLvl w:val="0"/>
        <w:rPr>
          <w:noProof/>
          <w:sz w:val="22"/>
          <w:szCs w:val="22"/>
        </w:rPr>
      </w:pPr>
    </w:p>
    <w:p w:rsidR="00D827A4" w:rsidRDefault="00DA5287" w:rsidP="00BE68E0">
      <w:pPr>
        <w:autoSpaceDE w:val="0"/>
        <w:spacing w:line="360" w:lineRule="auto"/>
        <w:ind w:right="-142" w:firstLine="567"/>
        <w:jc w:val="center"/>
        <w:rPr>
          <w:b/>
          <w:szCs w:val="22"/>
        </w:rPr>
      </w:pPr>
      <w:r w:rsidRPr="0073587B">
        <w:rPr>
          <w:b/>
          <w:szCs w:val="22"/>
        </w:rPr>
        <w:lastRenderedPageBreak/>
        <w:t>Электроснабжение</w:t>
      </w:r>
    </w:p>
    <w:p w:rsidR="00BE68E0" w:rsidRPr="000C002D" w:rsidRDefault="00BE68E0" w:rsidP="00BE68E0">
      <w:pPr>
        <w:autoSpaceDE w:val="0"/>
        <w:spacing w:line="360" w:lineRule="auto"/>
        <w:ind w:right="-142" w:firstLine="567"/>
        <w:jc w:val="center"/>
        <w:rPr>
          <w:sz w:val="22"/>
          <w:szCs w:val="22"/>
        </w:rPr>
      </w:pPr>
    </w:p>
    <w:tbl>
      <w:tblPr>
        <w:tblW w:w="9285" w:type="dxa"/>
        <w:jc w:val="center"/>
        <w:tblInd w:w="339" w:type="dxa"/>
        <w:tblLayout w:type="fixed"/>
        <w:tblCellMar>
          <w:left w:w="10" w:type="dxa"/>
          <w:right w:w="10" w:type="dxa"/>
        </w:tblCellMar>
        <w:tblLook w:val="04A0"/>
      </w:tblPr>
      <w:tblGrid>
        <w:gridCol w:w="532"/>
        <w:gridCol w:w="1878"/>
        <w:gridCol w:w="850"/>
        <w:gridCol w:w="851"/>
        <w:gridCol w:w="2126"/>
        <w:gridCol w:w="1772"/>
        <w:gridCol w:w="1276"/>
      </w:tblGrid>
      <w:tr w:rsidR="00D827A4" w:rsidRPr="00BE68E0" w:rsidTr="00FA336F">
        <w:trPr>
          <w:trHeight w:val="35"/>
          <w:jc w:val="center"/>
        </w:trPr>
        <w:tc>
          <w:tcPr>
            <w:tcW w:w="53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FA336F" w:rsidP="00FA336F">
            <w:pPr>
              <w:pStyle w:val="Textbody"/>
              <w:spacing w:after="0" w:line="240" w:lineRule="auto"/>
              <w:ind w:left="-21" w:right="-47" w:firstLine="0"/>
              <w:jc w:val="center"/>
              <w:rPr>
                <w:b/>
                <w:bCs/>
                <w:sz w:val="21"/>
                <w:szCs w:val="21"/>
              </w:rPr>
            </w:pPr>
            <w:r>
              <w:rPr>
                <w:b/>
                <w:bCs/>
                <w:sz w:val="21"/>
                <w:szCs w:val="21"/>
                <w:lang w:val="ru-RU"/>
              </w:rPr>
              <w:t xml:space="preserve">№ </w:t>
            </w:r>
            <w:proofErr w:type="gramStart"/>
            <w:r w:rsidR="000C002D" w:rsidRPr="00BE68E0">
              <w:rPr>
                <w:b/>
                <w:bCs/>
                <w:sz w:val="21"/>
                <w:szCs w:val="21"/>
                <w:lang w:val="ru-RU"/>
              </w:rPr>
              <w:t>п</w:t>
            </w:r>
            <w:proofErr w:type="gramEnd"/>
            <w:r w:rsidR="00D827A4" w:rsidRPr="00BE68E0">
              <w:rPr>
                <w:b/>
                <w:bCs/>
                <w:sz w:val="21"/>
                <w:szCs w:val="21"/>
              </w:rPr>
              <w:t>/п</w:t>
            </w:r>
          </w:p>
        </w:tc>
        <w:tc>
          <w:tcPr>
            <w:tcW w:w="187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55" w:right="-20"/>
              <w:jc w:val="center"/>
              <w:rPr>
                <w:rFonts w:cs="Times New Roman"/>
                <w:b/>
                <w:bCs/>
                <w:sz w:val="21"/>
                <w:szCs w:val="21"/>
              </w:rPr>
            </w:pPr>
            <w:r w:rsidRPr="00BE68E0">
              <w:rPr>
                <w:rFonts w:cs="Times New Roman"/>
                <w:b/>
                <w:bCs/>
                <w:sz w:val="21"/>
                <w:szCs w:val="21"/>
              </w:rPr>
              <w:t>Наименование</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55" w:right="-20"/>
              <w:jc w:val="center"/>
              <w:rPr>
                <w:rFonts w:cs="Times New Roman"/>
                <w:b/>
                <w:bCs/>
                <w:sz w:val="21"/>
                <w:szCs w:val="21"/>
              </w:rPr>
            </w:pPr>
            <w:r w:rsidRPr="00BE68E0">
              <w:rPr>
                <w:rFonts w:cs="Times New Roman"/>
                <w:b/>
                <w:bCs/>
                <w:sz w:val="21"/>
                <w:szCs w:val="21"/>
              </w:rPr>
              <w:t>Ед. изм.</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55" w:right="-20"/>
              <w:jc w:val="center"/>
              <w:rPr>
                <w:rFonts w:cs="Times New Roman"/>
                <w:b/>
                <w:bCs/>
                <w:sz w:val="21"/>
                <w:szCs w:val="21"/>
              </w:rPr>
            </w:pPr>
            <w:r w:rsidRPr="00BE68E0">
              <w:rPr>
                <w:rFonts w:cs="Times New Roman"/>
                <w:b/>
                <w:bCs/>
                <w:sz w:val="21"/>
                <w:szCs w:val="21"/>
              </w:rPr>
              <w:t>Кол-во</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55" w:right="-20"/>
              <w:jc w:val="center"/>
              <w:rPr>
                <w:rFonts w:cs="Times New Roman"/>
                <w:b/>
                <w:bCs/>
                <w:sz w:val="21"/>
                <w:szCs w:val="21"/>
              </w:rPr>
            </w:pPr>
            <w:r w:rsidRPr="00BE68E0">
              <w:rPr>
                <w:rFonts w:cs="Times New Roman"/>
                <w:b/>
                <w:bCs/>
                <w:sz w:val="21"/>
                <w:szCs w:val="21"/>
              </w:rPr>
              <w:t>Место расположения</w:t>
            </w:r>
          </w:p>
        </w:tc>
        <w:tc>
          <w:tcPr>
            <w:tcW w:w="17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55" w:right="-20"/>
              <w:jc w:val="center"/>
              <w:rPr>
                <w:rFonts w:cs="Times New Roman"/>
                <w:b/>
                <w:bCs/>
                <w:sz w:val="21"/>
                <w:szCs w:val="21"/>
              </w:rPr>
            </w:pPr>
            <w:r w:rsidRPr="00BE68E0">
              <w:rPr>
                <w:rFonts w:cs="Times New Roman"/>
                <w:b/>
                <w:bCs/>
                <w:sz w:val="21"/>
                <w:szCs w:val="21"/>
              </w:rPr>
              <w:t>Мероприятия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827A4" w:rsidRPr="00BE68E0" w:rsidRDefault="00FA336F" w:rsidP="00FA336F">
            <w:pPr>
              <w:pStyle w:val="TableContents"/>
              <w:ind w:left="-55" w:right="-20"/>
              <w:jc w:val="center"/>
              <w:rPr>
                <w:rFonts w:cs="Times New Roman"/>
                <w:b/>
                <w:bCs/>
                <w:sz w:val="21"/>
                <w:szCs w:val="21"/>
              </w:rPr>
            </w:pPr>
            <w:r>
              <w:rPr>
                <w:rFonts w:cs="Times New Roman"/>
                <w:b/>
                <w:bCs/>
                <w:sz w:val="21"/>
                <w:szCs w:val="21"/>
              </w:rPr>
              <w:t>Сроки реали</w:t>
            </w:r>
            <w:r w:rsidR="00D827A4" w:rsidRPr="00BE68E0">
              <w:rPr>
                <w:rFonts w:cs="Times New Roman"/>
                <w:b/>
                <w:bCs/>
                <w:sz w:val="21"/>
                <w:szCs w:val="21"/>
              </w:rPr>
              <w:t>зации</w:t>
            </w:r>
          </w:p>
        </w:tc>
      </w:tr>
      <w:tr w:rsidR="00D827A4" w:rsidRPr="00BE68E0" w:rsidTr="00FA336F">
        <w:trPr>
          <w:trHeight w:val="214"/>
          <w:jc w:val="center"/>
        </w:trPr>
        <w:tc>
          <w:tcPr>
            <w:tcW w:w="532"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1" w:right="-47"/>
              <w:jc w:val="center"/>
              <w:rPr>
                <w:rFonts w:cs="Times New Roman"/>
                <w:b/>
                <w:bCs/>
                <w:sz w:val="21"/>
                <w:szCs w:val="21"/>
              </w:rPr>
            </w:pPr>
            <w:r w:rsidRPr="00BE68E0">
              <w:rPr>
                <w:rFonts w:cs="Times New Roman"/>
                <w:b/>
                <w:bCs/>
                <w:sz w:val="21"/>
                <w:szCs w:val="21"/>
              </w:rPr>
              <w:t>1</w:t>
            </w:r>
          </w:p>
        </w:tc>
        <w:tc>
          <w:tcPr>
            <w:tcW w:w="1878" w:type="dxa"/>
            <w:tcBorders>
              <w:left w:val="single" w:sz="2" w:space="0" w:color="000000"/>
              <w:bottom w:val="single" w:sz="2" w:space="0" w:color="000000"/>
            </w:tcBorders>
            <w:tcMar>
              <w:top w:w="55" w:type="dxa"/>
              <w:left w:w="55" w:type="dxa"/>
              <w:bottom w:w="55" w:type="dxa"/>
              <w:right w:w="55" w:type="dxa"/>
            </w:tcMar>
          </w:tcPr>
          <w:p w:rsidR="00D827A4" w:rsidRPr="00BE68E0" w:rsidRDefault="00D827A4" w:rsidP="00BE68E0">
            <w:pPr>
              <w:pStyle w:val="TableContents"/>
              <w:jc w:val="center"/>
              <w:rPr>
                <w:rFonts w:cs="Times New Roman"/>
                <w:b/>
                <w:bCs/>
                <w:sz w:val="21"/>
                <w:szCs w:val="21"/>
              </w:rPr>
            </w:pPr>
            <w:r w:rsidRPr="00BE68E0">
              <w:rPr>
                <w:rFonts w:cs="Times New Roman"/>
                <w:b/>
                <w:bCs/>
                <w:sz w:val="21"/>
                <w:szCs w:val="21"/>
              </w:rPr>
              <w:t>2</w:t>
            </w:r>
          </w:p>
        </w:tc>
        <w:tc>
          <w:tcPr>
            <w:tcW w:w="850" w:type="dxa"/>
            <w:tcBorders>
              <w:left w:val="single" w:sz="2" w:space="0" w:color="000000"/>
              <w:bottom w:val="single" w:sz="2" w:space="0" w:color="000000"/>
            </w:tcBorders>
            <w:tcMar>
              <w:top w:w="55" w:type="dxa"/>
              <w:left w:w="55" w:type="dxa"/>
              <w:bottom w:w="55" w:type="dxa"/>
              <w:right w:w="55" w:type="dxa"/>
            </w:tcMar>
          </w:tcPr>
          <w:p w:rsidR="00D827A4" w:rsidRPr="00BE68E0" w:rsidRDefault="00D827A4" w:rsidP="00BE68E0">
            <w:pPr>
              <w:pStyle w:val="TableContents"/>
              <w:jc w:val="center"/>
              <w:rPr>
                <w:rFonts w:cs="Times New Roman"/>
                <w:b/>
                <w:bCs/>
                <w:sz w:val="21"/>
                <w:szCs w:val="21"/>
              </w:rPr>
            </w:pPr>
            <w:r w:rsidRPr="00BE68E0">
              <w:rPr>
                <w:rFonts w:cs="Times New Roman"/>
                <w:b/>
                <w:bCs/>
                <w:sz w:val="21"/>
                <w:szCs w:val="21"/>
              </w:rPr>
              <w:t>3</w:t>
            </w:r>
          </w:p>
        </w:tc>
        <w:tc>
          <w:tcPr>
            <w:tcW w:w="851" w:type="dxa"/>
            <w:tcBorders>
              <w:left w:val="single" w:sz="2" w:space="0" w:color="000000"/>
              <w:bottom w:val="single" w:sz="2" w:space="0" w:color="000000"/>
            </w:tcBorders>
            <w:tcMar>
              <w:top w:w="55" w:type="dxa"/>
              <w:left w:w="55" w:type="dxa"/>
              <w:bottom w:w="55" w:type="dxa"/>
              <w:right w:w="55" w:type="dxa"/>
            </w:tcMar>
          </w:tcPr>
          <w:p w:rsidR="00D827A4" w:rsidRPr="00BE68E0" w:rsidRDefault="00D827A4" w:rsidP="00BE68E0">
            <w:pPr>
              <w:pStyle w:val="TableContents"/>
              <w:jc w:val="center"/>
              <w:rPr>
                <w:rFonts w:cs="Times New Roman"/>
                <w:b/>
                <w:bCs/>
                <w:sz w:val="21"/>
                <w:szCs w:val="21"/>
              </w:rPr>
            </w:pPr>
            <w:r w:rsidRPr="00BE68E0">
              <w:rPr>
                <w:rFonts w:cs="Times New Roman"/>
                <w:b/>
                <w:bCs/>
                <w:sz w:val="21"/>
                <w:szCs w:val="21"/>
              </w:rPr>
              <w:t>4</w:t>
            </w:r>
          </w:p>
        </w:tc>
        <w:tc>
          <w:tcPr>
            <w:tcW w:w="2126" w:type="dxa"/>
            <w:tcBorders>
              <w:left w:val="single" w:sz="2" w:space="0" w:color="000000"/>
              <w:bottom w:val="single" w:sz="2" w:space="0" w:color="000000"/>
            </w:tcBorders>
            <w:tcMar>
              <w:top w:w="55" w:type="dxa"/>
              <w:left w:w="55" w:type="dxa"/>
              <w:bottom w:w="55" w:type="dxa"/>
              <w:right w:w="55" w:type="dxa"/>
            </w:tcMar>
          </w:tcPr>
          <w:p w:rsidR="00D827A4" w:rsidRPr="00BE68E0" w:rsidRDefault="00D827A4" w:rsidP="00BE68E0">
            <w:pPr>
              <w:pStyle w:val="TableContents"/>
              <w:jc w:val="center"/>
              <w:rPr>
                <w:rFonts w:cs="Times New Roman"/>
                <w:b/>
                <w:bCs/>
                <w:sz w:val="21"/>
                <w:szCs w:val="21"/>
              </w:rPr>
            </w:pPr>
            <w:r w:rsidRPr="00BE68E0">
              <w:rPr>
                <w:rFonts w:cs="Times New Roman"/>
                <w:b/>
                <w:bCs/>
                <w:sz w:val="21"/>
                <w:szCs w:val="21"/>
              </w:rPr>
              <w:t>5</w:t>
            </w:r>
          </w:p>
        </w:tc>
        <w:tc>
          <w:tcPr>
            <w:tcW w:w="1772" w:type="dxa"/>
            <w:tcBorders>
              <w:left w:val="single" w:sz="2" w:space="0" w:color="000000"/>
              <w:bottom w:val="single" w:sz="2" w:space="0" w:color="000000"/>
            </w:tcBorders>
            <w:tcMar>
              <w:top w:w="55" w:type="dxa"/>
              <w:left w:w="55" w:type="dxa"/>
              <w:bottom w:w="55" w:type="dxa"/>
              <w:right w:w="55" w:type="dxa"/>
            </w:tcMar>
          </w:tcPr>
          <w:p w:rsidR="00D827A4" w:rsidRPr="00BE68E0" w:rsidRDefault="00D827A4" w:rsidP="00BE68E0">
            <w:pPr>
              <w:pStyle w:val="TableContents"/>
              <w:jc w:val="center"/>
              <w:rPr>
                <w:rFonts w:cs="Times New Roman"/>
                <w:b/>
                <w:bCs/>
                <w:sz w:val="21"/>
                <w:szCs w:val="21"/>
              </w:rPr>
            </w:pPr>
            <w:r w:rsidRPr="00BE68E0">
              <w:rPr>
                <w:rFonts w:cs="Times New Roman"/>
                <w:b/>
                <w:bCs/>
                <w:sz w:val="21"/>
                <w:szCs w:val="21"/>
              </w:rPr>
              <w:t>6</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27A4" w:rsidRPr="00BE68E0" w:rsidRDefault="00D827A4" w:rsidP="00BE68E0">
            <w:pPr>
              <w:pStyle w:val="TableContents"/>
              <w:jc w:val="center"/>
              <w:rPr>
                <w:rFonts w:cs="Times New Roman"/>
                <w:b/>
                <w:bCs/>
                <w:sz w:val="21"/>
                <w:szCs w:val="21"/>
              </w:rPr>
            </w:pPr>
            <w:r w:rsidRPr="00BE68E0">
              <w:rPr>
                <w:rFonts w:cs="Times New Roman"/>
                <w:b/>
                <w:bCs/>
                <w:sz w:val="21"/>
                <w:szCs w:val="21"/>
              </w:rPr>
              <w:t>7</w:t>
            </w:r>
          </w:p>
        </w:tc>
      </w:tr>
      <w:tr w:rsidR="00D827A4" w:rsidRPr="00BE68E0" w:rsidTr="00FA336F">
        <w:trPr>
          <w:trHeight w:val="25"/>
          <w:jc w:val="center"/>
        </w:trPr>
        <w:tc>
          <w:tcPr>
            <w:tcW w:w="532" w:type="dxa"/>
            <w:vMerge w:val="restart"/>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1" w:right="-47"/>
              <w:jc w:val="center"/>
              <w:rPr>
                <w:rFonts w:cs="Times New Roman"/>
                <w:sz w:val="21"/>
                <w:szCs w:val="21"/>
              </w:rPr>
            </w:pPr>
            <w:r w:rsidRPr="00BE68E0">
              <w:rPr>
                <w:rFonts w:cs="Times New Roman"/>
                <w:sz w:val="21"/>
                <w:szCs w:val="21"/>
              </w:rPr>
              <w:t>1</w:t>
            </w:r>
          </w:p>
        </w:tc>
        <w:tc>
          <w:tcPr>
            <w:tcW w:w="1878" w:type="dxa"/>
            <w:vMerge w:val="restart"/>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Standard"/>
              <w:ind w:left="-55" w:right="-20"/>
              <w:rPr>
                <w:rFonts w:cs="Times New Roman"/>
                <w:color w:val="000000"/>
                <w:sz w:val="21"/>
                <w:szCs w:val="21"/>
              </w:rPr>
            </w:pPr>
            <w:r w:rsidRPr="00BE68E0">
              <w:rPr>
                <w:rFonts w:cs="Times New Roman"/>
                <w:color w:val="000000"/>
                <w:sz w:val="21"/>
                <w:szCs w:val="21"/>
              </w:rPr>
              <w:t>Комплектная трансформаторная подстанция (КТП)</w:t>
            </w:r>
          </w:p>
        </w:tc>
        <w:tc>
          <w:tcPr>
            <w:tcW w:w="850" w:type="dxa"/>
            <w:vMerge w:val="restart"/>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45"/>
              <w:jc w:val="center"/>
              <w:rPr>
                <w:rFonts w:cs="Times New Roman"/>
                <w:sz w:val="21"/>
                <w:szCs w:val="21"/>
              </w:rPr>
            </w:pPr>
            <w:r w:rsidRPr="00BE68E0">
              <w:rPr>
                <w:rFonts w:cs="Times New Roman"/>
                <w:sz w:val="21"/>
                <w:szCs w:val="21"/>
              </w:rPr>
              <w:t>шт.</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1</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Standard"/>
              <w:ind w:left="-25" w:right="-54"/>
              <w:jc w:val="center"/>
              <w:rPr>
                <w:rFonts w:cs="Times New Roman"/>
                <w:color w:val="000000"/>
                <w:sz w:val="21"/>
                <w:szCs w:val="21"/>
              </w:rPr>
            </w:pPr>
            <w:r w:rsidRPr="00BE68E0">
              <w:rPr>
                <w:rFonts w:cs="Times New Roman"/>
                <w:color w:val="000000"/>
                <w:sz w:val="21"/>
                <w:szCs w:val="21"/>
              </w:rPr>
              <w:t>Площадка №</w:t>
            </w:r>
            <w:r w:rsidR="00FA336F">
              <w:rPr>
                <w:rFonts w:cs="Times New Roman"/>
                <w:color w:val="000000"/>
                <w:sz w:val="21"/>
                <w:szCs w:val="21"/>
              </w:rPr>
              <w:t xml:space="preserve"> </w:t>
            </w:r>
            <w:r w:rsidRPr="00BE68E0">
              <w:rPr>
                <w:rFonts w:cs="Times New Roman"/>
                <w:color w:val="000000"/>
                <w:sz w:val="21"/>
                <w:szCs w:val="21"/>
              </w:rPr>
              <w:t>1.1</w:t>
            </w:r>
          </w:p>
        </w:tc>
        <w:tc>
          <w:tcPr>
            <w:tcW w:w="1772"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Новое строительство</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
        </w:tc>
      </w:tr>
      <w:tr w:rsidR="00D827A4" w:rsidRPr="00BE68E0" w:rsidTr="00FA336F">
        <w:trPr>
          <w:trHeight w:val="25"/>
          <w:jc w:val="center"/>
        </w:trPr>
        <w:tc>
          <w:tcPr>
            <w:tcW w:w="532"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1" w:right="-47"/>
              <w:jc w:val="center"/>
              <w:rPr>
                <w:sz w:val="21"/>
                <w:szCs w:val="21"/>
              </w:rPr>
            </w:pPr>
          </w:p>
        </w:tc>
        <w:tc>
          <w:tcPr>
            <w:tcW w:w="1878"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55" w:right="-20"/>
              <w:rPr>
                <w:sz w:val="21"/>
                <w:szCs w:val="21"/>
              </w:rPr>
            </w:pPr>
          </w:p>
        </w:tc>
        <w:tc>
          <w:tcPr>
            <w:tcW w:w="850"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5" w:right="-45"/>
              <w:jc w:val="center"/>
              <w:rPr>
                <w:sz w:val="21"/>
                <w:szCs w:val="21"/>
              </w:rPr>
            </w:pP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1</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Standard"/>
              <w:ind w:left="-25" w:right="-54"/>
              <w:jc w:val="center"/>
              <w:rPr>
                <w:rFonts w:cs="Times New Roman"/>
                <w:color w:val="000000"/>
                <w:sz w:val="21"/>
                <w:szCs w:val="21"/>
              </w:rPr>
            </w:pPr>
            <w:r w:rsidRPr="00BE68E0">
              <w:rPr>
                <w:rFonts w:cs="Times New Roman"/>
                <w:color w:val="000000"/>
                <w:sz w:val="21"/>
                <w:szCs w:val="21"/>
              </w:rPr>
              <w:t>Площадка №</w:t>
            </w:r>
            <w:r w:rsidR="00FA336F">
              <w:rPr>
                <w:rFonts w:cs="Times New Roman"/>
                <w:color w:val="000000"/>
                <w:sz w:val="21"/>
                <w:szCs w:val="21"/>
              </w:rPr>
              <w:t xml:space="preserve"> </w:t>
            </w:r>
            <w:r w:rsidRPr="00BE68E0">
              <w:rPr>
                <w:rFonts w:cs="Times New Roman"/>
                <w:color w:val="000000"/>
                <w:sz w:val="21"/>
                <w:szCs w:val="21"/>
              </w:rPr>
              <w:t>1.5</w:t>
            </w:r>
          </w:p>
        </w:tc>
        <w:tc>
          <w:tcPr>
            <w:tcW w:w="1772"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Новое строительство</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
        </w:tc>
      </w:tr>
      <w:tr w:rsidR="00D827A4" w:rsidRPr="00BE68E0" w:rsidTr="00FA336F">
        <w:trPr>
          <w:trHeight w:val="145"/>
          <w:jc w:val="center"/>
        </w:trPr>
        <w:tc>
          <w:tcPr>
            <w:tcW w:w="532"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1" w:right="-47"/>
              <w:jc w:val="center"/>
              <w:rPr>
                <w:sz w:val="21"/>
                <w:szCs w:val="21"/>
              </w:rPr>
            </w:pPr>
          </w:p>
        </w:tc>
        <w:tc>
          <w:tcPr>
            <w:tcW w:w="1878"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55" w:right="-20"/>
              <w:rPr>
                <w:sz w:val="21"/>
                <w:szCs w:val="21"/>
              </w:rPr>
            </w:pPr>
          </w:p>
        </w:tc>
        <w:tc>
          <w:tcPr>
            <w:tcW w:w="850"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5" w:right="-45"/>
              <w:jc w:val="center"/>
              <w:rPr>
                <w:sz w:val="21"/>
                <w:szCs w:val="21"/>
              </w:rPr>
            </w:pP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1</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Standard"/>
              <w:ind w:left="-25" w:right="-54"/>
              <w:jc w:val="center"/>
              <w:rPr>
                <w:rFonts w:cs="Times New Roman"/>
                <w:color w:val="000000"/>
                <w:sz w:val="21"/>
                <w:szCs w:val="21"/>
              </w:rPr>
            </w:pPr>
            <w:r w:rsidRPr="00BE68E0">
              <w:rPr>
                <w:rFonts w:cs="Times New Roman"/>
                <w:color w:val="000000"/>
                <w:sz w:val="21"/>
                <w:szCs w:val="21"/>
              </w:rPr>
              <w:t>Площадка №</w:t>
            </w:r>
            <w:r w:rsidR="00FA336F">
              <w:rPr>
                <w:rFonts w:cs="Times New Roman"/>
                <w:color w:val="000000"/>
                <w:sz w:val="21"/>
                <w:szCs w:val="21"/>
              </w:rPr>
              <w:t xml:space="preserve"> </w:t>
            </w:r>
            <w:r w:rsidRPr="00BE68E0">
              <w:rPr>
                <w:rFonts w:cs="Times New Roman"/>
                <w:color w:val="000000"/>
                <w:sz w:val="21"/>
                <w:szCs w:val="21"/>
              </w:rPr>
              <w:t>1.6</w:t>
            </w:r>
          </w:p>
        </w:tc>
        <w:tc>
          <w:tcPr>
            <w:tcW w:w="1772"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Новое строительство</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
        </w:tc>
      </w:tr>
      <w:tr w:rsidR="00D827A4" w:rsidRPr="00BE68E0" w:rsidTr="00FA336F">
        <w:trPr>
          <w:trHeight w:val="361"/>
          <w:jc w:val="center"/>
        </w:trPr>
        <w:tc>
          <w:tcPr>
            <w:tcW w:w="532"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1" w:right="-47"/>
              <w:jc w:val="center"/>
              <w:rPr>
                <w:sz w:val="21"/>
                <w:szCs w:val="21"/>
              </w:rPr>
            </w:pPr>
          </w:p>
        </w:tc>
        <w:tc>
          <w:tcPr>
            <w:tcW w:w="1878"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55" w:right="-20"/>
              <w:rPr>
                <w:sz w:val="21"/>
                <w:szCs w:val="21"/>
              </w:rPr>
            </w:pPr>
          </w:p>
        </w:tc>
        <w:tc>
          <w:tcPr>
            <w:tcW w:w="850" w:type="dxa"/>
            <w:vMerge/>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5" w:right="-45"/>
              <w:jc w:val="center"/>
              <w:rPr>
                <w:sz w:val="21"/>
                <w:szCs w:val="21"/>
              </w:rPr>
            </w:pP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1</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Standard"/>
              <w:ind w:left="-25" w:right="-54"/>
              <w:jc w:val="center"/>
              <w:rPr>
                <w:rFonts w:cs="Times New Roman"/>
                <w:color w:val="000000"/>
                <w:sz w:val="21"/>
                <w:szCs w:val="21"/>
              </w:rPr>
            </w:pPr>
            <w:r w:rsidRPr="00BE68E0">
              <w:rPr>
                <w:rFonts w:cs="Times New Roman"/>
                <w:color w:val="000000"/>
                <w:sz w:val="21"/>
                <w:szCs w:val="21"/>
              </w:rPr>
              <w:t>Площадка №</w:t>
            </w:r>
            <w:r w:rsidR="00FA336F">
              <w:rPr>
                <w:rFonts w:cs="Times New Roman"/>
                <w:color w:val="000000"/>
                <w:sz w:val="21"/>
                <w:szCs w:val="21"/>
              </w:rPr>
              <w:t xml:space="preserve"> </w:t>
            </w:r>
            <w:r w:rsidRPr="00BE68E0">
              <w:rPr>
                <w:rFonts w:cs="Times New Roman"/>
                <w:color w:val="000000"/>
                <w:sz w:val="21"/>
                <w:szCs w:val="21"/>
              </w:rPr>
              <w:t>4.1</w:t>
            </w:r>
          </w:p>
          <w:p w:rsidR="00D827A4" w:rsidRPr="00BE68E0" w:rsidRDefault="00D827A4" w:rsidP="00FA336F">
            <w:pPr>
              <w:pStyle w:val="Standard"/>
              <w:ind w:left="-25" w:right="-54"/>
              <w:jc w:val="center"/>
              <w:rPr>
                <w:rFonts w:cs="Times New Roman"/>
                <w:color w:val="000000"/>
                <w:sz w:val="21"/>
                <w:szCs w:val="21"/>
              </w:rPr>
            </w:pPr>
            <w:r w:rsidRPr="00BE68E0">
              <w:rPr>
                <w:rFonts w:cs="Times New Roman"/>
                <w:color w:val="000000"/>
                <w:sz w:val="21"/>
                <w:szCs w:val="21"/>
              </w:rPr>
              <w:t>Площадка №</w:t>
            </w:r>
            <w:r w:rsidR="00FA336F">
              <w:rPr>
                <w:rFonts w:cs="Times New Roman"/>
                <w:color w:val="000000"/>
                <w:sz w:val="21"/>
                <w:szCs w:val="21"/>
              </w:rPr>
              <w:t xml:space="preserve"> </w:t>
            </w:r>
            <w:r w:rsidRPr="00BE68E0">
              <w:rPr>
                <w:rFonts w:cs="Times New Roman"/>
                <w:color w:val="000000"/>
                <w:sz w:val="21"/>
                <w:szCs w:val="21"/>
              </w:rPr>
              <w:t>4.2</w:t>
            </w:r>
          </w:p>
        </w:tc>
        <w:tc>
          <w:tcPr>
            <w:tcW w:w="1772" w:type="dxa"/>
            <w:tcBorders>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Новое строительство</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
        </w:tc>
      </w:tr>
      <w:tr w:rsidR="00D827A4" w:rsidRPr="00BE68E0" w:rsidTr="00FA336F">
        <w:trPr>
          <w:trHeight w:val="195"/>
          <w:jc w:val="center"/>
        </w:trPr>
        <w:tc>
          <w:tcPr>
            <w:tcW w:w="53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1" w:right="-47"/>
              <w:jc w:val="center"/>
              <w:rPr>
                <w:rFonts w:cs="Times New Roman"/>
                <w:sz w:val="21"/>
                <w:szCs w:val="21"/>
              </w:rPr>
            </w:pPr>
            <w:r w:rsidRPr="00BE68E0">
              <w:rPr>
                <w:rFonts w:cs="Times New Roman"/>
                <w:sz w:val="21"/>
                <w:szCs w:val="21"/>
              </w:rPr>
              <w:t>2</w:t>
            </w:r>
          </w:p>
        </w:tc>
        <w:tc>
          <w:tcPr>
            <w:tcW w:w="187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Standard"/>
              <w:ind w:left="-55" w:right="-20"/>
              <w:rPr>
                <w:rFonts w:cs="Times New Roman"/>
                <w:color w:val="000000"/>
                <w:sz w:val="21"/>
                <w:szCs w:val="21"/>
              </w:rPr>
            </w:pPr>
            <w:r w:rsidRPr="00BE68E0">
              <w:rPr>
                <w:rFonts w:cs="Times New Roman"/>
                <w:color w:val="000000"/>
                <w:sz w:val="21"/>
                <w:szCs w:val="21"/>
              </w:rPr>
              <w:t>ВЛ-10</w:t>
            </w:r>
            <w:r w:rsidR="00FA336F">
              <w:rPr>
                <w:rFonts w:cs="Times New Roman"/>
                <w:color w:val="000000"/>
                <w:sz w:val="21"/>
                <w:szCs w:val="21"/>
              </w:rPr>
              <w:t xml:space="preserve"> </w:t>
            </w:r>
            <w:r w:rsidRPr="00BE68E0">
              <w:rPr>
                <w:rFonts w:cs="Times New Roman"/>
                <w:color w:val="000000"/>
                <w:sz w:val="21"/>
                <w:szCs w:val="21"/>
              </w:rPr>
              <w:t>кВ</w:t>
            </w:r>
          </w:p>
        </w:tc>
        <w:tc>
          <w:tcPr>
            <w:tcW w:w="8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45"/>
              <w:jc w:val="center"/>
              <w:rPr>
                <w:rFonts w:cs="Times New Roman"/>
                <w:sz w:val="21"/>
                <w:szCs w:val="21"/>
              </w:rPr>
            </w:pPr>
            <w:r w:rsidRPr="00BE68E0">
              <w:rPr>
                <w:rFonts w:cs="Times New Roman"/>
                <w:sz w:val="21"/>
                <w:szCs w:val="21"/>
              </w:rPr>
              <w:t>км</w:t>
            </w:r>
          </w:p>
        </w:tc>
        <w:tc>
          <w:tcPr>
            <w:tcW w:w="851" w:type="dxa"/>
            <w:tcBorders>
              <w:top w:val="single" w:sz="2" w:space="0" w:color="000000"/>
              <w:lef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0,88</w:t>
            </w:r>
          </w:p>
        </w:tc>
        <w:tc>
          <w:tcPr>
            <w:tcW w:w="2126" w:type="dxa"/>
            <w:tcBorders>
              <w:top w:val="single" w:sz="2" w:space="0" w:color="000000"/>
              <w:lef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roofErr w:type="gramStart"/>
            <w:r w:rsidRPr="00BE68E0">
              <w:rPr>
                <w:rFonts w:cs="Times New Roman"/>
                <w:sz w:val="21"/>
                <w:szCs w:val="21"/>
              </w:rPr>
              <w:t>ж</w:t>
            </w:r>
            <w:proofErr w:type="gramEnd"/>
            <w:r w:rsidRPr="00BE68E0">
              <w:rPr>
                <w:rFonts w:cs="Times New Roman"/>
                <w:sz w:val="21"/>
                <w:szCs w:val="21"/>
              </w:rPr>
              <w:t>/д ст.</w:t>
            </w:r>
            <w:r w:rsidR="00FA336F">
              <w:rPr>
                <w:rFonts w:cs="Times New Roman"/>
                <w:sz w:val="21"/>
                <w:szCs w:val="21"/>
              </w:rPr>
              <w:t xml:space="preserve"> </w:t>
            </w:r>
            <w:r w:rsidRPr="00BE68E0">
              <w:rPr>
                <w:rFonts w:cs="Times New Roman"/>
                <w:sz w:val="21"/>
                <w:szCs w:val="21"/>
              </w:rPr>
              <w:t>Хворостянка</w:t>
            </w:r>
          </w:p>
        </w:tc>
        <w:tc>
          <w:tcPr>
            <w:tcW w:w="1772" w:type="dxa"/>
            <w:tcBorders>
              <w:top w:val="single" w:sz="2" w:space="0" w:color="000000"/>
              <w:lef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Новое строительство</w:t>
            </w:r>
          </w:p>
        </w:tc>
        <w:tc>
          <w:tcPr>
            <w:tcW w:w="1276"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
        </w:tc>
      </w:tr>
      <w:tr w:rsidR="00D827A4" w:rsidRPr="00BE68E0" w:rsidTr="00FA336F">
        <w:trPr>
          <w:trHeight w:val="75"/>
          <w:jc w:val="center"/>
        </w:trPr>
        <w:tc>
          <w:tcPr>
            <w:tcW w:w="53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BE68E0">
            <w:pPr>
              <w:rPr>
                <w:sz w:val="21"/>
                <w:szCs w:val="21"/>
              </w:rPr>
            </w:pPr>
          </w:p>
        </w:tc>
        <w:tc>
          <w:tcPr>
            <w:tcW w:w="187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BE68E0">
            <w:pPr>
              <w:rPr>
                <w:sz w:val="21"/>
                <w:szCs w:val="21"/>
              </w:rPr>
            </w:pPr>
          </w:p>
        </w:tc>
        <w:tc>
          <w:tcPr>
            <w:tcW w:w="8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ind w:left="-25" w:right="-45"/>
              <w:jc w:val="center"/>
              <w:rPr>
                <w:sz w:val="21"/>
                <w:szCs w:val="21"/>
              </w:rPr>
            </w:pP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0,15</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с.</w:t>
            </w:r>
            <w:r w:rsidR="00FA336F">
              <w:rPr>
                <w:rFonts w:cs="Times New Roman"/>
                <w:sz w:val="21"/>
                <w:szCs w:val="21"/>
              </w:rPr>
              <w:t xml:space="preserve"> </w:t>
            </w:r>
            <w:r w:rsidRPr="00BE68E0">
              <w:rPr>
                <w:rFonts w:cs="Times New Roman"/>
                <w:sz w:val="21"/>
                <w:szCs w:val="21"/>
              </w:rPr>
              <w:t>Салтычки</w:t>
            </w:r>
          </w:p>
        </w:tc>
        <w:tc>
          <w:tcPr>
            <w:tcW w:w="177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r w:rsidRPr="00BE68E0">
              <w:rPr>
                <w:rFonts w:cs="Times New Roman"/>
                <w:sz w:val="21"/>
                <w:szCs w:val="21"/>
              </w:rPr>
              <w:t>Новое строительство</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827A4" w:rsidRPr="00BE68E0" w:rsidRDefault="00D827A4" w:rsidP="00FA336F">
            <w:pPr>
              <w:pStyle w:val="TableContents"/>
              <w:ind w:left="-25" w:right="-54"/>
              <w:jc w:val="center"/>
              <w:rPr>
                <w:rFonts w:cs="Times New Roman"/>
                <w:sz w:val="21"/>
                <w:szCs w:val="21"/>
              </w:rPr>
            </w:pPr>
          </w:p>
        </w:tc>
      </w:tr>
    </w:tbl>
    <w:p w:rsidR="0073587B" w:rsidRPr="00FA336F" w:rsidRDefault="0073587B" w:rsidP="00FA336F">
      <w:pPr>
        <w:autoSpaceDE w:val="0"/>
        <w:spacing w:line="360" w:lineRule="auto"/>
        <w:ind w:right="-142" w:firstLine="567"/>
        <w:jc w:val="center"/>
        <w:rPr>
          <w:sz w:val="22"/>
          <w:szCs w:val="22"/>
        </w:rPr>
      </w:pPr>
    </w:p>
    <w:p w:rsidR="00DA5287" w:rsidRPr="00FA336F" w:rsidRDefault="00DA5287" w:rsidP="00FA336F">
      <w:pPr>
        <w:pStyle w:val="Standard"/>
        <w:spacing w:line="360" w:lineRule="auto"/>
        <w:ind w:right="-142" w:firstLine="567"/>
        <w:jc w:val="center"/>
        <w:rPr>
          <w:rFonts w:cs="Times New Roman"/>
          <w:b/>
          <w:bCs/>
        </w:rPr>
      </w:pPr>
      <w:r w:rsidRPr="00FA336F">
        <w:rPr>
          <w:rFonts w:cs="Times New Roman"/>
          <w:b/>
          <w:bCs/>
        </w:rPr>
        <w:t>Теплоснабжение</w:t>
      </w:r>
    </w:p>
    <w:p w:rsidR="005D3534" w:rsidRPr="00FA336F" w:rsidRDefault="005D3534" w:rsidP="00FA336F">
      <w:pPr>
        <w:pStyle w:val="Standard"/>
        <w:spacing w:line="360" w:lineRule="auto"/>
        <w:ind w:right="-142" w:firstLine="567"/>
        <w:jc w:val="center"/>
        <w:rPr>
          <w:rFonts w:cs="Times New Roman"/>
          <w:bCs/>
          <w:sz w:val="22"/>
          <w:szCs w:val="22"/>
        </w:rPr>
      </w:pPr>
    </w:p>
    <w:tbl>
      <w:tblPr>
        <w:tblW w:w="926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9"/>
        <w:gridCol w:w="2409"/>
        <w:gridCol w:w="567"/>
        <w:gridCol w:w="851"/>
        <w:gridCol w:w="2126"/>
        <w:gridCol w:w="1418"/>
        <w:gridCol w:w="1185"/>
      </w:tblGrid>
      <w:tr w:rsidR="005D3534" w:rsidRPr="000D5832" w:rsidTr="00FA336F">
        <w:trPr>
          <w:trHeight w:val="3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jc w:val="center"/>
              <w:rPr>
                <w:sz w:val="21"/>
                <w:szCs w:val="21"/>
              </w:rPr>
            </w:pPr>
            <w:r w:rsidRPr="000D5832">
              <w:rPr>
                <w:sz w:val="21"/>
                <w:szCs w:val="21"/>
              </w:rPr>
              <w:t xml:space="preserve">№ </w:t>
            </w:r>
            <w:proofErr w:type="gramStart"/>
            <w:r w:rsidRPr="000D5832">
              <w:rPr>
                <w:sz w:val="21"/>
                <w:szCs w:val="21"/>
              </w:rPr>
              <w:t>п</w:t>
            </w:r>
            <w:proofErr w:type="gramEnd"/>
            <w:r w:rsidRPr="000D5832">
              <w:rPr>
                <w:sz w:val="21"/>
                <w:szCs w:val="21"/>
              </w:rPr>
              <w:t>/п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jc w:val="center"/>
              <w:rPr>
                <w:sz w:val="21"/>
                <w:szCs w:val="21"/>
              </w:rPr>
            </w:pPr>
            <w:r w:rsidRPr="000D5832">
              <w:rPr>
                <w:sz w:val="21"/>
                <w:szCs w:val="21"/>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jc w:val="center"/>
              <w:rPr>
                <w:sz w:val="21"/>
                <w:szCs w:val="21"/>
              </w:rPr>
            </w:pPr>
            <w:r w:rsidRPr="000D5832">
              <w:rPr>
                <w:sz w:val="21"/>
                <w:szCs w:val="21"/>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jc w:val="center"/>
              <w:rPr>
                <w:sz w:val="21"/>
                <w:szCs w:val="21"/>
              </w:rPr>
            </w:pPr>
            <w:r w:rsidRPr="000D5832">
              <w:rPr>
                <w:sz w:val="21"/>
                <w:szCs w:val="21"/>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jc w:val="center"/>
              <w:rPr>
                <w:sz w:val="21"/>
                <w:szCs w:val="21"/>
              </w:rPr>
            </w:pPr>
            <w:r w:rsidRPr="000D5832">
              <w:rPr>
                <w:sz w:val="21"/>
                <w:szCs w:val="21"/>
              </w:rPr>
              <w:t>Место расположения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jc w:val="center"/>
              <w:rPr>
                <w:sz w:val="21"/>
                <w:szCs w:val="21"/>
              </w:rPr>
            </w:pPr>
            <w:r w:rsidRPr="000D5832">
              <w:rPr>
                <w:sz w:val="21"/>
                <w:szCs w:val="21"/>
              </w:rPr>
              <w:t>Мероприятия</w:t>
            </w:r>
          </w:p>
        </w:tc>
        <w:tc>
          <w:tcPr>
            <w:tcW w:w="1185"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jc w:val="center"/>
              <w:rPr>
                <w:sz w:val="21"/>
                <w:szCs w:val="21"/>
              </w:rPr>
            </w:pPr>
            <w:r w:rsidRPr="000D5832">
              <w:rPr>
                <w:sz w:val="21"/>
                <w:szCs w:val="21"/>
              </w:rPr>
              <w:t>Сроки реализации</w:t>
            </w:r>
          </w:p>
        </w:tc>
      </w:tr>
      <w:tr w:rsidR="005D3534" w:rsidRPr="000D5832" w:rsidTr="00FA336F">
        <w:trPr>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6</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3534" w:rsidRPr="000D5832" w:rsidRDefault="005D3534" w:rsidP="00FA336F">
            <w:pPr>
              <w:jc w:val="center"/>
              <w:rPr>
                <w:sz w:val="21"/>
                <w:szCs w:val="21"/>
              </w:rPr>
            </w:pPr>
            <w:r w:rsidRPr="000D5832">
              <w:rPr>
                <w:sz w:val="21"/>
                <w:szCs w:val="21"/>
              </w:rPr>
              <w:t>7</w:t>
            </w:r>
          </w:p>
        </w:tc>
      </w:tr>
      <w:tr w:rsidR="005D3534" w:rsidRPr="000D5832" w:rsidTr="00FA336F">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jc w:val="center"/>
              <w:rPr>
                <w:sz w:val="21"/>
                <w:szCs w:val="21"/>
              </w:rPr>
            </w:pPr>
            <w:r w:rsidRPr="000D5832">
              <w:rPr>
                <w:sz w:val="21"/>
                <w:szCs w:val="21"/>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36F" w:rsidRDefault="005D3534" w:rsidP="00FA336F">
            <w:pPr>
              <w:ind w:right="-13"/>
              <w:rPr>
                <w:sz w:val="21"/>
                <w:szCs w:val="21"/>
              </w:rPr>
            </w:pPr>
            <w:r w:rsidRPr="000D5832">
              <w:rPr>
                <w:sz w:val="21"/>
                <w:szCs w:val="21"/>
              </w:rPr>
              <w:t>Котельная №</w:t>
            </w:r>
            <w:r w:rsidR="00593D0A">
              <w:rPr>
                <w:sz w:val="21"/>
                <w:szCs w:val="21"/>
              </w:rPr>
              <w:t xml:space="preserve"> </w:t>
            </w:r>
            <w:r w:rsidRPr="000D5832">
              <w:rPr>
                <w:sz w:val="21"/>
                <w:szCs w:val="21"/>
              </w:rPr>
              <w:t>1</w:t>
            </w:r>
            <w:r w:rsidR="00FA336F">
              <w:rPr>
                <w:sz w:val="21"/>
                <w:szCs w:val="21"/>
              </w:rPr>
              <w:t xml:space="preserve"> </w:t>
            </w:r>
          </w:p>
          <w:p w:rsidR="005D3534" w:rsidRPr="000D5832" w:rsidRDefault="00593D0A" w:rsidP="00FA336F">
            <w:pPr>
              <w:ind w:right="-13"/>
              <w:rPr>
                <w:sz w:val="21"/>
                <w:szCs w:val="21"/>
              </w:rPr>
            </w:pPr>
            <w:r>
              <w:rPr>
                <w:sz w:val="21"/>
                <w:szCs w:val="21"/>
              </w:rPr>
              <w:t>БМК</w:t>
            </w:r>
            <w:r w:rsidR="000D5832">
              <w:rPr>
                <w:sz w:val="21"/>
                <w:szCs w:val="21"/>
              </w:rPr>
              <w:t>-</w:t>
            </w:r>
            <w:r w:rsidR="005D3534" w:rsidRPr="000D5832">
              <w:rPr>
                <w:sz w:val="21"/>
                <w:szCs w:val="21"/>
              </w:rPr>
              <w:t>0,34 МВт</w:t>
            </w:r>
            <w:r w:rsidR="00FA336F">
              <w:rPr>
                <w:sz w:val="21"/>
                <w:szCs w:val="21"/>
              </w:rPr>
              <w:t xml:space="preserve"> </w:t>
            </w:r>
            <w:r w:rsidR="005D3534" w:rsidRPr="000D5832">
              <w:rPr>
                <w:sz w:val="21"/>
                <w:szCs w:val="21"/>
              </w:rPr>
              <w:t>(для детского сада и школы)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proofErr w:type="gramStart"/>
            <w:r w:rsidRPr="000D5832">
              <w:rPr>
                <w:sz w:val="21"/>
                <w:szCs w:val="21"/>
              </w:rPr>
              <w:t>ж</w:t>
            </w:r>
            <w:proofErr w:type="gramEnd"/>
            <w:r w:rsidRPr="000D5832">
              <w:rPr>
                <w:sz w:val="21"/>
                <w:szCs w:val="21"/>
              </w:rPr>
              <w:t>/д ст. Хворостянка</w:t>
            </w:r>
            <w:r w:rsidR="00FA336F">
              <w:rPr>
                <w:sz w:val="21"/>
                <w:szCs w:val="21"/>
              </w:rPr>
              <w:t xml:space="preserve"> </w:t>
            </w:r>
            <w:r w:rsidRPr="000D5832">
              <w:rPr>
                <w:sz w:val="21"/>
                <w:szCs w:val="21"/>
              </w:rPr>
              <w:t>(Площадка 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новое стр-во</w:t>
            </w:r>
          </w:p>
        </w:tc>
        <w:tc>
          <w:tcPr>
            <w:tcW w:w="1185"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lang w:val="en-US"/>
              </w:rPr>
              <w:t>I</w:t>
            </w:r>
            <w:r w:rsidRPr="000D5832">
              <w:rPr>
                <w:sz w:val="21"/>
                <w:szCs w:val="21"/>
              </w:rPr>
              <w:t xml:space="preserve"> очередь стр-ва</w:t>
            </w:r>
          </w:p>
        </w:tc>
      </w:tr>
      <w:tr w:rsidR="005D3534" w:rsidRPr="000D5832" w:rsidTr="00FA336F">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jc w:val="center"/>
              <w:rPr>
                <w:sz w:val="21"/>
                <w:szCs w:val="21"/>
              </w:rPr>
            </w:pPr>
            <w:r w:rsidRPr="000D5832">
              <w:rPr>
                <w:sz w:val="21"/>
                <w:szCs w:val="21"/>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right="-13"/>
              <w:rPr>
                <w:sz w:val="21"/>
                <w:szCs w:val="21"/>
              </w:rPr>
            </w:pPr>
            <w:r w:rsidRPr="000D5832">
              <w:rPr>
                <w:sz w:val="21"/>
                <w:szCs w:val="21"/>
              </w:rPr>
              <w:t>Котельная №</w:t>
            </w:r>
            <w:r w:rsidR="00593D0A">
              <w:rPr>
                <w:sz w:val="21"/>
                <w:szCs w:val="21"/>
              </w:rPr>
              <w:t xml:space="preserve"> </w:t>
            </w:r>
            <w:r w:rsidRPr="000D5832">
              <w:rPr>
                <w:sz w:val="21"/>
                <w:szCs w:val="21"/>
              </w:rPr>
              <w:t>2</w:t>
            </w:r>
          </w:p>
          <w:p w:rsidR="005D3534" w:rsidRPr="000D5832" w:rsidRDefault="00593D0A" w:rsidP="00FA336F">
            <w:pPr>
              <w:ind w:right="-13"/>
              <w:rPr>
                <w:sz w:val="21"/>
                <w:szCs w:val="21"/>
              </w:rPr>
            </w:pPr>
            <w:r>
              <w:rPr>
                <w:sz w:val="21"/>
                <w:szCs w:val="21"/>
              </w:rPr>
              <w:t>БМК</w:t>
            </w:r>
            <w:r w:rsidR="000D5832">
              <w:rPr>
                <w:sz w:val="21"/>
                <w:szCs w:val="21"/>
              </w:rPr>
              <w:t>-</w:t>
            </w:r>
            <w:r w:rsidR="005D3534" w:rsidRPr="000D5832">
              <w:rPr>
                <w:sz w:val="21"/>
                <w:szCs w:val="21"/>
              </w:rPr>
              <w:t>0,38 МВт</w:t>
            </w:r>
            <w:r w:rsidR="00FA336F">
              <w:rPr>
                <w:sz w:val="21"/>
                <w:szCs w:val="21"/>
              </w:rPr>
              <w:t xml:space="preserve"> </w:t>
            </w:r>
            <w:r w:rsidR="005D3534" w:rsidRPr="000D5832">
              <w:rPr>
                <w:sz w:val="21"/>
                <w:szCs w:val="21"/>
              </w:rPr>
              <w:t>(для спортзала)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proofErr w:type="gramStart"/>
            <w:r w:rsidRPr="000D5832">
              <w:rPr>
                <w:sz w:val="21"/>
                <w:szCs w:val="21"/>
              </w:rPr>
              <w:t>ж</w:t>
            </w:r>
            <w:proofErr w:type="gramEnd"/>
            <w:r w:rsidRPr="000D5832">
              <w:rPr>
                <w:sz w:val="21"/>
                <w:szCs w:val="21"/>
              </w:rPr>
              <w:t>/д ст. Хворостянка</w:t>
            </w:r>
            <w:r w:rsidR="00FA336F">
              <w:rPr>
                <w:sz w:val="21"/>
                <w:szCs w:val="21"/>
              </w:rPr>
              <w:t xml:space="preserve"> </w:t>
            </w:r>
            <w:r w:rsidRPr="000D5832">
              <w:rPr>
                <w:sz w:val="21"/>
                <w:szCs w:val="21"/>
              </w:rPr>
              <w:t>(Площадка 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w:t>
            </w:r>
          </w:p>
        </w:tc>
        <w:tc>
          <w:tcPr>
            <w:tcW w:w="1185" w:type="dxa"/>
            <w:tcBorders>
              <w:top w:val="single" w:sz="4" w:space="0" w:color="auto"/>
              <w:left w:val="single" w:sz="4" w:space="0" w:color="auto"/>
              <w:bottom w:val="single" w:sz="4" w:space="0" w:color="auto"/>
              <w:right w:val="single" w:sz="4" w:space="0" w:color="auto"/>
            </w:tcBorders>
            <w:vAlign w:val="center"/>
            <w:hideMark/>
          </w:tcPr>
          <w:p w:rsidR="005D3534" w:rsidRPr="000D5832" w:rsidRDefault="005D3534" w:rsidP="00FA336F">
            <w:pPr>
              <w:ind w:left="-10" w:right="-13"/>
              <w:jc w:val="center"/>
              <w:rPr>
                <w:sz w:val="21"/>
                <w:szCs w:val="21"/>
              </w:rPr>
            </w:pPr>
            <w:r w:rsidRPr="000D5832">
              <w:rPr>
                <w:sz w:val="21"/>
                <w:szCs w:val="21"/>
              </w:rPr>
              <w:t>расч. срок</w:t>
            </w:r>
          </w:p>
        </w:tc>
      </w:tr>
    </w:tbl>
    <w:p w:rsidR="0073587B" w:rsidRPr="00FA336F" w:rsidRDefault="0073587B" w:rsidP="00FA336F">
      <w:pPr>
        <w:pStyle w:val="Standard"/>
        <w:spacing w:line="360" w:lineRule="auto"/>
        <w:ind w:right="-142" w:firstLine="567"/>
        <w:jc w:val="center"/>
        <w:rPr>
          <w:rFonts w:cs="Times New Roman"/>
          <w:bCs/>
          <w:sz w:val="22"/>
        </w:rPr>
      </w:pPr>
    </w:p>
    <w:p w:rsidR="00DA5287" w:rsidRPr="00FA336F" w:rsidRDefault="00DA5287" w:rsidP="00FA336F">
      <w:pPr>
        <w:pStyle w:val="Standard"/>
        <w:spacing w:line="360" w:lineRule="auto"/>
        <w:ind w:right="-142" w:firstLine="567"/>
        <w:jc w:val="center"/>
        <w:rPr>
          <w:rFonts w:cs="Times New Roman"/>
          <w:b/>
          <w:bCs/>
          <w:lang w:val="en-US"/>
        </w:rPr>
      </w:pPr>
      <w:r w:rsidRPr="00FA336F">
        <w:rPr>
          <w:rFonts w:cs="Times New Roman"/>
          <w:b/>
          <w:bCs/>
        </w:rPr>
        <w:t>Газоснабжение</w:t>
      </w:r>
    </w:p>
    <w:p w:rsidR="000B38DA" w:rsidRPr="00FA336F" w:rsidRDefault="000B38DA" w:rsidP="00FA336F">
      <w:pPr>
        <w:pStyle w:val="Standard"/>
        <w:spacing w:line="360" w:lineRule="auto"/>
        <w:ind w:right="-142" w:firstLine="567"/>
        <w:jc w:val="center"/>
        <w:rPr>
          <w:rFonts w:cs="Times New Roman"/>
          <w:bCs/>
          <w:sz w:val="22"/>
          <w:szCs w:val="22"/>
          <w:lang w:val="en-US"/>
        </w:rPr>
      </w:pPr>
    </w:p>
    <w:tbl>
      <w:tblPr>
        <w:tblW w:w="9497" w:type="dxa"/>
        <w:jc w:val="center"/>
        <w:tblInd w:w="197" w:type="dxa"/>
        <w:tblLayout w:type="fixed"/>
        <w:tblCellMar>
          <w:left w:w="10" w:type="dxa"/>
          <w:right w:w="10" w:type="dxa"/>
        </w:tblCellMar>
        <w:tblLook w:val="04A0"/>
      </w:tblPr>
      <w:tblGrid>
        <w:gridCol w:w="497"/>
        <w:gridCol w:w="2976"/>
        <w:gridCol w:w="780"/>
        <w:gridCol w:w="850"/>
        <w:gridCol w:w="1631"/>
        <w:gridCol w:w="1559"/>
        <w:gridCol w:w="1204"/>
      </w:tblGrid>
      <w:tr w:rsidR="000B38DA" w:rsidRPr="00FA336F" w:rsidTr="00120036">
        <w:trPr>
          <w:trHeight w:val="400"/>
          <w:jc w:val="center"/>
        </w:trPr>
        <w:tc>
          <w:tcPr>
            <w:tcW w:w="49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D5832" w:rsidRPr="00FA336F" w:rsidRDefault="000D5832" w:rsidP="00120036">
            <w:pPr>
              <w:pStyle w:val="TableContents"/>
              <w:spacing w:line="216" w:lineRule="auto"/>
              <w:ind w:left="-14" w:right="-55"/>
              <w:jc w:val="center"/>
              <w:rPr>
                <w:rFonts w:cs="Times New Roman"/>
                <w:b/>
                <w:sz w:val="21"/>
                <w:szCs w:val="21"/>
              </w:rPr>
            </w:pPr>
            <w:r w:rsidRPr="00FA336F">
              <w:rPr>
                <w:rFonts w:cs="Times New Roman"/>
                <w:b/>
                <w:sz w:val="21"/>
                <w:szCs w:val="21"/>
              </w:rPr>
              <w:t>№</w:t>
            </w:r>
          </w:p>
          <w:p w:rsidR="000B38DA" w:rsidRPr="00FA336F" w:rsidRDefault="000B38DA" w:rsidP="00120036">
            <w:pPr>
              <w:pStyle w:val="TableContents"/>
              <w:spacing w:line="216" w:lineRule="auto"/>
              <w:ind w:left="-14" w:right="-55"/>
              <w:jc w:val="center"/>
              <w:rPr>
                <w:rFonts w:cs="Times New Roman"/>
                <w:b/>
                <w:sz w:val="21"/>
                <w:szCs w:val="21"/>
              </w:rPr>
            </w:pPr>
            <w:proofErr w:type="gramStart"/>
            <w:r w:rsidRPr="00FA336F">
              <w:rPr>
                <w:rFonts w:cs="Times New Roman"/>
                <w:b/>
                <w:sz w:val="21"/>
                <w:szCs w:val="21"/>
              </w:rPr>
              <w:t>п</w:t>
            </w:r>
            <w:proofErr w:type="gramEnd"/>
            <w:r w:rsidRPr="00FA336F">
              <w:rPr>
                <w:rFonts w:cs="Times New Roman"/>
                <w:b/>
                <w:sz w:val="21"/>
                <w:szCs w:val="21"/>
              </w:rPr>
              <w:t>/п</w:t>
            </w:r>
          </w:p>
        </w:tc>
        <w:tc>
          <w:tcPr>
            <w:tcW w:w="2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55"/>
              <w:jc w:val="center"/>
              <w:rPr>
                <w:rFonts w:cs="Times New Roman"/>
                <w:b/>
                <w:sz w:val="21"/>
                <w:szCs w:val="21"/>
              </w:rPr>
            </w:pPr>
            <w:r w:rsidRPr="00FA336F">
              <w:rPr>
                <w:rFonts w:cs="Times New Roman"/>
                <w:b/>
                <w:sz w:val="21"/>
                <w:szCs w:val="21"/>
              </w:rPr>
              <w:t>Наименование</w:t>
            </w:r>
          </w:p>
        </w:tc>
        <w:tc>
          <w:tcPr>
            <w:tcW w:w="7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55"/>
              <w:jc w:val="center"/>
              <w:rPr>
                <w:rFonts w:cs="Times New Roman"/>
                <w:b/>
                <w:sz w:val="21"/>
                <w:szCs w:val="21"/>
              </w:rPr>
            </w:pPr>
            <w:r w:rsidRPr="00FA336F">
              <w:rPr>
                <w:rFonts w:cs="Times New Roman"/>
                <w:b/>
                <w:sz w:val="21"/>
                <w:szCs w:val="21"/>
              </w:rPr>
              <w:t>Ед. изм.</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55"/>
              <w:jc w:val="center"/>
              <w:rPr>
                <w:rFonts w:cs="Times New Roman"/>
                <w:b/>
                <w:sz w:val="21"/>
                <w:szCs w:val="21"/>
              </w:rPr>
            </w:pPr>
            <w:r w:rsidRPr="00FA336F">
              <w:rPr>
                <w:rFonts w:cs="Times New Roman"/>
                <w:b/>
                <w:sz w:val="21"/>
                <w:szCs w:val="21"/>
              </w:rPr>
              <w:t>Кол-во</w:t>
            </w:r>
          </w:p>
        </w:tc>
        <w:tc>
          <w:tcPr>
            <w:tcW w:w="16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55"/>
              <w:jc w:val="center"/>
              <w:rPr>
                <w:rFonts w:cs="Times New Roman"/>
                <w:b/>
                <w:sz w:val="21"/>
                <w:szCs w:val="21"/>
              </w:rPr>
            </w:pPr>
            <w:r w:rsidRPr="00FA336F">
              <w:rPr>
                <w:rFonts w:cs="Times New Roman"/>
                <w:b/>
                <w:sz w:val="21"/>
                <w:szCs w:val="21"/>
              </w:rPr>
              <w:t>Место расположения</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55"/>
              <w:jc w:val="center"/>
              <w:rPr>
                <w:rFonts w:cs="Times New Roman"/>
                <w:b/>
                <w:sz w:val="21"/>
                <w:szCs w:val="21"/>
              </w:rPr>
            </w:pPr>
            <w:r w:rsidRPr="00FA336F">
              <w:rPr>
                <w:rFonts w:cs="Times New Roman"/>
                <w:b/>
                <w:sz w:val="21"/>
                <w:szCs w:val="21"/>
              </w:rPr>
              <w:t>Мероприятия</w:t>
            </w:r>
          </w:p>
        </w:tc>
        <w:tc>
          <w:tcPr>
            <w:tcW w:w="1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55"/>
              <w:jc w:val="center"/>
              <w:rPr>
                <w:rFonts w:cs="Times New Roman"/>
                <w:b/>
                <w:sz w:val="21"/>
                <w:szCs w:val="21"/>
              </w:rPr>
            </w:pPr>
            <w:r w:rsidRPr="00FA336F">
              <w:rPr>
                <w:rFonts w:cs="Times New Roman"/>
                <w:b/>
                <w:sz w:val="21"/>
                <w:szCs w:val="21"/>
              </w:rPr>
              <w:t>Сроки реализации</w:t>
            </w:r>
          </w:p>
        </w:tc>
      </w:tr>
      <w:tr w:rsidR="000B38DA" w:rsidRPr="00FA336F" w:rsidTr="00120036">
        <w:trPr>
          <w:trHeight w:val="527"/>
          <w:jc w:val="center"/>
        </w:trPr>
        <w:tc>
          <w:tcPr>
            <w:tcW w:w="497"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14" w:right="-55"/>
              <w:jc w:val="center"/>
              <w:rPr>
                <w:rFonts w:cs="Times New Roman"/>
                <w:sz w:val="21"/>
                <w:szCs w:val="21"/>
              </w:rPr>
            </w:pPr>
            <w:r w:rsidRPr="00FA336F">
              <w:rPr>
                <w:rFonts w:cs="Times New Roman"/>
                <w:sz w:val="21"/>
                <w:szCs w:val="21"/>
              </w:rPr>
              <w:t>1</w:t>
            </w:r>
          </w:p>
        </w:tc>
        <w:tc>
          <w:tcPr>
            <w:tcW w:w="2976" w:type="dxa"/>
            <w:tcBorders>
              <w:left w:val="single" w:sz="2" w:space="0" w:color="000000"/>
              <w:bottom w:val="single" w:sz="2" w:space="0" w:color="000000"/>
            </w:tcBorders>
            <w:tcMar>
              <w:top w:w="55" w:type="dxa"/>
              <w:left w:w="55" w:type="dxa"/>
              <w:bottom w:w="55" w:type="dxa"/>
              <w:right w:w="55" w:type="dxa"/>
            </w:tcMar>
            <w:vAlign w:val="center"/>
          </w:tcPr>
          <w:p w:rsidR="00120036" w:rsidRDefault="000B38DA" w:rsidP="00120036">
            <w:pPr>
              <w:pStyle w:val="TableContents"/>
              <w:spacing w:line="216" w:lineRule="auto"/>
              <w:ind w:left="-55" w:right="-55"/>
              <w:rPr>
                <w:rFonts w:cs="Times New Roman"/>
                <w:sz w:val="21"/>
                <w:szCs w:val="21"/>
              </w:rPr>
            </w:pPr>
            <w:r w:rsidRPr="00FA336F">
              <w:rPr>
                <w:rFonts w:cs="Times New Roman"/>
                <w:sz w:val="21"/>
                <w:szCs w:val="21"/>
              </w:rPr>
              <w:t xml:space="preserve">ГРПШ </w:t>
            </w:r>
            <w:r w:rsidR="000D5832" w:rsidRPr="00FA336F">
              <w:rPr>
                <w:rFonts w:cs="Times New Roman"/>
                <w:sz w:val="21"/>
                <w:szCs w:val="21"/>
              </w:rPr>
              <w:t>№</w:t>
            </w:r>
            <w:r w:rsidR="00593D0A" w:rsidRPr="00FA336F">
              <w:rPr>
                <w:rFonts w:cs="Times New Roman"/>
                <w:sz w:val="21"/>
                <w:szCs w:val="21"/>
              </w:rPr>
              <w:t xml:space="preserve"> </w:t>
            </w:r>
            <w:r w:rsidRPr="00FA336F">
              <w:rPr>
                <w:rFonts w:cs="Times New Roman"/>
                <w:sz w:val="21"/>
                <w:szCs w:val="21"/>
              </w:rPr>
              <w:t>1</w:t>
            </w:r>
            <w:r w:rsidR="00120036">
              <w:rPr>
                <w:rFonts w:cs="Times New Roman"/>
                <w:sz w:val="21"/>
                <w:szCs w:val="21"/>
              </w:rPr>
              <w:t xml:space="preserve"> </w:t>
            </w:r>
            <w:r w:rsidRPr="00FA336F">
              <w:rPr>
                <w:rFonts w:cs="Times New Roman"/>
                <w:sz w:val="21"/>
                <w:szCs w:val="21"/>
              </w:rPr>
              <w:t xml:space="preserve">для котельной </w:t>
            </w:r>
          </w:p>
          <w:p w:rsidR="000B38DA" w:rsidRPr="00FA336F" w:rsidRDefault="000B38DA" w:rsidP="00120036">
            <w:pPr>
              <w:pStyle w:val="TableContents"/>
              <w:spacing w:line="216" w:lineRule="auto"/>
              <w:ind w:left="-55" w:right="-55"/>
              <w:rPr>
                <w:rFonts w:cs="Times New Roman"/>
                <w:sz w:val="21"/>
                <w:szCs w:val="21"/>
              </w:rPr>
            </w:pPr>
            <w:r w:rsidRPr="00FA336F">
              <w:rPr>
                <w:rFonts w:cs="Times New Roman"/>
                <w:sz w:val="21"/>
                <w:szCs w:val="21"/>
              </w:rPr>
              <w:t>БМК-0.34 МВт детского сада и школы</w:t>
            </w: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proofErr w:type="gramStart"/>
            <w:r w:rsidRPr="00FA336F">
              <w:rPr>
                <w:rFonts w:cs="Times New Roman"/>
                <w:sz w:val="21"/>
                <w:szCs w:val="21"/>
              </w:rPr>
              <w:t>шт</w:t>
            </w:r>
            <w:proofErr w:type="gramEnd"/>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r w:rsidRPr="00FA336F">
              <w:rPr>
                <w:rFonts w:cs="Times New Roman"/>
                <w:sz w:val="21"/>
                <w:szCs w:val="21"/>
              </w:rPr>
              <w:t>1</w:t>
            </w:r>
          </w:p>
        </w:tc>
        <w:tc>
          <w:tcPr>
            <w:tcW w:w="1631"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proofErr w:type="gramStart"/>
            <w:r w:rsidRPr="00FA336F">
              <w:rPr>
                <w:rFonts w:cs="Times New Roman"/>
                <w:sz w:val="21"/>
                <w:szCs w:val="21"/>
              </w:rPr>
              <w:t>ж</w:t>
            </w:r>
            <w:proofErr w:type="gramEnd"/>
            <w:r w:rsidRPr="00FA336F">
              <w:rPr>
                <w:rFonts w:cs="Times New Roman"/>
                <w:sz w:val="21"/>
                <w:szCs w:val="21"/>
              </w:rPr>
              <w:t>/д ст.</w:t>
            </w:r>
            <w:r w:rsidR="000D5832" w:rsidRPr="00FA336F">
              <w:rPr>
                <w:rFonts w:cs="Times New Roman"/>
                <w:sz w:val="21"/>
                <w:szCs w:val="21"/>
              </w:rPr>
              <w:t xml:space="preserve"> </w:t>
            </w:r>
            <w:r w:rsidRPr="00FA336F">
              <w:rPr>
                <w:rFonts w:cs="Times New Roman"/>
                <w:sz w:val="21"/>
                <w:szCs w:val="21"/>
              </w:rPr>
              <w:t>Хворостянка,</w:t>
            </w:r>
            <w:r w:rsidR="00120036">
              <w:rPr>
                <w:rFonts w:cs="Times New Roman"/>
                <w:sz w:val="21"/>
                <w:szCs w:val="21"/>
              </w:rPr>
              <w:t xml:space="preserve"> </w:t>
            </w:r>
            <w:r w:rsidRPr="00FA336F">
              <w:rPr>
                <w:rFonts w:cs="Times New Roman"/>
                <w:sz w:val="21"/>
                <w:szCs w:val="21"/>
              </w:rPr>
              <w:t>площадка 1.5</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r w:rsidRPr="00FA336F">
              <w:rPr>
                <w:rFonts w:cs="Times New Roman"/>
                <w:sz w:val="21"/>
                <w:szCs w:val="21"/>
              </w:rPr>
              <w:t>Новое стро-во</w:t>
            </w:r>
          </w:p>
        </w:tc>
        <w:tc>
          <w:tcPr>
            <w:tcW w:w="12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8DA" w:rsidRPr="00120036" w:rsidRDefault="000B38DA" w:rsidP="00120036">
            <w:pPr>
              <w:pStyle w:val="TableContents"/>
              <w:spacing w:line="216" w:lineRule="auto"/>
              <w:ind w:left="-55" w:right="-43"/>
              <w:jc w:val="center"/>
              <w:rPr>
                <w:rFonts w:cs="Times New Roman"/>
                <w:sz w:val="21"/>
                <w:szCs w:val="21"/>
                <w:lang w:val="en-US"/>
              </w:rPr>
            </w:pPr>
            <w:r w:rsidRPr="00FA336F">
              <w:rPr>
                <w:rFonts w:cs="Times New Roman"/>
                <w:sz w:val="21"/>
                <w:szCs w:val="21"/>
                <w:lang w:val="en-US"/>
              </w:rPr>
              <w:t xml:space="preserve">I </w:t>
            </w:r>
            <w:r w:rsidRPr="00FA336F">
              <w:rPr>
                <w:rFonts w:cs="Times New Roman"/>
                <w:sz w:val="21"/>
                <w:szCs w:val="21"/>
              </w:rPr>
              <w:t>очередь</w:t>
            </w:r>
            <w:r w:rsidR="00120036">
              <w:rPr>
                <w:rFonts w:cs="Times New Roman"/>
                <w:sz w:val="21"/>
                <w:szCs w:val="21"/>
              </w:rPr>
              <w:t xml:space="preserve"> </w:t>
            </w:r>
            <w:r w:rsidRPr="00FA336F">
              <w:rPr>
                <w:rFonts w:cs="Times New Roman"/>
                <w:sz w:val="21"/>
                <w:szCs w:val="21"/>
              </w:rPr>
              <w:t>стро-ва</w:t>
            </w:r>
          </w:p>
        </w:tc>
      </w:tr>
      <w:tr w:rsidR="000B38DA" w:rsidRPr="00FA336F" w:rsidTr="00120036">
        <w:trPr>
          <w:trHeight w:val="540"/>
          <w:jc w:val="center"/>
        </w:trPr>
        <w:tc>
          <w:tcPr>
            <w:tcW w:w="497"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14" w:right="-55"/>
              <w:jc w:val="center"/>
              <w:rPr>
                <w:rFonts w:cs="Times New Roman"/>
                <w:sz w:val="21"/>
                <w:szCs w:val="21"/>
              </w:rPr>
            </w:pPr>
            <w:r w:rsidRPr="00FA336F">
              <w:rPr>
                <w:rFonts w:cs="Times New Roman"/>
                <w:sz w:val="21"/>
                <w:szCs w:val="21"/>
              </w:rPr>
              <w:t>2</w:t>
            </w:r>
          </w:p>
        </w:tc>
        <w:tc>
          <w:tcPr>
            <w:tcW w:w="2976" w:type="dxa"/>
            <w:tcBorders>
              <w:left w:val="single" w:sz="2" w:space="0" w:color="000000"/>
              <w:bottom w:val="single" w:sz="2" w:space="0" w:color="000000"/>
            </w:tcBorders>
            <w:tcMar>
              <w:top w:w="55" w:type="dxa"/>
              <w:left w:w="55" w:type="dxa"/>
              <w:bottom w:w="55" w:type="dxa"/>
              <w:right w:w="55" w:type="dxa"/>
            </w:tcMar>
            <w:vAlign w:val="center"/>
          </w:tcPr>
          <w:p w:rsidR="00120036" w:rsidRDefault="000B38DA" w:rsidP="00120036">
            <w:pPr>
              <w:pStyle w:val="TableContents"/>
              <w:spacing w:line="216" w:lineRule="auto"/>
              <w:ind w:left="-55" w:right="-55"/>
              <w:rPr>
                <w:rFonts w:cs="Times New Roman"/>
                <w:sz w:val="21"/>
                <w:szCs w:val="21"/>
              </w:rPr>
            </w:pPr>
            <w:r w:rsidRPr="00FA336F">
              <w:rPr>
                <w:rFonts w:cs="Times New Roman"/>
                <w:sz w:val="21"/>
                <w:szCs w:val="21"/>
              </w:rPr>
              <w:t xml:space="preserve">ГРПШ </w:t>
            </w:r>
            <w:r w:rsidR="000D5832" w:rsidRPr="00FA336F">
              <w:rPr>
                <w:rFonts w:cs="Times New Roman"/>
                <w:sz w:val="21"/>
                <w:szCs w:val="21"/>
              </w:rPr>
              <w:t>№</w:t>
            </w:r>
            <w:r w:rsidR="00593D0A" w:rsidRPr="00FA336F">
              <w:rPr>
                <w:rFonts w:cs="Times New Roman"/>
                <w:sz w:val="21"/>
                <w:szCs w:val="21"/>
              </w:rPr>
              <w:t xml:space="preserve"> </w:t>
            </w:r>
            <w:r w:rsidRPr="00FA336F">
              <w:rPr>
                <w:rFonts w:cs="Times New Roman"/>
                <w:sz w:val="21"/>
                <w:szCs w:val="21"/>
              </w:rPr>
              <w:t>2</w:t>
            </w:r>
            <w:r w:rsidR="00120036">
              <w:rPr>
                <w:rFonts w:cs="Times New Roman"/>
                <w:sz w:val="21"/>
                <w:szCs w:val="21"/>
              </w:rPr>
              <w:t xml:space="preserve"> </w:t>
            </w:r>
            <w:r w:rsidRPr="00FA336F">
              <w:rPr>
                <w:rFonts w:cs="Times New Roman"/>
                <w:sz w:val="21"/>
                <w:szCs w:val="21"/>
              </w:rPr>
              <w:t xml:space="preserve">для котельной </w:t>
            </w:r>
          </w:p>
          <w:p w:rsidR="000B38DA" w:rsidRPr="00FA336F" w:rsidRDefault="000B38DA" w:rsidP="00120036">
            <w:pPr>
              <w:pStyle w:val="TableContents"/>
              <w:spacing w:line="216" w:lineRule="auto"/>
              <w:ind w:left="-55" w:right="-55"/>
              <w:rPr>
                <w:rFonts w:cs="Times New Roman"/>
                <w:sz w:val="21"/>
                <w:szCs w:val="21"/>
              </w:rPr>
            </w:pPr>
            <w:r w:rsidRPr="00FA336F">
              <w:rPr>
                <w:rFonts w:cs="Times New Roman"/>
                <w:sz w:val="21"/>
                <w:szCs w:val="21"/>
              </w:rPr>
              <w:t>БМК-0.38 МВт спортзала</w:t>
            </w:r>
          </w:p>
        </w:tc>
        <w:tc>
          <w:tcPr>
            <w:tcW w:w="780"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proofErr w:type="gramStart"/>
            <w:r w:rsidRPr="00FA336F">
              <w:rPr>
                <w:rFonts w:cs="Times New Roman"/>
                <w:sz w:val="21"/>
                <w:szCs w:val="21"/>
              </w:rPr>
              <w:t>шт</w:t>
            </w:r>
            <w:proofErr w:type="gramEnd"/>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r w:rsidRPr="00FA336F">
              <w:rPr>
                <w:rFonts w:cs="Times New Roman"/>
                <w:sz w:val="21"/>
                <w:szCs w:val="21"/>
              </w:rPr>
              <w:t>1</w:t>
            </w:r>
          </w:p>
        </w:tc>
        <w:tc>
          <w:tcPr>
            <w:tcW w:w="1631"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proofErr w:type="gramStart"/>
            <w:r w:rsidRPr="00FA336F">
              <w:rPr>
                <w:rFonts w:cs="Times New Roman"/>
                <w:sz w:val="21"/>
                <w:szCs w:val="21"/>
              </w:rPr>
              <w:t>ж</w:t>
            </w:r>
            <w:proofErr w:type="gramEnd"/>
            <w:r w:rsidRPr="00FA336F">
              <w:rPr>
                <w:rFonts w:cs="Times New Roman"/>
                <w:sz w:val="21"/>
                <w:szCs w:val="21"/>
              </w:rPr>
              <w:t>/д ст.</w:t>
            </w:r>
            <w:r w:rsidR="000D5832" w:rsidRPr="00FA336F">
              <w:rPr>
                <w:rFonts w:cs="Times New Roman"/>
                <w:sz w:val="21"/>
                <w:szCs w:val="21"/>
              </w:rPr>
              <w:t xml:space="preserve"> </w:t>
            </w:r>
            <w:r w:rsidRPr="00FA336F">
              <w:rPr>
                <w:rFonts w:cs="Times New Roman"/>
                <w:sz w:val="21"/>
                <w:szCs w:val="21"/>
              </w:rPr>
              <w:t>Хворостянка,</w:t>
            </w:r>
            <w:r w:rsidR="00120036">
              <w:rPr>
                <w:rFonts w:cs="Times New Roman"/>
                <w:sz w:val="21"/>
                <w:szCs w:val="21"/>
              </w:rPr>
              <w:t xml:space="preserve"> </w:t>
            </w:r>
            <w:r w:rsidRPr="00FA336F">
              <w:rPr>
                <w:rFonts w:cs="Times New Roman"/>
                <w:sz w:val="21"/>
                <w:szCs w:val="21"/>
              </w:rPr>
              <w:t>площадка 1.6</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r w:rsidRPr="00FA336F">
              <w:rPr>
                <w:rFonts w:cs="Times New Roman"/>
                <w:sz w:val="21"/>
                <w:szCs w:val="21"/>
              </w:rPr>
              <w:t>Новое стро-во</w:t>
            </w:r>
          </w:p>
        </w:tc>
        <w:tc>
          <w:tcPr>
            <w:tcW w:w="12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16" w:lineRule="auto"/>
              <w:ind w:left="-55" w:right="-43"/>
              <w:jc w:val="center"/>
              <w:rPr>
                <w:rFonts w:cs="Times New Roman"/>
                <w:sz w:val="21"/>
                <w:szCs w:val="21"/>
              </w:rPr>
            </w:pPr>
            <w:r w:rsidRPr="00FA336F">
              <w:rPr>
                <w:rFonts w:cs="Times New Roman"/>
                <w:sz w:val="21"/>
                <w:szCs w:val="21"/>
              </w:rPr>
              <w:t>Расчетный срок</w:t>
            </w:r>
          </w:p>
        </w:tc>
      </w:tr>
      <w:tr w:rsidR="000B38DA" w:rsidRPr="00FA336F" w:rsidTr="00120036">
        <w:trPr>
          <w:trHeight w:val="976"/>
          <w:jc w:val="center"/>
        </w:trPr>
        <w:tc>
          <w:tcPr>
            <w:tcW w:w="497" w:type="dxa"/>
            <w:tcBorders>
              <w:left w:val="single" w:sz="2" w:space="0" w:color="000000"/>
              <w:bottom w:val="single" w:sz="4" w:space="0" w:color="auto"/>
            </w:tcBorders>
            <w:tcMar>
              <w:top w:w="55" w:type="dxa"/>
              <w:left w:w="55" w:type="dxa"/>
              <w:bottom w:w="55" w:type="dxa"/>
              <w:right w:w="55" w:type="dxa"/>
            </w:tcMar>
            <w:vAlign w:val="center"/>
          </w:tcPr>
          <w:p w:rsidR="000B38DA" w:rsidRPr="00FA336F" w:rsidRDefault="000B38DA" w:rsidP="00120036">
            <w:pPr>
              <w:pStyle w:val="TableContents"/>
              <w:spacing w:line="228" w:lineRule="auto"/>
              <w:ind w:left="-14" w:right="-55"/>
              <w:jc w:val="center"/>
              <w:rPr>
                <w:rFonts w:cs="Times New Roman"/>
                <w:sz w:val="21"/>
                <w:szCs w:val="21"/>
              </w:rPr>
            </w:pPr>
            <w:r w:rsidRPr="00FA336F">
              <w:rPr>
                <w:rFonts w:cs="Times New Roman"/>
                <w:sz w:val="21"/>
                <w:szCs w:val="21"/>
              </w:rPr>
              <w:t>3</w:t>
            </w:r>
          </w:p>
        </w:tc>
        <w:tc>
          <w:tcPr>
            <w:tcW w:w="2976" w:type="dxa"/>
            <w:tcBorders>
              <w:left w:val="single" w:sz="2" w:space="0" w:color="000000"/>
              <w:bottom w:val="single" w:sz="4" w:space="0" w:color="auto"/>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55"/>
              <w:rPr>
                <w:rFonts w:cs="Times New Roman"/>
                <w:sz w:val="21"/>
                <w:szCs w:val="21"/>
              </w:rPr>
            </w:pPr>
            <w:r w:rsidRPr="00FA336F">
              <w:rPr>
                <w:rFonts w:cs="Times New Roman"/>
                <w:sz w:val="21"/>
                <w:szCs w:val="21"/>
              </w:rPr>
              <w:t>Газопровод среднего давления:</w:t>
            </w:r>
          </w:p>
          <w:p w:rsidR="000B38DA" w:rsidRPr="00FA336F" w:rsidRDefault="000B38DA" w:rsidP="00120036">
            <w:pPr>
              <w:pStyle w:val="TableContents"/>
              <w:spacing w:line="228" w:lineRule="auto"/>
              <w:ind w:left="-55" w:right="-55"/>
              <w:rPr>
                <w:rFonts w:cs="Times New Roman"/>
                <w:sz w:val="21"/>
                <w:szCs w:val="21"/>
              </w:rPr>
            </w:pPr>
            <w:r w:rsidRPr="00FA336F">
              <w:rPr>
                <w:rFonts w:cs="Times New Roman"/>
                <w:sz w:val="21"/>
                <w:szCs w:val="21"/>
              </w:rPr>
              <w:t xml:space="preserve">- d57 мм (к ГРПШ </w:t>
            </w:r>
            <w:r w:rsidR="000D5832" w:rsidRPr="00FA336F">
              <w:rPr>
                <w:rFonts w:cs="Times New Roman"/>
                <w:sz w:val="21"/>
                <w:szCs w:val="21"/>
              </w:rPr>
              <w:t>№</w:t>
            </w:r>
            <w:r w:rsidRPr="00FA336F">
              <w:rPr>
                <w:rFonts w:cs="Times New Roman"/>
                <w:sz w:val="21"/>
                <w:szCs w:val="21"/>
              </w:rPr>
              <w:t>1,2)</w:t>
            </w:r>
          </w:p>
          <w:p w:rsidR="000B38DA" w:rsidRPr="00FA336F" w:rsidRDefault="000D5832" w:rsidP="00120036">
            <w:pPr>
              <w:pStyle w:val="TableContents"/>
              <w:spacing w:line="228" w:lineRule="auto"/>
              <w:ind w:left="-55" w:right="-55"/>
              <w:rPr>
                <w:rFonts w:cs="Times New Roman"/>
                <w:sz w:val="21"/>
                <w:szCs w:val="21"/>
              </w:rPr>
            </w:pPr>
            <w:r w:rsidRPr="00FA336F">
              <w:rPr>
                <w:rFonts w:cs="Times New Roman"/>
                <w:sz w:val="21"/>
                <w:szCs w:val="21"/>
              </w:rPr>
              <w:t>- d89 мм</w:t>
            </w:r>
          </w:p>
        </w:tc>
        <w:tc>
          <w:tcPr>
            <w:tcW w:w="780" w:type="dxa"/>
            <w:tcBorders>
              <w:left w:val="single" w:sz="2" w:space="0" w:color="000000"/>
              <w:bottom w:val="single" w:sz="4" w:space="0" w:color="auto"/>
            </w:tcBorders>
            <w:tcMar>
              <w:top w:w="55" w:type="dxa"/>
              <w:left w:w="55" w:type="dxa"/>
              <w:bottom w:w="55" w:type="dxa"/>
              <w:right w:w="55" w:type="dxa"/>
            </w:tcMar>
            <w:vAlign w:val="center"/>
          </w:tcPr>
          <w:p w:rsidR="000D5832" w:rsidRPr="00FA336F" w:rsidRDefault="000D5832" w:rsidP="00120036">
            <w:pPr>
              <w:pStyle w:val="TableContents"/>
              <w:spacing w:line="228" w:lineRule="auto"/>
              <w:ind w:left="-55" w:right="-43"/>
              <w:jc w:val="center"/>
              <w:rPr>
                <w:rFonts w:cs="Times New Roman"/>
                <w:sz w:val="21"/>
                <w:szCs w:val="21"/>
              </w:rPr>
            </w:pP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км</w:t>
            </w:r>
          </w:p>
          <w:p w:rsidR="000B38DA" w:rsidRPr="00FA336F" w:rsidRDefault="000D5832" w:rsidP="00120036">
            <w:pPr>
              <w:pStyle w:val="TableContents"/>
              <w:spacing w:line="228" w:lineRule="auto"/>
              <w:ind w:left="-55" w:right="-43"/>
              <w:jc w:val="center"/>
              <w:rPr>
                <w:rFonts w:cs="Times New Roman"/>
                <w:sz w:val="21"/>
                <w:szCs w:val="21"/>
              </w:rPr>
            </w:pPr>
            <w:r w:rsidRPr="00FA336F">
              <w:rPr>
                <w:rFonts w:cs="Times New Roman"/>
                <w:sz w:val="21"/>
                <w:szCs w:val="21"/>
              </w:rPr>
              <w:t>км</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0,90</w:t>
            </w: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0,30</w:t>
            </w:r>
          </w:p>
        </w:tc>
        <w:tc>
          <w:tcPr>
            <w:tcW w:w="1631" w:type="dxa"/>
            <w:tcBorders>
              <w:left w:val="single" w:sz="2" w:space="0" w:color="000000"/>
              <w:bottom w:val="single" w:sz="4" w:space="0" w:color="auto"/>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proofErr w:type="gramStart"/>
            <w:r w:rsidRPr="00FA336F">
              <w:rPr>
                <w:rFonts w:cs="Times New Roman"/>
                <w:sz w:val="21"/>
                <w:szCs w:val="21"/>
              </w:rPr>
              <w:t>ж</w:t>
            </w:r>
            <w:proofErr w:type="gramEnd"/>
            <w:r w:rsidRPr="00FA336F">
              <w:rPr>
                <w:rFonts w:cs="Times New Roman"/>
                <w:sz w:val="21"/>
                <w:szCs w:val="21"/>
              </w:rPr>
              <w:t>/д ст.</w:t>
            </w:r>
            <w:r w:rsidR="000D5832" w:rsidRPr="00FA336F">
              <w:rPr>
                <w:rFonts w:cs="Times New Roman"/>
                <w:sz w:val="21"/>
                <w:szCs w:val="21"/>
              </w:rPr>
              <w:t xml:space="preserve"> </w:t>
            </w:r>
            <w:r w:rsidRPr="00FA336F">
              <w:rPr>
                <w:rFonts w:cs="Times New Roman"/>
                <w:sz w:val="21"/>
                <w:szCs w:val="21"/>
              </w:rPr>
              <w:t>Хворостянка</w:t>
            </w:r>
          </w:p>
        </w:tc>
        <w:tc>
          <w:tcPr>
            <w:tcW w:w="1559" w:type="dxa"/>
            <w:tcBorders>
              <w:left w:val="single" w:sz="2" w:space="0" w:color="000000"/>
              <w:bottom w:val="single" w:sz="4" w:space="0" w:color="auto"/>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Новое стро-во</w:t>
            </w:r>
          </w:p>
        </w:tc>
        <w:tc>
          <w:tcPr>
            <w:tcW w:w="120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lang w:val="en-US"/>
              </w:rPr>
              <w:t>I</w:t>
            </w:r>
            <w:r w:rsidRPr="00FA336F">
              <w:rPr>
                <w:rFonts w:cs="Times New Roman"/>
                <w:sz w:val="21"/>
                <w:szCs w:val="21"/>
              </w:rPr>
              <w:t xml:space="preserve"> очередь стро-ва, расчетный срок</w:t>
            </w:r>
          </w:p>
        </w:tc>
      </w:tr>
      <w:tr w:rsidR="000B38DA" w:rsidRPr="00FA336F" w:rsidTr="00120036">
        <w:trPr>
          <w:trHeight w:val="30"/>
          <w:jc w:val="center"/>
        </w:trPr>
        <w:tc>
          <w:tcPr>
            <w:tcW w:w="49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14" w:right="-55"/>
              <w:jc w:val="center"/>
              <w:rPr>
                <w:rFonts w:cs="Times New Roman"/>
                <w:sz w:val="21"/>
                <w:szCs w:val="21"/>
              </w:rPr>
            </w:pPr>
            <w:r w:rsidRPr="00FA336F">
              <w:rPr>
                <w:rFonts w:cs="Times New Roman"/>
                <w:sz w:val="21"/>
                <w:szCs w:val="21"/>
              </w:rPr>
              <w:t>4</w:t>
            </w:r>
          </w:p>
        </w:tc>
        <w:tc>
          <w:tcPr>
            <w:tcW w:w="29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55"/>
              <w:rPr>
                <w:rFonts w:cs="Times New Roman"/>
                <w:sz w:val="21"/>
                <w:szCs w:val="21"/>
              </w:rPr>
            </w:pPr>
            <w:r w:rsidRPr="00FA336F">
              <w:rPr>
                <w:rFonts w:cs="Times New Roman"/>
                <w:sz w:val="21"/>
                <w:szCs w:val="21"/>
              </w:rPr>
              <w:t>Газопровод низкого давления:</w:t>
            </w:r>
          </w:p>
          <w:p w:rsidR="000B38DA" w:rsidRPr="00FA336F" w:rsidRDefault="000D5832" w:rsidP="00120036">
            <w:pPr>
              <w:pStyle w:val="TableContents"/>
              <w:spacing w:line="228" w:lineRule="auto"/>
              <w:ind w:left="-55" w:right="-55"/>
              <w:rPr>
                <w:rFonts w:cs="Times New Roman"/>
                <w:sz w:val="21"/>
                <w:szCs w:val="21"/>
              </w:rPr>
            </w:pPr>
            <w:r w:rsidRPr="00FA336F">
              <w:rPr>
                <w:rFonts w:cs="Times New Roman"/>
                <w:sz w:val="21"/>
                <w:szCs w:val="21"/>
              </w:rPr>
              <w:t>- d57 мм</w:t>
            </w:r>
          </w:p>
          <w:p w:rsidR="000B38DA" w:rsidRPr="00FA336F" w:rsidRDefault="000D5832" w:rsidP="00120036">
            <w:pPr>
              <w:pStyle w:val="TableContents"/>
              <w:spacing w:line="228" w:lineRule="auto"/>
              <w:ind w:left="-55" w:right="-55"/>
              <w:rPr>
                <w:rFonts w:cs="Times New Roman"/>
                <w:sz w:val="21"/>
                <w:szCs w:val="21"/>
              </w:rPr>
            </w:pPr>
            <w:r w:rsidRPr="00FA336F">
              <w:rPr>
                <w:rFonts w:cs="Times New Roman"/>
                <w:sz w:val="21"/>
                <w:szCs w:val="21"/>
              </w:rPr>
              <w:t>- d89 мм</w:t>
            </w:r>
          </w:p>
        </w:tc>
        <w:tc>
          <w:tcPr>
            <w:tcW w:w="78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км</w:t>
            </w: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км</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0,73</w:t>
            </w:r>
          </w:p>
          <w:p w:rsidR="000B38DA" w:rsidRPr="00FA336F" w:rsidRDefault="000D5832" w:rsidP="00120036">
            <w:pPr>
              <w:pStyle w:val="TableContents"/>
              <w:spacing w:line="228" w:lineRule="auto"/>
              <w:ind w:left="-55" w:right="-43"/>
              <w:jc w:val="center"/>
              <w:rPr>
                <w:rFonts w:cs="Times New Roman"/>
                <w:sz w:val="21"/>
                <w:szCs w:val="21"/>
              </w:rPr>
            </w:pPr>
            <w:r w:rsidRPr="00FA336F">
              <w:rPr>
                <w:rFonts w:cs="Times New Roman"/>
                <w:sz w:val="21"/>
                <w:szCs w:val="21"/>
              </w:rPr>
              <w:t>0,47</w:t>
            </w:r>
          </w:p>
        </w:tc>
        <w:tc>
          <w:tcPr>
            <w:tcW w:w="1631"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proofErr w:type="gramStart"/>
            <w:r w:rsidRPr="00FA336F">
              <w:rPr>
                <w:rFonts w:cs="Times New Roman"/>
                <w:sz w:val="21"/>
                <w:szCs w:val="21"/>
              </w:rPr>
              <w:t>ж</w:t>
            </w:r>
            <w:proofErr w:type="gramEnd"/>
            <w:r w:rsidRPr="00FA336F">
              <w:rPr>
                <w:rFonts w:cs="Times New Roman"/>
                <w:sz w:val="21"/>
                <w:szCs w:val="21"/>
              </w:rPr>
              <w:t>/д ст.</w:t>
            </w:r>
            <w:r w:rsidR="000D5832" w:rsidRPr="00FA336F">
              <w:rPr>
                <w:rFonts w:cs="Times New Roman"/>
                <w:sz w:val="21"/>
                <w:szCs w:val="21"/>
              </w:rPr>
              <w:t xml:space="preserve"> </w:t>
            </w:r>
            <w:r w:rsidRPr="00FA336F">
              <w:rPr>
                <w:rFonts w:cs="Times New Roman"/>
                <w:sz w:val="21"/>
                <w:szCs w:val="21"/>
              </w:rPr>
              <w:t>Хворостянка,</w:t>
            </w:r>
          </w:p>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с</w:t>
            </w:r>
            <w:proofErr w:type="gramStart"/>
            <w:r w:rsidRPr="00FA336F">
              <w:rPr>
                <w:rFonts w:cs="Times New Roman"/>
                <w:sz w:val="21"/>
                <w:szCs w:val="21"/>
              </w:rPr>
              <w:t>.С</w:t>
            </w:r>
            <w:proofErr w:type="gramEnd"/>
            <w:r w:rsidRPr="00FA336F">
              <w:rPr>
                <w:rFonts w:cs="Times New Roman"/>
                <w:sz w:val="21"/>
                <w:szCs w:val="21"/>
              </w:rPr>
              <w:t>алтычки</w:t>
            </w: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rPr>
              <w:t>Новое стро-во</w:t>
            </w:r>
          </w:p>
        </w:tc>
        <w:tc>
          <w:tcPr>
            <w:tcW w:w="120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0B38DA" w:rsidRPr="00FA336F" w:rsidRDefault="000B38DA" w:rsidP="00120036">
            <w:pPr>
              <w:pStyle w:val="TableContents"/>
              <w:spacing w:line="228" w:lineRule="auto"/>
              <w:ind w:left="-55" w:right="-43"/>
              <w:jc w:val="center"/>
              <w:rPr>
                <w:rFonts w:cs="Times New Roman"/>
                <w:sz w:val="21"/>
                <w:szCs w:val="21"/>
              </w:rPr>
            </w:pPr>
            <w:r w:rsidRPr="00FA336F">
              <w:rPr>
                <w:rFonts w:cs="Times New Roman"/>
                <w:sz w:val="21"/>
                <w:szCs w:val="21"/>
                <w:lang w:val="en-US"/>
              </w:rPr>
              <w:t>I</w:t>
            </w:r>
            <w:r w:rsidRPr="00FA336F">
              <w:rPr>
                <w:rFonts w:cs="Times New Roman"/>
                <w:sz w:val="21"/>
                <w:szCs w:val="21"/>
              </w:rPr>
              <w:t xml:space="preserve"> очередь стро-ва, расчетный срок</w:t>
            </w:r>
          </w:p>
        </w:tc>
      </w:tr>
    </w:tbl>
    <w:p w:rsidR="00DA5287" w:rsidRPr="00120036" w:rsidRDefault="00DA5287" w:rsidP="00120036">
      <w:pPr>
        <w:pStyle w:val="Standard"/>
        <w:spacing w:line="360" w:lineRule="auto"/>
        <w:ind w:right="-142" w:firstLine="567"/>
        <w:jc w:val="center"/>
        <w:rPr>
          <w:rFonts w:cs="Times New Roman"/>
          <w:b/>
          <w:bCs/>
        </w:rPr>
      </w:pPr>
      <w:r w:rsidRPr="00120036">
        <w:rPr>
          <w:rFonts w:cs="Times New Roman"/>
          <w:b/>
          <w:bCs/>
        </w:rPr>
        <w:lastRenderedPageBreak/>
        <w:t>Водоснабжение и водоотведение</w:t>
      </w:r>
    </w:p>
    <w:p w:rsidR="005D3534" w:rsidRPr="00120036" w:rsidRDefault="005D3534" w:rsidP="00120036">
      <w:pPr>
        <w:pStyle w:val="Standard"/>
        <w:spacing w:line="360" w:lineRule="auto"/>
        <w:ind w:right="-142" w:firstLine="567"/>
        <w:jc w:val="center"/>
        <w:rPr>
          <w:rFonts w:cs="Times New Roman"/>
          <w:bCs/>
          <w:sz w:val="22"/>
          <w:szCs w:val="22"/>
        </w:rPr>
      </w:pPr>
    </w:p>
    <w:tbl>
      <w:tblPr>
        <w:tblW w:w="9710"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3118"/>
        <w:gridCol w:w="779"/>
        <w:gridCol w:w="709"/>
        <w:gridCol w:w="1843"/>
        <w:gridCol w:w="1417"/>
        <w:gridCol w:w="1347"/>
      </w:tblGrid>
      <w:tr w:rsidR="005D3534" w:rsidRPr="00120036" w:rsidTr="00120036">
        <w:trPr>
          <w:jc w:val="center"/>
        </w:trPr>
        <w:tc>
          <w:tcPr>
            <w:tcW w:w="49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jc w:val="center"/>
              <w:rPr>
                <w:b/>
                <w:sz w:val="21"/>
                <w:szCs w:val="21"/>
              </w:rPr>
            </w:pPr>
            <w:r w:rsidRPr="00120036">
              <w:rPr>
                <w:b/>
                <w:sz w:val="21"/>
                <w:szCs w:val="21"/>
              </w:rPr>
              <w:t xml:space="preserve">№ </w:t>
            </w:r>
            <w:proofErr w:type="gramStart"/>
            <w:r w:rsidRPr="00120036">
              <w:rPr>
                <w:b/>
                <w:sz w:val="21"/>
                <w:szCs w:val="21"/>
              </w:rPr>
              <w:t>п</w:t>
            </w:r>
            <w:proofErr w:type="gramEnd"/>
            <w:r w:rsidRPr="00120036">
              <w:rPr>
                <w:b/>
                <w:sz w:val="21"/>
                <w:szCs w:val="21"/>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57" w:right="-57"/>
              <w:jc w:val="center"/>
              <w:rPr>
                <w:b/>
                <w:sz w:val="21"/>
                <w:szCs w:val="21"/>
              </w:rPr>
            </w:pPr>
            <w:r w:rsidRPr="00120036">
              <w:rPr>
                <w:b/>
                <w:sz w:val="21"/>
                <w:szCs w:val="21"/>
              </w:rPr>
              <w:t>Наименование</w:t>
            </w:r>
          </w:p>
        </w:tc>
        <w:tc>
          <w:tcPr>
            <w:tcW w:w="779"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57" w:right="-57"/>
              <w:jc w:val="center"/>
              <w:rPr>
                <w:b/>
                <w:sz w:val="21"/>
                <w:szCs w:val="21"/>
              </w:rPr>
            </w:pPr>
            <w:r w:rsidRPr="00120036">
              <w:rPr>
                <w:b/>
                <w:sz w:val="21"/>
                <w:szCs w:val="21"/>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57" w:right="-57"/>
              <w:jc w:val="center"/>
              <w:rPr>
                <w:b/>
                <w:sz w:val="21"/>
                <w:szCs w:val="21"/>
              </w:rPr>
            </w:pPr>
            <w:r w:rsidRPr="00120036">
              <w:rPr>
                <w:b/>
                <w:sz w:val="21"/>
                <w:szCs w:val="21"/>
              </w:rPr>
              <w:t>Кол-во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57" w:right="-57"/>
              <w:jc w:val="center"/>
              <w:rPr>
                <w:b/>
                <w:sz w:val="21"/>
                <w:szCs w:val="21"/>
              </w:rPr>
            </w:pPr>
            <w:r w:rsidRPr="00120036">
              <w:rPr>
                <w:b/>
                <w:sz w:val="21"/>
                <w:szCs w:val="21"/>
              </w:rPr>
              <w:t>Место расположения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57" w:right="-57"/>
              <w:jc w:val="center"/>
              <w:rPr>
                <w:b/>
                <w:sz w:val="21"/>
                <w:szCs w:val="21"/>
              </w:rPr>
            </w:pPr>
            <w:r w:rsidRPr="00120036">
              <w:rPr>
                <w:b/>
                <w:sz w:val="21"/>
                <w:szCs w:val="21"/>
              </w:rPr>
              <w:t>Мероприятия</w:t>
            </w:r>
          </w:p>
        </w:tc>
        <w:tc>
          <w:tcPr>
            <w:tcW w:w="134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57" w:right="-57"/>
              <w:jc w:val="center"/>
              <w:rPr>
                <w:b/>
                <w:sz w:val="21"/>
                <w:szCs w:val="21"/>
              </w:rPr>
            </w:pPr>
            <w:r w:rsidRPr="00120036">
              <w:rPr>
                <w:b/>
                <w:sz w:val="21"/>
                <w:szCs w:val="21"/>
              </w:rPr>
              <w:t>Сроки реализации</w:t>
            </w:r>
          </w:p>
        </w:tc>
      </w:tr>
      <w:tr w:rsidR="005D3534" w:rsidRPr="00120036" w:rsidTr="00120036">
        <w:trP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534" w:rsidRPr="00120036" w:rsidRDefault="005D3534" w:rsidP="00120036">
            <w:pPr>
              <w:jc w:val="center"/>
              <w:rPr>
                <w:sz w:val="21"/>
                <w:szCs w:val="21"/>
              </w:rPr>
            </w:pPr>
            <w:r w:rsidRPr="00120036">
              <w:rPr>
                <w:sz w:val="21"/>
                <w:szCs w:val="21"/>
              </w:rPr>
              <w:t>7</w:t>
            </w:r>
          </w:p>
        </w:tc>
      </w:tr>
      <w:tr w:rsidR="005D3534" w:rsidRPr="00120036" w:rsidTr="00120036">
        <w:trPr>
          <w:trHeight w:val="284"/>
          <w:jc w:val="center"/>
        </w:trPr>
        <w:tc>
          <w:tcPr>
            <w:tcW w:w="49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jc w:val="center"/>
              <w:rPr>
                <w:sz w:val="21"/>
                <w:szCs w:val="21"/>
              </w:rPr>
            </w:pPr>
            <w:r w:rsidRPr="00120036">
              <w:rPr>
                <w:sz w:val="21"/>
                <w:szCs w:val="21"/>
              </w:rPr>
              <w:t>1</w:t>
            </w:r>
          </w:p>
        </w:tc>
        <w:tc>
          <w:tcPr>
            <w:tcW w:w="3118"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right="-21"/>
              <w:rPr>
                <w:sz w:val="21"/>
                <w:szCs w:val="21"/>
              </w:rPr>
            </w:pPr>
            <w:r w:rsidRPr="00120036">
              <w:rPr>
                <w:sz w:val="21"/>
                <w:szCs w:val="21"/>
              </w:rPr>
              <w:t>Водозаборная скважина</w:t>
            </w:r>
          </w:p>
        </w:tc>
        <w:tc>
          <w:tcPr>
            <w:tcW w:w="779"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proofErr w:type="gramStart"/>
            <w:r w:rsidRPr="00120036">
              <w:rPr>
                <w:sz w:val="21"/>
                <w:szCs w:val="21"/>
              </w:rPr>
              <w:t>к-т</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proofErr w:type="gramStart"/>
            <w:r w:rsidRPr="00120036">
              <w:rPr>
                <w:sz w:val="21"/>
                <w:szCs w:val="21"/>
              </w:rPr>
              <w:t>ж</w:t>
            </w:r>
            <w:proofErr w:type="gramEnd"/>
            <w:r w:rsidRPr="00120036">
              <w:rPr>
                <w:sz w:val="21"/>
                <w:szCs w:val="21"/>
              </w:rPr>
              <w:t>/д ст. Хворостянка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реконстр-я</w:t>
            </w:r>
          </w:p>
        </w:tc>
        <w:tc>
          <w:tcPr>
            <w:tcW w:w="134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расч. срок</w:t>
            </w:r>
          </w:p>
        </w:tc>
      </w:tr>
      <w:tr w:rsidR="005D3534" w:rsidRPr="00120036" w:rsidTr="00120036">
        <w:trPr>
          <w:trHeight w:val="229"/>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с. Салтычки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w:t>
            </w: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65"/>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top w:val="single" w:sz="4" w:space="0" w:color="auto"/>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с. Падворские Выселки</w:t>
            </w:r>
          </w:p>
        </w:tc>
        <w:tc>
          <w:tcPr>
            <w:tcW w:w="141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новое стр-во</w:t>
            </w: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64"/>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2</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д. Ольшанка</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52"/>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с. Никольское</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227"/>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д. Казельки</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49"/>
          <w:jc w:val="center"/>
        </w:trPr>
        <w:tc>
          <w:tcPr>
            <w:tcW w:w="49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jc w:val="center"/>
              <w:rPr>
                <w:sz w:val="21"/>
                <w:szCs w:val="21"/>
              </w:rPr>
            </w:pPr>
            <w:r w:rsidRPr="00120036">
              <w:rPr>
                <w:sz w:val="21"/>
                <w:szCs w:val="21"/>
              </w:rPr>
              <w:t>2</w:t>
            </w:r>
          </w:p>
        </w:tc>
        <w:tc>
          <w:tcPr>
            <w:tcW w:w="3118"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right="-21"/>
              <w:rPr>
                <w:sz w:val="21"/>
                <w:szCs w:val="21"/>
              </w:rPr>
            </w:pPr>
            <w:r w:rsidRPr="00120036">
              <w:rPr>
                <w:sz w:val="21"/>
                <w:szCs w:val="21"/>
              </w:rPr>
              <w:t>Водонапорная башня</w:t>
            </w:r>
          </w:p>
        </w:tc>
        <w:tc>
          <w:tcPr>
            <w:tcW w:w="779"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proofErr w:type="gramStart"/>
            <w:r w:rsidRPr="00120036">
              <w:rPr>
                <w:sz w:val="21"/>
                <w:szCs w:val="21"/>
              </w:rPr>
              <w:t>к-т</w:t>
            </w:r>
            <w:proofErr w:type="gramEnd"/>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2</w:t>
            </w:r>
          </w:p>
        </w:tc>
        <w:tc>
          <w:tcPr>
            <w:tcW w:w="1843" w:type="dxa"/>
            <w:tcBorders>
              <w:top w:val="single" w:sz="4" w:space="0" w:color="auto"/>
              <w:left w:val="single" w:sz="4" w:space="0" w:color="auto"/>
              <w:right w:val="single" w:sz="4" w:space="0" w:color="auto"/>
            </w:tcBorders>
            <w:vAlign w:val="center"/>
            <w:hideMark/>
          </w:tcPr>
          <w:p w:rsidR="005D3534" w:rsidRPr="00120036" w:rsidRDefault="005D3534" w:rsidP="00120036">
            <w:pPr>
              <w:ind w:left="-21"/>
              <w:jc w:val="center"/>
              <w:rPr>
                <w:sz w:val="21"/>
                <w:szCs w:val="21"/>
              </w:rPr>
            </w:pPr>
            <w:proofErr w:type="gramStart"/>
            <w:r w:rsidRPr="00120036">
              <w:rPr>
                <w:sz w:val="21"/>
                <w:szCs w:val="21"/>
              </w:rPr>
              <w:t>ж</w:t>
            </w:r>
            <w:proofErr w:type="gramEnd"/>
            <w:r w:rsidRPr="00120036">
              <w:rPr>
                <w:sz w:val="21"/>
                <w:szCs w:val="21"/>
              </w:rPr>
              <w:t>/д ст. Хворостянка</w:t>
            </w:r>
          </w:p>
        </w:tc>
        <w:tc>
          <w:tcPr>
            <w:tcW w:w="141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реконстр-я</w:t>
            </w:r>
          </w:p>
        </w:tc>
        <w:tc>
          <w:tcPr>
            <w:tcW w:w="134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w:t>
            </w:r>
          </w:p>
        </w:tc>
      </w:tr>
      <w:tr w:rsidR="005D3534" w:rsidRPr="00120036" w:rsidTr="00120036">
        <w:trPr>
          <w:trHeight w:val="48"/>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с. Салтычки</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76"/>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с. Падворские Выселки</w:t>
            </w:r>
          </w:p>
        </w:tc>
        <w:tc>
          <w:tcPr>
            <w:tcW w:w="1417" w:type="dxa"/>
            <w:vMerge w:val="restart"/>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новое стр-во</w:t>
            </w: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76"/>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2</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д. Ольшанка</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52"/>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с. Никольское</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205"/>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ind w:right="-21"/>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c>
          <w:tcPr>
            <w:tcW w:w="709" w:type="dxa"/>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w:t>
            </w:r>
          </w:p>
        </w:tc>
        <w:tc>
          <w:tcPr>
            <w:tcW w:w="1843" w:type="dxa"/>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д. Казельки</w:t>
            </w:r>
          </w:p>
        </w:tc>
        <w:tc>
          <w:tcPr>
            <w:tcW w:w="1417" w:type="dxa"/>
            <w:vMerge/>
            <w:tcBorders>
              <w:left w:val="single" w:sz="4" w:space="0" w:color="auto"/>
              <w:right w:val="single" w:sz="4" w:space="0" w:color="auto"/>
            </w:tcBorders>
            <w:vAlign w:val="center"/>
            <w:hideMark/>
          </w:tcPr>
          <w:p w:rsidR="005D3534" w:rsidRPr="00120036" w:rsidRDefault="005D3534" w:rsidP="00120036">
            <w:pPr>
              <w:ind w:left="-21"/>
              <w:jc w:val="center"/>
              <w:rPr>
                <w:sz w:val="21"/>
                <w:szCs w:val="21"/>
              </w:rPr>
            </w:pPr>
          </w:p>
        </w:tc>
        <w:tc>
          <w:tcPr>
            <w:tcW w:w="1347" w:type="dxa"/>
            <w:vMerge/>
            <w:tcBorders>
              <w:left w:val="single" w:sz="4" w:space="0" w:color="auto"/>
              <w:right w:val="single" w:sz="4" w:space="0" w:color="auto"/>
            </w:tcBorders>
            <w:vAlign w:val="center"/>
            <w:hideMark/>
          </w:tcPr>
          <w:p w:rsidR="005D3534" w:rsidRPr="00120036" w:rsidRDefault="005D3534" w:rsidP="00120036">
            <w:pPr>
              <w:ind w:left="-93"/>
              <w:jc w:val="center"/>
              <w:rPr>
                <w:sz w:val="21"/>
                <w:szCs w:val="21"/>
              </w:rPr>
            </w:pPr>
          </w:p>
        </w:tc>
      </w:tr>
      <w:tr w:rsidR="005D3534" w:rsidRPr="00120036" w:rsidTr="00120036">
        <w:trPr>
          <w:trHeight w:val="96"/>
          <w:jc w:val="center"/>
        </w:trPr>
        <w:tc>
          <w:tcPr>
            <w:tcW w:w="49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jc w:val="center"/>
              <w:rPr>
                <w:sz w:val="21"/>
                <w:szCs w:val="21"/>
              </w:rPr>
            </w:pPr>
            <w:r w:rsidRPr="00120036">
              <w:rPr>
                <w:sz w:val="21"/>
                <w:szCs w:val="21"/>
              </w:rPr>
              <w:t>3</w:t>
            </w:r>
          </w:p>
        </w:tc>
        <w:tc>
          <w:tcPr>
            <w:tcW w:w="3118"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right="-21"/>
              <w:rPr>
                <w:sz w:val="21"/>
                <w:szCs w:val="21"/>
              </w:rPr>
            </w:pPr>
            <w:r w:rsidRPr="00120036">
              <w:rPr>
                <w:sz w:val="21"/>
                <w:szCs w:val="21"/>
              </w:rPr>
              <w:t>Водопроводные сети с устройством колодцев, установкой запорной арматуры и пожарных гидрантов d100</w:t>
            </w:r>
          </w:p>
        </w:tc>
        <w:tc>
          <w:tcPr>
            <w:tcW w:w="779"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16,5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Хворостянское СП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реконстр-я</w:t>
            </w:r>
          </w:p>
        </w:tc>
        <w:tc>
          <w:tcPr>
            <w:tcW w:w="1347" w:type="dxa"/>
            <w:vMerge w:val="restart"/>
            <w:tcBorders>
              <w:top w:val="single" w:sz="4" w:space="0" w:color="auto"/>
              <w:left w:val="single" w:sz="4" w:space="0" w:color="auto"/>
              <w:right w:val="single" w:sz="4" w:space="0" w:color="auto"/>
            </w:tcBorders>
            <w:vAlign w:val="center"/>
            <w:hideMark/>
          </w:tcPr>
          <w:p w:rsidR="005D3534" w:rsidRPr="00120036" w:rsidRDefault="005D3534" w:rsidP="00120036">
            <w:pPr>
              <w:ind w:left="-93"/>
              <w:jc w:val="center"/>
              <w:rPr>
                <w:sz w:val="21"/>
                <w:szCs w:val="21"/>
              </w:rPr>
            </w:pPr>
            <w:r w:rsidRPr="00120036">
              <w:rPr>
                <w:sz w:val="21"/>
                <w:szCs w:val="21"/>
              </w:rPr>
              <w:t>–//–</w:t>
            </w:r>
          </w:p>
        </w:tc>
      </w:tr>
      <w:tr w:rsidR="005D3534" w:rsidRPr="00120036" w:rsidTr="00120036">
        <w:trPr>
          <w:trHeight w:val="284"/>
          <w:jc w:val="center"/>
        </w:trPr>
        <w:tc>
          <w:tcPr>
            <w:tcW w:w="49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3118" w:type="dxa"/>
            <w:vMerge/>
            <w:tcBorders>
              <w:left w:val="single" w:sz="4" w:space="0" w:color="auto"/>
              <w:right w:val="single" w:sz="4" w:space="0" w:color="auto"/>
            </w:tcBorders>
            <w:vAlign w:val="center"/>
            <w:hideMark/>
          </w:tcPr>
          <w:p w:rsidR="005D3534" w:rsidRPr="00120036" w:rsidRDefault="005D3534" w:rsidP="00120036">
            <w:pPr>
              <w:rPr>
                <w:sz w:val="21"/>
                <w:szCs w:val="21"/>
              </w:rPr>
            </w:pPr>
          </w:p>
        </w:tc>
        <w:tc>
          <w:tcPr>
            <w:tcW w:w="779"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jc w:val="center"/>
              <w:rPr>
                <w:sz w:val="21"/>
                <w:szCs w:val="21"/>
              </w:rPr>
            </w:pPr>
            <w:r w:rsidRPr="00120036">
              <w:rPr>
                <w:sz w:val="21"/>
                <w:szCs w:val="21"/>
              </w:rPr>
              <w:t>11,0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534" w:rsidRPr="00120036" w:rsidRDefault="005D3534" w:rsidP="00120036">
            <w:pPr>
              <w:ind w:left="-21"/>
              <w:jc w:val="center"/>
              <w:rPr>
                <w:sz w:val="21"/>
                <w:szCs w:val="21"/>
              </w:rPr>
            </w:pPr>
            <w:r w:rsidRPr="00120036">
              <w:rPr>
                <w:sz w:val="21"/>
                <w:szCs w:val="21"/>
              </w:rPr>
              <w:t>новое стр-во</w:t>
            </w:r>
          </w:p>
        </w:tc>
        <w:tc>
          <w:tcPr>
            <w:tcW w:w="1347" w:type="dxa"/>
            <w:vMerge/>
            <w:tcBorders>
              <w:left w:val="single" w:sz="4" w:space="0" w:color="auto"/>
              <w:right w:val="single" w:sz="4" w:space="0" w:color="auto"/>
            </w:tcBorders>
            <w:vAlign w:val="center"/>
            <w:hideMark/>
          </w:tcPr>
          <w:p w:rsidR="005D3534" w:rsidRPr="00120036" w:rsidRDefault="005D3534" w:rsidP="00120036">
            <w:pPr>
              <w:jc w:val="center"/>
              <w:rPr>
                <w:sz w:val="21"/>
                <w:szCs w:val="21"/>
              </w:rPr>
            </w:pPr>
          </w:p>
        </w:tc>
      </w:tr>
    </w:tbl>
    <w:p w:rsidR="0073587B" w:rsidRPr="00120036" w:rsidRDefault="0073587B" w:rsidP="00120036">
      <w:pPr>
        <w:pStyle w:val="Standard"/>
        <w:spacing w:line="360" w:lineRule="auto"/>
        <w:ind w:right="-142" w:firstLine="567"/>
        <w:jc w:val="center"/>
        <w:rPr>
          <w:rFonts w:cs="Times New Roman"/>
          <w:bCs/>
          <w:sz w:val="22"/>
        </w:rPr>
      </w:pPr>
    </w:p>
    <w:p w:rsidR="00DA5287" w:rsidRPr="00120036" w:rsidRDefault="00DA5287" w:rsidP="00120036">
      <w:pPr>
        <w:spacing w:line="360" w:lineRule="auto"/>
        <w:ind w:right="-142" w:firstLine="567"/>
        <w:jc w:val="center"/>
        <w:outlineLvl w:val="0"/>
        <w:rPr>
          <w:b/>
          <w:noProof/>
        </w:rPr>
      </w:pPr>
      <w:r w:rsidRPr="00120036">
        <w:rPr>
          <w:b/>
          <w:noProof/>
        </w:rPr>
        <w:t>Мероприятия по санитарной очистке территории сельского поселения</w:t>
      </w:r>
    </w:p>
    <w:p w:rsidR="00DA5287" w:rsidRPr="00120036" w:rsidRDefault="00DA5287" w:rsidP="00120036">
      <w:pPr>
        <w:spacing w:line="360" w:lineRule="auto"/>
        <w:ind w:right="-142" w:firstLine="567"/>
        <w:jc w:val="center"/>
        <w:outlineLvl w:val="0"/>
        <w:rPr>
          <w:noProof/>
          <w:sz w:val="22"/>
          <w:szCs w:val="22"/>
        </w:rPr>
      </w:pPr>
    </w:p>
    <w:tbl>
      <w:tblPr>
        <w:tblW w:w="9422" w:type="dxa"/>
        <w:jc w:val="center"/>
        <w:tblInd w:w="600" w:type="dxa"/>
        <w:tblLayout w:type="fixed"/>
        <w:tblCellMar>
          <w:left w:w="10" w:type="dxa"/>
          <w:right w:w="10" w:type="dxa"/>
        </w:tblCellMar>
        <w:tblLook w:val="0000"/>
      </w:tblPr>
      <w:tblGrid>
        <w:gridCol w:w="425"/>
        <w:gridCol w:w="2694"/>
        <w:gridCol w:w="567"/>
        <w:gridCol w:w="708"/>
        <w:gridCol w:w="2127"/>
        <w:gridCol w:w="1309"/>
        <w:gridCol w:w="1592"/>
      </w:tblGrid>
      <w:tr w:rsidR="00DF21F2" w:rsidRPr="005E6EED" w:rsidTr="0042068F">
        <w:trPr>
          <w:trHeight w:val="683"/>
          <w:jc w:val="center"/>
        </w:trPr>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DF21F2" w:rsidRDefault="0073587B" w:rsidP="0042068F">
            <w:pPr>
              <w:suppressLineNumbers/>
              <w:suppressAutoHyphens/>
              <w:autoSpaceDN w:val="0"/>
              <w:ind w:left="-126" w:right="-142"/>
              <w:jc w:val="center"/>
              <w:textAlignment w:val="baseline"/>
              <w:rPr>
                <w:b/>
                <w:color w:val="000000"/>
                <w:kern w:val="3"/>
                <w:sz w:val="21"/>
                <w:szCs w:val="21"/>
                <w:lang w:val="en-US" w:eastAsia="zh-CN" w:bidi="en-US"/>
              </w:rPr>
            </w:pPr>
            <w:r w:rsidRPr="00DF21F2">
              <w:rPr>
                <w:b/>
                <w:color w:val="000000"/>
                <w:kern w:val="3"/>
                <w:sz w:val="21"/>
                <w:szCs w:val="21"/>
                <w:lang w:val="en-US" w:eastAsia="zh-CN" w:bidi="en-US"/>
              </w:rPr>
              <w:t>№</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DF21F2"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DF21F2">
              <w:rPr>
                <w:b/>
                <w:color w:val="000000"/>
                <w:kern w:val="3"/>
                <w:sz w:val="21"/>
                <w:szCs w:val="21"/>
                <w:lang w:val="en-US" w:eastAsia="zh-CN" w:bidi="en-US"/>
              </w:rPr>
              <w:t>Наименование</w:t>
            </w:r>
            <w:r w:rsidRPr="00DF21F2">
              <w:rPr>
                <w:b/>
                <w:color w:val="000000"/>
                <w:kern w:val="3"/>
                <w:sz w:val="21"/>
                <w:szCs w:val="21"/>
                <w:lang w:eastAsia="zh-CN" w:bidi="en-US"/>
              </w:rPr>
              <w:t xml:space="preserve"> </w:t>
            </w:r>
            <w:r w:rsidRPr="00DF21F2">
              <w:rPr>
                <w:b/>
                <w:color w:val="000000"/>
                <w:kern w:val="3"/>
                <w:sz w:val="21"/>
                <w:szCs w:val="21"/>
                <w:lang w:val="en-US" w:eastAsia="zh-CN" w:bidi="en-US"/>
              </w:rPr>
              <w:t>мероприятия</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DF21F2"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DF21F2">
              <w:rPr>
                <w:b/>
                <w:color w:val="000000"/>
                <w:kern w:val="3"/>
                <w:sz w:val="21"/>
                <w:szCs w:val="21"/>
                <w:lang w:eastAsia="zh-CN" w:bidi="en-US"/>
              </w:rPr>
              <w:t>Ед. изм.</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DF21F2"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DF21F2">
              <w:rPr>
                <w:b/>
                <w:color w:val="000000"/>
                <w:kern w:val="3"/>
                <w:sz w:val="21"/>
                <w:szCs w:val="21"/>
                <w:lang w:eastAsia="zh-CN" w:bidi="en-US"/>
              </w:rPr>
              <w:t>Кол-во</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DF21F2"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DF21F2">
              <w:rPr>
                <w:b/>
                <w:color w:val="000000"/>
                <w:kern w:val="3"/>
                <w:sz w:val="21"/>
                <w:szCs w:val="21"/>
                <w:lang w:eastAsia="zh-CN" w:bidi="en-US"/>
              </w:rPr>
              <w:t>Местоположение (функциональная зона)</w:t>
            </w:r>
          </w:p>
        </w:tc>
        <w:tc>
          <w:tcPr>
            <w:tcW w:w="13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DF21F2"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DF21F2">
              <w:rPr>
                <w:b/>
                <w:color w:val="000000"/>
                <w:kern w:val="3"/>
                <w:sz w:val="21"/>
                <w:szCs w:val="21"/>
                <w:lang w:eastAsia="zh-CN" w:bidi="en-US"/>
              </w:rPr>
              <w:t>Срок выполнения</w:t>
            </w:r>
          </w:p>
        </w:tc>
        <w:tc>
          <w:tcPr>
            <w:tcW w:w="1592" w:type="dxa"/>
            <w:tcBorders>
              <w:top w:val="single" w:sz="2" w:space="0" w:color="000000"/>
              <w:left w:val="single" w:sz="2" w:space="0" w:color="000000"/>
              <w:bottom w:val="single" w:sz="2" w:space="0" w:color="000000"/>
              <w:right w:val="single" w:sz="2" w:space="0" w:color="000000"/>
            </w:tcBorders>
            <w:vAlign w:val="center"/>
          </w:tcPr>
          <w:p w:rsidR="0073587B" w:rsidRPr="00DF21F2"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DF21F2">
              <w:rPr>
                <w:b/>
                <w:color w:val="000000"/>
                <w:kern w:val="3"/>
                <w:sz w:val="21"/>
                <w:szCs w:val="21"/>
                <w:lang w:eastAsia="zh-CN" w:bidi="en-US"/>
              </w:rPr>
              <w:t>Исполнитель</w:t>
            </w:r>
          </w:p>
        </w:tc>
      </w:tr>
      <w:tr w:rsidR="0073587B" w:rsidRPr="005E6EED" w:rsidTr="0042068F">
        <w:trPr>
          <w:trHeight w:val="411"/>
          <w:jc w:val="center"/>
        </w:trPr>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126" w:right="-142"/>
              <w:jc w:val="center"/>
              <w:textAlignment w:val="baseline"/>
              <w:rPr>
                <w:color w:val="000000"/>
                <w:kern w:val="3"/>
                <w:sz w:val="21"/>
                <w:szCs w:val="21"/>
                <w:lang w:eastAsia="zh-CN" w:bidi="en-US"/>
              </w:rPr>
            </w:pPr>
            <w:r w:rsidRPr="005E6EED">
              <w:rPr>
                <w:color w:val="000000"/>
                <w:kern w:val="3"/>
                <w:sz w:val="21"/>
                <w:szCs w:val="21"/>
                <w:lang w:eastAsia="zh-CN" w:bidi="en-US"/>
              </w:rPr>
              <w:t>1</w:t>
            </w:r>
          </w:p>
        </w:tc>
        <w:tc>
          <w:tcPr>
            <w:tcW w:w="8997"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21" w:right="-22"/>
              <w:jc w:val="both"/>
              <w:textAlignment w:val="baseline"/>
              <w:rPr>
                <w:color w:val="000000"/>
                <w:kern w:val="3"/>
                <w:sz w:val="21"/>
                <w:szCs w:val="21"/>
                <w:lang w:eastAsia="zh-CN" w:bidi="en-US"/>
              </w:rPr>
            </w:pPr>
            <w:r w:rsidRPr="005E6EED">
              <w:rPr>
                <w:color w:val="000000"/>
                <w:kern w:val="3"/>
                <w:sz w:val="21"/>
                <w:szCs w:val="21"/>
                <w:lang w:eastAsia="zh-CN" w:bidi="en-US"/>
              </w:rPr>
              <w:t>Очистка селитебной территории от твердых бытовых отходов, развитие планово-регулярной системы санитарной очистки территории</w:t>
            </w:r>
          </w:p>
        </w:tc>
      </w:tr>
      <w:tr w:rsidR="00DF21F2" w:rsidRPr="005E6EED" w:rsidTr="0042068F">
        <w:trPr>
          <w:trHeight w:val="802"/>
          <w:jc w:val="center"/>
        </w:trPr>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126" w:right="-142"/>
              <w:jc w:val="center"/>
              <w:textAlignment w:val="baseline"/>
              <w:rPr>
                <w:color w:val="000000"/>
                <w:kern w:val="3"/>
                <w:sz w:val="21"/>
                <w:szCs w:val="21"/>
                <w:lang w:val="en-US" w:eastAsia="zh-CN" w:bidi="en-US"/>
              </w:rPr>
            </w:pPr>
            <w:r w:rsidRPr="005E6EED">
              <w:rPr>
                <w:color w:val="000000"/>
                <w:kern w:val="3"/>
                <w:sz w:val="21"/>
                <w:szCs w:val="21"/>
                <w:lang w:val="en-US" w:eastAsia="zh-CN" w:bidi="en-US"/>
              </w:rPr>
              <w:t>1.1</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21" w:right="-22"/>
              <w:textAlignment w:val="baseline"/>
              <w:rPr>
                <w:color w:val="000000"/>
                <w:kern w:val="3"/>
                <w:sz w:val="21"/>
                <w:szCs w:val="21"/>
                <w:lang w:eastAsia="zh-CN" w:bidi="en-US"/>
              </w:rPr>
            </w:pPr>
            <w:r w:rsidRPr="005E6EED">
              <w:rPr>
                <w:color w:val="000000"/>
                <w:kern w:val="3"/>
                <w:sz w:val="21"/>
                <w:szCs w:val="21"/>
                <w:lang w:eastAsia="zh-CN" w:bidi="en-US"/>
              </w:rPr>
              <w:t>Приобретение спецтехники</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126"/>
              <w:jc w:val="center"/>
              <w:textAlignment w:val="baseline"/>
              <w:rPr>
                <w:color w:val="000000"/>
                <w:kern w:val="3"/>
                <w:sz w:val="21"/>
                <w:szCs w:val="21"/>
                <w:lang w:val="en-US" w:eastAsia="zh-CN" w:bidi="en-US"/>
              </w:rPr>
            </w:pPr>
            <w:proofErr w:type="gramStart"/>
            <w:r w:rsidRPr="005E6EED">
              <w:rPr>
                <w:color w:val="000000"/>
                <w:kern w:val="3"/>
                <w:sz w:val="21"/>
                <w:szCs w:val="21"/>
                <w:lang w:val="en-US" w:eastAsia="zh-CN" w:bidi="en-US"/>
              </w:rPr>
              <w:t>ед</w:t>
            </w:r>
            <w:proofErr w:type="gramEnd"/>
            <w:r w:rsidRPr="005E6EED">
              <w:rPr>
                <w:color w:val="000000"/>
                <w:kern w:val="3"/>
                <w:sz w:val="21"/>
                <w:szCs w:val="21"/>
                <w:lang w:val="en-US" w:eastAsia="zh-CN" w:bidi="en-US"/>
              </w:rPr>
              <w:t>.</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126"/>
              <w:jc w:val="center"/>
              <w:textAlignment w:val="baseline"/>
              <w:rPr>
                <w:color w:val="000000"/>
                <w:kern w:val="3"/>
                <w:sz w:val="21"/>
                <w:szCs w:val="21"/>
                <w:lang w:val="en-US" w:eastAsia="zh-CN" w:bidi="en-US"/>
              </w:rPr>
            </w:pPr>
            <w:r w:rsidRPr="005E6EED">
              <w:rPr>
                <w:color w:val="000000"/>
                <w:kern w:val="3"/>
                <w:sz w:val="21"/>
                <w:szCs w:val="21"/>
                <w:lang w:eastAsia="zh-CN" w:bidi="en-US"/>
              </w:rPr>
              <w:t>2</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jc w:val="center"/>
              <w:textAlignment w:val="baseline"/>
              <w:rPr>
                <w:color w:val="000000"/>
                <w:kern w:val="3"/>
                <w:sz w:val="21"/>
                <w:szCs w:val="21"/>
                <w:lang w:val="en-US" w:eastAsia="zh-CN" w:bidi="en-US"/>
              </w:rPr>
            </w:pPr>
            <w:r w:rsidRPr="005E6EED">
              <w:rPr>
                <w:color w:val="000000"/>
                <w:kern w:val="3"/>
                <w:sz w:val="21"/>
                <w:szCs w:val="21"/>
                <w:lang w:val="en-US" w:eastAsia="zh-CN" w:bidi="en-US"/>
              </w:rPr>
              <w:t>-</w:t>
            </w:r>
          </w:p>
        </w:tc>
        <w:tc>
          <w:tcPr>
            <w:tcW w:w="13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val="en-US" w:eastAsia="zh-CN" w:bidi="en-US"/>
              </w:rPr>
              <w:t>I очередь</w:t>
            </w:r>
            <w:r>
              <w:rPr>
                <w:color w:val="000000"/>
                <w:kern w:val="3"/>
                <w:sz w:val="21"/>
                <w:szCs w:val="21"/>
                <w:lang w:eastAsia="zh-CN" w:bidi="en-US"/>
              </w:rPr>
              <w:t xml:space="preserve"> </w:t>
            </w:r>
            <w:r w:rsidRPr="005E6EED">
              <w:rPr>
                <w:color w:val="000000"/>
                <w:kern w:val="3"/>
                <w:sz w:val="21"/>
                <w:szCs w:val="21"/>
                <w:lang w:val="en-US" w:eastAsia="zh-CN" w:bidi="en-US"/>
              </w:rPr>
              <w:t>строительства</w:t>
            </w:r>
          </w:p>
        </w:tc>
        <w:tc>
          <w:tcPr>
            <w:tcW w:w="1592" w:type="dxa"/>
            <w:tcBorders>
              <w:top w:val="single" w:sz="2" w:space="0" w:color="000000"/>
              <w:left w:val="single" w:sz="2" w:space="0" w:color="000000"/>
              <w:bottom w:val="single" w:sz="2" w:space="0" w:color="000000"/>
              <w:right w:val="single" w:sz="2" w:space="0" w:color="000000"/>
            </w:tcBorders>
            <w:vAlign w:val="center"/>
          </w:tcPr>
          <w:p w:rsidR="0073587B" w:rsidRPr="005E6EED" w:rsidRDefault="0073587B" w:rsidP="0042068F">
            <w:pPr>
              <w:suppressLineNumbers/>
              <w:suppressAutoHyphens/>
              <w:autoSpaceDN w:val="0"/>
              <w:ind w:left="-10"/>
              <w:jc w:val="center"/>
              <w:textAlignment w:val="baseline"/>
              <w:rPr>
                <w:color w:val="000000"/>
                <w:kern w:val="3"/>
                <w:sz w:val="21"/>
                <w:szCs w:val="21"/>
                <w:lang w:eastAsia="zh-CN" w:bidi="en-US"/>
              </w:rPr>
            </w:pPr>
            <w:r w:rsidRPr="005E6EED">
              <w:rPr>
                <w:color w:val="000000"/>
                <w:kern w:val="3"/>
                <w:sz w:val="21"/>
                <w:szCs w:val="21"/>
                <w:lang w:eastAsia="zh-CN" w:bidi="en-US"/>
              </w:rPr>
              <w:t>Администрация области, района и сельского поселения</w:t>
            </w:r>
          </w:p>
        </w:tc>
      </w:tr>
      <w:tr w:rsidR="00DF21F2" w:rsidRPr="005E6EED" w:rsidTr="0042068F">
        <w:trPr>
          <w:trHeight w:val="860"/>
          <w:jc w:val="center"/>
        </w:trPr>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126" w:right="-142"/>
              <w:jc w:val="center"/>
              <w:textAlignment w:val="baseline"/>
              <w:rPr>
                <w:color w:val="000000"/>
                <w:kern w:val="3"/>
                <w:sz w:val="21"/>
                <w:szCs w:val="21"/>
                <w:lang w:eastAsia="zh-CN" w:bidi="en-US"/>
              </w:rPr>
            </w:pPr>
            <w:r w:rsidRPr="005E6EED">
              <w:rPr>
                <w:color w:val="000000"/>
                <w:kern w:val="3"/>
                <w:sz w:val="21"/>
                <w:szCs w:val="21"/>
                <w:lang w:val="en-US" w:eastAsia="zh-CN" w:bidi="en-US"/>
              </w:rPr>
              <w:t>1.</w:t>
            </w:r>
            <w:r w:rsidRPr="005E6EED">
              <w:rPr>
                <w:color w:val="000000"/>
                <w:kern w:val="3"/>
                <w:sz w:val="21"/>
                <w:szCs w:val="21"/>
                <w:lang w:eastAsia="zh-CN" w:bidi="en-US"/>
              </w:rPr>
              <w:t>2</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tabs>
                <w:tab w:val="left" w:pos="-1423"/>
              </w:tabs>
              <w:suppressAutoHyphens/>
              <w:autoSpaceDN w:val="0"/>
              <w:ind w:left="-21" w:right="-22"/>
              <w:textAlignment w:val="baseline"/>
              <w:rPr>
                <w:color w:val="000000"/>
                <w:kern w:val="3"/>
                <w:sz w:val="21"/>
                <w:szCs w:val="21"/>
                <w:lang w:eastAsia="zh-CN" w:bidi="en-US"/>
              </w:rPr>
            </w:pPr>
            <w:r w:rsidRPr="005E6EED">
              <w:rPr>
                <w:color w:val="000000"/>
                <w:kern w:val="3"/>
                <w:sz w:val="21"/>
                <w:szCs w:val="21"/>
                <w:lang w:eastAsia="zh-CN" w:bidi="en-US"/>
              </w:rPr>
              <w:t>Строительство контейнерных площадок на территории населенных пунктов</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126"/>
              <w:jc w:val="center"/>
              <w:textAlignment w:val="baseline"/>
              <w:rPr>
                <w:color w:val="000000"/>
                <w:kern w:val="3"/>
                <w:sz w:val="21"/>
                <w:szCs w:val="21"/>
                <w:lang w:val="en-US" w:eastAsia="zh-CN" w:bidi="en-US"/>
              </w:rPr>
            </w:pPr>
            <w:r w:rsidRPr="005E6EED">
              <w:rPr>
                <w:color w:val="000000"/>
                <w:kern w:val="3"/>
                <w:sz w:val="21"/>
                <w:szCs w:val="21"/>
                <w:lang w:val="en-US" w:eastAsia="zh-CN" w:bidi="en-US"/>
              </w:rPr>
              <w:t>га</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126"/>
              <w:jc w:val="center"/>
              <w:textAlignment w:val="baseline"/>
              <w:rPr>
                <w:color w:val="000000"/>
                <w:kern w:val="3"/>
                <w:sz w:val="21"/>
                <w:szCs w:val="21"/>
                <w:lang w:eastAsia="zh-CN" w:bidi="en-US"/>
              </w:rPr>
            </w:pPr>
            <w:r w:rsidRPr="005E6EED">
              <w:rPr>
                <w:color w:val="000000"/>
                <w:kern w:val="3"/>
                <w:sz w:val="21"/>
                <w:szCs w:val="21"/>
                <w:lang w:val="en-US" w:eastAsia="zh-CN" w:bidi="en-US"/>
              </w:rPr>
              <w:t>0,</w:t>
            </w:r>
            <w:r w:rsidRPr="005E6EED">
              <w:rPr>
                <w:color w:val="000000"/>
                <w:kern w:val="3"/>
                <w:sz w:val="21"/>
                <w:szCs w:val="21"/>
                <w:lang w:eastAsia="zh-CN" w:bidi="en-US"/>
              </w:rPr>
              <w:t>4</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jc w:val="center"/>
              <w:textAlignment w:val="baseline"/>
              <w:rPr>
                <w:color w:val="000000"/>
                <w:kern w:val="3"/>
                <w:sz w:val="21"/>
                <w:szCs w:val="21"/>
                <w:lang w:val="en-US" w:eastAsia="zh-CN" w:bidi="en-US"/>
              </w:rPr>
            </w:pPr>
            <w:r w:rsidRPr="005E6EED">
              <w:rPr>
                <w:color w:val="000000"/>
                <w:kern w:val="3"/>
                <w:sz w:val="21"/>
                <w:szCs w:val="21"/>
                <w:lang w:val="en-US" w:eastAsia="zh-CN" w:bidi="en-US"/>
              </w:rPr>
              <w:t>(территори</w:t>
            </w:r>
            <w:r w:rsidRPr="005E6EED">
              <w:rPr>
                <w:color w:val="000000"/>
                <w:kern w:val="3"/>
                <w:sz w:val="21"/>
                <w:szCs w:val="21"/>
                <w:lang w:eastAsia="zh-CN" w:bidi="en-US"/>
              </w:rPr>
              <w:t>я</w:t>
            </w:r>
            <w:r>
              <w:rPr>
                <w:color w:val="000000"/>
                <w:kern w:val="3"/>
                <w:sz w:val="21"/>
                <w:szCs w:val="21"/>
                <w:lang w:eastAsia="zh-CN" w:bidi="en-US"/>
              </w:rPr>
              <w:t xml:space="preserve"> </w:t>
            </w:r>
            <w:r w:rsidRPr="005E6EED">
              <w:rPr>
                <w:color w:val="000000"/>
                <w:kern w:val="3"/>
                <w:sz w:val="21"/>
                <w:szCs w:val="21"/>
                <w:lang w:val="en-US" w:eastAsia="zh-CN" w:bidi="en-US"/>
              </w:rPr>
              <w:t>населенн</w:t>
            </w:r>
            <w:r w:rsidRPr="005E6EED">
              <w:rPr>
                <w:color w:val="000000"/>
                <w:kern w:val="3"/>
                <w:sz w:val="21"/>
                <w:szCs w:val="21"/>
                <w:lang w:eastAsia="zh-CN" w:bidi="en-US"/>
              </w:rPr>
              <w:t>ого</w:t>
            </w:r>
            <w:r>
              <w:rPr>
                <w:color w:val="000000"/>
                <w:kern w:val="3"/>
                <w:sz w:val="21"/>
                <w:szCs w:val="21"/>
                <w:lang w:eastAsia="zh-CN" w:bidi="en-US"/>
              </w:rPr>
              <w:t xml:space="preserve"> </w:t>
            </w:r>
            <w:r w:rsidRPr="005E6EED">
              <w:rPr>
                <w:color w:val="000000"/>
                <w:kern w:val="3"/>
                <w:sz w:val="21"/>
                <w:szCs w:val="21"/>
                <w:lang w:val="en-US" w:eastAsia="zh-CN" w:bidi="en-US"/>
              </w:rPr>
              <w:t>пункт</w:t>
            </w:r>
            <w:r w:rsidRPr="005E6EED">
              <w:rPr>
                <w:color w:val="000000"/>
                <w:kern w:val="3"/>
                <w:sz w:val="21"/>
                <w:szCs w:val="21"/>
                <w:lang w:eastAsia="zh-CN" w:bidi="en-US"/>
              </w:rPr>
              <w:t>а</w:t>
            </w:r>
            <w:r w:rsidRPr="005E6EED">
              <w:rPr>
                <w:color w:val="000000"/>
                <w:kern w:val="3"/>
                <w:sz w:val="21"/>
                <w:szCs w:val="21"/>
                <w:lang w:val="en-US" w:eastAsia="zh-CN" w:bidi="en-US"/>
              </w:rPr>
              <w:t>)</w:t>
            </w:r>
          </w:p>
        </w:tc>
        <w:tc>
          <w:tcPr>
            <w:tcW w:w="13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val="en-US" w:eastAsia="zh-CN" w:bidi="en-US"/>
              </w:rPr>
              <w:t>I очередь</w:t>
            </w:r>
            <w:r>
              <w:rPr>
                <w:color w:val="000000"/>
                <w:kern w:val="3"/>
                <w:sz w:val="21"/>
                <w:szCs w:val="21"/>
                <w:lang w:eastAsia="zh-CN" w:bidi="en-US"/>
              </w:rPr>
              <w:t xml:space="preserve"> </w:t>
            </w:r>
            <w:r w:rsidRPr="005E6EED">
              <w:rPr>
                <w:color w:val="000000"/>
                <w:kern w:val="3"/>
                <w:sz w:val="21"/>
                <w:szCs w:val="21"/>
                <w:lang w:val="en-US" w:eastAsia="zh-CN" w:bidi="en-US"/>
              </w:rPr>
              <w:t>строительства</w:t>
            </w:r>
          </w:p>
        </w:tc>
        <w:tc>
          <w:tcPr>
            <w:tcW w:w="1592" w:type="dxa"/>
            <w:tcBorders>
              <w:top w:val="single" w:sz="2" w:space="0" w:color="000000"/>
              <w:left w:val="single" w:sz="2" w:space="0" w:color="000000"/>
              <w:bottom w:val="single" w:sz="2" w:space="0" w:color="000000"/>
              <w:right w:val="single" w:sz="2" w:space="0" w:color="000000"/>
            </w:tcBorders>
            <w:vAlign w:val="center"/>
          </w:tcPr>
          <w:p w:rsidR="0073587B" w:rsidRPr="005E6EED" w:rsidRDefault="0073587B" w:rsidP="0042068F">
            <w:pPr>
              <w:suppressLineNumbers/>
              <w:suppressAutoHyphens/>
              <w:autoSpaceDN w:val="0"/>
              <w:ind w:left="-10"/>
              <w:jc w:val="center"/>
              <w:textAlignment w:val="baseline"/>
              <w:rPr>
                <w:color w:val="000000"/>
                <w:kern w:val="3"/>
                <w:sz w:val="21"/>
                <w:szCs w:val="21"/>
                <w:lang w:eastAsia="zh-CN" w:bidi="en-US"/>
              </w:rPr>
            </w:pPr>
            <w:r w:rsidRPr="005E6EED">
              <w:rPr>
                <w:color w:val="000000"/>
                <w:kern w:val="3"/>
                <w:sz w:val="21"/>
                <w:szCs w:val="21"/>
                <w:lang w:eastAsia="zh-CN" w:bidi="en-US"/>
              </w:rPr>
              <w:t>Администрация области, района и сельского поселения</w:t>
            </w:r>
          </w:p>
        </w:tc>
      </w:tr>
    </w:tbl>
    <w:p w:rsidR="0073587B" w:rsidRDefault="0073587B" w:rsidP="0042068F">
      <w:pPr>
        <w:suppressAutoHyphens/>
        <w:autoSpaceDN w:val="0"/>
        <w:spacing w:line="360" w:lineRule="auto"/>
        <w:ind w:right="-142" w:firstLine="567"/>
        <w:jc w:val="both"/>
        <w:textAlignment w:val="baseline"/>
        <w:rPr>
          <w:bCs/>
          <w:kern w:val="3"/>
          <w:sz w:val="22"/>
          <w:szCs w:val="22"/>
          <w:lang w:eastAsia="zh-CN" w:bidi="en-US"/>
        </w:rPr>
      </w:pPr>
    </w:p>
    <w:p w:rsidR="0042068F" w:rsidRDefault="0042068F" w:rsidP="0042068F">
      <w:pPr>
        <w:suppressAutoHyphens/>
        <w:autoSpaceDN w:val="0"/>
        <w:spacing w:line="360" w:lineRule="auto"/>
        <w:ind w:right="-142" w:firstLine="567"/>
        <w:jc w:val="both"/>
        <w:textAlignment w:val="baseline"/>
        <w:rPr>
          <w:bCs/>
          <w:kern w:val="3"/>
          <w:sz w:val="22"/>
          <w:szCs w:val="22"/>
          <w:lang w:eastAsia="zh-CN" w:bidi="en-US"/>
        </w:rPr>
      </w:pPr>
    </w:p>
    <w:p w:rsidR="0042068F" w:rsidRDefault="0042068F" w:rsidP="0042068F">
      <w:pPr>
        <w:suppressAutoHyphens/>
        <w:autoSpaceDN w:val="0"/>
        <w:spacing w:line="360" w:lineRule="auto"/>
        <w:ind w:right="-142" w:firstLine="567"/>
        <w:jc w:val="both"/>
        <w:textAlignment w:val="baseline"/>
        <w:rPr>
          <w:bCs/>
          <w:kern w:val="3"/>
          <w:sz w:val="22"/>
          <w:szCs w:val="22"/>
          <w:lang w:eastAsia="zh-CN" w:bidi="en-US"/>
        </w:rPr>
      </w:pPr>
    </w:p>
    <w:p w:rsidR="0042068F" w:rsidRDefault="0042068F" w:rsidP="0042068F">
      <w:pPr>
        <w:suppressAutoHyphens/>
        <w:autoSpaceDN w:val="0"/>
        <w:spacing w:line="360" w:lineRule="auto"/>
        <w:ind w:right="-142" w:firstLine="567"/>
        <w:jc w:val="both"/>
        <w:textAlignment w:val="baseline"/>
        <w:rPr>
          <w:bCs/>
          <w:kern w:val="3"/>
          <w:sz w:val="22"/>
          <w:szCs w:val="22"/>
          <w:lang w:eastAsia="zh-CN" w:bidi="en-US"/>
        </w:rPr>
      </w:pPr>
    </w:p>
    <w:p w:rsidR="0042068F" w:rsidRDefault="0042068F" w:rsidP="0042068F">
      <w:pPr>
        <w:suppressAutoHyphens/>
        <w:autoSpaceDN w:val="0"/>
        <w:spacing w:line="360" w:lineRule="auto"/>
        <w:ind w:right="-142" w:firstLine="567"/>
        <w:jc w:val="both"/>
        <w:textAlignment w:val="baseline"/>
        <w:rPr>
          <w:bCs/>
          <w:kern w:val="3"/>
          <w:sz w:val="22"/>
          <w:szCs w:val="22"/>
          <w:lang w:eastAsia="zh-CN" w:bidi="en-US"/>
        </w:rPr>
      </w:pPr>
    </w:p>
    <w:p w:rsidR="0042068F" w:rsidRDefault="0042068F" w:rsidP="0042068F">
      <w:pPr>
        <w:suppressAutoHyphens/>
        <w:autoSpaceDN w:val="0"/>
        <w:spacing w:line="360" w:lineRule="auto"/>
        <w:ind w:right="-142" w:firstLine="567"/>
        <w:jc w:val="both"/>
        <w:textAlignment w:val="baseline"/>
        <w:rPr>
          <w:bCs/>
          <w:kern w:val="3"/>
          <w:sz w:val="22"/>
          <w:szCs w:val="22"/>
          <w:lang w:eastAsia="zh-CN" w:bidi="en-US"/>
        </w:rPr>
      </w:pPr>
    </w:p>
    <w:p w:rsidR="0042068F" w:rsidRDefault="0042068F" w:rsidP="0042068F">
      <w:pPr>
        <w:suppressAutoHyphens/>
        <w:autoSpaceDN w:val="0"/>
        <w:spacing w:line="360" w:lineRule="auto"/>
        <w:ind w:right="-142" w:firstLine="567"/>
        <w:jc w:val="both"/>
        <w:textAlignment w:val="baseline"/>
        <w:rPr>
          <w:bCs/>
          <w:kern w:val="3"/>
          <w:sz w:val="22"/>
          <w:szCs w:val="22"/>
          <w:lang w:eastAsia="zh-CN" w:bidi="en-US"/>
        </w:rPr>
      </w:pPr>
    </w:p>
    <w:p w:rsidR="00DA5287" w:rsidRPr="0073587B" w:rsidRDefault="00DA5287" w:rsidP="0042068F">
      <w:pPr>
        <w:widowControl w:val="0"/>
        <w:suppressAutoHyphens/>
        <w:spacing w:line="360" w:lineRule="auto"/>
        <w:ind w:right="-142" w:firstLine="567"/>
        <w:jc w:val="center"/>
        <w:rPr>
          <w:b/>
          <w:lang w:eastAsia="ar-SA"/>
        </w:rPr>
      </w:pPr>
      <w:r w:rsidRPr="0073587B">
        <w:rPr>
          <w:b/>
          <w:lang w:eastAsia="ar-SA"/>
        </w:rPr>
        <w:lastRenderedPageBreak/>
        <w:t>Мероприятия по обеспечению территории сельского поселения объектами специального назначения</w:t>
      </w:r>
    </w:p>
    <w:p w:rsidR="00DA5287" w:rsidRPr="0073587B" w:rsidRDefault="00DA5287" w:rsidP="0042068F">
      <w:pPr>
        <w:widowControl w:val="0"/>
        <w:suppressAutoHyphens/>
        <w:spacing w:line="360" w:lineRule="auto"/>
        <w:ind w:right="-142" w:firstLine="567"/>
        <w:jc w:val="center"/>
        <w:rPr>
          <w:sz w:val="22"/>
          <w:szCs w:val="22"/>
          <w:lang w:eastAsia="ar-SA"/>
        </w:rPr>
      </w:pPr>
    </w:p>
    <w:tbl>
      <w:tblPr>
        <w:tblW w:w="9469" w:type="dxa"/>
        <w:jc w:val="center"/>
        <w:tblInd w:w="340" w:type="dxa"/>
        <w:tblLayout w:type="fixed"/>
        <w:tblCellMar>
          <w:left w:w="10" w:type="dxa"/>
          <w:right w:w="10" w:type="dxa"/>
        </w:tblCellMar>
        <w:tblLook w:val="0000"/>
      </w:tblPr>
      <w:tblGrid>
        <w:gridCol w:w="454"/>
        <w:gridCol w:w="2552"/>
        <w:gridCol w:w="850"/>
        <w:gridCol w:w="879"/>
        <w:gridCol w:w="1843"/>
        <w:gridCol w:w="1389"/>
        <w:gridCol w:w="1502"/>
      </w:tblGrid>
      <w:tr w:rsidR="0073587B" w:rsidRPr="005E6EED" w:rsidTr="0042068F">
        <w:trPr>
          <w:jc w:val="center"/>
        </w:trPr>
        <w:tc>
          <w:tcPr>
            <w:tcW w:w="45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B92A14" w:rsidRDefault="0073587B" w:rsidP="0042068F">
            <w:pPr>
              <w:suppressLineNumbers/>
              <w:suppressAutoHyphens/>
              <w:autoSpaceDN w:val="0"/>
              <w:ind w:left="-41" w:right="-142"/>
              <w:jc w:val="center"/>
              <w:textAlignment w:val="baseline"/>
              <w:rPr>
                <w:b/>
                <w:color w:val="000000"/>
                <w:kern w:val="3"/>
                <w:sz w:val="21"/>
                <w:szCs w:val="21"/>
                <w:lang w:val="en-US" w:eastAsia="zh-CN" w:bidi="en-US"/>
              </w:rPr>
            </w:pPr>
            <w:r w:rsidRPr="00B92A14">
              <w:rPr>
                <w:b/>
                <w:color w:val="000000"/>
                <w:kern w:val="3"/>
                <w:sz w:val="21"/>
                <w:szCs w:val="21"/>
                <w:lang w:val="en-US" w:eastAsia="zh-CN" w:bidi="en-US"/>
              </w:rPr>
              <w:t>№</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B92A14" w:rsidRDefault="0073587B" w:rsidP="0042068F">
            <w:pPr>
              <w:suppressLineNumbers/>
              <w:suppressAutoHyphens/>
              <w:autoSpaceDN w:val="0"/>
              <w:ind w:left="-26" w:right="-55"/>
              <w:jc w:val="center"/>
              <w:textAlignment w:val="baseline"/>
              <w:rPr>
                <w:b/>
                <w:color w:val="000000"/>
                <w:kern w:val="3"/>
                <w:sz w:val="21"/>
                <w:szCs w:val="21"/>
                <w:lang w:val="en-US" w:eastAsia="zh-CN" w:bidi="en-US"/>
              </w:rPr>
            </w:pPr>
            <w:r w:rsidRPr="00B92A14">
              <w:rPr>
                <w:b/>
                <w:color w:val="000000"/>
                <w:kern w:val="3"/>
                <w:sz w:val="21"/>
                <w:szCs w:val="21"/>
                <w:lang w:val="en-US" w:eastAsia="zh-CN" w:bidi="en-US"/>
              </w:rPr>
              <w:t>Наименование</w:t>
            </w:r>
            <w:r w:rsidRPr="00B92A14">
              <w:rPr>
                <w:b/>
                <w:color w:val="000000"/>
                <w:kern w:val="3"/>
                <w:sz w:val="21"/>
                <w:szCs w:val="21"/>
                <w:lang w:eastAsia="zh-CN" w:bidi="en-US"/>
              </w:rPr>
              <w:t xml:space="preserve"> </w:t>
            </w:r>
            <w:r w:rsidRPr="00B92A14">
              <w:rPr>
                <w:b/>
                <w:color w:val="000000"/>
                <w:kern w:val="3"/>
                <w:sz w:val="21"/>
                <w:szCs w:val="21"/>
                <w:lang w:val="en-US" w:eastAsia="zh-CN" w:bidi="en-US"/>
              </w:rPr>
              <w:t>мероприятия</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B92A14" w:rsidRDefault="0073587B" w:rsidP="0042068F">
            <w:pPr>
              <w:suppressLineNumbers/>
              <w:suppressAutoHyphens/>
              <w:autoSpaceDN w:val="0"/>
              <w:ind w:left="-26" w:right="-55"/>
              <w:jc w:val="center"/>
              <w:textAlignment w:val="baseline"/>
              <w:rPr>
                <w:b/>
                <w:color w:val="000000"/>
                <w:kern w:val="3"/>
                <w:sz w:val="21"/>
                <w:szCs w:val="21"/>
                <w:lang w:eastAsia="zh-CN" w:bidi="en-US"/>
              </w:rPr>
            </w:pPr>
            <w:proofErr w:type="gramStart"/>
            <w:r w:rsidRPr="00B92A14">
              <w:rPr>
                <w:b/>
                <w:color w:val="000000"/>
                <w:kern w:val="3"/>
                <w:sz w:val="21"/>
                <w:szCs w:val="21"/>
                <w:lang w:val="en-US" w:eastAsia="zh-CN" w:bidi="en-US"/>
              </w:rPr>
              <w:t>Ед. изм</w:t>
            </w:r>
            <w:r w:rsidRPr="00B92A14">
              <w:rPr>
                <w:b/>
                <w:color w:val="000000"/>
                <w:kern w:val="3"/>
                <w:sz w:val="21"/>
                <w:szCs w:val="21"/>
                <w:lang w:eastAsia="zh-CN" w:bidi="en-US"/>
              </w:rPr>
              <w:t>.</w:t>
            </w:r>
            <w:proofErr w:type="gramEnd"/>
          </w:p>
        </w:tc>
        <w:tc>
          <w:tcPr>
            <w:tcW w:w="8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B92A14" w:rsidRDefault="0073587B" w:rsidP="0042068F">
            <w:pPr>
              <w:suppressLineNumbers/>
              <w:suppressAutoHyphens/>
              <w:autoSpaceDN w:val="0"/>
              <w:ind w:left="-26" w:right="-55"/>
              <w:jc w:val="center"/>
              <w:textAlignment w:val="baseline"/>
              <w:rPr>
                <w:b/>
                <w:color w:val="000000"/>
                <w:kern w:val="3"/>
                <w:sz w:val="21"/>
                <w:szCs w:val="21"/>
                <w:lang w:val="en-US" w:eastAsia="zh-CN" w:bidi="en-US"/>
              </w:rPr>
            </w:pPr>
            <w:r w:rsidRPr="00B92A14">
              <w:rPr>
                <w:b/>
                <w:color w:val="000000"/>
                <w:kern w:val="3"/>
                <w:sz w:val="21"/>
                <w:szCs w:val="21"/>
                <w:lang w:val="en-US" w:eastAsia="zh-CN" w:bidi="en-US"/>
              </w:rPr>
              <w:t>Кол</w:t>
            </w:r>
            <w:r w:rsidRPr="00B92A14">
              <w:rPr>
                <w:b/>
                <w:color w:val="000000"/>
                <w:kern w:val="3"/>
                <w:sz w:val="21"/>
                <w:szCs w:val="21"/>
                <w:lang w:eastAsia="zh-CN" w:bidi="en-US"/>
              </w:rPr>
              <w:t>-</w:t>
            </w:r>
            <w:r w:rsidRPr="00B92A14">
              <w:rPr>
                <w:b/>
                <w:color w:val="000000"/>
                <w:kern w:val="3"/>
                <w:sz w:val="21"/>
                <w:szCs w:val="21"/>
                <w:lang w:val="en-US" w:eastAsia="zh-CN" w:bidi="en-US"/>
              </w:rPr>
              <w:t>во</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B92A14" w:rsidRDefault="0073587B" w:rsidP="0042068F">
            <w:pPr>
              <w:suppressLineNumbers/>
              <w:suppressAutoHyphens/>
              <w:autoSpaceDN w:val="0"/>
              <w:ind w:left="-26" w:right="-55"/>
              <w:jc w:val="center"/>
              <w:textAlignment w:val="baseline"/>
              <w:rPr>
                <w:b/>
                <w:color w:val="000000"/>
                <w:kern w:val="3"/>
                <w:sz w:val="21"/>
                <w:szCs w:val="21"/>
                <w:lang w:val="en-US" w:eastAsia="zh-CN" w:bidi="en-US"/>
              </w:rPr>
            </w:pPr>
            <w:r w:rsidRPr="00B92A14">
              <w:rPr>
                <w:b/>
                <w:color w:val="000000"/>
                <w:kern w:val="3"/>
                <w:sz w:val="21"/>
                <w:szCs w:val="21"/>
                <w:lang w:val="en-US" w:eastAsia="zh-CN" w:bidi="en-US"/>
              </w:rPr>
              <w:t>Местоположение</w:t>
            </w:r>
            <w:r w:rsidR="0042068F">
              <w:rPr>
                <w:b/>
                <w:color w:val="000000"/>
                <w:kern w:val="3"/>
                <w:sz w:val="21"/>
                <w:szCs w:val="21"/>
                <w:lang w:eastAsia="zh-CN" w:bidi="en-US"/>
              </w:rPr>
              <w:t xml:space="preserve"> </w:t>
            </w:r>
            <w:r w:rsidRPr="00B92A14">
              <w:rPr>
                <w:b/>
                <w:color w:val="000000"/>
                <w:kern w:val="3"/>
                <w:sz w:val="21"/>
                <w:szCs w:val="21"/>
                <w:lang w:val="en-US" w:eastAsia="zh-CN" w:bidi="en-US"/>
              </w:rPr>
              <w:t>(функциональная</w:t>
            </w:r>
            <w:r w:rsidRPr="00B92A14">
              <w:rPr>
                <w:b/>
                <w:color w:val="000000"/>
                <w:kern w:val="3"/>
                <w:sz w:val="21"/>
                <w:szCs w:val="21"/>
                <w:lang w:eastAsia="zh-CN" w:bidi="en-US"/>
              </w:rPr>
              <w:t xml:space="preserve"> </w:t>
            </w:r>
            <w:r w:rsidRPr="00B92A14">
              <w:rPr>
                <w:b/>
                <w:color w:val="000000"/>
                <w:kern w:val="3"/>
                <w:sz w:val="21"/>
                <w:szCs w:val="21"/>
                <w:lang w:val="en-US" w:eastAsia="zh-CN" w:bidi="en-US"/>
              </w:rPr>
              <w:t>зона)</w:t>
            </w:r>
          </w:p>
        </w:tc>
        <w:tc>
          <w:tcPr>
            <w:tcW w:w="13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B92A14" w:rsidRDefault="0073587B" w:rsidP="0042068F">
            <w:pPr>
              <w:suppressLineNumbers/>
              <w:suppressAutoHyphens/>
              <w:autoSpaceDN w:val="0"/>
              <w:ind w:left="-26" w:right="-55"/>
              <w:jc w:val="center"/>
              <w:textAlignment w:val="baseline"/>
              <w:rPr>
                <w:b/>
                <w:color w:val="000000"/>
                <w:kern w:val="3"/>
                <w:sz w:val="21"/>
                <w:szCs w:val="21"/>
                <w:lang w:val="en-US" w:eastAsia="zh-CN" w:bidi="en-US"/>
              </w:rPr>
            </w:pPr>
            <w:r w:rsidRPr="00B92A14">
              <w:rPr>
                <w:b/>
                <w:color w:val="000000"/>
                <w:kern w:val="3"/>
                <w:sz w:val="21"/>
                <w:szCs w:val="21"/>
                <w:lang w:val="en-US" w:eastAsia="zh-CN" w:bidi="en-US"/>
              </w:rPr>
              <w:t>Срок</w:t>
            </w:r>
            <w:r w:rsidRPr="00B92A14">
              <w:rPr>
                <w:b/>
                <w:color w:val="000000"/>
                <w:kern w:val="3"/>
                <w:sz w:val="21"/>
                <w:szCs w:val="21"/>
                <w:lang w:eastAsia="zh-CN" w:bidi="en-US"/>
              </w:rPr>
              <w:t xml:space="preserve"> </w:t>
            </w:r>
            <w:r w:rsidRPr="00B92A14">
              <w:rPr>
                <w:b/>
                <w:color w:val="000000"/>
                <w:kern w:val="3"/>
                <w:sz w:val="21"/>
                <w:szCs w:val="21"/>
                <w:lang w:val="en-US" w:eastAsia="zh-CN" w:bidi="en-US"/>
              </w:rPr>
              <w:t>выполнения</w:t>
            </w:r>
          </w:p>
        </w:tc>
        <w:tc>
          <w:tcPr>
            <w:tcW w:w="1502" w:type="dxa"/>
            <w:tcBorders>
              <w:top w:val="single" w:sz="2" w:space="0" w:color="000000"/>
              <w:left w:val="single" w:sz="2" w:space="0" w:color="000000"/>
              <w:bottom w:val="single" w:sz="2" w:space="0" w:color="000000"/>
              <w:right w:val="single" w:sz="2" w:space="0" w:color="000000"/>
            </w:tcBorders>
            <w:vAlign w:val="center"/>
          </w:tcPr>
          <w:p w:rsidR="0073587B" w:rsidRPr="00B92A14" w:rsidRDefault="0073587B" w:rsidP="0042068F">
            <w:pPr>
              <w:suppressLineNumbers/>
              <w:suppressAutoHyphens/>
              <w:autoSpaceDN w:val="0"/>
              <w:ind w:left="-26" w:right="-55"/>
              <w:jc w:val="center"/>
              <w:textAlignment w:val="baseline"/>
              <w:rPr>
                <w:b/>
                <w:color w:val="000000"/>
                <w:kern w:val="3"/>
                <w:sz w:val="21"/>
                <w:szCs w:val="21"/>
                <w:lang w:val="en-US" w:eastAsia="zh-CN" w:bidi="en-US"/>
              </w:rPr>
            </w:pPr>
            <w:r w:rsidRPr="00B92A14">
              <w:rPr>
                <w:b/>
                <w:color w:val="000000"/>
                <w:kern w:val="3"/>
                <w:sz w:val="21"/>
                <w:szCs w:val="21"/>
                <w:lang w:val="en-US" w:eastAsia="zh-CN" w:bidi="en-US"/>
              </w:rPr>
              <w:t>Исполнитель</w:t>
            </w:r>
          </w:p>
        </w:tc>
      </w:tr>
      <w:tr w:rsidR="0073587B" w:rsidRPr="005E6EED" w:rsidTr="0042068F">
        <w:trPr>
          <w:trHeight w:val="35"/>
          <w:jc w:val="center"/>
        </w:trPr>
        <w:tc>
          <w:tcPr>
            <w:tcW w:w="45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41" w:right="-142"/>
              <w:jc w:val="center"/>
              <w:textAlignment w:val="baseline"/>
              <w:rPr>
                <w:color w:val="000000"/>
                <w:kern w:val="3"/>
                <w:sz w:val="21"/>
                <w:szCs w:val="21"/>
                <w:lang w:val="en-US" w:eastAsia="zh-CN" w:bidi="en-US"/>
              </w:rPr>
            </w:pPr>
            <w:r w:rsidRPr="005E6EED">
              <w:rPr>
                <w:color w:val="000000"/>
                <w:kern w:val="3"/>
                <w:sz w:val="21"/>
                <w:szCs w:val="21"/>
                <w:lang w:val="en-US" w:eastAsia="zh-CN" w:bidi="en-US"/>
              </w:rPr>
              <w:t>1</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tabs>
                <w:tab w:val="left" w:pos="-1423"/>
              </w:tabs>
              <w:suppressAutoHyphens/>
              <w:autoSpaceDN w:val="0"/>
              <w:ind w:left="-26" w:right="-55"/>
              <w:textAlignment w:val="baseline"/>
              <w:rPr>
                <w:color w:val="000000"/>
                <w:kern w:val="3"/>
                <w:sz w:val="21"/>
                <w:szCs w:val="21"/>
                <w:lang w:eastAsia="zh-CN" w:bidi="en-US"/>
              </w:rPr>
            </w:pPr>
            <w:r w:rsidRPr="005E6EED">
              <w:rPr>
                <w:color w:val="000000"/>
                <w:kern w:val="3"/>
                <w:sz w:val="21"/>
                <w:szCs w:val="21"/>
                <w:lang w:eastAsia="zh-CN" w:bidi="en-US"/>
              </w:rPr>
              <w:t xml:space="preserve">Расширение существующего кладбища </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80"/>
              <w:jc w:val="center"/>
              <w:textAlignment w:val="baseline"/>
              <w:rPr>
                <w:color w:val="000000"/>
                <w:kern w:val="3"/>
                <w:sz w:val="21"/>
                <w:szCs w:val="21"/>
                <w:lang w:val="en-US" w:eastAsia="zh-CN" w:bidi="en-US"/>
              </w:rPr>
            </w:pPr>
            <w:r w:rsidRPr="005E6EED">
              <w:rPr>
                <w:color w:val="000000"/>
                <w:kern w:val="3"/>
                <w:sz w:val="21"/>
                <w:szCs w:val="21"/>
                <w:lang w:val="en-US" w:eastAsia="zh-CN" w:bidi="en-US"/>
              </w:rPr>
              <w:t>га</w:t>
            </w:r>
          </w:p>
        </w:tc>
        <w:tc>
          <w:tcPr>
            <w:tcW w:w="8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80"/>
              <w:jc w:val="center"/>
              <w:textAlignment w:val="baseline"/>
              <w:rPr>
                <w:color w:val="000000"/>
                <w:kern w:val="3"/>
                <w:sz w:val="21"/>
                <w:szCs w:val="21"/>
                <w:lang w:eastAsia="zh-CN" w:bidi="en-US"/>
              </w:rPr>
            </w:pPr>
            <w:r w:rsidRPr="005E6EED">
              <w:rPr>
                <w:color w:val="000000"/>
                <w:kern w:val="3"/>
                <w:sz w:val="21"/>
                <w:szCs w:val="21"/>
                <w:lang w:eastAsia="zh-CN" w:bidi="en-US"/>
              </w:rPr>
              <w:t>1,0</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2068F" w:rsidRDefault="007A6CAA" w:rsidP="0042068F">
            <w:pPr>
              <w:suppressLineNumbers/>
              <w:suppressAutoHyphens/>
              <w:autoSpaceDN w:val="0"/>
              <w:ind w:left="-55" w:right="-55"/>
              <w:jc w:val="center"/>
              <w:textAlignment w:val="baseline"/>
              <w:rPr>
                <w:color w:val="000000"/>
                <w:kern w:val="3"/>
                <w:sz w:val="21"/>
                <w:szCs w:val="21"/>
                <w:lang w:eastAsia="zh-CN" w:bidi="en-US"/>
              </w:rPr>
            </w:pPr>
            <w:r>
              <w:rPr>
                <w:color w:val="000000"/>
                <w:kern w:val="3"/>
                <w:sz w:val="21"/>
                <w:szCs w:val="21"/>
                <w:lang w:eastAsia="zh-CN" w:bidi="en-US"/>
              </w:rPr>
              <w:t xml:space="preserve">В западном направлении </w:t>
            </w:r>
            <w:proofErr w:type="gramStart"/>
            <w:r>
              <w:rPr>
                <w:color w:val="000000"/>
                <w:kern w:val="3"/>
                <w:sz w:val="21"/>
                <w:szCs w:val="21"/>
                <w:lang w:eastAsia="zh-CN" w:bidi="en-US"/>
              </w:rPr>
              <w:t>от</w:t>
            </w:r>
            <w:proofErr w:type="gramEnd"/>
            <w:r w:rsidR="0042068F">
              <w:rPr>
                <w:color w:val="000000"/>
                <w:kern w:val="3"/>
                <w:sz w:val="21"/>
                <w:szCs w:val="21"/>
                <w:lang w:eastAsia="zh-CN" w:bidi="en-US"/>
              </w:rPr>
              <w:t xml:space="preserve"> </w:t>
            </w:r>
          </w:p>
          <w:p w:rsidR="0073587B" w:rsidRPr="005E6EED" w:rsidRDefault="007A6CAA" w:rsidP="0042068F">
            <w:pPr>
              <w:suppressLineNumbers/>
              <w:suppressAutoHyphens/>
              <w:autoSpaceDN w:val="0"/>
              <w:ind w:left="-55" w:right="-55"/>
              <w:jc w:val="center"/>
              <w:textAlignment w:val="baseline"/>
              <w:rPr>
                <w:color w:val="000000"/>
                <w:kern w:val="3"/>
                <w:sz w:val="21"/>
                <w:szCs w:val="21"/>
                <w:lang w:eastAsia="zh-CN" w:bidi="en-US"/>
              </w:rPr>
            </w:pPr>
            <w:r>
              <w:rPr>
                <w:color w:val="000000"/>
                <w:kern w:val="3"/>
                <w:sz w:val="21"/>
                <w:szCs w:val="21"/>
                <w:lang w:eastAsia="zh-CN" w:bidi="en-US"/>
              </w:rPr>
              <w:t>д.</w:t>
            </w:r>
            <w:r w:rsidR="00B92A14">
              <w:rPr>
                <w:color w:val="000000"/>
                <w:kern w:val="3"/>
                <w:sz w:val="21"/>
                <w:szCs w:val="21"/>
                <w:lang w:eastAsia="zh-CN" w:bidi="en-US"/>
              </w:rPr>
              <w:t xml:space="preserve"> </w:t>
            </w:r>
            <w:r>
              <w:rPr>
                <w:color w:val="000000"/>
                <w:kern w:val="3"/>
                <w:sz w:val="21"/>
                <w:szCs w:val="21"/>
                <w:lang w:eastAsia="zh-CN" w:bidi="en-US"/>
              </w:rPr>
              <w:t>Новая Жизнь</w:t>
            </w:r>
            <w:r w:rsidR="0042068F">
              <w:rPr>
                <w:color w:val="000000"/>
                <w:kern w:val="3"/>
                <w:sz w:val="21"/>
                <w:szCs w:val="21"/>
                <w:lang w:eastAsia="zh-CN" w:bidi="en-US"/>
              </w:rPr>
              <w:t xml:space="preserve"> </w:t>
            </w:r>
            <w:r w:rsidR="0073587B" w:rsidRPr="005E6EED">
              <w:rPr>
                <w:color w:val="000000"/>
                <w:kern w:val="3"/>
                <w:sz w:val="21"/>
                <w:szCs w:val="21"/>
                <w:lang w:eastAsia="zh-CN" w:bidi="en-US"/>
              </w:rPr>
              <w:t>Площадка 8</w:t>
            </w:r>
          </w:p>
        </w:tc>
        <w:tc>
          <w:tcPr>
            <w:tcW w:w="13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eastAsia="zh-CN" w:bidi="en-US"/>
              </w:rPr>
              <w:t>I очередь строительства</w:t>
            </w:r>
          </w:p>
        </w:tc>
        <w:tc>
          <w:tcPr>
            <w:tcW w:w="1502" w:type="dxa"/>
            <w:tcBorders>
              <w:top w:val="single" w:sz="2" w:space="0" w:color="000000"/>
              <w:left w:val="single" w:sz="2" w:space="0" w:color="000000"/>
              <w:bottom w:val="single" w:sz="2" w:space="0" w:color="000000"/>
              <w:right w:val="single" w:sz="2" w:space="0" w:color="000000"/>
            </w:tcBorders>
            <w:vAlign w:val="center"/>
          </w:tcPr>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eastAsia="zh-CN" w:bidi="en-US"/>
              </w:rPr>
              <w:t>Администрация сельского поселения</w:t>
            </w:r>
          </w:p>
        </w:tc>
      </w:tr>
      <w:tr w:rsidR="0073587B" w:rsidRPr="005E6EED" w:rsidTr="0042068F">
        <w:trPr>
          <w:trHeight w:val="35"/>
          <w:jc w:val="center"/>
        </w:trPr>
        <w:tc>
          <w:tcPr>
            <w:tcW w:w="45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41" w:right="-142"/>
              <w:jc w:val="center"/>
              <w:textAlignment w:val="baseline"/>
              <w:rPr>
                <w:color w:val="000000"/>
                <w:kern w:val="3"/>
                <w:sz w:val="21"/>
                <w:szCs w:val="21"/>
                <w:lang w:eastAsia="zh-CN" w:bidi="en-US"/>
              </w:rPr>
            </w:pPr>
            <w:r w:rsidRPr="005E6EED">
              <w:rPr>
                <w:color w:val="000000"/>
                <w:kern w:val="3"/>
                <w:sz w:val="21"/>
                <w:szCs w:val="21"/>
                <w:lang w:eastAsia="zh-CN" w:bidi="en-US"/>
              </w:rPr>
              <w:t>2</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tabs>
                <w:tab w:val="left" w:pos="-1423"/>
              </w:tabs>
              <w:suppressAutoHyphens/>
              <w:autoSpaceDN w:val="0"/>
              <w:ind w:left="-26" w:right="-55"/>
              <w:textAlignment w:val="baseline"/>
              <w:rPr>
                <w:color w:val="000000"/>
                <w:kern w:val="3"/>
                <w:sz w:val="21"/>
                <w:szCs w:val="21"/>
                <w:lang w:eastAsia="zh-CN" w:bidi="en-US"/>
              </w:rPr>
            </w:pPr>
            <w:r w:rsidRPr="005E6EED">
              <w:rPr>
                <w:color w:val="000000"/>
                <w:kern w:val="3"/>
                <w:sz w:val="21"/>
                <w:szCs w:val="21"/>
                <w:lang w:eastAsia="zh-CN" w:bidi="en-US"/>
              </w:rPr>
              <w:t>Расширение существующего кладбища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80"/>
              <w:jc w:val="center"/>
              <w:textAlignment w:val="baseline"/>
              <w:rPr>
                <w:color w:val="000000"/>
                <w:kern w:val="3"/>
                <w:sz w:val="21"/>
                <w:szCs w:val="21"/>
                <w:lang w:val="en-US" w:eastAsia="zh-CN" w:bidi="en-US"/>
              </w:rPr>
            </w:pPr>
            <w:r w:rsidRPr="005E6EED">
              <w:rPr>
                <w:color w:val="000000"/>
                <w:kern w:val="3"/>
                <w:sz w:val="21"/>
                <w:szCs w:val="21"/>
                <w:lang w:val="en-US" w:eastAsia="zh-CN" w:bidi="en-US"/>
              </w:rPr>
              <w:t>га</w:t>
            </w:r>
          </w:p>
        </w:tc>
        <w:tc>
          <w:tcPr>
            <w:tcW w:w="8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80"/>
              <w:jc w:val="center"/>
              <w:textAlignment w:val="baseline"/>
              <w:rPr>
                <w:color w:val="000000"/>
                <w:kern w:val="3"/>
                <w:sz w:val="21"/>
                <w:szCs w:val="21"/>
                <w:lang w:eastAsia="zh-CN" w:bidi="en-US"/>
              </w:rPr>
            </w:pPr>
            <w:r w:rsidRPr="005E6EED">
              <w:rPr>
                <w:color w:val="000000"/>
                <w:kern w:val="3"/>
                <w:sz w:val="21"/>
                <w:szCs w:val="21"/>
                <w:lang w:eastAsia="zh-CN" w:bidi="en-US"/>
              </w:rPr>
              <w:t>1,2</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92A14"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eastAsia="zh-CN" w:bidi="en-US"/>
              </w:rPr>
              <w:t>с. Никольское</w:t>
            </w:r>
          </w:p>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eastAsia="zh-CN" w:bidi="en-US"/>
              </w:rPr>
              <w:t>Площадка 6</w:t>
            </w:r>
          </w:p>
        </w:tc>
        <w:tc>
          <w:tcPr>
            <w:tcW w:w="13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eastAsia="zh-CN" w:bidi="en-US"/>
              </w:rPr>
              <w:t>I очередь строительства</w:t>
            </w:r>
          </w:p>
        </w:tc>
        <w:tc>
          <w:tcPr>
            <w:tcW w:w="1502" w:type="dxa"/>
            <w:tcBorders>
              <w:top w:val="single" w:sz="2" w:space="0" w:color="000000"/>
              <w:left w:val="single" w:sz="2" w:space="0" w:color="000000"/>
              <w:bottom w:val="single" w:sz="2" w:space="0" w:color="000000"/>
              <w:right w:val="single" w:sz="2" w:space="0" w:color="000000"/>
            </w:tcBorders>
            <w:vAlign w:val="center"/>
          </w:tcPr>
          <w:p w:rsidR="0073587B" w:rsidRPr="005E6EED"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5E6EED">
              <w:rPr>
                <w:color w:val="000000"/>
                <w:kern w:val="3"/>
                <w:sz w:val="21"/>
                <w:szCs w:val="21"/>
                <w:lang w:eastAsia="zh-CN" w:bidi="en-US"/>
              </w:rPr>
              <w:t>Администрация сельского поселения</w:t>
            </w:r>
          </w:p>
        </w:tc>
      </w:tr>
      <w:tr w:rsidR="0073587B" w:rsidRPr="005E6EED" w:rsidTr="0042068F">
        <w:trPr>
          <w:trHeight w:val="35"/>
          <w:jc w:val="center"/>
        </w:trPr>
        <w:tc>
          <w:tcPr>
            <w:tcW w:w="45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9453D9" w:rsidRDefault="00637FA6" w:rsidP="0042068F">
            <w:pPr>
              <w:suppressLineNumbers/>
              <w:suppressAutoHyphens/>
              <w:autoSpaceDN w:val="0"/>
              <w:ind w:left="-41" w:right="-142"/>
              <w:jc w:val="center"/>
              <w:textAlignment w:val="baseline"/>
              <w:rPr>
                <w:kern w:val="3"/>
                <w:sz w:val="21"/>
                <w:szCs w:val="21"/>
                <w:lang w:eastAsia="zh-CN" w:bidi="en-US"/>
              </w:rPr>
            </w:pPr>
            <w:r w:rsidRPr="009453D9">
              <w:rPr>
                <w:kern w:val="3"/>
                <w:sz w:val="21"/>
                <w:szCs w:val="21"/>
                <w:lang w:eastAsia="zh-CN" w:bidi="en-US"/>
              </w:rPr>
              <w:t>3</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9453D9" w:rsidRDefault="0073587B" w:rsidP="0042068F">
            <w:pPr>
              <w:tabs>
                <w:tab w:val="left" w:pos="-1423"/>
              </w:tabs>
              <w:suppressAutoHyphens/>
              <w:autoSpaceDN w:val="0"/>
              <w:ind w:left="-26" w:right="-55"/>
              <w:textAlignment w:val="baseline"/>
              <w:rPr>
                <w:kern w:val="3"/>
                <w:sz w:val="21"/>
                <w:szCs w:val="21"/>
                <w:lang w:eastAsia="zh-CN" w:bidi="en-US"/>
              </w:rPr>
            </w:pPr>
            <w:r w:rsidRPr="009453D9">
              <w:rPr>
                <w:kern w:val="3"/>
                <w:sz w:val="21"/>
                <w:szCs w:val="21"/>
                <w:lang w:eastAsia="zh-CN" w:bidi="en-US"/>
              </w:rPr>
              <w:t>Расширение существующего кладбища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9453D9" w:rsidRDefault="0073587B" w:rsidP="0042068F">
            <w:pPr>
              <w:suppressLineNumbers/>
              <w:suppressAutoHyphens/>
              <w:autoSpaceDN w:val="0"/>
              <w:ind w:left="-55" w:right="-80"/>
              <w:jc w:val="center"/>
              <w:textAlignment w:val="baseline"/>
              <w:rPr>
                <w:kern w:val="3"/>
                <w:sz w:val="21"/>
                <w:szCs w:val="21"/>
                <w:lang w:eastAsia="zh-CN" w:bidi="en-US"/>
              </w:rPr>
            </w:pPr>
            <w:r w:rsidRPr="009453D9">
              <w:rPr>
                <w:kern w:val="3"/>
                <w:sz w:val="21"/>
                <w:szCs w:val="21"/>
                <w:lang w:eastAsia="zh-CN" w:bidi="en-US"/>
              </w:rPr>
              <w:t>га</w:t>
            </w:r>
          </w:p>
        </w:tc>
        <w:tc>
          <w:tcPr>
            <w:tcW w:w="8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9453D9" w:rsidRDefault="0073587B" w:rsidP="0042068F">
            <w:pPr>
              <w:suppressLineNumbers/>
              <w:suppressAutoHyphens/>
              <w:autoSpaceDN w:val="0"/>
              <w:ind w:left="-55" w:right="-80"/>
              <w:jc w:val="center"/>
              <w:textAlignment w:val="baseline"/>
              <w:rPr>
                <w:kern w:val="3"/>
                <w:sz w:val="21"/>
                <w:szCs w:val="21"/>
                <w:lang w:eastAsia="zh-CN" w:bidi="en-US"/>
              </w:rPr>
            </w:pPr>
            <w:r w:rsidRPr="009453D9">
              <w:rPr>
                <w:kern w:val="3"/>
                <w:sz w:val="21"/>
                <w:szCs w:val="21"/>
                <w:lang w:eastAsia="zh-CN" w:bidi="en-US"/>
              </w:rPr>
              <w:t>1,</w:t>
            </w:r>
            <w:r w:rsidR="009453D9" w:rsidRPr="009453D9">
              <w:rPr>
                <w:kern w:val="3"/>
                <w:sz w:val="21"/>
                <w:szCs w:val="21"/>
                <w:lang w:eastAsia="zh-CN" w:bidi="en-US"/>
              </w:rPr>
              <w:t>01</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9453D9" w:rsidRDefault="0073587B" w:rsidP="0042068F">
            <w:pPr>
              <w:suppressLineNumbers/>
              <w:suppressAutoHyphens/>
              <w:autoSpaceDN w:val="0"/>
              <w:ind w:left="-55" w:right="-55"/>
              <w:jc w:val="center"/>
              <w:textAlignment w:val="baseline"/>
              <w:rPr>
                <w:kern w:val="3"/>
                <w:sz w:val="21"/>
                <w:szCs w:val="21"/>
                <w:lang w:eastAsia="zh-CN" w:bidi="en-US"/>
              </w:rPr>
            </w:pPr>
            <w:r w:rsidRPr="009453D9">
              <w:rPr>
                <w:kern w:val="3"/>
                <w:sz w:val="21"/>
                <w:szCs w:val="21"/>
                <w:lang w:eastAsia="zh-CN" w:bidi="en-US"/>
              </w:rPr>
              <w:t>с. Падворские Выселки</w:t>
            </w:r>
            <w:r w:rsidR="0042068F">
              <w:rPr>
                <w:kern w:val="3"/>
                <w:sz w:val="21"/>
                <w:szCs w:val="21"/>
                <w:lang w:eastAsia="zh-CN" w:bidi="en-US"/>
              </w:rPr>
              <w:t xml:space="preserve"> </w:t>
            </w:r>
            <w:r w:rsidRPr="009453D9">
              <w:rPr>
                <w:kern w:val="3"/>
                <w:sz w:val="21"/>
                <w:szCs w:val="21"/>
                <w:lang w:eastAsia="zh-CN" w:bidi="en-US"/>
              </w:rPr>
              <w:t>Площадка 2</w:t>
            </w:r>
          </w:p>
        </w:tc>
        <w:tc>
          <w:tcPr>
            <w:tcW w:w="13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9453D9" w:rsidRDefault="0073587B" w:rsidP="0042068F">
            <w:pPr>
              <w:suppressLineNumbers/>
              <w:suppressAutoHyphens/>
              <w:autoSpaceDN w:val="0"/>
              <w:ind w:left="-55" w:right="-55"/>
              <w:jc w:val="center"/>
              <w:textAlignment w:val="baseline"/>
              <w:rPr>
                <w:kern w:val="3"/>
                <w:sz w:val="21"/>
                <w:szCs w:val="21"/>
                <w:lang w:eastAsia="zh-CN" w:bidi="en-US"/>
              </w:rPr>
            </w:pPr>
            <w:r w:rsidRPr="009453D9">
              <w:rPr>
                <w:kern w:val="3"/>
                <w:sz w:val="21"/>
                <w:szCs w:val="21"/>
                <w:lang w:eastAsia="zh-CN" w:bidi="en-US"/>
              </w:rPr>
              <w:t>I очередь строительства</w:t>
            </w:r>
          </w:p>
        </w:tc>
        <w:tc>
          <w:tcPr>
            <w:tcW w:w="1502" w:type="dxa"/>
            <w:tcBorders>
              <w:top w:val="single" w:sz="2" w:space="0" w:color="000000"/>
              <w:left w:val="single" w:sz="2" w:space="0" w:color="000000"/>
              <w:bottom w:val="single" w:sz="2" w:space="0" w:color="000000"/>
              <w:right w:val="single" w:sz="2" w:space="0" w:color="000000"/>
            </w:tcBorders>
            <w:vAlign w:val="center"/>
          </w:tcPr>
          <w:p w:rsidR="0073587B" w:rsidRPr="009453D9" w:rsidRDefault="0073587B" w:rsidP="0042068F">
            <w:pPr>
              <w:suppressLineNumbers/>
              <w:suppressAutoHyphens/>
              <w:autoSpaceDN w:val="0"/>
              <w:ind w:left="-55" w:right="-55"/>
              <w:jc w:val="center"/>
              <w:textAlignment w:val="baseline"/>
              <w:rPr>
                <w:kern w:val="3"/>
                <w:sz w:val="21"/>
                <w:szCs w:val="21"/>
                <w:lang w:eastAsia="zh-CN" w:bidi="en-US"/>
              </w:rPr>
            </w:pPr>
            <w:r w:rsidRPr="009453D9">
              <w:rPr>
                <w:kern w:val="3"/>
                <w:sz w:val="21"/>
                <w:szCs w:val="21"/>
                <w:lang w:eastAsia="zh-CN" w:bidi="en-US"/>
              </w:rPr>
              <w:t>Администрация сельского поселения</w:t>
            </w:r>
          </w:p>
        </w:tc>
      </w:tr>
    </w:tbl>
    <w:p w:rsidR="00DA5287" w:rsidRPr="0042068F" w:rsidRDefault="00DA5287" w:rsidP="0042068F">
      <w:pPr>
        <w:suppressAutoHyphens/>
        <w:autoSpaceDN w:val="0"/>
        <w:spacing w:line="360" w:lineRule="auto"/>
        <w:ind w:right="-142" w:firstLine="567"/>
        <w:jc w:val="center"/>
        <w:textAlignment w:val="baseline"/>
        <w:rPr>
          <w:bCs/>
          <w:kern w:val="3"/>
          <w:sz w:val="22"/>
          <w:szCs w:val="22"/>
          <w:lang w:eastAsia="zh-CN" w:bidi="en-US"/>
        </w:rPr>
      </w:pPr>
    </w:p>
    <w:p w:rsidR="00DA5287" w:rsidRPr="0042068F" w:rsidRDefault="00DA5287" w:rsidP="0042068F">
      <w:pPr>
        <w:spacing w:line="360" w:lineRule="auto"/>
        <w:ind w:right="-142" w:firstLine="567"/>
        <w:jc w:val="center"/>
        <w:outlineLvl w:val="0"/>
        <w:rPr>
          <w:b/>
        </w:rPr>
      </w:pPr>
      <w:r w:rsidRPr="0042068F">
        <w:rPr>
          <w:b/>
        </w:rPr>
        <w:t>Мероприятия по охране окружающей среды</w:t>
      </w:r>
    </w:p>
    <w:p w:rsidR="00DA5287" w:rsidRPr="0042068F" w:rsidRDefault="00DA5287" w:rsidP="0042068F">
      <w:pPr>
        <w:spacing w:line="360" w:lineRule="auto"/>
        <w:ind w:right="-142" w:firstLine="567"/>
        <w:jc w:val="center"/>
        <w:outlineLvl w:val="0"/>
        <w:rPr>
          <w:sz w:val="22"/>
        </w:rPr>
      </w:pPr>
    </w:p>
    <w:tbl>
      <w:tblPr>
        <w:tblW w:w="9593" w:type="dxa"/>
        <w:jc w:val="center"/>
        <w:tblInd w:w="272" w:type="dxa"/>
        <w:tblLayout w:type="fixed"/>
        <w:tblCellMar>
          <w:left w:w="10" w:type="dxa"/>
          <w:right w:w="10" w:type="dxa"/>
        </w:tblCellMar>
        <w:tblLook w:val="0000"/>
      </w:tblPr>
      <w:tblGrid>
        <w:gridCol w:w="377"/>
        <w:gridCol w:w="2693"/>
        <w:gridCol w:w="850"/>
        <w:gridCol w:w="709"/>
        <w:gridCol w:w="2126"/>
        <w:gridCol w:w="1278"/>
        <w:gridCol w:w="1560"/>
      </w:tblGrid>
      <w:tr w:rsidR="0073587B" w:rsidRPr="0042068F" w:rsidTr="0042068F">
        <w:trPr>
          <w:trHeight w:val="640"/>
          <w:jc w:val="center"/>
        </w:trPr>
        <w:tc>
          <w:tcPr>
            <w:tcW w:w="3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b/>
                <w:color w:val="000000"/>
                <w:kern w:val="3"/>
                <w:sz w:val="21"/>
                <w:szCs w:val="21"/>
                <w:lang w:eastAsia="zh-CN" w:bidi="en-US"/>
              </w:rPr>
            </w:pPr>
            <w:r w:rsidRPr="0042068F">
              <w:rPr>
                <w:b/>
                <w:color w:val="000000"/>
                <w:kern w:val="3"/>
                <w:sz w:val="21"/>
                <w:szCs w:val="21"/>
                <w:lang w:eastAsia="zh-CN" w:bidi="en-US"/>
              </w:rPr>
              <w:t>№</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42068F">
              <w:rPr>
                <w:b/>
                <w:color w:val="000000"/>
                <w:kern w:val="3"/>
                <w:sz w:val="21"/>
                <w:szCs w:val="21"/>
                <w:lang w:eastAsia="zh-CN" w:bidi="en-US"/>
              </w:rPr>
              <w:t>Наименование мероприяти</w:t>
            </w:r>
            <w:r w:rsidRPr="0042068F">
              <w:rPr>
                <w:b/>
                <w:color w:val="000000"/>
                <w:kern w:val="3"/>
                <w:sz w:val="21"/>
                <w:szCs w:val="21"/>
                <w:lang w:val="en-US" w:eastAsia="zh-CN" w:bidi="en-US"/>
              </w:rPr>
              <w:t>я</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42068F">
              <w:rPr>
                <w:b/>
                <w:color w:val="000000"/>
                <w:kern w:val="3"/>
                <w:sz w:val="21"/>
                <w:szCs w:val="21"/>
                <w:lang w:eastAsia="zh-CN" w:bidi="en-US"/>
              </w:rPr>
              <w:t>Ед. изм.</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42068F">
              <w:rPr>
                <w:b/>
                <w:color w:val="000000"/>
                <w:kern w:val="3"/>
                <w:sz w:val="21"/>
                <w:szCs w:val="21"/>
                <w:lang w:eastAsia="zh-CN" w:bidi="en-US"/>
              </w:rPr>
              <w:t>Кол-во</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42068F">
              <w:rPr>
                <w:b/>
                <w:color w:val="000000"/>
                <w:kern w:val="3"/>
                <w:sz w:val="21"/>
                <w:szCs w:val="21"/>
                <w:lang w:eastAsia="zh-CN" w:bidi="en-US"/>
              </w:rPr>
              <w:t>Местоположение (функциональная зона)</w:t>
            </w:r>
          </w:p>
        </w:tc>
        <w:tc>
          <w:tcPr>
            <w:tcW w:w="12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42068F">
              <w:rPr>
                <w:b/>
                <w:color w:val="000000"/>
                <w:kern w:val="3"/>
                <w:sz w:val="21"/>
                <w:szCs w:val="21"/>
                <w:lang w:eastAsia="zh-CN" w:bidi="en-US"/>
              </w:rPr>
              <w:t>Срок выполнения</w:t>
            </w:r>
          </w:p>
        </w:tc>
        <w:tc>
          <w:tcPr>
            <w:tcW w:w="1560" w:type="dxa"/>
            <w:tcBorders>
              <w:top w:val="single" w:sz="2" w:space="0" w:color="000000"/>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b/>
                <w:color w:val="000000"/>
                <w:kern w:val="3"/>
                <w:sz w:val="21"/>
                <w:szCs w:val="21"/>
                <w:lang w:eastAsia="zh-CN" w:bidi="en-US"/>
              </w:rPr>
            </w:pPr>
            <w:r w:rsidRPr="0042068F">
              <w:rPr>
                <w:b/>
                <w:color w:val="000000"/>
                <w:kern w:val="3"/>
                <w:sz w:val="21"/>
                <w:szCs w:val="21"/>
                <w:lang w:eastAsia="zh-CN" w:bidi="en-US"/>
              </w:rPr>
              <w:t>Исполнитель</w:t>
            </w:r>
          </w:p>
        </w:tc>
      </w:tr>
      <w:tr w:rsidR="0073587B" w:rsidRPr="0042068F" w:rsidTr="0042068F">
        <w:trPr>
          <w:trHeight w:val="77"/>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b/>
                <w:bCs/>
                <w:color w:val="000000"/>
                <w:kern w:val="3"/>
                <w:sz w:val="21"/>
                <w:szCs w:val="21"/>
                <w:lang w:eastAsia="zh-CN" w:bidi="en-US"/>
              </w:rPr>
            </w:pPr>
            <w:r w:rsidRPr="0042068F">
              <w:rPr>
                <w:b/>
                <w:bCs/>
                <w:color w:val="000000"/>
                <w:kern w:val="3"/>
                <w:sz w:val="21"/>
                <w:szCs w:val="21"/>
                <w:lang w:eastAsia="zh-CN" w:bidi="en-US"/>
              </w:rPr>
              <w:t>1</w:t>
            </w:r>
          </w:p>
        </w:tc>
        <w:tc>
          <w:tcPr>
            <w:tcW w:w="9216"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jc w:val="both"/>
              <w:textAlignment w:val="baseline"/>
              <w:rPr>
                <w:b/>
                <w:bCs/>
                <w:color w:val="000000"/>
                <w:kern w:val="3"/>
                <w:sz w:val="21"/>
                <w:szCs w:val="21"/>
                <w:lang w:eastAsia="zh-CN" w:bidi="en-US"/>
              </w:rPr>
            </w:pPr>
            <w:r w:rsidRPr="0042068F">
              <w:rPr>
                <w:b/>
                <w:bCs/>
                <w:color w:val="000000"/>
                <w:kern w:val="3"/>
                <w:sz w:val="21"/>
                <w:szCs w:val="21"/>
                <w:lang w:eastAsia="zh-CN" w:bidi="en-US"/>
              </w:rPr>
              <w:t>Мероприятия по охране атмосферного воздуха</w:t>
            </w:r>
          </w:p>
        </w:tc>
      </w:tr>
      <w:tr w:rsidR="0073587B" w:rsidRPr="0042068F" w:rsidTr="0042068F">
        <w:trPr>
          <w:trHeight w:val="719"/>
          <w:jc w:val="center"/>
        </w:trPr>
        <w:tc>
          <w:tcPr>
            <w:tcW w:w="377" w:type="dxa"/>
            <w:tcBorders>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1.1</w:t>
            </w:r>
          </w:p>
        </w:tc>
        <w:tc>
          <w:tcPr>
            <w:tcW w:w="9216" w:type="dxa"/>
            <w:gridSpan w:val="6"/>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jc w:val="both"/>
              <w:textAlignment w:val="baseline"/>
              <w:rPr>
                <w:color w:val="000000"/>
                <w:kern w:val="3"/>
                <w:sz w:val="21"/>
                <w:szCs w:val="21"/>
                <w:lang w:eastAsia="zh-CN" w:bidi="en-US"/>
              </w:rPr>
            </w:pPr>
            <w:r w:rsidRPr="0042068F">
              <w:rPr>
                <w:color w:val="000000"/>
                <w:sz w:val="21"/>
                <w:szCs w:val="21"/>
              </w:rPr>
              <w:t>Функциональное зонирование населенных пунктов, с упорядоченным расположением на их территории зоны жилой застройки, производственной зоны, создание рекреационных зон, создание защитных лесополос между жилой и промышленной зонами</w:t>
            </w:r>
          </w:p>
        </w:tc>
      </w:tr>
      <w:tr w:rsidR="0073587B" w:rsidRPr="0042068F" w:rsidTr="0042068F">
        <w:trPr>
          <w:trHeight w:val="30"/>
          <w:jc w:val="center"/>
        </w:trPr>
        <w:tc>
          <w:tcPr>
            <w:tcW w:w="37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1.2.</w:t>
            </w:r>
          </w:p>
        </w:tc>
        <w:tc>
          <w:tcPr>
            <w:tcW w:w="2693"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hd w:val="clear" w:color="auto" w:fill="FFFFFF"/>
              <w:tabs>
                <w:tab w:val="left" w:pos="489"/>
              </w:tab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Разработка проектов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для всех действующих предприятий</w:t>
            </w:r>
          </w:p>
        </w:tc>
        <w:tc>
          <w:tcPr>
            <w:tcW w:w="85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roofErr w:type="gramStart"/>
            <w:r w:rsidRPr="0042068F">
              <w:rPr>
                <w:color w:val="000000"/>
                <w:kern w:val="3"/>
                <w:sz w:val="21"/>
                <w:szCs w:val="21"/>
                <w:lang w:eastAsia="zh-CN" w:bidi="en-US"/>
              </w:rPr>
              <w:t>ж</w:t>
            </w:r>
            <w:proofErr w:type="gramEnd"/>
            <w:r w:rsidRPr="0042068F">
              <w:rPr>
                <w:color w:val="000000"/>
                <w:kern w:val="3"/>
                <w:sz w:val="21"/>
                <w:szCs w:val="21"/>
                <w:lang w:eastAsia="zh-CN" w:bidi="en-US"/>
              </w:rPr>
              <w:t>/д ст. Хворостянка (промзона)</w:t>
            </w:r>
          </w:p>
        </w:tc>
        <w:tc>
          <w:tcPr>
            <w:tcW w:w="127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top w:val="single" w:sz="4" w:space="0" w:color="auto"/>
              <w:left w:val="single" w:sz="2" w:space="0" w:color="000000"/>
              <w:bottom w:val="single" w:sz="4" w:space="0" w:color="auto"/>
              <w:right w:val="single" w:sz="2" w:space="0" w:color="000000"/>
            </w:tcBorders>
            <w:vAlign w:val="center"/>
          </w:tcPr>
          <w:p w:rsidR="0073587B" w:rsidRPr="0042068F" w:rsidRDefault="0073587B" w:rsidP="0042068F">
            <w:pPr>
              <w:suppressLineNumbers/>
              <w:suppressAutoHyphens/>
              <w:autoSpaceDN w:val="0"/>
              <w:ind w:left="-10" w:right="-34"/>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833"/>
          <w:jc w:val="center"/>
        </w:trPr>
        <w:tc>
          <w:tcPr>
            <w:tcW w:w="37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1.3</w:t>
            </w:r>
          </w:p>
        </w:tc>
        <w:tc>
          <w:tcPr>
            <w:tcW w:w="269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hd w:val="clear" w:color="auto" w:fill="FFFFFF"/>
              <w:tabs>
                <w:tab w:val="left" w:pos="489"/>
              </w:tab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 xml:space="preserve">Посадка защитных лесополос в районе сельскохозяйственных предприятий </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га</w:t>
            </w: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eastAsia="zh-CN" w:bidi="en-US"/>
              </w:rPr>
              <w:t>По всему поселению</w:t>
            </w:r>
          </w:p>
        </w:tc>
        <w:tc>
          <w:tcPr>
            <w:tcW w:w="127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top w:val="single" w:sz="4" w:space="0" w:color="auto"/>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10" w:right="-34"/>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603"/>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1.4</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Развитие и реконструкция зеленых насаждений вдоль улиц</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га</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roofErr w:type="gramStart"/>
            <w:r w:rsidRPr="0042068F">
              <w:rPr>
                <w:color w:val="000000"/>
                <w:kern w:val="3"/>
                <w:sz w:val="21"/>
                <w:szCs w:val="21"/>
                <w:lang w:eastAsia="zh-CN" w:bidi="en-US"/>
              </w:rPr>
              <w:t>ж</w:t>
            </w:r>
            <w:proofErr w:type="gramEnd"/>
            <w:r w:rsidRPr="0042068F">
              <w:rPr>
                <w:color w:val="000000"/>
                <w:kern w:val="3"/>
                <w:sz w:val="21"/>
                <w:szCs w:val="21"/>
                <w:lang w:eastAsia="zh-CN" w:bidi="en-US"/>
              </w:rPr>
              <w:t>/д ст. Хворостянка (зона проектируемой жилой застройки)</w:t>
            </w:r>
          </w:p>
        </w:tc>
        <w:tc>
          <w:tcPr>
            <w:tcW w:w="127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10" w:right="-34"/>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1602"/>
          <w:jc w:val="center"/>
        </w:trPr>
        <w:tc>
          <w:tcPr>
            <w:tcW w:w="3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lastRenderedPageBreak/>
              <w:t>1.5</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ind w:left="-53" w:right="-55"/>
              <w:rPr>
                <w:color w:val="000000"/>
                <w:sz w:val="21"/>
                <w:szCs w:val="21"/>
              </w:rPr>
            </w:pPr>
            <w:r w:rsidRPr="0042068F">
              <w:rPr>
                <w:color w:val="000000"/>
                <w:sz w:val="21"/>
                <w:szCs w:val="21"/>
              </w:rPr>
              <w:t>Упорядочение транзитного движения по территории населенного пункта с учетом классификации улиц и дорог, благоустройство улиц и реконструкция дорожных покрытий.</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eastAsia="zh-CN" w:bidi="en-US"/>
              </w:rPr>
              <w:t>Территории населенных пунктов</w:t>
            </w:r>
          </w:p>
        </w:tc>
        <w:tc>
          <w:tcPr>
            <w:tcW w:w="12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top w:val="single" w:sz="2" w:space="0" w:color="000000"/>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226"/>
          <w:jc w:val="center"/>
        </w:trPr>
        <w:tc>
          <w:tcPr>
            <w:tcW w:w="3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b/>
                <w:bCs/>
                <w:color w:val="000000"/>
                <w:kern w:val="3"/>
                <w:sz w:val="21"/>
                <w:szCs w:val="21"/>
                <w:lang w:val="en-US" w:eastAsia="zh-CN" w:bidi="en-US"/>
              </w:rPr>
            </w:pPr>
            <w:r w:rsidRPr="0042068F">
              <w:rPr>
                <w:b/>
                <w:bCs/>
                <w:color w:val="000000"/>
                <w:kern w:val="3"/>
                <w:sz w:val="21"/>
                <w:szCs w:val="21"/>
                <w:lang w:val="en-US" w:eastAsia="zh-CN" w:bidi="en-US"/>
              </w:rPr>
              <w:t>2</w:t>
            </w:r>
          </w:p>
        </w:tc>
        <w:tc>
          <w:tcPr>
            <w:tcW w:w="9216"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jc w:val="both"/>
              <w:textAlignment w:val="baseline"/>
              <w:rPr>
                <w:b/>
                <w:bCs/>
                <w:color w:val="000000"/>
                <w:kern w:val="3"/>
                <w:sz w:val="21"/>
                <w:szCs w:val="21"/>
                <w:lang w:eastAsia="zh-CN" w:bidi="en-US"/>
              </w:rPr>
            </w:pPr>
            <w:r w:rsidRPr="0042068F">
              <w:rPr>
                <w:b/>
                <w:bCs/>
                <w:color w:val="000000"/>
                <w:kern w:val="3"/>
                <w:sz w:val="21"/>
                <w:szCs w:val="21"/>
                <w:lang w:eastAsia="zh-CN" w:bidi="en-US"/>
              </w:rPr>
              <w:t>Мероприятия по охране земельных ресурсов и почвенного покрова</w:t>
            </w:r>
          </w:p>
        </w:tc>
      </w:tr>
      <w:tr w:rsidR="0073587B" w:rsidRPr="0042068F" w:rsidTr="0042068F">
        <w:trPr>
          <w:trHeight w:val="589"/>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2.1</w:t>
            </w:r>
          </w:p>
        </w:tc>
        <w:tc>
          <w:tcPr>
            <w:tcW w:w="9216"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jc w:val="both"/>
              <w:textAlignment w:val="baseline"/>
              <w:rPr>
                <w:color w:val="000000"/>
                <w:kern w:val="3"/>
                <w:sz w:val="21"/>
                <w:szCs w:val="21"/>
                <w:lang w:eastAsia="zh-CN" w:bidi="en-US"/>
              </w:rPr>
            </w:pPr>
            <w:proofErr w:type="gramStart"/>
            <w:r w:rsidRPr="0042068F">
              <w:rPr>
                <w:color w:val="000000"/>
                <w:kern w:val="3"/>
                <w:sz w:val="21"/>
                <w:szCs w:val="21"/>
                <w:lang w:eastAsia="zh-CN" w:bidi="en-US"/>
              </w:rPr>
              <w:t>Организация поверхностного стока (для обеспечения отвода воды проектируются открытые лотки со сбросом воды в балки и овраги), защита территории от негативных инженерно-геологических процессов (защита балок и склонов от эрозии), благоустройство и санитарная очистка территории</w:t>
            </w:r>
            <w:proofErr w:type="gramEnd"/>
          </w:p>
        </w:tc>
      </w:tr>
      <w:tr w:rsidR="0073587B" w:rsidRPr="0042068F" w:rsidTr="0042068F">
        <w:trPr>
          <w:trHeight w:val="1447"/>
          <w:jc w:val="center"/>
        </w:trPr>
        <w:tc>
          <w:tcPr>
            <w:tcW w:w="3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2.2</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ind w:left="-53" w:right="-55"/>
              <w:rPr>
                <w:color w:val="000000"/>
                <w:sz w:val="21"/>
                <w:szCs w:val="21"/>
              </w:rPr>
            </w:pPr>
            <w:r w:rsidRPr="0042068F">
              <w:rPr>
                <w:color w:val="000000"/>
                <w:sz w:val="21"/>
                <w:szCs w:val="21"/>
              </w:rPr>
              <w:t>Для организации поверхностного стока строительство открытых лотков со сбросом воды в балки, овраги и пониженные места</w:t>
            </w:r>
          </w:p>
        </w:tc>
        <w:tc>
          <w:tcPr>
            <w:tcW w:w="8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12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top w:val="single" w:sz="2" w:space="0" w:color="000000"/>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878"/>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2.3</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Облесение (озеленение) склонов оврагов и балок для защиты почв от эрозии и смыва</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127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653"/>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2.4</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 xml:space="preserve">Регулярная санитарная очистка населенного пункта и прилегающей территории </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127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постоянно</w:t>
            </w:r>
          </w:p>
        </w:tc>
        <w:tc>
          <w:tcPr>
            <w:tcW w:w="1560" w:type="dxa"/>
            <w:tcBorders>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Администрация</w:t>
            </w:r>
            <w:r w:rsidRPr="0042068F">
              <w:rPr>
                <w:color w:val="000000"/>
                <w:kern w:val="3"/>
                <w:sz w:val="21"/>
                <w:szCs w:val="21"/>
                <w:lang w:eastAsia="zh-CN" w:bidi="en-US"/>
              </w:rPr>
              <w:t xml:space="preserve"> </w:t>
            </w:r>
            <w:r w:rsidRPr="0042068F">
              <w:rPr>
                <w:color w:val="000000"/>
                <w:kern w:val="3"/>
                <w:sz w:val="21"/>
                <w:szCs w:val="21"/>
                <w:lang w:val="en-US" w:eastAsia="zh-CN" w:bidi="en-US"/>
              </w:rPr>
              <w:t>сельского</w:t>
            </w:r>
            <w:r w:rsidRPr="0042068F">
              <w:rPr>
                <w:color w:val="000000"/>
                <w:kern w:val="3"/>
                <w:sz w:val="21"/>
                <w:szCs w:val="21"/>
                <w:lang w:eastAsia="zh-CN" w:bidi="en-US"/>
              </w:rPr>
              <w:t xml:space="preserve"> </w:t>
            </w:r>
            <w:r w:rsidRPr="0042068F">
              <w:rPr>
                <w:color w:val="000000"/>
                <w:kern w:val="3"/>
                <w:sz w:val="21"/>
                <w:szCs w:val="21"/>
                <w:lang w:val="en-US" w:eastAsia="zh-CN" w:bidi="en-US"/>
              </w:rPr>
              <w:t>поселения</w:t>
            </w:r>
          </w:p>
        </w:tc>
      </w:tr>
      <w:tr w:rsidR="0073587B" w:rsidRPr="0042068F" w:rsidTr="0042068F">
        <w:trPr>
          <w:trHeight w:val="112"/>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b/>
                <w:bCs/>
                <w:color w:val="000000"/>
                <w:kern w:val="3"/>
                <w:sz w:val="21"/>
                <w:szCs w:val="21"/>
                <w:lang w:val="en-US" w:eastAsia="zh-CN" w:bidi="en-US"/>
              </w:rPr>
            </w:pPr>
            <w:r w:rsidRPr="0042068F">
              <w:rPr>
                <w:b/>
                <w:bCs/>
                <w:color w:val="000000"/>
                <w:kern w:val="3"/>
                <w:sz w:val="21"/>
                <w:szCs w:val="21"/>
                <w:lang w:val="en-US" w:eastAsia="zh-CN" w:bidi="en-US"/>
              </w:rPr>
              <w:t>3</w:t>
            </w:r>
          </w:p>
        </w:tc>
        <w:tc>
          <w:tcPr>
            <w:tcW w:w="9216"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jc w:val="both"/>
              <w:textAlignment w:val="baseline"/>
              <w:rPr>
                <w:b/>
                <w:bCs/>
                <w:color w:val="000000"/>
                <w:kern w:val="3"/>
                <w:sz w:val="21"/>
                <w:szCs w:val="21"/>
                <w:lang w:eastAsia="zh-CN" w:bidi="en-US"/>
              </w:rPr>
            </w:pPr>
            <w:r w:rsidRPr="0042068F">
              <w:rPr>
                <w:b/>
                <w:bCs/>
                <w:color w:val="000000"/>
                <w:kern w:val="3"/>
                <w:sz w:val="21"/>
                <w:szCs w:val="21"/>
                <w:lang w:eastAsia="zh-CN" w:bidi="en-US"/>
              </w:rPr>
              <w:t>Мероприятия по охране водных объектов</w:t>
            </w:r>
          </w:p>
        </w:tc>
      </w:tr>
      <w:tr w:rsidR="0073587B" w:rsidRPr="0042068F" w:rsidTr="0042068F">
        <w:trPr>
          <w:trHeight w:val="613"/>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val="en-US" w:eastAsia="zh-CN" w:bidi="en-US"/>
              </w:rPr>
            </w:pPr>
            <w:r w:rsidRPr="0042068F">
              <w:rPr>
                <w:color w:val="000000"/>
                <w:kern w:val="3"/>
                <w:sz w:val="21"/>
                <w:szCs w:val="21"/>
                <w:lang w:val="en-US" w:eastAsia="zh-CN" w:bidi="en-US"/>
              </w:rPr>
              <w:t>3.1</w:t>
            </w:r>
          </w:p>
        </w:tc>
        <w:tc>
          <w:tcPr>
            <w:tcW w:w="9216" w:type="dxa"/>
            <w:gridSpan w:val="6"/>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jc w:val="both"/>
              <w:textAlignment w:val="baseline"/>
              <w:rPr>
                <w:color w:val="000000"/>
                <w:kern w:val="3"/>
                <w:sz w:val="21"/>
                <w:szCs w:val="21"/>
                <w:lang w:eastAsia="zh-CN" w:bidi="en-US"/>
              </w:rPr>
            </w:pPr>
            <w:r w:rsidRPr="0042068F">
              <w:rPr>
                <w:color w:val="000000"/>
                <w:kern w:val="3"/>
                <w:sz w:val="21"/>
                <w:szCs w:val="21"/>
                <w:lang w:eastAsia="zh-CN" w:bidi="en-US"/>
              </w:rPr>
              <w:t>Предусматриваются мероприятия по борьбе с оврагообразованием и заиливанием русла, создание водоохранных зон, строительство локальных, очистных сооружений, развитие системы централизованного водоснабжения</w:t>
            </w:r>
          </w:p>
        </w:tc>
      </w:tr>
      <w:tr w:rsidR="0073587B" w:rsidRPr="0042068F" w:rsidTr="0042068F">
        <w:trPr>
          <w:trHeight w:val="909"/>
          <w:jc w:val="center"/>
        </w:trPr>
        <w:tc>
          <w:tcPr>
            <w:tcW w:w="377"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eastAsia="zh-CN" w:bidi="en-US"/>
              </w:rPr>
            </w:pPr>
            <w:r w:rsidRPr="0042068F">
              <w:rPr>
                <w:color w:val="000000"/>
                <w:kern w:val="3"/>
                <w:sz w:val="21"/>
                <w:szCs w:val="21"/>
                <w:lang w:val="en-US" w:eastAsia="zh-CN" w:bidi="en-US"/>
              </w:rPr>
              <w:t>3</w:t>
            </w:r>
            <w:r w:rsidRPr="0042068F">
              <w:rPr>
                <w:color w:val="000000"/>
                <w:kern w:val="3"/>
                <w:sz w:val="21"/>
                <w:szCs w:val="21"/>
                <w:lang w:eastAsia="zh-CN" w:bidi="en-US"/>
              </w:rPr>
              <w:t>.2</w:t>
            </w: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Расчистка русел рек и ручьев</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км</w:t>
            </w:r>
          </w:p>
        </w:tc>
        <w:tc>
          <w:tcPr>
            <w:tcW w:w="709"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На</w:t>
            </w:r>
            <w:r w:rsidRPr="0042068F">
              <w:rPr>
                <w:color w:val="000000"/>
                <w:kern w:val="3"/>
                <w:sz w:val="21"/>
                <w:szCs w:val="21"/>
                <w:lang w:eastAsia="zh-CN" w:bidi="en-US"/>
              </w:rPr>
              <w:t xml:space="preserve"> </w:t>
            </w:r>
            <w:r w:rsidRPr="0042068F">
              <w:rPr>
                <w:color w:val="000000"/>
                <w:kern w:val="3"/>
                <w:sz w:val="21"/>
                <w:szCs w:val="21"/>
                <w:lang w:val="en-US" w:eastAsia="zh-CN" w:bidi="en-US"/>
              </w:rPr>
              <w:t>территории</w:t>
            </w:r>
            <w:r w:rsidRPr="0042068F">
              <w:rPr>
                <w:color w:val="000000"/>
                <w:kern w:val="3"/>
                <w:sz w:val="21"/>
                <w:szCs w:val="21"/>
                <w:lang w:eastAsia="zh-CN" w:bidi="en-US"/>
              </w:rPr>
              <w:t xml:space="preserve"> </w:t>
            </w:r>
            <w:r w:rsidRPr="0042068F">
              <w:rPr>
                <w:color w:val="000000"/>
                <w:kern w:val="3"/>
                <w:sz w:val="21"/>
                <w:szCs w:val="21"/>
                <w:lang w:val="en-US" w:eastAsia="zh-CN" w:bidi="en-US"/>
              </w:rPr>
              <w:t>СП</w:t>
            </w:r>
          </w:p>
        </w:tc>
        <w:tc>
          <w:tcPr>
            <w:tcW w:w="127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Расчетный</w:t>
            </w:r>
            <w:r w:rsidRPr="0042068F">
              <w:rPr>
                <w:color w:val="000000"/>
                <w:kern w:val="3"/>
                <w:sz w:val="21"/>
                <w:szCs w:val="21"/>
                <w:lang w:eastAsia="zh-CN" w:bidi="en-US"/>
              </w:rPr>
              <w:t xml:space="preserve"> </w:t>
            </w:r>
            <w:r w:rsidRPr="0042068F">
              <w:rPr>
                <w:color w:val="000000"/>
                <w:kern w:val="3"/>
                <w:sz w:val="21"/>
                <w:szCs w:val="21"/>
                <w:lang w:val="en-US" w:eastAsia="zh-CN" w:bidi="en-US"/>
              </w:rPr>
              <w:t>срок</w:t>
            </w:r>
          </w:p>
        </w:tc>
        <w:tc>
          <w:tcPr>
            <w:tcW w:w="1560" w:type="dxa"/>
            <w:tcBorders>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eastAsia="zh-CN" w:bidi="en-US"/>
              </w:rPr>
              <w:t>Администрация области, района и сельского поселения</w:t>
            </w:r>
          </w:p>
        </w:tc>
      </w:tr>
      <w:tr w:rsidR="0073587B" w:rsidRPr="0042068F" w:rsidTr="0042068F">
        <w:trPr>
          <w:jc w:val="center"/>
        </w:trPr>
        <w:tc>
          <w:tcPr>
            <w:tcW w:w="377" w:type="dxa"/>
            <w:tcBorders>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eastAsia="zh-CN" w:bidi="en-US"/>
              </w:rPr>
            </w:pPr>
            <w:r w:rsidRPr="0042068F">
              <w:rPr>
                <w:color w:val="000000"/>
                <w:kern w:val="3"/>
                <w:sz w:val="21"/>
                <w:szCs w:val="21"/>
                <w:lang w:val="en-US" w:eastAsia="zh-CN" w:bidi="en-US"/>
              </w:rPr>
              <w:t>3.</w:t>
            </w:r>
            <w:r w:rsidRPr="0042068F">
              <w:rPr>
                <w:color w:val="000000"/>
                <w:kern w:val="3"/>
                <w:sz w:val="21"/>
                <w:szCs w:val="21"/>
                <w:lang w:eastAsia="zh-CN" w:bidi="en-US"/>
              </w:rPr>
              <w:t>3</w:t>
            </w:r>
          </w:p>
        </w:tc>
        <w:tc>
          <w:tcPr>
            <w:tcW w:w="2693" w:type="dxa"/>
            <w:tcBorders>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hd w:val="clear" w:color="auto" w:fill="FFFFFF"/>
              <w:tabs>
                <w:tab w:val="left" w:pos="858"/>
              </w:tab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Создание водоохранных лесополос у водоемов</w:t>
            </w:r>
          </w:p>
        </w:tc>
        <w:tc>
          <w:tcPr>
            <w:tcW w:w="850" w:type="dxa"/>
            <w:tcBorders>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га</w:t>
            </w:r>
          </w:p>
        </w:tc>
        <w:tc>
          <w:tcPr>
            <w:tcW w:w="709" w:type="dxa"/>
            <w:tcBorders>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p>
        </w:tc>
        <w:tc>
          <w:tcPr>
            <w:tcW w:w="2126" w:type="dxa"/>
            <w:tcBorders>
              <w:left w:val="single" w:sz="2" w:space="0" w:color="000000"/>
              <w:bottom w:val="single" w:sz="4" w:space="0" w:color="auto"/>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Вдоль</w:t>
            </w:r>
            <w:r w:rsidRPr="0042068F">
              <w:rPr>
                <w:color w:val="000000"/>
                <w:kern w:val="3"/>
                <w:sz w:val="21"/>
                <w:szCs w:val="21"/>
                <w:lang w:eastAsia="zh-CN" w:bidi="en-US"/>
              </w:rPr>
              <w:t xml:space="preserve"> </w:t>
            </w:r>
            <w:r w:rsidRPr="0042068F">
              <w:rPr>
                <w:color w:val="000000"/>
                <w:kern w:val="3"/>
                <w:sz w:val="21"/>
                <w:szCs w:val="21"/>
                <w:lang w:val="en-US" w:eastAsia="zh-CN" w:bidi="en-US"/>
              </w:rPr>
              <w:t>водоемов</w:t>
            </w:r>
          </w:p>
        </w:tc>
        <w:tc>
          <w:tcPr>
            <w:tcW w:w="1278"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left w:val="single" w:sz="2" w:space="0" w:color="000000"/>
              <w:bottom w:val="single" w:sz="4" w:space="0" w:color="auto"/>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eastAsia="zh-CN" w:bidi="en-US"/>
              </w:rPr>
              <w:t>Администрация района и сельского поселения</w:t>
            </w:r>
          </w:p>
        </w:tc>
      </w:tr>
      <w:tr w:rsidR="0073587B" w:rsidRPr="0042068F" w:rsidTr="0042068F">
        <w:trPr>
          <w:jc w:val="center"/>
        </w:trPr>
        <w:tc>
          <w:tcPr>
            <w:tcW w:w="377"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126" w:right="-126"/>
              <w:jc w:val="center"/>
              <w:textAlignment w:val="baseline"/>
              <w:rPr>
                <w:color w:val="000000"/>
                <w:kern w:val="3"/>
                <w:sz w:val="21"/>
                <w:szCs w:val="21"/>
                <w:lang w:eastAsia="zh-CN" w:bidi="en-US"/>
              </w:rPr>
            </w:pPr>
            <w:r w:rsidRPr="0042068F">
              <w:rPr>
                <w:color w:val="000000"/>
                <w:kern w:val="3"/>
                <w:sz w:val="21"/>
                <w:szCs w:val="21"/>
                <w:lang w:val="en-US" w:eastAsia="zh-CN" w:bidi="en-US"/>
              </w:rPr>
              <w:t>3.</w:t>
            </w:r>
            <w:r w:rsidRPr="0042068F">
              <w:rPr>
                <w:color w:val="000000"/>
                <w:kern w:val="3"/>
                <w:sz w:val="21"/>
                <w:szCs w:val="21"/>
                <w:lang w:eastAsia="zh-CN" w:bidi="en-US"/>
              </w:rPr>
              <w:t>4</w:t>
            </w:r>
          </w:p>
        </w:tc>
        <w:tc>
          <w:tcPr>
            <w:tcW w:w="2693"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3" w:right="-55"/>
              <w:textAlignment w:val="baseline"/>
              <w:rPr>
                <w:color w:val="000000"/>
                <w:kern w:val="3"/>
                <w:sz w:val="21"/>
                <w:szCs w:val="21"/>
                <w:lang w:eastAsia="zh-CN" w:bidi="en-US"/>
              </w:rPr>
            </w:pPr>
            <w:r w:rsidRPr="0042068F">
              <w:rPr>
                <w:color w:val="000000"/>
                <w:kern w:val="3"/>
                <w:sz w:val="21"/>
                <w:szCs w:val="21"/>
                <w:lang w:eastAsia="zh-CN" w:bidi="en-US"/>
              </w:rPr>
              <w:t>Создание зон санитарной охраны вокруг источников водоснабжения</w:t>
            </w:r>
          </w:p>
        </w:tc>
        <w:tc>
          <w:tcPr>
            <w:tcW w:w="85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70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val="en-US" w:eastAsia="zh-CN" w:bidi="en-US"/>
              </w:rPr>
            </w:pPr>
            <w:r w:rsidRPr="0042068F">
              <w:rPr>
                <w:color w:val="000000"/>
                <w:kern w:val="3"/>
                <w:sz w:val="21"/>
                <w:szCs w:val="21"/>
                <w:lang w:val="en-US" w:eastAsia="zh-CN" w:bidi="en-US"/>
              </w:rPr>
              <w:t>Водозаборные</w:t>
            </w:r>
            <w:r w:rsidRPr="0042068F">
              <w:rPr>
                <w:color w:val="000000"/>
                <w:kern w:val="3"/>
                <w:sz w:val="21"/>
                <w:szCs w:val="21"/>
                <w:lang w:eastAsia="zh-CN" w:bidi="en-US"/>
              </w:rPr>
              <w:t xml:space="preserve"> </w:t>
            </w:r>
            <w:r w:rsidRPr="0042068F">
              <w:rPr>
                <w:color w:val="000000"/>
                <w:kern w:val="3"/>
                <w:sz w:val="21"/>
                <w:szCs w:val="21"/>
                <w:lang w:val="en-US" w:eastAsia="zh-CN" w:bidi="en-US"/>
              </w:rPr>
              <w:t>скважины</w:t>
            </w:r>
          </w:p>
        </w:tc>
        <w:tc>
          <w:tcPr>
            <w:tcW w:w="127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val="en-US" w:eastAsia="zh-CN" w:bidi="en-US"/>
              </w:rPr>
              <w:t>I очередь</w:t>
            </w:r>
            <w:r w:rsidRPr="0042068F">
              <w:rPr>
                <w:color w:val="000000"/>
                <w:kern w:val="3"/>
                <w:sz w:val="21"/>
                <w:szCs w:val="21"/>
                <w:lang w:eastAsia="zh-CN" w:bidi="en-US"/>
              </w:rPr>
              <w:t xml:space="preserve"> </w:t>
            </w:r>
            <w:r w:rsidRPr="0042068F">
              <w:rPr>
                <w:color w:val="000000"/>
                <w:kern w:val="3"/>
                <w:sz w:val="21"/>
                <w:szCs w:val="21"/>
                <w:lang w:val="en-US" w:eastAsia="zh-CN" w:bidi="en-US"/>
              </w:rPr>
              <w:t>строительства</w:t>
            </w:r>
          </w:p>
        </w:tc>
        <w:tc>
          <w:tcPr>
            <w:tcW w:w="1560" w:type="dxa"/>
            <w:tcBorders>
              <w:top w:val="single" w:sz="4" w:space="0" w:color="auto"/>
              <w:left w:val="single" w:sz="2" w:space="0" w:color="000000"/>
              <w:bottom w:val="single" w:sz="2" w:space="0" w:color="000000"/>
              <w:right w:val="single" w:sz="2" w:space="0" w:color="000000"/>
            </w:tcBorders>
            <w:vAlign w:val="center"/>
          </w:tcPr>
          <w:p w:rsidR="0073587B" w:rsidRPr="0042068F" w:rsidRDefault="0073587B" w:rsidP="0042068F">
            <w:pPr>
              <w:suppressLineNumbers/>
              <w:suppressAutoHyphens/>
              <w:autoSpaceDN w:val="0"/>
              <w:ind w:left="-55" w:right="-55"/>
              <w:jc w:val="center"/>
              <w:textAlignment w:val="baseline"/>
              <w:rPr>
                <w:color w:val="000000"/>
                <w:kern w:val="3"/>
                <w:sz w:val="21"/>
                <w:szCs w:val="21"/>
                <w:lang w:eastAsia="zh-CN" w:bidi="en-US"/>
              </w:rPr>
            </w:pPr>
            <w:r w:rsidRPr="0042068F">
              <w:rPr>
                <w:color w:val="000000"/>
                <w:kern w:val="3"/>
                <w:sz w:val="21"/>
                <w:szCs w:val="21"/>
                <w:lang w:eastAsia="zh-CN" w:bidi="en-US"/>
              </w:rPr>
              <w:t>Администрация района и сельского поселения</w:t>
            </w:r>
          </w:p>
        </w:tc>
      </w:tr>
    </w:tbl>
    <w:p w:rsidR="00DA5287" w:rsidRPr="0042068F" w:rsidRDefault="00DA5287" w:rsidP="0042068F">
      <w:pPr>
        <w:suppressAutoHyphens/>
        <w:autoSpaceDN w:val="0"/>
        <w:spacing w:line="360" w:lineRule="auto"/>
        <w:ind w:right="-142" w:firstLine="567"/>
        <w:jc w:val="center"/>
        <w:textAlignment w:val="baseline"/>
        <w:rPr>
          <w:bCs/>
          <w:kern w:val="3"/>
          <w:sz w:val="22"/>
          <w:szCs w:val="22"/>
          <w:lang w:eastAsia="zh-CN" w:bidi="en-US"/>
        </w:rPr>
      </w:pPr>
    </w:p>
    <w:p w:rsidR="00DA5287" w:rsidRPr="0042068F" w:rsidRDefault="00DA5287" w:rsidP="0042068F">
      <w:pPr>
        <w:spacing w:line="360" w:lineRule="auto"/>
        <w:ind w:right="-142" w:firstLine="567"/>
        <w:jc w:val="center"/>
        <w:outlineLvl w:val="0"/>
        <w:rPr>
          <w:b/>
          <w:noProof/>
        </w:rPr>
      </w:pPr>
      <w:r w:rsidRPr="0042068F">
        <w:rPr>
          <w:b/>
        </w:rPr>
        <w:t>Мероприятия по предотвращению чрезвычайных ситуаций природного и техногенного</w:t>
      </w:r>
      <w:hyperlink w:anchor="_Toc318120454" w:history="1">
        <w:r w:rsidRPr="0042068F">
          <w:rPr>
            <w:b/>
            <w:noProof/>
          </w:rPr>
          <w:t xml:space="preserve"> характера</w:t>
        </w:r>
      </w:hyperlink>
    </w:p>
    <w:p w:rsidR="00DA5287" w:rsidRPr="0042068F" w:rsidRDefault="00DA5287" w:rsidP="0042068F">
      <w:pPr>
        <w:spacing w:line="360" w:lineRule="auto"/>
        <w:ind w:right="-142" w:firstLine="567"/>
        <w:jc w:val="center"/>
        <w:outlineLvl w:val="0"/>
        <w:rPr>
          <w:noProof/>
          <w:sz w:val="22"/>
        </w:rPr>
      </w:pPr>
    </w:p>
    <w:p w:rsidR="00DA5287" w:rsidRPr="0042068F" w:rsidRDefault="00DA5287" w:rsidP="0042068F">
      <w:pPr>
        <w:widowControl w:val="0"/>
        <w:suppressAutoHyphens/>
        <w:autoSpaceDN w:val="0"/>
        <w:spacing w:line="360" w:lineRule="auto"/>
        <w:ind w:right="-142" w:firstLine="567"/>
        <w:jc w:val="both"/>
        <w:textAlignment w:val="baseline"/>
        <w:rPr>
          <w:rFonts w:eastAsia="Lucida Sans Unicode"/>
          <w:bCs/>
          <w:kern w:val="3"/>
          <w:sz w:val="22"/>
          <w:szCs w:val="22"/>
        </w:rPr>
      </w:pPr>
      <w:r w:rsidRPr="0042068F">
        <w:rPr>
          <w:rFonts w:eastAsia="Lucida Sans Unicode"/>
          <w:kern w:val="3"/>
          <w:sz w:val="22"/>
          <w:szCs w:val="22"/>
        </w:rPr>
        <w:t>Мероприятия по предотвращению чрезвычайных ситуаций природного и техногенного</w:t>
      </w:r>
      <w:hyperlink w:anchor="_Toc318120454" w:history="1">
        <w:r w:rsidRPr="0042068F">
          <w:rPr>
            <w:rFonts w:eastAsia="Lucida Sans Unicode"/>
            <w:noProof/>
            <w:kern w:val="3"/>
            <w:sz w:val="22"/>
            <w:szCs w:val="22"/>
          </w:rPr>
          <w:t xml:space="preserve"> характера</w:t>
        </w:r>
      </w:hyperlink>
      <w:r w:rsidRPr="0042068F">
        <w:rPr>
          <w:rFonts w:eastAsia="Lucida Sans Unicode"/>
          <w:noProof/>
          <w:kern w:val="3"/>
          <w:sz w:val="22"/>
          <w:szCs w:val="22"/>
        </w:rPr>
        <w:t xml:space="preserve"> изложены в книг</w:t>
      </w:r>
      <w:r w:rsidR="00637FA6" w:rsidRPr="0042068F">
        <w:rPr>
          <w:rFonts w:eastAsia="Lucida Sans Unicode"/>
          <w:noProof/>
          <w:kern w:val="3"/>
          <w:sz w:val="22"/>
          <w:szCs w:val="22"/>
        </w:rPr>
        <w:t>е</w:t>
      </w:r>
      <w:r w:rsidRPr="0042068F">
        <w:rPr>
          <w:rFonts w:eastAsia="Lucida Sans Unicode"/>
          <w:noProof/>
          <w:kern w:val="3"/>
          <w:sz w:val="22"/>
          <w:szCs w:val="22"/>
        </w:rPr>
        <w:t xml:space="preserve"> 3.</w:t>
      </w:r>
    </w:p>
    <w:p w:rsidR="00DA5287" w:rsidRPr="0042068F" w:rsidRDefault="00DA5287" w:rsidP="0042068F">
      <w:pPr>
        <w:spacing w:line="360" w:lineRule="auto"/>
        <w:ind w:right="-142" w:firstLine="567"/>
        <w:jc w:val="both"/>
        <w:rPr>
          <w:bCs/>
          <w:iCs/>
          <w:sz w:val="22"/>
          <w:szCs w:val="22"/>
          <w:lang w:eastAsia="ar-SA"/>
        </w:rPr>
      </w:pPr>
    </w:p>
    <w:p w:rsidR="00DA5287" w:rsidRPr="0042068F" w:rsidRDefault="00DA5287" w:rsidP="0042068F">
      <w:pPr>
        <w:spacing w:line="360" w:lineRule="auto"/>
        <w:ind w:right="-142" w:firstLine="567"/>
        <w:jc w:val="both"/>
        <w:rPr>
          <w:bCs/>
          <w:iCs/>
          <w:sz w:val="22"/>
          <w:szCs w:val="22"/>
          <w:lang w:eastAsia="ar-SA"/>
        </w:rPr>
      </w:pPr>
    </w:p>
    <w:p w:rsidR="00DA5287" w:rsidRPr="00CD03A4" w:rsidRDefault="00DA5287" w:rsidP="00CD03A4">
      <w:pPr>
        <w:widowControl w:val="0"/>
        <w:tabs>
          <w:tab w:val="left" w:pos="-425"/>
          <w:tab w:val="left" w:pos="0"/>
          <w:tab w:val="left" w:pos="7361"/>
        </w:tabs>
        <w:suppressAutoHyphens/>
        <w:autoSpaceDN w:val="0"/>
        <w:spacing w:line="360" w:lineRule="auto"/>
        <w:ind w:right="-142" w:firstLine="567"/>
        <w:jc w:val="center"/>
        <w:textAlignment w:val="baseline"/>
        <w:rPr>
          <w:rFonts w:eastAsia="Lucida Sans Unicode" w:cs="Tahoma"/>
          <w:b/>
          <w:kern w:val="3"/>
          <w:sz w:val="26"/>
          <w:szCs w:val="26"/>
        </w:rPr>
      </w:pPr>
      <w:r w:rsidRPr="00CD03A4">
        <w:rPr>
          <w:rFonts w:eastAsia="Lucida Sans Unicode" w:cs="Tahoma"/>
          <w:b/>
          <w:kern w:val="3"/>
          <w:sz w:val="26"/>
          <w:szCs w:val="26"/>
        </w:rPr>
        <w:lastRenderedPageBreak/>
        <w:t>5 Основные технико-экономические показатели</w:t>
      </w:r>
    </w:p>
    <w:p w:rsidR="00DA5287" w:rsidRPr="00CD03A4" w:rsidRDefault="00DA5287" w:rsidP="00CD03A4">
      <w:pPr>
        <w:widowControl w:val="0"/>
        <w:tabs>
          <w:tab w:val="left" w:pos="-425"/>
          <w:tab w:val="left" w:pos="0"/>
          <w:tab w:val="left" w:pos="7361"/>
        </w:tabs>
        <w:suppressAutoHyphens/>
        <w:autoSpaceDN w:val="0"/>
        <w:spacing w:line="360" w:lineRule="auto"/>
        <w:ind w:right="-142" w:firstLine="567"/>
        <w:jc w:val="center"/>
        <w:textAlignment w:val="baseline"/>
        <w:rPr>
          <w:rFonts w:eastAsia="Lucida Sans Unicode" w:cs="Tahoma"/>
          <w:kern w:val="3"/>
          <w:sz w:val="22"/>
          <w:szCs w:val="26"/>
        </w:rPr>
      </w:pPr>
    </w:p>
    <w:p w:rsidR="00DA5287" w:rsidRPr="00CD03A4" w:rsidRDefault="00DA5287" w:rsidP="00CD03A4">
      <w:pPr>
        <w:spacing w:line="360" w:lineRule="auto"/>
        <w:ind w:right="-142" w:firstLine="567"/>
        <w:jc w:val="both"/>
        <w:rPr>
          <w:sz w:val="22"/>
          <w:szCs w:val="22"/>
        </w:rPr>
      </w:pPr>
      <w:r w:rsidRPr="00CD03A4">
        <w:rPr>
          <w:sz w:val="22"/>
          <w:szCs w:val="22"/>
        </w:rPr>
        <w:t>Общая площадь территории в границах поселения составляет 7595,729 га. Распределение земель поселения по категориям и видам использования, подсчитаны на основе опорного плана (плана существующего использования земель)</w:t>
      </w:r>
      <w:r w:rsidRPr="00CD03A4">
        <w:rPr>
          <w:b/>
          <w:bCs/>
          <w:sz w:val="22"/>
          <w:szCs w:val="22"/>
        </w:rPr>
        <w:t xml:space="preserve"> </w:t>
      </w:r>
      <w:r w:rsidRPr="00CD03A4">
        <w:rPr>
          <w:sz w:val="22"/>
          <w:szCs w:val="22"/>
        </w:rPr>
        <w:t>и генерального плана поселения. Распределение земель населенн</w:t>
      </w:r>
      <w:r w:rsidR="00637FA6" w:rsidRPr="00CD03A4">
        <w:rPr>
          <w:sz w:val="22"/>
          <w:szCs w:val="22"/>
        </w:rPr>
        <w:t>ых</w:t>
      </w:r>
      <w:r w:rsidRPr="00CD03A4">
        <w:rPr>
          <w:sz w:val="22"/>
          <w:szCs w:val="22"/>
        </w:rPr>
        <w:t xml:space="preserve"> пункт</w:t>
      </w:r>
      <w:r w:rsidR="00637FA6" w:rsidRPr="00CD03A4">
        <w:rPr>
          <w:sz w:val="22"/>
          <w:szCs w:val="22"/>
        </w:rPr>
        <w:t>ов</w:t>
      </w:r>
      <w:r w:rsidRPr="00CD03A4">
        <w:rPr>
          <w:sz w:val="22"/>
          <w:szCs w:val="22"/>
        </w:rPr>
        <w:t xml:space="preserve"> подсчитан</w:t>
      </w:r>
      <w:r w:rsidR="00E41498" w:rsidRPr="00CD03A4">
        <w:rPr>
          <w:sz w:val="22"/>
          <w:szCs w:val="22"/>
        </w:rPr>
        <w:t>о</w:t>
      </w:r>
      <w:r w:rsidRPr="00CD03A4">
        <w:rPr>
          <w:sz w:val="22"/>
          <w:szCs w:val="22"/>
        </w:rPr>
        <w:t xml:space="preserve"> на основе опорного плана (плана существующего использования земель населенн</w:t>
      </w:r>
      <w:r w:rsidR="00E41498" w:rsidRPr="00CD03A4">
        <w:rPr>
          <w:sz w:val="22"/>
          <w:szCs w:val="22"/>
        </w:rPr>
        <w:t>ых</w:t>
      </w:r>
      <w:r w:rsidRPr="00CD03A4">
        <w:rPr>
          <w:sz w:val="22"/>
          <w:szCs w:val="22"/>
        </w:rPr>
        <w:t xml:space="preserve"> пункт</w:t>
      </w:r>
      <w:r w:rsidR="00E41498" w:rsidRPr="00CD03A4">
        <w:rPr>
          <w:sz w:val="22"/>
          <w:szCs w:val="22"/>
        </w:rPr>
        <w:t>ов</w:t>
      </w:r>
      <w:r w:rsidRPr="00CD03A4">
        <w:rPr>
          <w:sz w:val="22"/>
          <w:szCs w:val="22"/>
        </w:rPr>
        <w:t>) и генерального плана населенн</w:t>
      </w:r>
      <w:r w:rsidR="00E41498" w:rsidRPr="00CD03A4">
        <w:rPr>
          <w:sz w:val="22"/>
          <w:szCs w:val="22"/>
        </w:rPr>
        <w:t>ых</w:t>
      </w:r>
      <w:r w:rsidRPr="00CD03A4">
        <w:rPr>
          <w:sz w:val="22"/>
          <w:szCs w:val="22"/>
        </w:rPr>
        <w:t xml:space="preserve"> пункт</w:t>
      </w:r>
      <w:r w:rsidR="00E41498" w:rsidRPr="00CD03A4">
        <w:rPr>
          <w:sz w:val="22"/>
          <w:szCs w:val="22"/>
        </w:rPr>
        <w:t>ов</w:t>
      </w:r>
      <w:r w:rsidRPr="00CD03A4">
        <w:rPr>
          <w:sz w:val="22"/>
          <w:szCs w:val="22"/>
        </w:rPr>
        <w:t>.</w:t>
      </w:r>
    </w:p>
    <w:p w:rsidR="00DA5287" w:rsidRPr="00CD03A4" w:rsidRDefault="00DA5287" w:rsidP="00CD03A4">
      <w:pPr>
        <w:spacing w:line="360" w:lineRule="auto"/>
        <w:ind w:right="-142" w:firstLine="567"/>
        <w:jc w:val="center"/>
        <w:rPr>
          <w:bCs/>
          <w:sz w:val="22"/>
          <w:szCs w:val="22"/>
        </w:rPr>
      </w:pPr>
    </w:p>
    <w:p w:rsidR="0073587B" w:rsidRPr="00CD03A4" w:rsidRDefault="0073587B" w:rsidP="00CD03A4">
      <w:pPr>
        <w:spacing w:line="360" w:lineRule="auto"/>
        <w:ind w:right="-142" w:firstLine="567"/>
        <w:jc w:val="center"/>
        <w:rPr>
          <w:bCs/>
          <w:sz w:val="22"/>
          <w:szCs w:val="22"/>
        </w:rPr>
      </w:pPr>
    </w:p>
    <w:p w:rsidR="00DA5287" w:rsidRPr="00CD03A4" w:rsidRDefault="00DA5287" w:rsidP="00CD03A4">
      <w:pPr>
        <w:spacing w:line="360" w:lineRule="auto"/>
        <w:ind w:right="-142" w:firstLine="567"/>
        <w:jc w:val="center"/>
        <w:rPr>
          <w:b/>
          <w:bCs/>
          <w:szCs w:val="26"/>
        </w:rPr>
      </w:pPr>
      <w:r w:rsidRPr="00CD03A4">
        <w:rPr>
          <w:b/>
          <w:bCs/>
          <w:szCs w:val="26"/>
        </w:rPr>
        <w:t>5.1 Основные технико-экономические показатели по Хворостянскому сельскому поселению</w:t>
      </w:r>
    </w:p>
    <w:p w:rsidR="00DA5287" w:rsidRPr="00CD03A4" w:rsidRDefault="00DA5287" w:rsidP="00CD03A4">
      <w:pPr>
        <w:spacing w:line="360" w:lineRule="auto"/>
        <w:ind w:right="-142" w:firstLine="567"/>
        <w:jc w:val="center"/>
        <w:rPr>
          <w:bCs/>
          <w:sz w:val="22"/>
          <w:szCs w:val="26"/>
        </w:rPr>
      </w:pPr>
    </w:p>
    <w:tbl>
      <w:tblPr>
        <w:tblW w:w="9263"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53"/>
        <w:gridCol w:w="1559"/>
        <w:gridCol w:w="1701"/>
        <w:gridCol w:w="1750"/>
      </w:tblGrid>
      <w:tr w:rsidR="0073587B" w:rsidRPr="0073587B" w:rsidTr="00CD03A4">
        <w:trPr>
          <w:trHeight w:val="677"/>
          <w:jc w:val="center"/>
        </w:trPr>
        <w:tc>
          <w:tcPr>
            <w:tcW w:w="4253" w:type="dxa"/>
            <w:vAlign w:val="center"/>
          </w:tcPr>
          <w:p w:rsidR="0073587B" w:rsidRPr="00C35B07" w:rsidRDefault="0073587B" w:rsidP="00C8546D">
            <w:pPr>
              <w:suppressLineNumbers/>
              <w:suppressAutoHyphens/>
              <w:snapToGrid w:val="0"/>
              <w:spacing w:line="216" w:lineRule="auto"/>
              <w:ind w:left="-27" w:right="-28"/>
              <w:jc w:val="center"/>
              <w:rPr>
                <w:b/>
                <w:sz w:val="21"/>
                <w:szCs w:val="21"/>
                <w:lang w:eastAsia="ar-SA"/>
              </w:rPr>
            </w:pPr>
            <w:r w:rsidRPr="00C35B07">
              <w:rPr>
                <w:b/>
                <w:sz w:val="21"/>
                <w:szCs w:val="21"/>
                <w:lang w:eastAsia="ar-SA"/>
              </w:rPr>
              <w:t>Наименование показателя</w:t>
            </w:r>
          </w:p>
        </w:tc>
        <w:tc>
          <w:tcPr>
            <w:tcW w:w="1559" w:type="dxa"/>
            <w:vAlign w:val="center"/>
          </w:tcPr>
          <w:p w:rsidR="0073587B" w:rsidRPr="00C35B07" w:rsidRDefault="0073587B" w:rsidP="00C8546D">
            <w:pPr>
              <w:suppressLineNumbers/>
              <w:suppressAutoHyphens/>
              <w:snapToGrid w:val="0"/>
              <w:spacing w:line="216" w:lineRule="auto"/>
              <w:ind w:left="-27" w:right="-28"/>
              <w:jc w:val="center"/>
              <w:rPr>
                <w:b/>
                <w:sz w:val="21"/>
                <w:szCs w:val="21"/>
                <w:lang w:eastAsia="ar-SA"/>
              </w:rPr>
            </w:pPr>
            <w:r w:rsidRPr="00C35B07">
              <w:rPr>
                <w:b/>
                <w:sz w:val="21"/>
                <w:szCs w:val="21"/>
                <w:lang w:eastAsia="ar-SA"/>
              </w:rPr>
              <w:t>Единица измерения</w:t>
            </w:r>
          </w:p>
        </w:tc>
        <w:tc>
          <w:tcPr>
            <w:tcW w:w="1701" w:type="dxa"/>
            <w:vAlign w:val="center"/>
          </w:tcPr>
          <w:p w:rsidR="00CD03A4" w:rsidRDefault="0073587B" w:rsidP="00C8546D">
            <w:pPr>
              <w:suppressLineNumbers/>
              <w:suppressAutoHyphens/>
              <w:snapToGrid w:val="0"/>
              <w:spacing w:line="216" w:lineRule="auto"/>
              <w:ind w:left="-27" w:right="-28"/>
              <w:jc w:val="center"/>
              <w:rPr>
                <w:b/>
                <w:sz w:val="21"/>
                <w:szCs w:val="21"/>
                <w:lang w:eastAsia="ar-SA"/>
              </w:rPr>
            </w:pPr>
            <w:r w:rsidRPr="00C35B07">
              <w:rPr>
                <w:b/>
                <w:sz w:val="21"/>
                <w:szCs w:val="21"/>
                <w:lang w:eastAsia="ar-SA"/>
              </w:rPr>
              <w:t>Современное состояние</w:t>
            </w:r>
          </w:p>
          <w:p w:rsidR="0073587B" w:rsidRPr="00C35B07" w:rsidRDefault="0073587B" w:rsidP="00C8546D">
            <w:pPr>
              <w:suppressLineNumbers/>
              <w:suppressAutoHyphens/>
              <w:snapToGrid w:val="0"/>
              <w:spacing w:line="216" w:lineRule="auto"/>
              <w:ind w:left="-27" w:right="-28"/>
              <w:jc w:val="center"/>
              <w:rPr>
                <w:b/>
                <w:sz w:val="21"/>
                <w:szCs w:val="21"/>
                <w:lang w:eastAsia="ar-SA"/>
              </w:rPr>
            </w:pPr>
            <w:r w:rsidRPr="00C35B07">
              <w:rPr>
                <w:b/>
                <w:sz w:val="21"/>
                <w:szCs w:val="21"/>
                <w:lang w:eastAsia="ar-SA"/>
              </w:rPr>
              <w:t>(2014 г.)</w:t>
            </w:r>
          </w:p>
        </w:tc>
        <w:tc>
          <w:tcPr>
            <w:tcW w:w="1750" w:type="dxa"/>
            <w:vAlign w:val="center"/>
          </w:tcPr>
          <w:p w:rsidR="0073587B" w:rsidRPr="00C35B07" w:rsidRDefault="0073587B" w:rsidP="00C8546D">
            <w:pPr>
              <w:suppressLineNumbers/>
              <w:suppressAutoHyphens/>
              <w:snapToGrid w:val="0"/>
              <w:spacing w:line="216" w:lineRule="auto"/>
              <w:ind w:left="-27" w:right="-28"/>
              <w:jc w:val="center"/>
              <w:rPr>
                <w:b/>
                <w:sz w:val="21"/>
                <w:szCs w:val="21"/>
                <w:lang w:eastAsia="ar-SA"/>
              </w:rPr>
            </w:pPr>
            <w:r w:rsidRPr="00C35B07">
              <w:rPr>
                <w:b/>
                <w:sz w:val="21"/>
                <w:szCs w:val="21"/>
                <w:lang w:eastAsia="ar-SA"/>
              </w:rPr>
              <w:t>Расчетный срок</w:t>
            </w:r>
            <w:r w:rsidR="00CD03A4">
              <w:rPr>
                <w:b/>
                <w:sz w:val="21"/>
                <w:szCs w:val="21"/>
                <w:lang w:eastAsia="ar-SA"/>
              </w:rPr>
              <w:t xml:space="preserve"> </w:t>
            </w:r>
            <w:r w:rsidRPr="00C35B07">
              <w:rPr>
                <w:b/>
                <w:sz w:val="21"/>
                <w:szCs w:val="21"/>
                <w:lang w:eastAsia="ar-SA"/>
              </w:rPr>
              <w:t>на 2034 г.</w:t>
            </w:r>
          </w:p>
        </w:tc>
      </w:tr>
      <w:tr w:rsidR="0073587B" w:rsidRPr="0073587B" w:rsidTr="00CD03A4">
        <w:trPr>
          <w:trHeight w:val="248"/>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 xml:space="preserve">Население </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чел.</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1370</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1400</w:t>
            </w:r>
          </w:p>
        </w:tc>
      </w:tr>
      <w:tr w:rsidR="0073587B" w:rsidRPr="0073587B" w:rsidTr="00CD03A4">
        <w:trPr>
          <w:trHeight w:val="309"/>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в границах сельского поселения</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га</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7595,729</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7595,729</w:t>
            </w:r>
          </w:p>
        </w:tc>
      </w:tr>
      <w:tr w:rsidR="0073587B" w:rsidRPr="0073587B" w:rsidTr="00CD03A4">
        <w:trPr>
          <w:trHeight w:val="433"/>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В том числе</w:t>
            </w:r>
          </w:p>
          <w:p w:rsidR="0073587B" w:rsidRPr="0073587B" w:rsidRDefault="0073587B" w:rsidP="00C8546D">
            <w:pPr>
              <w:suppressLineNumbers/>
              <w:suppressAutoHyphens/>
              <w:spacing w:line="216" w:lineRule="auto"/>
              <w:ind w:left="-27" w:right="-28"/>
              <w:rPr>
                <w:sz w:val="21"/>
                <w:szCs w:val="21"/>
                <w:lang w:eastAsia="ar-SA"/>
              </w:rPr>
            </w:pPr>
            <w:r w:rsidRPr="0073587B">
              <w:rPr>
                <w:sz w:val="21"/>
                <w:szCs w:val="21"/>
                <w:lang w:eastAsia="ar-SA"/>
              </w:rPr>
              <w:t>- в федеральной собственности</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r>
      <w:tr w:rsidR="0073587B" w:rsidRPr="0073587B" w:rsidTr="00CD03A4">
        <w:trPr>
          <w:trHeight w:val="116"/>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в областной собственности</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36"/>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в муниципальной собственности</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98"/>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в собственности юридических лиц</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160"/>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в собственности физических лиц</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Количество населенных пунктов</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ед.</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7</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7</w:t>
            </w:r>
          </w:p>
        </w:tc>
      </w:tr>
      <w:tr w:rsidR="0073587B" w:rsidRPr="0073587B" w:rsidTr="00CD03A4">
        <w:trPr>
          <w:trHeight w:val="483"/>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населенных пунктов</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га</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720,64</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721,6</w:t>
            </w:r>
            <w:r w:rsidR="007A6CAA">
              <w:rPr>
                <w:b/>
                <w:sz w:val="21"/>
                <w:szCs w:val="21"/>
                <w:lang w:eastAsia="ar-SA"/>
              </w:rPr>
              <w:t>5</w:t>
            </w:r>
          </w:p>
        </w:tc>
      </w:tr>
      <w:tr w:rsidR="0073587B" w:rsidRPr="0073587B" w:rsidTr="00CD03A4">
        <w:trPr>
          <w:trHeight w:val="151"/>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xml:space="preserve">В том числе: </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jc w:val="center"/>
        </w:trPr>
        <w:tc>
          <w:tcPr>
            <w:tcW w:w="4253" w:type="dxa"/>
            <w:vAlign w:val="center"/>
          </w:tcPr>
          <w:p w:rsidR="0073587B" w:rsidRPr="007A6CAA" w:rsidRDefault="0073587B" w:rsidP="00C8546D">
            <w:pPr>
              <w:pStyle w:val="afb"/>
              <w:snapToGrid w:val="0"/>
              <w:spacing w:line="216" w:lineRule="auto"/>
              <w:ind w:left="-27" w:right="-28"/>
              <w:rPr>
                <w:sz w:val="21"/>
                <w:szCs w:val="21"/>
              </w:rPr>
            </w:pPr>
            <w:r w:rsidRPr="007A6CAA">
              <w:rPr>
                <w:sz w:val="21"/>
                <w:szCs w:val="21"/>
              </w:rPr>
              <w:t>1. ж/д ст. Хворостянка</w:t>
            </w:r>
          </w:p>
        </w:tc>
        <w:tc>
          <w:tcPr>
            <w:tcW w:w="1559" w:type="dxa"/>
            <w:vAlign w:val="center"/>
          </w:tcPr>
          <w:p w:rsidR="0073587B" w:rsidRPr="007A6CAA" w:rsidRDefault="0073587B" w:rsidP="00C8546D">
            <w:pPr>
              <w:suppressLineNumbers/>
              <w:suppressAutoHyphens/>
              <w:snapToGrid w:val="0"/>
              <w:spacing w:line="216" w:lineRule="auto"/>
              <w:ind w:left="-82" w:right="-28"/>
              <w:jc w:val="center"/>
              <w:rPr>
                <w:sz w:val="21"/>
                <w:szCs w:val="21"/>
                <w:lang w:eastAsia="ar-SA"/>
              </w:rPr>
            </w:pPr>
            <w:r w:rsidRPr="007A6CAA">
              <w:rPr>
                <w:sz w:val="21"/>
                <w:szCs w:val="21"/>
                <w:lang w:eastAsia="ar-SA"/>
              </w:rPr>
              <w:t>-/-</w:t>
            </w:r>
          </w:p>
        </w:tc>
        <w:tc>
          <w:tcPr>
            <w:tcW w:w="1701"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241,52</w:t>
            </w:r>
          </w:p>
        </w:tc>
        <w:tc>
          <w:tcPr>
            <w:tcW w:w="1750"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241,52</w:t>
            </w:r>
          </w:p>
        </w:tc>
      </w:tr>
      <w:tr w:rsidR="0073587B" w:rsidRPr="0073587B" w:rsidTr="00CD03A4">
        <w:trPr>
          <w:jc w:val="center"/>
        </w:trPr>
        <w:tc>
          <w:tcPr>
            <w:tcW w:w="4253" w:type="dxa"/>
            <w:vAlign w:val="center"/>
          </w:tcPr>
          <w:p w:rsidR="0073587B" w:rsidRPr="007A6CAA" w:rsidRDefault="0073587B" w:rsidP="00C8546D">
            <w:pPr>
              <w:pStyle w:val="afb"/>
              <w:snapToGrid w:val="0"/>
              <w:spacing w:line="216" w:lineRule="auto"/>
              <w:ind w:left="-27" w:right="-28"/>
              <w:rPr>
                <w:sz w:val="21"/>
                <w:szCs w:val="21"/>
              </w:rPr>
            </w:pPr>
            <w:r w:rsidRPr="007A6CAA">
              <w:rPr>
                <w:sz w:val="21"/>
                <w:szCs w:val="21"/>
              </w:rPr>
              <w:t>2. с. Никольское</w:t>
            </w:r>
          </w:p>
        </w:tc>
        <w:tc>
          <w:tcPr>
            <w:tcW w:w="1559" w:type="dxa"/>
            <w:vAlign w:val="center"/>
          </w:tcPr>
          <w:p w:rsidR="0073587B" w:rsidRPr="007A6CAA"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121,74</w:t>
            </w:r>
          </w:p>
        </w:tc>
        <w:tc>
          <w:tcPr>
            <w:tcW w:w="1750"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121,74</w:t>
            </w:r>
          </w:p>
        </w:tc>
      </w:tr>
      <w:tr w:rsidR="0073587B" w:rsidRPr="0073587B" w:rsidTr="00CD03A4">
        <w:trPr>
          <w:jc w:val="center"/>
        </w:trPr>
        <w:tc>
          <w:tcPr>
            <w:tcW w:w="4253" w:type="dxa"/>
            <w:vAlign w:val="center"/>
          </w:tcPr>
          <w:p w:rsidR="0073587B" w:rsidRPr="007A6CAA" w:rsidRDefault="0073587B" w:rsidP="00C8546D">
            <w:pPr>
              <w:pStyle w:val="afb"/>
              <w:snapToGrid w:val="0"/>
              <w:spacing w:line="216" w:lineRule="auto"/>
              <w:ind w:left="-27" w:right="-28"/>
              <w:rPr>
                <w:sz w:val="21"/>
                <w:szCs w:val="21"/>
              </w:rPr>
            </w:pPr>
            <w:r w:rsidRPr="007A6CAA">
              <w:rPr>
                <w:sz w:val="21"/>
                <w:szCs w:val="21"/>
              </w:rPr>
              <w:t>3. с. Салтычки</w:t>
            </w:r>
          </w:p>
        </w:tc>
        <w:tc>
          <w:tcPr>
            <w:tcW w:w="1559" w:type="dxa"/>
            <w:vAlign w:val="center"/>
          </w:tcPr>
          <w:p w:rsidR="0073587B" w:rsidRPr="007A6CAA"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125,73</w:t>
            </w:r>
          </w:p>
        </w:tc>
        <w:tc>
          <w:tcPr>
            <w:tcW w:w="1750"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125,73</w:t>
            </w:r>
          </w:p>
        </w:tc>
      </w:tr>
      <w:tr w:rsidR="0073587B" w:rsidRPr="0073587B" w:rsidTr="00CD03A4">
        <w:trPr>
          <w:jc w:val="center"/>
        </w:trPr>
        <w:tc>
          <w:tcPr>
            <w:tcW w:w="4253" w:type="dxa"/>
            <w:vAlign w:val="center"/>
          </w:tcPr>
          <w:p w:rsidR="0073587B" w:rsidRPr="007A6CAA" w:rsidRDefault="0073587B" w:rsidP="00C8546D">
            <w:pPr>
              <w:pStyle w:val="afb"/>
              <w:snapToGrid w:val="0"/>
              <w:spacing w:line="216" w:lineRule="auto"/>
              <w:ind w:left="-27" w:right="-28"/>
              <w:rPr>
                <w:sz w:val="21"/>
                <w:szCs w:val="21"/>
              </w:rPr>
            </w:pPr>
            <w:r w:rsidRPr="007A6CAA">
              <w:rPr>
                <w:sz w:val="21"/>
                <w:szCs w:val="21"/>
              </w:rPr>
              <w:t>4. д. Новая Жизнь</w:t>
            </w:r>
          </w:p>
        </w:tc>
        <w:tc>
          <w:tcPr>
            <w:tcW w:w="1559" w:type="dxa"/>
            <w:vAlign w:val="center"/>
          </w:tcPr>
          <w:p w:rsidR="0073587B" w:rsidRPr="007A6CAA"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13,68</w:t>
            </w:r>
          </w:p>
        </w:tc>
        <w:tc>
          <w:tcPr>
            <w:tcW w:w="1750"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13,68</w:t>
            </w:r>
          </w:p>
        </w:tc>
      </w:tr>
      <w:tr w:rsidR="0073587B" w:rsidRPr="0073587B" w:rsidTr="00CD03A4">
        <w:trPr>
          <w:jc w:val="center"/>
        </w:trPr>
        <w:tc>
          <w:tcPr>
            <w:tcW w:w="4253" w:type="dxa"/>
            <w:vAlign w:val="center"/>
          </w:tcPr>
          <w:p w:rsidR="0073587B" w:rsidRPr="007A6CAA" w:rsidRDefault="0073587B" w:rsidP="00C8546D">
            <w:pPr>
              <w:pStyle w:val="afb"/>
              <w:snapToGrid w:val="0"/>
              <w:spacing w:line="216" w:lineRule="auto"/>
              <w:ind w:left="-27" w:right="-28"/>
              <w:rPr>
                <w:sz w:val="21"/>
                <w:szCs w:val="21"/>
              </w:rPr>
            </w:pPr>
            <w:r w:rsidRPr="007A6CAA">
              <w:rPr>
                <w:sz w:val="21"/>
                <w:szCs w:val="21"/>
              </w:rPr>
              <w:t>5. с. Падворские Выселки</w:t>
            </w:r>
          </w:p>
        </w:tc>
        <w:tc>
          <w:tcPr>
            <w:tcW w:w="1559" w:type="dxa"/>
            <w:vAlign w:val="center"/>
          </w:tcPr>
          <w:p w:rsidR="0073587B" w:rsidRPr="007A6CAA"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48,82</w:t>
            </w:r>
          </w:p>
        </w:tc>
        <w:tc>
          <w:tcPr>
            <w:tcW w:w="1750" w:type="dxa"/>
            <w:vAlign w:val="center"/>
          </w:tcPr>
          <w:p w:rsidR="0073587B" w:rsidRPr="007A6CAA" w:rsidRDefault="0073587B" w:rsidP="00C8546D">
            <w:pPr>
              <w:pStyle w:val="afb"/>
              <w:snapToGrid w:val="0"/>
              <w:spacing w:line="216" w:lineRule="auto"/>
              <w:ind w:left="-82" w:right="-28"/>
              <w:jc w:val="center"/>
              <w:rPr>
                <w:sz w:val="21"/>
                <w:szCs w:val="21"/>
              </w:rPr>
            </w:pPr>
            <w:r w:rsidRPr="007A6CAA">
              <w:rPr>
                <w:sz w:val="21"/>
                <w:szCs w:val="21"/>
              </w:rPr>
              <w:t>49,8</w:t>
            </w:r>
            <w:r w:rsidR="007A6CAA" w:rsidRPr="007A6CAA">
              <w:rPr>
                <w:sz w:val="21"/>
                <w:szCs w:val="21"/>
              </w:rPr>
              <w:t>3</w:t>
            </w:r>
          </w:p>
        </w:tc>
      </w:tr>
      <w:tr w:rsidR="0073587B" w:rsidRPr="0073587B" w:rsidTr="00CD03A4">
        <w:trPr>
          <w:jc w:val="center"/>
        </w:trPr>
        <w:tc>
          <w:tcPr>
            <w:tcW w:w="4253" w:type="dxa"/>
            <w:vAlign w:val="center"/>
          </w:tcPr>
          <w:p w:rsidR="0073587B" w:rsidRPr="0073587B" w:rsidRDefault="0073587B" w:rsidP="00C8546D">
            <w:pPr>
              <w:pStyle w:val="afb"/>
              <w:snapToGrid w:val="0"/>
              <w:spacing w:line="216" w:lineRule="auto"/>
              <w:ind w:left="-27" w:right="-28"/>
              <w:rPr>
                <w:color w:val="000000"/>
                <w:sz w:val="21"/>
                <w:szCs w:val="21"/>
              </w:rPr>
            </w:pPr>
            <w:r w:rsidRPr="0073587B">
              <w:rPr>
                <w:color w:val="000000"/>
                <w:sz w:val="21"/>
                <w:szCs w:val="21"/>
              </w:rPr>
              <w:t>6. д. Казельки</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3587B" w:rsidRDefault="0073587B" w:rsidP="00C8546D">
            <w:pPr>
              <w:pStyle w:val="afb"/>
              <w:snapToGrid w:val="0"/>
              <w:spacing w:line="216" w:lineRule="auto"/>
              <w:ind w:left="-82" w:right="-28"/>
              <w:jc w:val="center"/>
              <w:rPr>
                <w:sz w:val="21"/>
                <w:szCs w:val="21"/>
              </w:rPr>
            </w:pPr>
            <w:r w:rsidRPr="0073587B">
              <w:rPr>
                <w:sz w:val="21"/>
                <w:szCs w:val="21"/>
              </w:rPr>
              <w:t>53,84</w:t>
            </w:r>
          </w:p>
        </w:tc>
        <w:tc>
          <w:tcPr>
            <w:tcW w:w="1750" w:type="dxa"/>
            <w:vAlign w:val="center"/>
          </w:tcPr>
          <w:p w:rsidR="0073587B" w:rsidRPr="0073587B" w:rsidRDefault="0073587B" w:rsidP="00C8546D">
            <w:pPr>
              <w:pStyle w:val="afb"/>
              <w:snapToGrid w:val="0"/>
              <w:spacing w:line="216" w:lineRule="auto"/>
              <w:ind w:left="-82" w:right="-28"/>
              <w:jc w:val="center"/>
              <w:rPr>
                <w:sz w:val="21"/>
                <w:szCs w:val="21"/>
              </w:rPr>
            </w:pPr>
            <w:r w:rsidRPr="0073587B">
              <w:rPr>
                <w:sz w:val="21"/>
                <w:szCs w:val="21"/>
              </w:rPr>
              <w:t>53,84</w:t>
            </w:r>
          </w:p>
        </w:tc>
      </w:tr>
      <w:tr w:rsidR="0073587B" w:rsidRPr="0073587B" w:rsidTr="00CD03A4">
        <w:trPr>
          <w:trHeight w:val="173"/>
          <w:jc w:val="center"/>
        </w:trPr>
        <w:tc>
          <w:tcPr>
            <w:tcW w:w="4253" w:type="dxa"/>
            <w:vAlign w:val="center"/>
          </w:tcPr>
          <w:p w:rsidR="0073587B" w:rsidRPr="0073587B" w:rsidRDefault="0073587B" w:rsidP="00C8546D">
            <w:pPr>
              <w:pStyle w:val="afb"/>
              <w:snapToGrid w:val="0"/>
              <w:spacing w:line="216" w:lineRule="auto"/>
              <w:ind w:left="-27" w:right="-28"/>
              <w:rPr>
                <w:color w:val="000000"/>
                <w:sz w:val="21"/>
                <w:szCs w:val="21"/>
              </w:rPr>
            </w:pPr>
            <w:r w:rsidRPr="0073587B">
              <w:rPr>
                <w:color w:val="000000"/>
                <w:sz w:val="21"/>
                <w:szCs w:val="21"/>
              </w:rPr>
              <w:t>7. д. Ольшанка</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3587B" w:rsidRDefault="0073587B" w:rsidP="00C8546D">
            <w:pPr>
              <w:pStyle w:val="afb"/>
              <w:snapToGrid w:val="0"/>
              <w:spacing w:line="216" w:lineRule="auto"/>
              <w:ind w:left="-82" w:right="-28"/>
              <w:jc w:val="center"/>
              <w:rPr>
                <w:sz w:val="21"/>
                <w:szCs w:val="21"/>
              </w:rPr>
            </w:pPr>
            <w:r w:rsidRPr="0073587B">
              <w:rPr>
                <w:sz w:val="21"/>
                <w:szCs w:val="21"/>
              </w:rPr>
              <w:t>115,31</w:t>
            </w:r>
          </w:p>
        </w:tc>
        <w:tc>
          <w:tcPr>
            <w:tcW w:w="1750" w:type="dxa"/>
            <w:vAlign w:val="center"/>
          </w:tcPr>
          <w:p w:rsidR="0073587B" w:rsidRPr="0073587B" w:rsidRDefault="0073587B" w:rsidP="00C8546D">
            <w:pPr>
              <w:pStyle w:val="afb"/>
              <w:snapToGrid w:val="0"/>
              <w:spacing w:line="216" w:lineRule="auto"/>
              <w:ind w:left="-82" w:right="-28"/>
              <w:jc w:val="center"/>
              <w:rPr>
                <w:sz w:val="21"/>
                <w:szCs w:val="21"/>
              </w:rPr>
            </w:pPr>
            <w:r w:rsidRPr="0073587B">
              <w:rPr>
                <w:sz w:val="21"/>
                <w:szCs w:val="21"/>
              </w:rPr>
              <w:t>115,31</w:t>
            </w:r>
          </w:p>
        </w:tc>
      </w:tr>
      <w:tr w:rsidR="0073587B" w:rsidRPr="0073587B" w:rsidTr="00CD03A4">
        <w:trPr>
          <w:trHeight w:val="389"/>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с/х назначения за границами населенного пункта</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га</w:t>
            </w:r>
          </w:p>
        </w:tc>
        <w:tc>
          <w:tcPr>
            <w:tcW w:w="1701" w:type="dxa"/>
            <w:vAlign w:val="center"/>
          </w:tcPr>
          <w:p w:rsidR="0073587B" w:rsidRPr="007A6CAA" w:rsidRDefault="0073587B" w:rsidP="00C8546D">
            <w:pPr>
              <w:suppressLineNumbers/>
              <w:suppressAutoHyphens/>
              <w:snapToGrid w:val="0"/>
              <w:spacing w:line="216" w:lineRule="auto"/>
              <w:ind w:left="-82" w:right="-28"/>
              <w:jc w:val="center"/>
              <w:rPr>
                <w:b/>
                <w:sz w:val="21"/>
                <w:szCs w:val="21"/>
                <w:lang w:eastAsia="ar-SA"/>
              </w:rPr>
            </w:pPr>
            <w:r w:rsidRPr="007A6CAA">
              <w:rPr>
                <w:b/>
                <w:sz w:val="21"/>
                <w:szCs w:val="21"/>
                <w:lang w:eastAsia="ar-SA"/>
              </w:rPr>
              <w:t>6804,85</w:t>
            </w:r>
          </w:p>
        </w:tc>
        <w:tc>
          <w:tcPr>
            <w:tcW w:w="1750" w:type="dxa"/>
            <w:vAlign w:val="center"/>
          </w:tcPr>
          <w:p w:rsidR="0073587B" w:rsidRPr="007A6CAA" w:rsidRDefault="0073587B" w:rsidP="00C8546D">
            <w:pPr>
              <w:suppressLineNumbers/>
              <w:suppressAutoHyphens/>
              <w:snapToGrid w:val="0"/>
              <w:spacing w:line="216" w:lineRule="auto"/>
              <w:ind w:left="-82" w:right="-28"/>
              <w:jc w:val="center"/>
              <w:rPr>
                <w:b/>
                <w:sz w:val="21"/>
                <w:szCs w:val="21"/>
                <w:lang w:eastAsia="ar-SA"/>
              </w:rPr>
            </w:pPr>
            <w:r w:rsidRPr="007A6CAA">
              <w:rPr>
                <w:b/>
                <w:sz w:val="21"/>
                <w:szCs w:val="21"/>
                <w:lang w:eastAsia="ar-SA"/>
              </w:rPr>
              <w:t>6802,8</w:t>
            </w:r>
            <w:r w:rsidR="007A6CAA" w:rsidRPr="007A6CAA">
              <w:rPr>
                <w:b/>
                <w:sz w:val="21"/>
                <w:szCs w:val="21"/>
                <w:lang w:eastAsia="ar-SA"/>
              </w:rPr>
              <w:t>4</w:t>
            </w:r>
          </w:p>
        </w:tc>
      </w:tr>
      <w:tr w:rsidR="0073587B" w:rsidRPr="0073587B" w:rsidTr="00CD03A4">
        <w:trPr>
          <w:trHeight w:val="200"/>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в том числе:</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120"/>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пашня</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5329</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5329</w:t>
            </w:r>
          </w:p>
        </w:tc>
      </w:tr>
      <w:tr w:rsidR="0073587B" w:rsidRPr="0073587B" w:rsidTr="00CD03A4">
        <w:trPr>
          <w:trHeight w:val="197"/>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сенокосы</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113</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113</w:t>
            </w:r>
          </w:p>
        </w:tc>
      </w:tr>
      <w:tr w:rsidR="0073587B" w:rsidRPr="0073587B" w:rsidTr="00CD03A4">
        <w:trPr>
          <w:trHeight w:val="116"/>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пастбища</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308</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308</w:t>
            </w:r>
          </w:p>
        </w:tc>
      </w:tr>
      <w:tr w:rsidR="0073587B" w:rsidRPr="0073587B" w:rsidTr="00CD03A4">
        <w:trPr>
          <w:trHeight w:val="178"/>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lastRenderedPageBreak/>
              <w:t>- многолетние насаждения</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239"/>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Земли, занятые сельскохозяйственными предприятиями</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65"/>
          <w:jc w:val="center"/>
        </w:trPr>
        <w:tc>
          <w:tcPr>
            <w:tcW w:w="4253" w:type="dxa"/>
            <w:vAlign w:val="center"/>
          </w:tcPr>
          <w:p w:rsidR="0073587B" w:rsidRPr="0073587B" w:rsidRDefault="0073587B" w:rsidP="00C8546D">
            <w:pPr>
              <w:suppressLineNumbers/>
              <w:suppressAutoHyphens/>
              <w:snapToGrid w:val="0"/>
              <w:spacing w:line="216" w:lineRule="auto"/>
              <w:ind w:left="-27" w:right="-28"/>
              <w:rPr>
                <w:sz w:val="21"/>
                <w:szCs w:val="21"/>
                <w:lang w:eastAsia="ar-SA"/>
              </w:rPr>
            </w:pPr>
            <w:r w:rsidRPr="0073587B">
              <w:rPr>
                <w:sz w:val="21"/>
                <w:szCs w:val="21"/>
                <w:lang w:eastAsia="ar-SA"/>
              </w:rPr>
              <w:t>- залежь</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p>
        </w:tc>
      </w:tr>
      <w:tr w:rsidR="0073587B" w:rsidRPr="0073587B" w:rsidTr="00CD03A4">
        <w:trPr>
          <w:trHeight w:val="410"/>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промышленности, транспорта, связи, энергетики, обороны</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A6CAA" w:rsidRDefault="0073587B" w:rsidP="00C8546D">
            <w:pPr>
              <w:suppressLineNumbers/>
              <w:suppressAutoHyphens/>
              <w:snapToGrid w:val="0"/>
              <w:spacing w:line="216" w:lineRule="auto"/>
              <w:ind w:left="-82" w:right="-28"/>
              <w:jc w:val="center"/>
              <w:rPr>
                <w:b/>
                <w:sz w:val="21"/>
                <w:szCs w:val="21"/>
                <w:lang w:eastAsia="ar-SA"/>
              </w:rPr>
            </w:pPr>
            <w:r w:rsidRPr="007A6CAA">
              <w:rPr>
                <w:b/>
                <w:sz w:val="21"/>
                <w:szCs w:val="21"/>
                <w:lang w:eastAsia="ar-SA"/>
              </w:rPr>
              <w:t>0,6</w:t>
            </w:r>
          </w:p>
        </w:tc>
        <w:tc>
          <w:tcPr>
            <w:tcW w:w="1750" w:type="dxa"/>
            <w:vAlign w:val="center"/>
          </w:tcPr>
          <w:p w:rsidR="0073587B" w:rsidRPr="007A6CAA" w:rsidRDefault="0073587B" w:rsidP="00C8546D">
            <w:pPr>
              <w:suppressLineNumbers/>
              <w:suppressAutoHyphens/>
              <w:snapToGrid w:val="0"/>
              <w:spacing w:line="216" w:lineRule="auto"/>
              <w:ind w:left="-82" w:right="-28"/>
              <w:jc w:val="center"/>
              <w:rPr>
                <w:b/>
                <w:sz w:val="21"/>
                <w:szCs w:val="21"/>
                <w:lang w:eastAsia="ar-SA"/>
              </w:rPr>
            </w:pPr>
            <w:r w:rsidRPr="007A6CAA">
              <w:rPr>
                <w:b/>
                <w:sz w:val="21"/>
                <w:szCs w:val="21"/>
                <w:lang w:eastAsia="ar-SA"/>
              </w:rPr>
              <w:t>1,6</w:t>
            </w:r>
          </w:p>
        </w:tc>
      </w:tr>
      <w:tr w:rsidR="0073587B" w:rsidRPr="0073587B" w:rsidTr="00CD03A4">
        <w:trPr>
          <w:trHeight w:val="517"/>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рекреации, (в т.ч. земли особо охраняемых территорий и объектов)</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p>
        </w:tc>
      </w:tr>
      <w:tr w:rsidR="0073587B" w:rsidRPr="0073587B" w:rsidTr="00CD03A4">
        <w:trPr>
          <w:trHeight w:val="90"/>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лесного фонда</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69,64</w:t>
            </w: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r w:rsidRPr="0073587B">
              <w:rPr>
                <w:b/>
                <w:sz w:val="21"/>
                <w:szCs w:val="21"/>
                <w:lang w:eastAsia="ar-SA"/>
              </w:rPr>
              <w:t>69,64</w:t>
            </w:r>
          </w:p>
        </w:tc>
      </w:tr>
      <w:tr w:rsidR="0073587B" w:rsidRPr="0073587B" w:rsidTr="00CD03A4">
        <w:trPr>
          <w:trHeight w:val="24"/>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водного фонда</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p>
        </w:tc>
      </w:tr>
      <w:tr w:rsidR="0073587B" w:rsidRPr="0073587B" w:rsidTr="00CD03A4">
        <w:trPr>
          <w:trHeight w:val="86"/>
          <w:jc w:val="center"/>
        </w:trPr>
        <w:tc>
          <w:tcPr>
            <w:tcW w:w="4253" w:type="dxa"/>
            <w:vAlign w:val="center"/>
          </w:tcPr>
          <w:p w:rsidR="0073587B" w:rsidRPr="0073587B" w:rsidRDefault="0073587B" w:rsidP="00C8546D">
            <w:pPr>
              <w:suppressLineNumbers/>
              <w:suppressAutoHyphens/>
              <w:snapToGrid w:val="0"/>
              <w:spacing w:line="216" w:lineRule="auto"/>
              <w:ind w:left="-27" w:right="-28"/>
              <w:rPr>
                <w:b/>
                <w:sz w:val="21"/>
                <w:szCs w:val="21"/>
                <w:lang w:eastAsia="ar-SA"/>
              </w:rPr>
            </w:pPr>
            <w:r w:rsidRPr="0073587B">
              <w:rPr>
                <w:b/>
                <w:sz w:val="21"/>
                <w:szCs w:val="21"/>
                <w:lang w:eastAsia="ar-SA"/>
              </w:rPr>
              <w:t>Общая площадь земель запаса</w:t>
            </w:r>
          </w:p>
        </w:tc>
        <w:tc>
          <w:tcPr>
            <w:tcW w:w="1559" w:type="dxa"/>
            <w:vAlign w:val="center"/>
          </w:tcPr>
          <w:p w:rsidR="0073587B" w:rsidRPr="0073587B" w:rsidRDefault="0073587B" w:rsidP="00C8546D">
            <w:pPr>
              <w:suppressLineNumbers/>
              <w:suppressAutoHyphens/>
              <w:snapToGrid w:val="0"/>
              <w:spacing w:line="216" w:lineRule="auto"/>
              <w:ind w:left="-82" w:right="-28"/>
              <w:jc w:val="center"/>
              <w:rPr>
                <w:sz w:val="21"/>
                <w:szCs w:val="21"/>
                <w:lang w:eastAsia="ar-SA"/>
              </w:rPr>
            </w:pPr>
            <w:r w:rsidRPr="0073587B">
              <w:rPr>
                <w:sz w:val="21"/>
                <w:szCs w:val="21"/>
                <w:lang w:eastAsia="ar-SA"/>
              </w:rPr>
              <w:t>-/-</w:t>
            </w:r>
          </w:p>
        </w:tc>
        <w:tc>
          <w:tcPr>
            <w:tcW w:w="1701"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p>
        </w:tc>
        <w:tc>
          <w:tcPr>
            <w:tcW w:w="1750" w:type="dxa"/>
            <w:vAlign w:val="center"/>
          </w:tcPr>
          <w:p w:rsidR="0073587B" w:rsidRPr="0073587B" w:rsidRDefault="0073587B" w:rsidP="00C8546D">
            <w:pPr>
              <w:suppressLineNumbers/>
              <w:suppressAutoHyphens/>
              <w:snapToGrid w:val="0"/>
              <w:spacing w:line="216" w:lineRule="auto"/>
              <w:ind w:left="-82" w:right="-28"/>
              <w:jc w:val="center"/>
              <w:rPr>
                <w:b/>
                <w:sz w:val="21"/>
                <w:szCs w:val="21"/>
                <w:lang w:eastAsia="ar-SA"/>
              </w:rPr>
            </w:pPr>
          </w:p>
        </w:tc>
      </w:tr>
    </w:tbl>
    <w:p w:rsidR="00DA5287" w:rsidRPr="0073587B" w:rsidRDefault="00DA5287" w:rsidP="00CD03A4">
      <w:pPr>
        <w:widowControl w:val="0"/>
        <w:tabs>
          <w:tab w:val="left" w:pos="-1276"/>
          <w:tab w:val="left" w:pos="6510"/>
        </w:tabs>
        <w:suppressAutoHyphens/>
        <w:autoSpaceDN w:val="0"/>
        <w:spacing w:line="360" w:lineRule="auto"/>
        <w:ind w:right="-142" w:firstLine="567"/>
        <w:jc w:val="center"/>
        <w:textAlignment w:val="baseline"/>
        <w:rPr>
          <w:rFonts w:eastAsia="Lucida Sans Unicode" w:cs="Tahoma"/>
          <w:kern w:val="3"/>
          <w:sz w:val="22"/>
          <w:szCs w:val="22"/>
        </w:rPr>
      </w:pPr>
    </w:p>
    <w:p w:rsidR="00DA5287" w:rsidRPr="0073587B" w:rsidRDefault="00DA5287" w:rsidP="00CD03A4">
      <w:pPr>
        <w:widowControl w:val="0"/>
        <w:tabs>
          <w:tab w:val="left" w:pos="-1276"/>
          <w:tab w:val="left" w:pos="6510"/>
        </w:tabs>
        <w:suppressAutoHyphens/>
        <w:autoSpaceDN w:val="0"/>
        <w:spacing w:line="360" w:lineRule="auto"/>
        <w:ind w:right="-142" w:firstLine="567"/>
        <w:jc w:val="center"/>
        <w:textAlignment w:val="baseline"/>
        <w:rPr>
          <w:rFonts w:eastAsia="Lucida Sans Unicode" w:cs="Tahoma"/>
          <w:kern w:val="3"/>
          <w:sz w:val="22"/>
          <w:szCs w:val="22"/>
        </w:rPr>
      </w:pPr>
    </w:p>
    <w:p w:rsidR="00DA5287" w:rsidRPr="0073587B" w:rsidRDefault="00DA5287" w:rsidP="00CD03A4">
      <w:pPr>
        <w:widowControl w:val="0"/>
        <w:tabs>
          <w:tab w:val="left" w:pos="-1276"/>
          <w:tab w:val="left" w:pos="6510"/>
        </w:tabs>
        <w:suppressAutoHyphens/>
        <w:autoSpaceDN w:val="0"/>
        <w:spacing w:line="360" w:lineRule="auto"/>
        <w:ind w:right="-142" w:firstLine="567"/>
        <w:jc w:val="center"/>
        <w:textAlignment w:val="baseline"/>
        <w:rPr>
          <w:rFonts w:eastAsia="Lucida Sans Unicode" w:cs="Tahoma"/>
          <w:b/>
          <w:kern w:val="3"/>
          <w:szCs w:val="26"/>
        </w:rPr>
      </w:pPr>
      <w:r w:rsidRPr="0073587B">
        <w:rPr>
          <w:rFonts w:eastAsia="Lucida Sans Unicode" w:cs="Tahoma"/>
          <w:b/>
          <w:kern w:val="3"/>
          <w:szCs w:val="26"/>
        </w:rPr>
        <w:t>5.2 Основные технико-экономические показатели по населенным пунктам Хворостянского сельского поселения</w:t>
      </w:r>
    </w:p>
    <w:p w:rsidR="00DA5287" w:rsidRPr="0073587B" w:rsidRDefault="00DA5287" w:rsidP="00CD03A4">
      <w:pPr>
        <w:widowControl w:val="0"/>
        <w:tabs>
          <w:tab w:val="left" w:pos="-1276"/>
          <w:tab w:val="left" w:pos="6510"/>
        </w:tabs>
        <w:suppressAutoHyphens/>
        <w:autoSpaceDN w:val="0"/>
        <w:spacing w:line="360" w:lineRule="auto"/>
        <w:ind w:right="-142" w:firstLine="567"/>
        <w:jc w:val="center"/>
        <w:textAlignment w:val="baseline"/>
        <w:rPr>
          <w:rFonts w:eastAsia="Lucida Sans Unicode" w:cs="Tahoma"/>
          <w:kern w:val="3"/>
          <w:sz w:val="22"/>
          <w:szCs w:val="26"/>
        </w:rPr>
      </w:pPr>
    </w:p>
    <w:tbl>
      <w:tblPr>
        <w:tblW w:w="9481"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
        <w:gridCol w:w="4677"/>
        <w:gridCol w:w="1134"/>
        <w:gridCol w:w="1497"/>
        <w:gridCol w:w="1684"/>
      </w:tblGrid>
      <w:tr w:rsidR="0073587B" w:rsidRPr="00C35B07" w:rsidTr="00CD03A4">
        <w:trPr>
          <w:trHeight w:val="144"/>
          <w:jc w:val="center"/>
        </w:trPr>
        <w:tc>
          <w:tcPr>
            <w:tcW w:w="489" w:type="dxa"/>
            <w:shd w:val="clear" w:color="auto" w:fill="auto"/>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w:t>
            </w:r>
          </w:p>
          <w:p w:rsidR="0073587B" w:rsidRPr="00C35B07" w:rsidRDefault="0073587B" w:rsidP="00AB113F">
            <w:pPr>
              <w:snapToGrid w:val="0"/>
              <w:spacing w:line="228" w:lineRule="auto"/>
              <w:ind w:left="-108" w:right="-142"/>
              <w:jc w:val="center"/>
              <w:rPr>
                <w:b/>
                <w:sz w:val="21"/>
                <w:szCs w:val="21"/>
              </w:rPr>
            </w:pPr>
            <w:proofErr w:type="gramStart"/>
            <w:r w:rsidRPr="00C35B07">
              <w:rPr>
                <w:b/>
                <w:sz w:val="21"/>
                <w:szCs w:val="21"/>
              </w:rPr>
              <w:t>п</w:t>
            </w:r>
            <w:proofErr w:type="gramEnd"/>
            <w:r w:rsidRPr="00C35B07">
              <w:rPr>
                <w:b/>
                <w:sz w:val="21"/>
                <w:szCs w:val="21"/>
              </w:rPr>
              <w:t>/п</w:t>
            </w:r>
          </w:p>
        </w:tc>
        <w:tc>
          <w:tcPr>
            <w:tcW w:w="4677" w:type="dxa"/>
            <w:vAlign w:val="center"/>
          </w:tcPr>
          <w:p w:rsidR="0073587B" w:rsidRPr="00C35B07" w:rsidRDefault="0073587B" w:rsidP="00AB113F">
            <w:pPr>
              <w:snapToGrid w:val="0"/>
              <w:spacing w:line="228" w:lineRule="auto"/>
              <w:ind w:left="-71" w:right="-125"/>
              <w:jc w:val="center"/>
              <w:rPr>
                <w:b/>
                <w:sz w:val="21"/>
                <w:szCs w:val="21"/>
              </w:rPr>
            </w:pPr>
            <w:r w:rsidRPr="00C35B07">
              <w:rPr>
                <w:b/>
                <w:sz w:val="21"/>
                <w:szCs w:val="21"/>
              </w:rPr>
              <w:t>Наименование показателей</w:t>
            </w:r>
          </w:p>
        </w:tc>
        <w:tc>
          <w:tcPr>
            <w:tcW w:w="1134" w:type="dxa"/>
            <w:vAlign w:val="center"/>
          </w:tcPr>
          <w:p w:rsidR="0073587B" w:rsidRPr="00C35B07" w:rsidRDefault="00CD03A4" w:rsidP="00AB113F">
            <w:pPr>
              <w:snapToGrid w:val="0"/>
              <w:spacing w:line="228" w:lineRule="auto"/>
              <w:ind w:left="-108" w:right="-108"/>
              <w:jc w:val="center"/>
              <w:rPr>
                <w:b/>
                <w:sz w:val="21"/>
                <w:szCs w:val="21"/>
              </w:rPr>
            </w:pPr>
            <w:r>
              <w:rPr>
                <w:b/>
                <w:sz w:val="21"/>
                <w:szCs w:val="21"/>
              </w:rPr>
              <w:t>Ед</w:t>
            </w:r>
            <w:r w:rsidR="0073587B" w:rsidRPr="00C35B07">
              <w:rPr>
                <w:b/>
                <w:sz w:val="21"/>
                <w:szCs w:val="21"/>
              </w:rPr>
              <w:t>. изм.</w:t>
            </w:r>
          </w:p>
        </w:tc>
        <w:tc>
          <w:tcPr>
            <w:tcW w:w="1497" w:type="dxa"/>
            <w:vAlign w:val="center"/>
          </w:tcPr>
          <w:p w:rsidR="0073587B" w:rsidRPr="00C35B07" w:rsidRDefault="0073587B" w:rsidP="00AB113F">
            <w:pPr>
              <w:snapToGrid w:val="0"/>
              <w:spacing w:line="228" w:lineRule="auto"/>
              <w:ind w:left="-108" w:right="-108"/>
              <w:jc w:val="center"/>
              <w:rPr>
                <w:b/>
                <w:sz w:val="21"/>
                <w:szCs w:val="21"/>
              </w:rPr>
            </w:pPr>
            <w:r w:rsidRPr="00C35B07">
              <w:rPr>
                <w:b/>
                <w:sz w:val="21"/>
                <w:szCs w:val="21"/>
              </w:rPr>
              <w:t>Современное состояние на 2014 г.</w:t>
            </w:r>
          </w:p>
        </w:tc>
        <w:tc>
          <w:tcPr>
            <w:tcW w:w="1684" w:type="dxa"/>
            <w:vAlign w:val="center"/>
          </w:tcPr>
          <w:p w:rsidR="0073587B" w:rsidRPr="00C35B07" w:rsidRDefault="0073587B" w:rsidP="00AB113F">
            <w:pPr>
              <w:snapToGrid w:val="0"/>
              <w:spacing w:line="228" w:lineRule="auto"/>
              <w:ind w:left="-108" w:right="-108"/>
              <w:jc w:val="center"/>
              <w:rPr>
                <w:b/>
                <w:sz w:val="21"/>
                <w:szCs w:val="21"/>
              </w:rPr>
            </w:pPr>
            <w:r w:rsidRPr="00C35B07">
              <w:rPr>
                <w:b/>
                <w:sz w:val="21"/>
                <w:szCs w:val="21"/>
              </w:rPr>
              <w:t>Расчетный срок на (2034 г.)</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1.</w:t>
            </w:r>
          </w:p>
        </w:tc>
        <w:tc>
          <w:tcPr>
            <w:tcW w:w="4677" w:type="dxa"/>
          </w:tcPr>
          <w:p w:rsidR="0073587B" w:rsidRPr="00C35B07" w:rsidRDefault="0073587B" w:rsidP="00AB113F">
            <w:pPr>
              <w:snapToGrid w:val="0"/>
              <w:spacing w:line="228" w:lineRule="auto"/>
              <w:ind w:right="-142" w:firstLine="924"/>
              <w:rPr>
                <w:b/>
                <w:sz w:val="21"/>
                <w:szCs w:val="21"/>
              </w:rPr>
            </w:pPr>
            <w:r w:rsidRPr="00C35B07">
              <w:rPr>
                <w:b/>
                <w:sz w:val="21"/>
                <w:szCs w:val="21"/>
              </w:rPr>
              <w:t>Территория</w:t>
            </w:r>
          </w:p>
        </w:tc>
        <w:tc>
          <w:tcPr>
            <w:tcW w:w="1134" w:type="dxa"/>
            <w:vAlign w:val="center"/>
          </w:tcPr>
          <w:p w:rsidR="0073587B" w:rsidRPr="00C35B07" w:rsidRDefault="0073587B" w:rsidP="00AB113F">
            <w:pPr>
              <w:snapToGrid w:val="0"/>
              <w:spacing w:line="228" w:lineRule="auto"/>
              <w:ind w:right="-142"/>
              <w:rPr>
                <w:b/>
                <w:sz w:val="21"/>
                <w:szCs w:val="21"/>
              </w:rPr>
            </w:pPr>
          </w:p>
        </w:tc>
        <w:tc>
          <w:tcPr>
            <w:tcW w:w="1497" w:type="dxa"/>
            <w:vAlign w:val="center"/>
          </w:tcPr>
          <w:p w:rsidR="0073587B" w:rsidRPr="00C35B07" w:rsidRDefault="0073587B" w:rsidP="00AB113F">
            <w:pPr>
              <w:snapToGrid w:val="0"/>
              <w:spacing w:line="228" w:lineRule="auto"/>
              <w:ind w:right="-142"/>
              <w:rPr>
                <w:b/>
                <w:sz w:val="21"/>
                <w:szCs w:val="21"/>
              </w:rPr>
            </w:pPr>
          </w:p>
        </w:tc>
        <w:tc>
          <w:tcPr>
            <w:tcW w:w="1684" w:type="dxa"/>
            <w:vAlign w:val="center"/>
          </w:tcPr>
          <w:p w:rsidR="0073587B" w:rsidRPr="00C35B07" w:rsidRDefault="0073587B" w:rsidP="00AB113F">
            <w:pPr>
              <w:snapToGrid w:val="0"/>
              <w:spacing w:line="228" w:lineRule="auto"/>
              <w:ind w:right="-142"/>
              <w:rPr>
                <w:b/>
                <w:sz w:val="21"/>
                <w:szCs w:val="21"/>
              </w:rPr>
            </w:pPr>
          </w:p>
        </w:tc>
      </w:tr>
      <w:tr w:rsidR="0073587B" w:rsidRPr="00C35B07" w:rsidTr="00CD03A4">
        <w:trPr>
          <w:trHeight w:val="317"/>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1.1.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Общая площадь земель в границе населенного пункта,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720,64</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721,6</w:t>
            </w:r>
            <w:r w:rsidR="00320843" w:rsidRPr="00C35B07">
              <w:rPr>
                <w:sz w:val="21"/>
                <w:szCs w:val="21"/>
              </w:rPr>
              <w:t>5</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В том числе: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1. ж/д ст. Хворостянка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241,52</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241,52</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2. с</w:t>
            </w:r>
            <w:proofErr w:type="gramStart"/>
            <w:r w:rsidRPr="00C35B07">
              <w:rPr>
                <w:sz w:val="21"/>
                <w:szCs w:val="21"/>
              </w:rPr>
              <w:t>.Н</w:t>
            </w:r>
            <w:proofErr w:type="gramEnd"/>
            <w:r w:rsidRPr="00C35B07">
              <w:rPr>
                <w:sz w:val="21"/>
                <w:szCs w:val="21"/>
              </w:rPr>
              <w:t>икольское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121,74</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121,74</w:t>
            </w:r>
          </w:p>
        </w:tc>
      </w:tr>
      <w:tr w:rsidR="0073587B" w:rsidRPr="00C35B07" w:rsidTr="00CD03A4">
        <w:trPr>
          <w:trHeight w:val="85"/>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3. с. Салтычки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125,73</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125,73</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4. д. Новая Жизнь</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13,68</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13,68</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5. с. Падворские Выселки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48,82</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49,8</w:t>
            </w:r>
            <w:r w:rsidR="007A6CAA" w:rsidRPr="00C35B07">
              <w:rPr>
                <w:sz w:val="21"/>
                <w:szCs w:val="21"/>
              </w:rPr>
              <w:t>3</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6. д. Казельки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53,84</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53,84</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pStyle w:val="afb"/>
              <w:snapToGrid w:val="0"/>
              <w:spacing w:line="228" w:lineRule="auto"/>
              <w:ind w:left="-108" w:right="-108"/>
              <w:rPr>
                <w:sz w:val="21"/>
                <w:szCs w:val="21"/>
              </w:rPr>
            </w:pPr>
            <w:r w:rsidRPr="00C35B07">
              <w:rPr>
                <w:sz w:val="21"/>
                <w:szCs w:val="21"/>
              </w:rPr>
              <w:t>7. д. Ольшанка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115,31</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115,31</w:t>
            </w:r>
          </w:p>
        </w:tc>
      </w:tr>
      <w:tr w:rsidR="0073587B" w:rsidRPr="00C35B07" w:rsidTr="00CD03A4">
        <w:trPr>
          <w:trHeight w:val="317"/>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pacing w:line="228" w:lineRule="auto"/>
              <w:ind w:left="-108" w:right="-108"/>
              <w:outlineLvl w:val="0"/>
              <w:rPr>
                <w:sz w:val="21"/>
                <w:szCs w:val="21"/>
              </w:rPr>
            </w:pPr>
            <w:r w:rsidRPr="00C35B07">
              <w:rPr>
                <w:bCs/>
                <w:sz w:val="21"/>
                <w:szCs w:val="21"/>
              </w:rPr>
              <w:t xml:space="preserve">Распределение земель по видам использования в </w:t>
            </w:r>
            <w:r w:rsidRPr="00C35B07">
              <w:rPr>
                <w:sz w:val="21"/>
                <w:szCs w:val="21"/>
              </w:rPr>
              <w:t>границе населенного пункта: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Зона жилой застройки и приусадебных участков</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566,59</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573,39</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в том числе: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- 2-3 эт. секционная застройка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0,6</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0,6</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 усадебная застройка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565,99</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572,79</w:t>
            </w:r>
          </w:p>
        </w:tc>
      </w:tr>
      <w:tr w:rsidR="0073587B" w:rsidRPr="00C35B07" w:rsidTr="00CD03A4">
        <w:trPr>
          <w:trHeight w:val="6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 коллективные сады и дачи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Зона общественно-деловая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5,52</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4,79</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в т.ч.: - учреждений образования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2,36</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3,1</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Производственная зона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Коммунально-складская зона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pStyle w:val="afb"/>
              <w:snapToGrid w:val="0"/>
              <w:spacing w:line="228" w:lineRule="auto"/>
              <w:ind w:left="-108" w:right="-108"/>
              <w:jc w:val="center"/>
              <w:rPr>
                <w:sz w:val="21"/>
                <w:szCs w:val="21"/>
              </w:rPr>
            </w:pPr>
            <w:r w:rsidRPr="00C35B07">
              <w:rPr>
                <w:sz w:val="21"/>
                <w:szCs w:val="21"/>
              </w:rPr>
              <w:t>-</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Зоны инженерной и транспортной инфраструктур</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56,63</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56,63</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Зона сельскохозяйственного использования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78,73</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65,26</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в т. ч.: - сельскохозяйственные предприятия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2,19</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Зона рекреации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11,27</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15,97</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в т. ч.: - зеленые насаждения общего пользования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5,43</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9,93</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Зоны специального назначения, в том числе: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1,9</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5,6</w:t>
            </w:r>
            <w:r w:rsidR="007A6CAA" w:rsidRPr="00C35B07">
              <w:rPr>
                <w:sz w:val="21"/>
                <w:szCs w:val="21"/>
                <w:lang w:eastAsia="ar-SA"/>
              </w:rPr>
              <w:t>1</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 кладбища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1,9</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4,1</w:t>
            </w:r>
            <w:r w:rsidR="007A6CAA" w:rsidRPr="00C35B07">
              <w:rPr>
                <w:sz w:val="21"/>
                <w:szCs w:val="21"/>
                <w:lang w:eastAsia="ar-SA"/>
              </w:rPr>
              <w:t>1</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 санитарно-защитные насаждения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1,5</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uppressLineNumbers/>
              <w:suppressAutoHyphens/>
              <w:snapToGrid w:val="0"/>
              <w:spacing w:line="228" w:lineRule="auto"/>
              <w:ind w:left="-108" w:right="-108"/>
              <w:rPr>
                <w:sz w:val="21"/>
                <w:szCs w:val="21"/>
                <w:lang w:eastAsia="ar-SA"/>
              </w:rPr>
            </w:pPr>
            <w:r w:rsidRPr="00C35B07">
              <w:rPr>
                <w:sz w:val="21"/>
                <w:szCs w:val="21"/>
                <w:lang w:eastAsia="ar-SA"/>
              </w:rPr>
              <w:t>Иные территории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w:t>
            </w:r>
          </w:p>
        </w:tc>
        <w:tc>
          <w:tcPr>
            <w:tcW w:w="1684" w:type="dxa"/>
            <w:vAlign w:val="center"/>
          </w:tcPr>
          <w:p w:rsidR="0073587B" w:rsidRPr="00C35B07" w:rsidRDefault="0073587B" w:rsidP="00AB113F">
            <w:pPr>
              <w:suppressLineNumbers/>
              <w:suppressAutoHyphens/>
              <w:snapToGrid w:val="0"/>
              <w:spacing w:line="228" w:lineRule="auto"/>
              <w:ind w:left="-108" w:right="-108"/>
              <w:jc w:val="center"/>
              <w:rPr>
                <w:sz w:val="21"/>
                <w:szCs w:val="21"/>
                <w:lang w:eastAsia="ar-SA"/>
              </w:rPr>
            </w:pPr>
            <w:r w:rsidRPr="00C35B07">
              <w:rPr>
                <w:sz w:val="21"/>
                <w:szCs w:val="21"/>
                <w:lang w:eastAsia="ar-SA"/>
              </w:rPr>
              <w:t>-</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2.</w:t>
            </w:r>
          </w:p>
        </w:tc>
        <w:tc>
          <w:tcPr>
            <w:tcW w:w="4677" w:type="dxa"/>
            <w:vAlign w:val="center"/>
          </w:tcPr>
          <w:p w:rsidR="0073587B" w:rsidRPr="00C35B07" w:rsidRDefault="0073587B" w:rsidP="00AB113F">
            <w:pPr>
              <w:snapToGrid w:val="0"/>
              <w:spacing w:line="228" w:lineRule="auto"/>
              <w:ind w:right="-142" w:firstLine="924"/>
              <w:rPr>
                <w:b/>
                <w:sz w:val="21"/>
                <w:szCs w:val="21"/>
              </w:rPr>
            </w:pPr>
            <w:r w:rsidRPr="00C35B07">
              <w:rPr>
                <w:b/>
                <w:sz w:val="21"/>
                <w:szCs w:val="21"/>
              </w:rPr>
              <w:t>Население</w:t>
            </w:r>
          </w:p>
        </w:tc>
        <w:tc>
          <w:tcPr>
            <w:tcW w:w="1134" w:type="dxa"/>
          </w:tcPr>
          <w:p w:rsidR="0073587B" w:rsidRPr="00C35B07" w:rsidRDefault="0073587B" w:rsidP="00AB113F">
            <w:pPr>
              <w:snapToGrid w:val="0"/>
              <w:spacing w:line="228" w:lineRule="auto"/>
              <w:ind w:right="-142"/>
              <w:jc w:val="center"/>
              <w:rPr>
                <w:b/>
                <w:sz w:val="21"/>
                <w:szCs w:val="21"/>
              </w:rPr>
            </w:pPr>
          </w:p>
        </w:tc>
        <w:tc>
          <w:tcPr>
            <w:tcW w:w="1497" w:type="dxa"/>
          </w:tcPr>
          <w:p w:rsidR="0073587B" w:rsidRPr="00C35B07" w:rsidRDefault="0073587B" w:rsidP="00AB113F">
            <w:pPr>
              <w:snapToGrid w:val="0"/>
              <w:spacing w:line="228" w:lineRule="auto"/>
              <w:ind w:right="-142"/>
              <w:jc w:val="center"/>
              <w:rPr>
                <w:b/>
                <w:sz w:val="21"/>
                <w:szCs w:val="21"/>
              </w:rPr>
            </w:pPr>
          </w:p>
        </w:tc>
        <w:tc>
          <w:tcPr>
            <w:tcW w:w="1684" w:type="dxa"/>
          </w:tcPr>
          <w:p w:rsidR="0073587B" w:rsidRPr="00C35B07" w:rsidRDefault="0073587B" w:rsidP="00AB113F">
            <w:pPr>
              <w:snapToGrid w:val="0"/>
              <w:spacing w:line="228" w:lineRule="auto"/>
              <w:ind w:left="-108" w:right="-142"/>
              <w:jc w:val="center"/>
              <w:rPr>
                <w:b/>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lastRenderedPageBreak/>
              <w:t>2.1.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Численность населения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тыс. чел.</w:t>
            </w:r>
          </w:p>
        </w:tc>
        <w:tc>
          <w:tcPr>
            <w:tcW w:w="1497" w:type="dxa"/>
            <w:vAlign w:val="center"/>
          </w:tcPr>
          <w:p w:rsidR="0073587B" w:rsidRPr="00C35B07" w:rsidRDefault="0073587B" w:rsidP="00AB113F">
            <w:pPr>
              <w:snapToGrid w:val="0"/>
              <w:spacing w:line="228" w:lineRule="auto"/>
              <w:ind w:left="-108" w:right="-108"/>
              <w:jc w:val="center"/>
              <w:rPr>
                <w:b/>
                <w:sz w:val="21"/>
                <w:szCs w:val="21"/>
              </w:rPr>
            </w:pPr>
            <w:r w:rsidRPr="00C35B07">
              <w:rPr>
                <w:b/>
                <w:sz w:val="21"/>
                <w:szCs w:val="21"/>
              </w:rPr>
              <w:t>1370</w:t>
            </w:r>
          </w:p>
        </w:tc>
        <w:tc>
          <w:tcPr>
            <w:tcW w:w="1684" w:type="dxa"/>
            <w:vAlign w:val="center"/>
          </w:tcPr>
          <w:p w:rsidR="0073587B" w:rsidRPr="00C35B07" w:rsidRDefault="0073587B" w:rsidP="00AB113F">
            <w:pPr>
              <w:snapToGrid w:val="0"/>
              <w:spacing w:line="228" w:lineRule="auto"/>
              <w:ind w:left="-108" w:right="-108"/>
              <w:jc w:val="center"/>
              <w:rPr>
                <w:b/>
                <w:sz w:val="21"/>
                <w:szCs w:val="21"/>
              </w:rPr>
            </w:pPr>
            <w:r w:rsidRPr="00C35B07">
              <w:rPr>
                <w:b/>
                <w:sz w:val="21"/>
                <w:szCs w:val="21"/>
              </w:rPr>
              <w:t>1400</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2.2.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Возрастная структура населения: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моложе трудоспособного возраста</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чел./%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284</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290</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в трудоспособном возрасте</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чел./%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745</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761</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старше трудоспособного возраста</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чел./%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341</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349</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3.</w:t>
            </w:r>
          </w:p>
        </w:tc>
        <w:tc>
          <w:tcPr>
            <w:tcW w:w="4677" w:type="dxa"/>
            <w:vAlign w:val="center"/>
          </w:tcPr>
          <w:p w:rsidR="0073587B" w:rsidRPr="00C35B07" w:rsidRDefault="0073587B" w:rsidP="00AB113F">
            <w:pPr>
              <w:snapToGrid w:val="0"/>
              <w:spacing w:line="228" w:lineRule="auto"/>
              <w:ind w:right="-142" w:firstLine="924"/>
              <w:rPr>
                <w:b/>
                <w:sz w:val="21"/>
                <w:szCs w:val="21"/>
              </w:rPr>
            </w:pPr>
            <w:r w:rsidRPr="00C35B07">
              <w:rPr>
                <w:b/>
                <w:sz w:val="21"/>
                <w:szCs w:val="21"/>
              </w:rPr>
              <w:t>Жилищный фонд</w:t>
            </w:r>
          </w:p>
        </w:tc>
        <w:tc>
          <w:tcPr>
            <w:tcW w:w="1134" w:type="dxa"/>
          </w:tcPr>
          <w:p w:rsidR="0073587B" w:rsidRPr="00C35B07" w:rsidRDefault="0073587B" w:rsidP="00AB113F">
            <w:pPr>
              <w:snapToGrid w:val="0"/>
              <w:spacing w:line="228" w:lineRule="auto"/>
              <w:ind w:right="-142"/>
              <w:jc w:val="center"/>
              <w:rPr>
                <w:b/>
                <w:sz w:val="21"/>
                <w:szCs w:val="21"/>
              </w:rPr>
            </w:pPr>
          </w:p>
        </w:tc>
        <w:tc>
          <w:tcPr>
            <w:tcW w:w="1497" w:type="dxa"/>
          </w:tcPr>
          <w:p w:rsidR="0073587B" w:rsidRPr="00C35B07" w:rsidRDefault="0073587B" w:rsidP="00AB113F">
            <w:pPr>
              <w:snapToGrid w:val="0"/>
              <w:spacing w:line="228" w:lineRule="auto"/>
              <w:ind w:right="-142"/>
              <w:jc w:val="center"/>
              <w:rPr>
                <w:b/>
                <w:sz w:val="21"/>
                <w:szCs w:val="21"/>
              </w:rPr>
            </w:pPr>
          </w:p>
        </w:tc>
        <w:tc>
          <w:tcPr>
            <w:tcW w:w="1684" w:type="dxa"/>
          </w:tcPr>
          <w:p w:rsidR="0073587B" w:rsidRPr="00C35B07" w:rsidRDefault="0073587B" w:rsidP="00AB113F">
            <w:pPr>
              <w:snapToGrid w:val="0"/>
              <w:spacing w:line="228" w:lineRule="auto"/>
              <w:ind w:right="-142"/>
              <w:jc w:val="center"/>
              <w:rPr>
                <w:b/>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Жилищный фонд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63,09</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65,8</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Из общего жилищного фонда: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tabs>
                <w:tab w:val="left" w:pos="324"/>
              </w:tabs>
              <w:snapToGrid w:val="0"/>
              <w:spacing w:line="228" w:lineRule="auto"/>
              <w:ind w:left="-108" w:right="-108"/>
              <w:rPr>
                <w:sz w:val="21"/>
                <w:szCs w:val="21"/>
              </w:rPr>
            </w:pPr>
            <w:proofErr w:type="gramStart"/>
            <w:r w:rsidRPr="00C35B07">
              <w:rPr>
                <w:sz w:val="21"/>
                <w:szCs w:val="21"/>
              </w:rPr>
              <w:t>2- эт. секционный</w:t>
            </w:r>
            <w:proofErr w:type="gramEnd"/>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5,6</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5,6</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proofErr w:type="gramStart"/>
            <w:r w:rsidRPr="00C35B07">
              <w:rPr>
                <w:sz w:val="21"/>
                <w:szCs w:val="21"/>
              </w:rPr>
              <w:t>усадебный</w:t>
            </w:r>
            <w:proofErr w:type="gramEnd"/>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57,5</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60,2</w:t>
            </w:r>
          </w:p>
        </w:tc>
      </w:tr>
      <w:tr w:rsidR="0073587B" w:rsidRPr="00C35B07" w:rsidTr="00CD03A4">
        <w:trPr>
          <w:trHeight w:val="6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3.3.</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Ветхое и аварийное жилье</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3.4.</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Существующий сохраняемый жилищный фонд</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63,09</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3.5.</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Новое жилищное строительство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2</w:t>
            </w:r>
            <w:r w:rsidRPr="00C35B07">
              <w:rPr>
                <w:sz w:val="21"/>
                <w:szCs w:val="21"/>
              </w:rPr>
              <w:t>общ. пл.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2,7</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3.6.</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Структура нового жилищного строительства:</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proofErr w:type="gramStart"/>
            <w:r w:rsidRPr="00C35B07">
              <w:rPr>
                <w:sz w:val="21"/>
                <w:szCs w:val="21"/>
              </w:rPr>
              <w:t>2 этажное секционное</w:t>
            </w:r>
            <w:proofErr w:type="gramEnd"/>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2</w:t>
            </w:r>
            <w:r w:rsidRPr="00C35B07">
              <w:rPr>
                <w:sz w:val="21"/>
                <w:szCs w:val="21"/>
              </w:rPr>
              <w:t>общ. пл.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proofErr w:type="gramStart"/>
            <w:r w:rsidRPr="00C35B07">
              <w:rPr>
                <w:sz w:val="21"/>
                <w:szCs w:val="21"/>
              </w:rPr>
              <w:t>усадебное</w:t>
            </w:r>
            <w:proofErr w:type="gramEnd"/>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2,7</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3.7.</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Из общего объема  нового жилищного строительства размещается:</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на свободных территориях</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2</w:t>
            </w:r>
            <w:r w:rsidRPr="00C35B07">
              <w:rPr>
                <w:sz w:val="21"/>
                <w:szCs w:val="21"/>
              </w:rPr>
              <w:t>общ. пл.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2,7</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на реконструируемых территориях</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т. м</w:t>
            </w:r>
            <w:r w:rsidRPr="00C35B07">
              <w:rPr>
                <w:sz w:val="21"/>
                <w:szCs w:val="21"/>
                <w:vertAlign w:val="superscript"/>
              </w:rPr>
              <w:t xml:space="preserve">2 </w:t>
            </w:r>
            <w:r w:rsidRPr="00C35B07">
              <w:rPr>
                <w:sz w:val="21"/>
                <w:szCs w:val="21"/>
              </w:rPr>
              <w:t>общ</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3.8.</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Средняя обеспеченность населения общей площадью</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м</w:t>
            </w:r>
            <w:proofErr w:type="gramStart"/>
            <w:r w:rsidRPr="00C35B07">
              <w:rPr>
                <w:sz w:val="21"/>
                <w:szCs w:val="21"/>
                <w:vertAlign w:val="superscript"/>
              </w:rPr>
              <w:t>2</w:t>
            </w:r>
            <w:proofErr w:type="gramEnd"/>
            <w:r w:rsidRPr="00C35B07">
              <w:rPr>
                <w:sz w:val="21"/>
                <w:szCs w:val="21"/>
              </w:rPr>
              <w:t>/чел.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45,5</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47</w:t>
            </w:r>
          </w:p>
        </w:tc>
      </w:tr>
      <w:tr w:rsidR="0073587B" w:rsidRPr="00C35B07" w:rsidTr="00CD03A4">
        <w:trPr>
          <w:trHeight w:val="227"/>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4.</w:t>
            </w:r>
          </w:p>
        </w:tc>
        <w:tc>
          <w:tcPr>
            <w:tcW w:w="8992" w:type="dxa"/>
            <w:gridSpan w:val="4"/>
            <w:vAlign w:val="center"/>
          </w:tcPr>
          <w:p w:rsidR="0073587B" w:rsidRPr="00C35B07" w:rsidRDefault="0073587B" w:rsidP="00AB113F">
            <w:pPr>
              <w:snapToGrid w:val="0"/>
              <w:spacing w:line="228" w:lineRule="auto"/>
              <w:ind w:right="-142"/>
              <w:jc w:val="center"/>
              <w:rPr>
                <w:b/>
                <w:sz w:val="21"/>
                <w:szCs w:val="21"/>
              </w:rPr>
            </w:pPr>
            <w:r w:rsidRPr="00C35B07">
              <w:rPr>
                <w:b/>
                <w:sz w:val="21"/>
                <w:szCs w:val="21"/>
              </w:rPr>
              <w:t>Объекты социального и культурно-бытового обслуживания</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Детские дошкольные учреждения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мест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20</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77</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15</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55</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Общеобразовательные школы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мест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100</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168</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73</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120</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4.3.</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Больница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коек</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4.4.</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ОВП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объект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4.5.</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Учреждения культуры и искусства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объект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4.6.</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Спортивные залы - всего</w:t>
            </w:r>
          </w:p>
        </w:tc>
        <w:tc>
          <w:tcPr>
            <w:tcW w:w="1134" w:type="dxa"/>
            <w:vAlign w:val="center"/>
          </w:tcPr>
          <w:p w:rsidR="0073587B" w:rsidRPr="00C35B07" w:rsidRDefault="0073587B" w:rsidP="00AB113F">
            <w:pPr>
              <w:snapToGrid w:val="0"/>
              <w:spacing w:line="228" w:lineRule="auto"/>
              <w:ind w:left="-108" w:right="-108"/>
              <w:jc w:val="center"/>
              <w:rPr>
                <w:sz w:val="21"/>
                <w:szCs w:val="21"/>
                <w:vertAlign w:val="superscript"/>
              </w:rPr>
            </w:pPr>
            <w:r w:rsidRPr="00C35B07">
              <w:rPr>
                <w:sz w:val="21"/>
                <w:szCs w:val="21"/>
              </w:rPr>
              <w:t>м</w:t>
            </w:r>
            <w:proofErr w:type="gramStart"/>
            <w:r w:rsidRPr="00C35B07">
              <w:rPr>
                <w:sz w:val="21"/>
                <w:szCs w:val="21"/>
                <w:vertAlign w:val="superscript"/>
              </w:rPr>
              <w:t>2</w:t>
            </w:r>
            <w:proofErr w:type="gramEnd"/>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490</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350</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4.7.</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Плавательные бассейны - всего.</w:t>
            </w:r>
          </w:p>
        </w:tc>
        <w:tc>
          <w:tcPr>
            <w:tcW w:w="1134" w:type="dxa"/>
            <w:vAlign w:val="center"/>
          </w:tcPr>
          <w:p w:rsidR="0073587B" w:rsidRPr="00C35B07" w:rsidRDefault="0073587B" w:rsidP="00AB113F">
            <w:pPr>
              <w:snapToGrid w:val="0"/>
              <w:spacing w:line="228" w:lineRule="auto"/>
              <w:ind w:left="-108" w:right="-108"/>
              <w:jc w:val="center"/>
              <w:rPr>
                <w:sz w:val="21"/>
                <w:szCs w:val="21"/>
                <w:vertAlign w:val="superscript"/>
              </w:rPr>
            </w:pPr>
            <w:r w:rsidRPr="00C35B07">
              <w:rPr>
                <w:sz w:val="21"/>
                <w:szCs w:val="21"/>
              </w:rPr>
              <w:t>м</w:t>
            </w:r>
            <w:proofErr w:type="gramStart"/>
            <w:r w:rsidRPr="00C35B07">
              <w:rPr>
                <w:sz w:val="21"/>
                <w:szCs w:val="21"/>
                <w:vertAlign w:val="superscript"/>
              </w:rPr>
              <w:t>2</w:t>
            </w:r>
            <w:proofErr w:type="gramEnd"/>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lang w:val="en-US"/>
              </w:rPr>
              <w:t>4</w:t>
            </w:r>
            <w:r w:rsidRPr="00C35B07">
              <w:rPr>
                <w:sz w:val="21"/>
                <w:szCs w:val="21"/>
              </w:rPr>
              <w:t>.8.</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Магазины продовольственных товаров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м</w:t>
            </w:r>
            <w:r w:rsidRPr="00C35B07">
              <w:rPr>
                <w:sz w:val="21"/>
                <w:szCs w:val="21"/>
                <w:vertAlign w:val="superscript"/>
              </w:rPr>
              <w:t>2</w:t>
            </w:r>
            <w:r w:rsidRPr="00C35B07">
              <w:rPr>
                <w:sz w:val="21"/>
                <w:szCs w:val="21"/>
              </w:rPr>
              <w:t xml:space="preserve"> торг</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717,5</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717,5</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524</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513</w:t>
            </w:r>
          </w:p>
        </w:tc>
      </w:tr>
      <w:tr w:rsidR="0073587B" w:rsidRPr="00C35B07" w:rsidTr="00CD03A4">
        <w:trPr>
          <w:trHeight w:val="144"/>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4.9.</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Магазины непродовольственных товаров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м</w:t>
            </w:r>
            <w:r w:rsidRPr="00C35B07">
              <w:rPr>
                <w:sz w:val="21"/>
                <w:szCs w:val="21"/>
                <w:vertAlign w:val="superscript"/>
              </w:rPr>
              <w:t>2</w:t>
            </w:r>
            <w:r w:rsidRPr="00C35B07">
              <w:rPr>
                <w:sz w:val="21"/>
                <w:szCs w:val="21"/>
              </w:rPr>
              <w:t xml:space="preserve"> торг</w:t>
            </w:r>
            <w:proofErr w:type="gramStart"/>
            <w:r w:rsidRPr="00C35B07">
              <w:rPr>
                <w:sz w:val="21"/>
                <w:szCs w:val="21"/>
              </w:rPr>
              <w:t>.</w:t>
            </w:r>
            <w:proofErr w:type="gramEnd"/>
            <w:r w:rsidRPr="00C35B07">
              <w:rPr>
                <w:sz w:val="21"/>
                <w:szCs w:val="21"/>
              </w:rPr>
              <w:t xml:space="preserve"> </w:t>
            </w:r>
            <w:proofErr w:type="gramStart"/>
            <w:r w:rsidRPr="00C35B07">
              <w:rPr>
                <w:sz w:val="21"/>
                <w:szCs w:val="21"/>
              </w:rPr>
              <w:t>п</w:t>
            </w:r>
            <w:proofErr w:type="gramEnd"/>
            <w:r w:rsidRPr="00C35B07">
              <w:rPr>
                <w:sz w:val="21"/>
                <w:szCs w:val="21"/>
              </w:rPr>
              <w:t>л.</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329,7</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369,7</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241</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264</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4.10.</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Предприятия общественного питания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пос. мест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80</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80</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58</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57</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Предприятия бытового обслуживания - всего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объект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 xml:space="preserve">Рынок - всего </w:t>
            </w:r>
          </w:p>
        </w:tc>
        <w:tc>
          <w:tcPr>
            <w:tcW w:w="1134" w:type="dxa"/>
            <w:vAlign w:val="center"/>
          </w:tcPr>
          <w:p w:rsidR="0073587B" w:rsidRPr="00C35B07" w:rsidRDefault="0073587B" w:rsidP="00AB113F">
            <w:pPr>
              <w:snapToGrid w:val="0"/>
              <w:spacing w:line="228" w:lineRule="auto"/>
              <w:ind w:left="-108" w:right="-108"/>
              <w:jc w:val="center"/>
              <w:rPr>
                <w:sz w:val="21"/>
                <w:szCs w:val="21"/>
                <w:vertAlign w:val="superscript"/>
              </w:rPr>
            </w:pPr>
            <w:r w:rsidRPr="00C35B07">
              <w:rPr>
                <w:sz w:val="21"/>
                <w:szCs w:val="21"/>
              </w:rPr>
              <w:t>м</w:t>
            </w:r>
            <w:proofErr w:type="gramStart"/>
            <w:r w:rsidRPr="00C35B07">
              <w:rPr>
                <w:sz w:val="21"/>
                <w:szCs w:val="21"/>
                <w:vertAlign w:val="superscript"/>
              </w:rPr>
              <w:t>2</w:t>
            </w:r>
            <w:proofErr w:type="gramEnd"/>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241"/>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4,13</w:t>
            </w:r>
          </w:p>
        </w:tc>
        <w:tc>
          <w:tcPr>
            <w:tcW w:w="4677" w:type="dxa"/>
            <w:vAlign w:val="center"/>
          </w:tcPr>
          <w:p w:rsidR="0073587B" w:rsidRPr="00C35B07" w:rsidRDefault="0073587B" w:rsidP="00AB113F">
            <w:pPr>
              <w:pStyle w:val="afb"/>
              <w:snapToGrid w:val="0"/>
              <w:spacing w:line="228" w:lineRule="auto"/>
              <w:ind w:left="-108" w:right="-108"/>
              <w:rPr>
                <w:bCs/>
                <w:sz w:val="21"/>
                <w:szCs w:val="21"/>
              </w:rPr>
            </w:pPr>
            <w:r w:rsidRPr="00C35B07">
              <w:rPr>
                <w:bCs/>
                <w:sz w:val="21"/>
                <w:szCs w:val="21"/>
              </w:rPr>
              <w:t>Гостиница</w:t>
            </w:r>
          </w:p>
        </w:tc>
        <w:tc>
          <w:tcPr>
            <w:tcW w:w="1134" w:type="dxa"/>
            <w:vAlign w:val="center"/>
          </w:tcPr>
          <w:p w:rsidR="0073587B" w:rsidRPr="00C35B07" w:rsidRDefault="0073587B" w:rsidP="00AB113F">
            <w:pPr>
              <w:pStyle w:val="afb"/>
              <w:snapToGrid w:val="0"/>
              <w:spacing w:line="228" w:lineRule="auto"/>
              <w:ind w:left="-108" w:right="-108"/>
              <w:jc w:val="center"/>
              <w:rPr>
                <w:bCs/>
                <w:sz w:val="21"/>
                <w:szCs w:val="21"/>
              </w:rPr>
            </w:pPr>
            <w:r w:rsidRPr="00C35B07">
              <w:rPr>
                <w:bCs/>
                <w:sz w:val="21"/>
                <w:szCs w:val="21"/>
              </w:rPr>
              <w:t>мест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bCs/>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lastRenderedPageBreak/>
              <w:t>4,14</w:t>
            </w:r>
          </w:p>
        </w:tc>
        <w:tc>
          <w:tcPr>
            <w:tcW w:w="4677" w:type="dxa"/>
            <w:vAlign w:val="center"/>
          </w:tcPr>
          <w:p w:rsidR="0073587B" w:rsidRPr="00C35B07" w:rsidRDefault="0073587B" w:rsidP="00AB113F">
            <w:pPr>
              <w:pStyle w:val="afb"/>
              <w:snapToGrid w:val="0"/>
              <w:spacing w:line="228" w:lineRule="auto"/>
              <w:ind w:left="-108" w:right="-108"/>
              <w:rPr>
                <w:bCs/>
                <w:sz w:val="21"/>
                <w:szCs w:val="21"/>
              </w:rPr>
            </w:pPr>
            <w:r w:rsidRPr="00C35B07">
              <w:rPr>
                <w:bCs/>
                <w:sz w:val="21"/>
                <w:szCs w:val="21"/>
              </w:rPr>
              <w:t>Бани</w:t>
            </w:r>
          </w:p>
        </w:tc>
        <w:tc>
          <w:tcPr>
            <w:tcW w:w="1134" w:type="dxa"/>
            <w:vAlign w:val="center"/>
          </w:tcPr>
          <w:p w:rsidR="0073587B" w:rsidRPr="00C35B07" w:rsidRDefault="0073587B" w:rsidP="00AB113F">
            <w:pPr>
              <w:pStyle w:val="afb"/>
              <w:snapToGrid w:val="0"/>
              <w:spacing w:line="228" w:lineRule="auto"/>
              <w:ind w:left="-108" w:right="-108"/>
              <w:jc w:val="center"/>
              <w:rPr>
                <w:bCs/>
                <w:sz w:val="21"/>
                <w:szCs w:val="21"/>
              </w:rPr>
            </w:pPr>
            <w:r w:rsidRPr="00C35B07">
              <w:rPr>
                <w:bCs/>
                <w:sz w:val="21"/>
                <w:szCs w:val="21"/>
              </w:rPr>
              <w:t>мест</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bCs/>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4.15</w:t>
            </w:r>
          </w:p>
        </w:tc>
        <w:tc>
          <w:tcPr>
            <w:tcW w:w="4677" w:type="dxa"/>
            <w:vAlign w:val="center"/>
          </w:tcPr>
          <w:p w:rsidR="0073587B" w:rsidRPr="00C35B07" w:rsidRDefault="0073587B" w:rsidP="00AB113F">
            <w:pPr>
              <w:pStyle w:val="afb"/>
              <w:snapToGrid w:val="0"/>
              <w:spacing w:line="228" w:lineRule="auto"/>
              <w:ind w:left="-108" w:right="-108"/>
              <w:rPr>
                <w:bCs/>
                <w:sz w:val="21"/>
                <w:szCs w:val="21"/>
              </w:rPr>
            </w:pPr>
            <w:r w:rsidRPr="00C35B07">
              <w:rPr>
                <w:bCs/>
                <w:sz w:val="21"/>
                <w:szCs w:val="21"/>
              </w:rPr>
              <w:t>Прачечная</w:t>
            </w:r>
          </w:p>
        </w:tc>
        <w:tc>
          <w:tcPr>
            <w:tcW w:w="1134" w:type="dxa"/>
            <w:vAlign w:val="center"/>
          </w:tcPr>
          <w:p w:rsidR="0073587B" w:rsidRPr="00C35B07" w:rsidRDefault="0073587B" w:rsidP="00AB113F">
            <w:pPr>
              <w:pStyle w:val="afb"/>
              <w:snapToGrid w:val="0"/>
              <w:spacing w:line="228" w:lineRule="auto"/>
              <w:ind w:left="-108" w:right="-108"/>
              <w:jc w:val="center"/>
              <w:rPr>
                <w:bCs/>
                <w:sz w:val="21"/>
                <w:szCs w:val="21"/>
              </w:rPr>
            </w:pPr>
            <w:proofErr w:type="gramStart"/>
            <w:r w:rsidRPr="00C35B07">
              <w:rPr>
                <w:bCs/>
                <w:sz w:val="21"/>
                <w:szCs w:val="21"/>
              </w:rPr>
              <w:t>кг</w:t>
            </w:r>
            <w:proofErr w:type="gramEnd"/>
            <w:r w:rsidRPr="00C35B07">
              <w:rPr>
                <w:bCs/>
                <w:sz w:val="21"/>
                <w:szCs w:val="21"/>
              </w:rPr>
              <w:t>/см</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bCs/>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4.16</w:t>
            </w:r>
          </w:p>
        </w:tc>
        <w:tc>
          <w:tcPr>
            <w:tcW w:w="4677" w:type="dxa"/>
            <w:vAlign w:val="center"/>
          </w:tcPr>
          <w:p w:rsidR="0073587B" w:rsidRPr="00C35B07" w:rsidRDefault="0073587B" w:rsidP="00AB113F">
            <w:pPr>
              <w:pStyle w:val="afb"/>
              <w:snapToGrid w:val="0"/>
              <w:spacing w:line="228" w:lineRule="auto"/>
              <w:ind w:left="-108" w:right="-108"/>
              <w:rPr>
                <w:bCs/>
                <w:sz w:val="21"/>
                <w:szCs w:val="21"/>
              </w:rPr>
            </w:pPr>
            <w:r w:rsidRPr="00C35B07">
              <w:rPr>
                <w:bCs/>
                <w:sz w:val="21"/>
                <w:szCs w:val="21"/>
              </w:rPr>
              <w:t>Химчистка*</w:t>
            </w:r>
          </w:p>
        </w:tc>
        <w:tc>
          <w:tcPr>
            <w:tcW w:w="1134" w:type="dxa"/>
            <w:vAlign w:val="center"/>
          </w:tcPr>
          <w:p w:rsidR="0073587B" w:rsidRPr="00C35B07" w:rsidRDefault="0073587B" w:rsidP="00AB113F">
            <w:pPr>
              <w:pStyle w:val="afb"/>
              <w:snapToGrid w:val="0"/>
              <w:spacing w:line="228" w:lineRule="auto"/>
              <w:ind w:left="-108" w:right="-108"/>
              <w:jc w:val="center"/>
              <w:rPr>
                <w:bCs/>
                <w:sz w:val="21"/>
                <w:szCs w:val="21"/>
              </w:rPr>
            </w:pPr>
            <w:proofErr w:type="gramStart"/>
            <w:r w:rsidRPr="00C35B07">
              <w:rPr>
                <w:bCs/>
                <w:sz w:val="21"/>
                <w:szCs w:val="21"/>
              </w:rPr>
              <w:t>кг</w:t>
            </w:r>
            <w:proofErr w:type="gramEnd"/>
            <w:r w:rsidRPr="00C35B07">
              <w:rPr>
                <w:bCs/>
                <w:sz w:val="21"/>
                <w:szCs w:val="21"/>
              </w:rPr>
              <w:t>/см</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bCs/>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r>
      <w:tr w:rsidR="0073587B" w:rsidRPr="00C35B07" w:rsidTr="00CD03A4">
        <w:trPr>
          <w:trHeight w:val="142"/>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4.17</w:t>
            </w:r>
          </w:p>
        </w:tc>
        <w:tc>
          <w:tcPr>
            <w:tcW w:w="4677" w:type="dxa"/>
            <w:vAlign w:val="center"/>
          </w:tcPr>
          <w:p w:rsidR="0073587B" w:rsidRPr="00C35B07" w:rsidRDefault="0073587B" w:rsidP="00AB113F">
            <w:pPr>
              <w:pStyle w:val="afb"/>
              <w:snapToGrid w:val="0"/>
              <w:spacing w:line="228" w:lineRule="auto"/>
              <w:ind w:left="-108" w:right="-108"/>
              <w:rPr>
                <w:bCs/>
                <w:sz w:val="21"/>
                <w:szCs w:val="21"/>
              </w:rPr>
            </w:pPr>
            <w:r w:rsidRPr="00C35B07">
              <w:rPr>
                <w:bCs/>
                <w:sz w:val="21"/>
                <w:szCs w:val="21"/>
              </w:rPr>
              <w:t>Пожарное депо**</w:t>
            </w:r>
          </w:p>
        </w:tc>
        <w:tc>
          <w:tcPr>
            <w:tcW w:w="1134" w:type="dxa"/>
            <w:vAlign w:val="center"/>
          </w:tcPr>
          <w:p w:rsidR="0073587B" w:rsidRPr="00C35B07" w:rsidRDefault="0073587B" w:rsidP="00AB113F">
            <w:pPr>
              <w:pStyle w:val="afb"/>
              <w:snapToGrid w:val="0"/>
              <w:spacing w:line="228" w:lineRule="auto"/>
              <w:ind w:left="-108" w:right="-108"/>
              <w:jc w:val="center"/>
              <w:rPr>
                <w:bCs/>
                <w:sz w:val="21"/>
                <w:szCs w:val="21"/>
              </w:rPr>
            </w:pPr>
            <w:r w:rsidRPr="00C35B07">
              <w:rPr>
                <w:bCs/>
                <w:sz w:val="21"/>
                <w:szCs w:val="21"/>
              </w:rPr>
              <w:t>автом.</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w:t>
            </w:r>
          </w:p>
        </w:tc>
      </w:tr>
      <w:tr w:rsidR="0073587B" w:rsidRPr="00C35B07" w:rsidTr="00CD03A4">
        <w:trPr>
          <w:trHeight w:val="88"/>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bCs/>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4.18</w:t>
            </w:r>
          </w:p>
        </w:tc>
        <w:tc>
          <w:tcPr>
            <w:tcW w:w="4677" w:type="dxa"/>
            <w:vAlign w:val="center"/>
          </w:tcPr>
          <w:p w:rsidR="0073587B" w:rsidRPr="00C35B07" w:rsidRDefault="0073587B" w:rsidP="00AB113F">
            <w:pPr>
              <w:pStyle w:val="afb"/>
              <w:snapToGrid w:val="0"/>
              <w:spacing w:line="228" w:lineRule="auto"/>
              <w:ind w:left="-108" w:right="-108"/>
              <w:rPr>
                <w:bCs/>
                <w:sz w:val="21"/>
                <w:szCs w:val="21"/>
              </w:rPr>
            </w:pPr>
            <w:r w:rsidRPr="00C35B07">
              <w:rPr>
                <w:bCs/>
                <w:sz w:val="21"/>
                <w:szCs w:val="21"/>
              </w:rPr>
              <w:t>Отделение сбербанка</w:t>
            </w:r>
          </w:p>
        </w:tc>
        <w:tc>
          <w:tcPr>
            <w:tcW w:w="1134" w:type="dxa"/>
            <w:vAlign w:val="center"/>
          </w:tcPr>
          <w:p w:rsidR="0073587B" w:rsidRPr="00C35B07" w:rsidRDefault="0073587B" w:rsidP="00AB113F">
            <w:pPr>
              <w:pStyle w:val="afb"/>
              <w:snapToGrid w:val="0"/>
              <w:spacing w:line="228" w:lineRule="auto"/>
              <w:ind w:left="-108" w:right="-108"/>
              <w:jc w:val="center"/>
              <w:rPr>
                <w:bCs/>
                <w:sz w:val="21"/>
                <w:szCs w:val="21"/>
              </w:rPr>
            </w:pPr>
            <w:r w:rsidRPr="00C35B07">
              <w:rPr>
                <w:bCs/>
                <w:sz w:val="21"/>
                <w:szCs w:val="21"/>
              </w:rPr>
              <w:t>1 место</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на 1000 человек</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w:t>
            </w:r>
          </w:p>
        </w:tc>
      </w:tr>
      <w:tr w:rsidR="0073587B" w:rsidRPr="00C35B07" w:rsidTr="00CD03A4">
        <w:trPr>
          <w:trHeight w:val="227"/>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5.</w:t>
            </w:r>
          </w:p>
        </w:tc>
        <w:tc>
          <w:tcPr>
            <w:tcW w:w="8992" w:type="dxa"/>
            <w:gridSpan w:val="4"/>
            <w:vAlign w:val="center"/>
          </w:tcPr>
          <w:p w:rsidR="0073587B" w:rsidRPr="00C35B07" w:rsidRDefault="0073587B" w:rsidP="00AB113F">
            <w:pPr>
              <w:snapToGrid w:val="0"/>
              <w:spacing w:line="228" w:lineRule="auto"/>
              <w:ind w:right="-142"/>
              <w:jc w:val="center"/>
              <w:rPr>
                <w:b/>
                <w:sz w:val="21"/>
                <w:szCs w:val="21"/>
              </w:rPr>
            </w:pPr>
            <w:r w:rsidRPr="00C35B07">
              <w:rPr>
                <w:b/>
                <w:sz w:val="21"/>
                <w:szCs w:val="21"/>
              </w:rPr>
              <w:t>Транспортная инфраструктура</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5.1.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Общая протяженность улично-дорожной сети</w:t>
            </w:r>
          </w:p>
        </w:tc>
        <w:tc>
          <w:tcPr>
            <w:tcW w:w="1134" w:type="dxa"/>
            <w:vAlign w:val="center"/>
          </w:tcPr>
          <w:p w:rsidR="0073587B" w:rsidRPr="00C35B07" w:rsidRDefault="0073587B" w:rsidP="00AB113F">
            <w:pPr>
              <w:snapToGrid w:val="0"/>
              <w:spacing w:line="228" w:lineRule="auto"/>
              <w:ind w:left="-108" w:right="-125"/>
              <w:jc w:val="center"/>
              <w:rPr>
                <w:sz w:val="21"/>
                <w:szCs w:val="21"/>
              </w:rPr>
            </w:pPr>
            <w:r w:rsidRPr="00C35B07">
              <w:rPr>
                <w:sz w:val="21"/>
                <w:szCs w:val="21"/>
              </w:rPr>
              <w:t>км</w:t>
            </w:r>
          </w:p>
        </w:tc>
        <w:tc>
          <w:tcPr>
            <w:tcW w:w="1497" w:type="dxa"/>
            <w:vAlign w:val="center"/>
          </w:tcPr>
          <w:p w:rsidR="0073587B" w:rsidRPr="00C35B07" w:rsidRDefault="0073587B" w:rsidP="00AB113F">
            <w:pPr>
              <w:snapToGrid w:val="0"/>
              <w:spacing w:line="228" w:lineRule="auto"/>
              <w:ind w:left="-108" w:right="-125"/>
              <w:jc w:val="center"/>
              <w:rPr>
                <w:sz w:val="21"/>
                <w:szCs w:val="21"/>
              </w:rPr>
            </w:pPr>
            <w:r w:rsidRPr="00C35B07">
              <w:rPr>
                <w:sz w:val="21"/>
                <w:szCs w:val="21"/>
              </w:rPr>
              <w:t>19,5</w:t>
            </w:r>
          </w:p>
        </w:tc>
        <w:tc>
          <w:tcPr>
            <w:tcW w:w="1684" w:type="dxa"/>
            <w:vAlign w:val="center"/>
          </w:tcPr>
          <w:p w:rsidR="0073587B" w:rsidRPr="00C35B07" w:rsidRDefault="0073587B" w:rsidP="00AB113F">
            <w:pPr>
              <w:snapToGrid w:val="0"/>
              <w:spacing w:line="228" w:lineRule="auto"/>
              <w:ind w:left="-108" w:right="-125"/>
              <w:jc w:val="center"/>
              <w:rPr>
                <w:sz w:val="21"/>
                <w:szCs w:val="21"/>
              </w:rPr>
            </w:pPr>
            <w:r w:rsidRPr="00C35B07">
              <w:rPr>
                <w:sz w:val="21"/>
                <w:szCs w:val="21"/>
              </w:rPr>
              <w:t>19,5</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5.2.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Площадь уличной сети</w:t>
            </w:r>
          </w:p>
        </w:tc>
        <w:tc>
          <w:tcPr>
            <w:tcW w:w="1134" w:type="dxa"/>
            <w:vAlign w:val="center"/>
          </w:tcPr>
          <w:p w:rsidR="0073587B" w:rsidRPr="00C35B07" w:rsidRDefault="0073587B" w:rsidP="00AB113F">
            <w:pPr>
              <w:snapToGrid w:val="0"/>
              <w:spacing w:line="228" w:lineRule="auto"/>
              <w:ind w:left="-108" w:right="-125"/>
              <w:jc w:val="center"/>
              <w:rPr>
                <w:sz w:val="21"/>
                <w:szCs w:val="21"/>
              </w:rPr>
            </w:pPr>
            <w:r w:rsidRPr="00C35B07">
              <w:rPr>
                <w:sz w:val="21"/>
                <w:szCs w:val="21"/>
              </w:rPr>
              <w:t>га</w:t>
            </w:r>
          </w:p>
        </w:tc>
        <w:tc>
          <w:tcPr>
            <w:tcW w:w="1497" w:type="dxa"/>
            <w:vAlign w:val="center"/>
          </w:tcPr>
          <w:p w:rsidR="0073587B" w:rsidRPr="00C35B07" w:rsidRDefault="0073587B" w:rsidP="00AB113F">
            <w:pPr>
              <w:snapToGrid w:val="0"/>
              <w:spacing w:line="228" w:lineRule="auto"/>
              <w:ind w:left="-108" w:right="-125"/>
              <w:jc w:val="center"/>
              <w:rPr>
                <w:sz w:val="21"/>
                <w:szCs w:val="21"/>
              </w:rPr>
            </w:pPr>
            <w:r w:rsidRPr="00C35B07">
              <w:rPr>
                <w:sz w:val="21"/>
                <w:szCs w:val="21"/>
              </w:rPr>
              <w:t>56,63</w:t>
            </w:r>
          </w:p>
        </w:tc>
        <w:tc>
          <w:tcPr>
            <w:tcW w:w="1684" w:type="dxa"/>
            <w:vAlign w:val="center"/>
          </w:tcPr>
          <w:p w:rsidR="0073587B" w:rsidRPr="00C35B07" w:rsidRDefault="0073587B" w:rsidP="00AB113F">
            <w:pPr>
              <w:snapToGrid w:val="0"/>
              <w:spacing w:line="228" w:lineRule="auto"/>
              <w:ind w:left="-108" w:right="-125"/>
              <w:jc w:val="center"/>
              <w:rPr>
                <w:sz w:val="21"/>
                <w:szCs w:val="21"/>
              </w:rPr>
            </w:pPr>
            <w:r w:rsidRPr="00C35B07">
              <w:rPr>
                <w:sz w:val="21"/>
                <w:szCs w:val="21"/>
              </w:rPr>
              <w:t>56,63</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6.</w:t>
            </w:r>
          </w:p>
        </w:tc>
        <w:tc>
          <w:tcPr>
            <w:tcW w:w="8992" w:type="dxa"/>
            <w:gridSpan w:val="4"/>
            <w:vAlign w:val="center"/>
          </w:tcPr>
          <w:p w:rsidR="0073587B" w:rsidRPr="00C35B07" w:rsidRDefault="0073587B" w:rsidP="00AB113F">
            <w:pPr>
              <w:snapToGrid w:val="0"/>
              <w:spacing w:line="228" w:lineRule="auto"/>
              <w:ind w:right="-142"/>
              <w:jc w:val="center"/>
              <w:rPr>
                <w:b/>
                <w:sz w:val="21"/>
                <w:szCs w:val="21"/>
              </w:rPr>
            </w:pPr>
            <w:r w:rsidRPr="00C35B07">
              <w:rPr>
                <w:b/>
                <w:sz w:val="21"/>
                <w:szCs w:val="21"/>
              </w:rPr>
              <w:t>Инженерная инфраструктура и благоустройство территории</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Водоснабжение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6.1.1</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Водопотребление - всего,</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374,9</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569,6</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 xml:space="preserve">в том числе: </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312,4</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454,2</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на хозяйственно-бытовые нужды</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нет данных</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по расчёту</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6.1.2</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Производительность водозаборных сооружений,</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нет данных</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по расчёту</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в том числе: водозаборов подземных вод</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 xml:space="preserve">л/сут. </w:t>
            </w:r>
            <w:proofErr w:type="gramStart"/>
            <w:r w:rsidRPr="00C35B07">
              <w:rPr>
                <w:sz w:val="21"/>
                <w:szCs w:val="21"/>
              </w:rPr>
              <w:t>на</w:t>
            </w:r>
            <w:proofErr w:type="gramEnd"/>
            <w:r w:rsidRPr="00C35B07">
              <w:rPr>
                <w:sz w:val="21"/>
                <w:szCs w:val="21"/>
              </w:rPr>
              <w:t xml:space="preserve"> чел.</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190</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230</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6.1.3</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Среднесуточное водопотребление на 1 чел.</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км</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16,5</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26,8</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6.1.4</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Протяженность сетей</w:t>
            </w:r>
          </w:p>
        </w:tc>
        <w:tc>
          <w:tcPr>
            <w:tcW w:w="1134" w:type="dxa"/>
            <w:vAlign w:val="center"/>
          </w:tcPr>
          <w:p w:rsidR="005D3534" w:rsidRPr="00C35B07" w:rsidRDefault="005D3534" w:rsidP="00AB113F">
            <w:pPr>
              <w:spacing w:line="228" w:lineRule="auto"/>
              <w:ind w:left="-108" w:right="-108"/>
              <w:jc w:val="center"/>
              <w:rPr>
                <w:sz w:val="21"/>
                <w:szCs w:val="21"/>
              </w:rPr>
            </w:pPr>
          </w:p>
        </w:tc>
        <w:tc>
          <w:tcPr>
            <w:tcW w:w="1497" w:type="dxa"/>
            <w:vAlign w:val="center"/>
          </w:tcPr>
          <w:p w:rsidR="005D3534" w:rsidRPr="00C35B07" w:rsidRDefault="005D3534" w:rsidP="00AB113F">
            <w:pPr>
              <w:spacing w:line="228" w:lineRule="auto"/>
              <w:ind w:left="-108" w:right="-108"/>
              <w:jc w:val="center"/>
              <w:rPr>
                <w:sz w:val="21"/>
                <w:szCs w:val="21"/>
              </w:rPr>
            </w:pPr>
          </w:p>
        </w:tc>
        <w:tc>
          <w:tcPr>
            <w:tcW w:w="1684" w:type="dxa"/>
            <w:vAlign w:val="center"/>
          </w:tcPr>
          <w:p w:rsidR="005D3534" w:rsidRPr="00C35B07" w:rsidRDefault="005D3534" w:rsidP="00AB113F">
            <w:pPr>
              <w:spacing w:line="228" w:lineRule="auto"/>
              <w:ind w:left="-108" w:right="-108"/>
              <w:jc w:val="center"/>
              <w:rPr>
                <w:sz w:val="21"/>
                <w:szCs w:val="21"/>
              </w:rPr>
            </w:pP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6.2.</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Канализация</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374,9</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499,9</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6.2.1</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Общее поступление сточных вод - всего,</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312,4</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384,5</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в том числе:</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хозяйственно-бытовые сточные воды</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км</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6.2.2</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Производительность очистных сооружений канализации</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374,9</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569,6</w:t>
            </w: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6.2.3</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Протяженность сетей</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w:t>
            </w:r>
            <w:r w:rsidRPr="00C35B07">
              <w:rPr>
                <w:sz w:val="21"/>
                <w:szCs w:val="21"/>
                <w:vertAlign w:val="superscript"/>
              </w:rPr>
              <w:t>3</w:t>
            </w:r>
            <w:r w:rsidRPr="00C35B07">
              <w:rPr>
                <w:sz w:val="21"/>
                <w:szCs w:val="21"/>
              </w:rPr>
              <w:t>/сут.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312,4</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454,2</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6.3.</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Электроснабжение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6.3.1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Потребность в электроэнергии - всего,</w:t>
            </w:r>
          </w:p>
        </w:tc>
        <w:tc>
          <w:tcPr>
            <w:tcW w:w="1134" w:type="dxa"/>
            <w:vAlign w:val="center"/>
          </w:tcPr>
          <w:p w:rsidR="0073587B" w:rsidRPr="00C35B07" w:rsidRDefault="0073587B" w:rsidP="00BE5961">
            <w:pPr>
              <w:snapToGrid w:val="0"/>
              <w:spacing w:line="228" w:lineRule="auto"/>
              <w:ind w:left="-108" w:right="-108"/>
              <w:jc w:val="center"/>
              <w:rPr>
                <w:sz w:val="21"/>
                <w:szCs w:val="21"/>
              </w:rPr>
            </w:pPr>
            <w:r w:rsidRPr="00C35B07">
              <w:rPr>
                <w:sz w:val="21"/>
                <w:szCs w:val="21"/>
              </w:rPr>
              <w:t>т. кВт</w:t>
            </w:r>
            <w:proofErr w:type="gramStart"/>
            <w:r w:rsidRPr="00C35B07">
              <w:rPr>
                <w:sz w:val="21"/>
                <w:szCs w:val="21"/>
              </w:rPr>
              <w:t>.ч</w:t>
            </w:r>
            <w:proofErr w:type="gramEnd"/>
            <w:r w:rsidRPr="00C35B07">
              <w:rPr>
                <w:sz w:val="21"/>
                <w:szCs w:val="21"/>
              </w:rPr>
              <w:t>/ год</w:t>
            </w:r>
          </w:p>
        </w:tc>
        <w:tc>
          <w:tcPr>
            <w:tcW w:w="1497" w:type="dxa"/>
            <w:vAlign w:val="center"/>
          </w:tcPr>
          <w:p w:rsidR="0073587B" w:rsidRPr="00C35B07" w:rsidRDefault="00BE5961" w:rsidP="00AB113F">
            <w:pPr>
              <w:pStyle w:val="Standard"/>
              <w:spacing w:line="228" w:lineRule="auto"/>
              <w:ind w:left="-108" w:right="-108"/>
              <w:jc w:val="center"/>
              <w:rPr>
                <w:rFonts w:cs="Times New Roman"/>
                <w:sz w:val="21"/>
                <w:szCs w:val="21"/>
              </w:rPr>
            </w:pPr>
            <w:r>
              <w:rPr>
                <w:rFonts w:cs="Times New Roman"/>
                <w:sz w:val="21"/>
                <w:szCs w:val="21"/>
              </w:rPr>
              <w:t>4050</w:t>
            </w:r>
          </w:p>
        </w:tc>
        <w:tc>
          <w:tcPr>
            <w:tcW w:w="1684" w:type="dxa"/>
            <w:vAlign w:val="center"/>
          </w:tcPr>
          <w:p w:rsidR="0073587B" w:rsidRPr="00C35B07" w:rsidRDefault="00BE5961" w:rsidP="00AB113F">
            <w:pPr>
              <w:pStyle w:val="Standard"/>
              <w:spacing w:line="228" w:lineRule="auto"/>
              <w:ind w:left="-108" w:right="-108"/>
              <w:jc w:val="center"/>
              <w:rPr>
                <w:rFonts w:cs="Times New Roman"/>
                <w:sz w:val="21"/>
                <w:szCs w:val="21"/>
              </w:rPr>
            </w:pPr>
            <w:r>
              <w:rPr>
                <w:rFonts w:cs="Times New Roman"/>
                <w:sz w:val="21"/>
                <w:szCs w:val="21"/>
              </w:rPr>
              <w:t>4775</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в том числе: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pStyle w:val="Standard"/>
              <w:spacing w:line="228" w:lineRule="auto"/>
              <w:ind w:left="-108" w:right="-108"/>
              <w:jc w:val="center"/>
              <w:rPr>
                <w:rFonts w:cs="Times New Roman"/>
                <w:sz w:val="21"/>
                <w:szCs w:val="21"/>
              </w:rPr>
            </w:pPr>
          </w:p>
        </w:tc>
        <w:tc>
          <w:tcPr>
            <w:tcW w:w="1684" w:type="dxa"/>
            <w:vAlign w:val="center"/>
          </w:tcPr>
          <w:p w:rsidR="0073587B" w:rsidRPr="00C35B07" w:rsidRDefault="0073587B" w:rsidP="00AB113F">
            <w:pPr>
              <w:pStyle w:val="Standard"/>
              <w:spacing w:line="228" w:lineRule="auto"/>
              <w:ind w:left="-108" w:right="-108"/>
              <w:jc w:val="center"/>
              <w:rPr>
                <w:rFonts w:cs="Times New Roman"/>
                <w:sz w:val="21"/>
                <w:szCs w:val="21"/>
              </w:rPr>
            </w:pP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на производственные нужды</w:t>
            </w:r>
          </w:p>
        </w:tc>
        <w:tc>
          <w:tcPr>
            <w:tcW w:w="1134" w:type="dxa"/>
            <w:vAlign w:val="center"/>
          </w:tcPr>
          <w:p w:rsidR="0073587B" w:rsidRPr="00C35B07" w:rsidRDefault="00BE5961" w:rsidP="00AB113F">
            <w:pPr>
              <w:snapToGrid w:val="0"/>
              <w:spacing w:line="228" w:lineRule="auto"/>
              <w:ind w:left="-108" w:right="-108"/>
              <w:jc w:val="center"/>
              <w:rPr>
                <w:sz w:val="21"/>
                <w:szCs w:val="21"/>
              </w:rPr>
            </w:pPr>
            <w:r w:rsidRPr="00C35B07">
              <w:rPr>
                <w:sz w:val="21"/>
                <w:szCs w:val="21"/>
              </w:rPr>
              <w:t>т. кВт</w:t>
            </w:r>
            <w:proofErr w:type="gramStart"/>
            <w:r w:rsidRPr="00C35B07">
              <w:rPr>
                <w:sz w:val="21"/>
                <w:szCs w:val="21"/>
              </w:rPr>
              <w:t>.ч</w:t>
            </w:r>
            <w:proofErr w:type="gramEnd"/>
            <w:r w:rsidRPr="00C35B07">
              <w:rPr>
                <w:sz w:val="21"/>
                <w:szCs w:val="21"/>
              </w:rPr>
              <w:t>/ год</w:t>
            </w:r>
          </w:p>
        </w:tc>
        <w:tc>
          <w:tcPr>
            <w:tcW w:w="1497" w:type="dxa"/>
            <w:vAlign w:val="center"/>
          </w:tcPr>
          <w:p w:rsidR="0073587B" w:rsidRPr="00C35B07" w:rsidRDefault="00BE5961" w:rsidP="00AB113F">
            <w:pPr>
              <w:pStyle w:val="Standard"/>
              <w:spacing w:line="228" w:lineRule="auto"/>
              <w:ind w:left="-108" w:right="-108"/>
              <w:jc w:val="center"/>
              <w:rPr>
                <w:rFonts w:cs="Times New Roman"/>
                <w:sz w:val="21"/>
                <w:szCs w:val="21"/>
              </w:rPr>
            </w:pPr>
            <w:r>
              <w:rPr>
                <w:rFonts w:cs="Times New Roman"/>
                <w:sz w:val="21"/>
                <w:szCs w:val="21"/>
              </w:rPr>
              <w:t>2754</w:t>
            </w:r>
          </w:p>
        </w:tc>
        <w:tc>
          <w:tcPr>
            <w:tcW w:w="1684" w:type="dxa"/>
            <w:vAlign w:val="center"/>
          </w:tcPr>
          <w:p w:rsidR="0073587B" w:rsidRPr="00C35B07" w:rsidRDefault="00BE5961" w:rsidP="00AB113F">
            <w:pPr>
              <w:pStyle w:val="Standard"/>
              <w:spacing w:line="228" w:lineRule="auto"/>
              <w:ind w:left="-108" w:right="-108"/>
              <w:jc w:val="center"/>
              <w:rPr>
                <w:rFonts w:cs="Times New Roman"/>
                <w:sz w:val="21"/>
                <w:szCs w:val="21"/>
              </w:rPr>
            </w:pPr>
            <w:r>
              <w:rPr>
                <w:rFonts w:cs="Times New Roman"/>
                <w:sz w:val="21"/>
                <w:szCs w:val="21"/>
              </w:rPr>
              <w:t>3247</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на коммунальные нужды</w:t>
            </w:r>
          </w:p>
        </w:tc>
        <w:tc>
          <w:tcPr>
            <w:tcW w:w="1134" w:type="dxa"/>
            <w:vAlign w:val="center"/>
          </w:tcPr>
          <w:p w:rsidR="0073587B" w:rsidRPr="00C35B07" w:rsidRDefault="00BE5961" w:rsidP="00AB113F">
            <w:pPr>
              <w:snapToGrid w:val="0"/>
              <w:spacing w:line="228" w:lineRule="auto"/>
              <w:ind w:left="-108" w:right="-108"/>
              <w:jc w:val="center"/>
              <w:rPr>
                <w:sz w:val="21"/>
                <w:szCs w:val="21"/>
              </w:rPr>
            </w:pPr>
            <w:r w:rsidRPr="00C35B07">
              <w:rPr>
                <w:sz w:val="21"/>
                <w:szCs w:val="21"/>
              </w:rPr>
              <w:t>т. кВт</w:t>
            </w:r>
            <w:proofErr w:type="gramStart"/>
            <w:r w:rsidRPr="00C35B07">
              <w:rPr>
                <w:sz w:val="21"/>
                <w:szCs w:val="21"/>
              </w:rPr>
              <w:t>.ч</w:t>
            </w:r>
            <w:proofErr w:type="gramEnd"/>
            <w:r w:rsidRPr="00C35B07">
              <w:rPr>
                <w:sz w:val="21"/>
                <w:szCs w:val="21"/>
              </w:rPr>
              <w:t>/ год</w:t>
            </w:r>
          </w:p>
        </w:tc>
        <w:tc>
          <w:tcPr>
            <w:tcW w:w="1497" w:type="dxa"/>
            <w:vAlign w:val="center"/>
          </w:tcPr>
          <w:p w:rsidR="0073587B" w:rsidRPr="00C35B07" w:rsidRDefault="00BE5961" w:rsidP="00AB113F">
            <w:pPr>
              <w:pStyle w:val="Standard"/>
              <w:spacing w:line="228" w:lineRule="auto"/>
              <w:ind w:left="-108" w:right="-108"/>
              <w:jc w:val="center"/>
              <w:rPr>
                <w:rFonts w:cs="Times New Roman"/>
                <w:sz w:val="21"/>
                <w:szCs w:val="21"/>
              </w:rPr>
            </w:pPr>
            <w:r>
              <w:rPr>
                <w:rFonts w:cs="Times New Roman"/>
                <w:sz w:val="21"/>
                <w:szCs w:val="21"/>
              </w:rPr>
              <w:t>1296</w:t>
            </w:r>
          </w:p>
        </w:tc>
        <w:tc>
          <w:tcPr>
            <w:tcW w:w="1684" w:type="dxa"/>
            <w:vAlign w:val="center"/>
          </w:tcPr>
          <w:p w:rsidR="0073587B" w:rsidRPr="00C35B07" w:rsidRDefault="00BE5961" w:rsidP="00AB113F">
            <w:pPr>
              <w:pStyle w:val="Standard"/>
              <w:spacing w:line="228" w:lineRule="auto"/>
              <w:ind w:left="-108" w:right="-108"/>
              <w:jc w:val="center"/>
              <w:rPr>
                <w:rFonts w:cs="Times New Roman"/>
                <w:sz w:val="21"/>
                <w:szCs w:val="21"/>
              </w:rPr>
            </w:pPr>
            <w:r>
              <w:rPr>
                <w:rFonts w:cs="Times New Roman"/>
                <w:sz w:val="21"/>
                <w:szCs w:val="21"/>
              </w:rPr>
              <w:t>1528</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6.4.</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Теплоснабжение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5D3534" w:rsidRPr="00C35B07" w:rsidTr="00C8546D">
        <w:trPr>
          <w:trHeight w:val="70"/>
          <w:jc w:val="center"/>
        </w:trPr>
        <w:tc>
          <w:tcPr>
            <w:tcW w:w="489" w:type="dxa"/>
            <w:vAlign w:val="center"/>
          </w:tcPr>
          <w:p w:rsidR="005D3534" w:rsidRPr="00C35B07" w:rsidRDefault="005D3534" w:rsidP="00AB113F">
            <w:pPr>
              <w:snapToGrid w:val="0"/>
              <w:spacing w:line="228" w:lineRule="auto"/>
              <w:ind w:left="-108" w:right="-142"/>
              <w:jc w:val="center"/>
              <w:rPr>
                <w:sz w:val="21"/>
                <w:szCs w:val="21"/>
              </w:rPr>
            </w:pPr>
            <w:r w:rsidRPr="00C35B07">
              <w:rPr>
                <w:sz w:val="21"/>
                <w:szCs w:val="21"/>
              </w:rPr>
              <w:t>6.4.1</w:t>
            </w:r>
          </w:p>
        </w:tc>
        <w:tc>
          <w:tcPr>
            <w:tcW w:w="4677" w:type="dxa"/>
            <w:vAlign w:val="center"/>
          </w:tcPr>
          <w:p w:rsidR="005D3534" w:rsidRPr="00C35B07" w:rsidRDefault="005D3534" w:rsidP="00AB113F">
            <w:pPr>
              <w:snapToGrid w:val="0"/>
              <w:spacing w:line="228" w:lineRule="auto"/>
              <w:ind w:left="-108" w:right="-108"/>
              <w:rPr>
                <w:sz w:val="21"/>
                <w:szCs w:val="21"/>
              </w:rPr>
            </w:pPr>
            <w:r w:rsidRPr="00C35B07">
              <w:rPr>
                <w:sz w:val="21"/>
                <w:szCs w:val="21"/>
              </w:rPr>
              <w:t>Производительность локальных котельных (проектир.) - всего</w:t>
            </w:r>
          </w:p>
        </w:tc>
        <w:tc>
          <w:tcPr>
            <w:tcW w:w="1134" w:type="dxa"/>
            <w:vAlign w:val="center"/>
          </w:tcPr>
          <w:p w:rsidR="005D3534" w:rsidRPr="00C35B07" w:rsidRDefault="005D3534" w:rsidP="00AB113F">
            <w:pPr>
              <w:spacing w:line="228" w:lineRule="auto"/>
              <w:ind w:left="-108" w:right="-108"/>
              <w:jc w:val="center"/>
              <w:rPr>
                <w:sz w:val="21"/>
                <w:szCs w:val="21"/>
              </w:rPr>
            </w:pPr>
            <w:r w:rsidRPr="00C35B07">
              <w:rPr>
                <w:sz w:val="21"/>
                <w:szCs w:val="21"/>
              </w:rPr>
              <w:t>МВт</w:t>
            </w:r>
          </w:p>
        </w:tc>
        <w:tc>
          <w:tcPr>
            <w:tcW w:w="1497" w:type="dxa"/>
            <w:vAlign w:val="center"/>
          </w:tcPr>
          <w:p w:rsidR="005D3534" w:rsidRPr="00C35B07" w:rsidRDefault="005D3534" w:rsidP="00AB113F">
            <w:pPr>
              <w:spacing w:line="228" w:lineRule="auto"/>
              <w:ind w:left="-108" w:right="-108"/>
              <w:jc w:val="center"/>
              <w:rPr>
                <w:sz w:val="21"/>
                <w:szCs w:val="21"/>
              </w:rPr>
            </w:pPr>
            <w:r w:rsidRPr="00C35B07">
              <w:rPr>
                <w:sz w:val="21"/>
                <w:szCs w:val="21"/>
              </w:rPr>
              <w:t>0,27</w:t>
            </w:r>
          </w:p>
        </w:tc>
        <w:tc>
          <w:tcPr>
            <w:tcW w:w="1684" w:type="dxa"/>
            <w:vAlign w:val="center"/>
          </w:tcPr>
          <w:p w:rsidR="005D3534" w:rsidRPr="00C35B07" w:rsidRDefault="005D3534" w:rsidP="00AB113F">
            <w:pPr>
              <w:spacing w:line="228" w:lineRule="auto"/>
              <w:ind w:left="-108" w:right="-108"/>
              <w:jc w:val="center"/>
              <w:rPr>
                <w:sz w:val="21"/>
                <w:szCs w:val="21"/>
              </w:rPr>
            </w:pPr>
            <w:r w:rsidRPr="00C35B07">
              <w:rPr>
                <w:sz w:val="21"/>
                <w:szCs w:val="21"/>
              </w:rPr>
              <w:t>0,72</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6.5.</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Газоснабжение</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8D5F80" w:rsidRPr="00C35B07" w:rsidTr="00C8546D">
        <w:trPr>
          <w:trHeight w:val="70"/>
          <w:jc w:val="center"/>
        </w:trPr>
        <w:tc>
          <w:tcPr>
            <w:tcW w:w="489" w:type="dxa"/>
          </w:tcPr>
          <w:p w:rsidR="008D5F80" w:rsidRPr="00C35B07" w:rsidRDefault="008D5F80" w:rsidP="00AB113F">
            <w:pPr>
              <w:pStyle w:val="Standard"/>
              <w:spacing w:line="228" w:lineRule="auto"/>
              <w:ind w:left="-108" w:right="-108"/>
              <w:jc w:val="center"/>
              <w:rPr>
                <w:rFonts w:cs="Times New Roman"/>
                <w:color w:val="000000"/>
                <w:sz w:val="21"/>
                <w:szCs w:val="21"/>
              </w:rPr>
            </w:pPr>
            <w:r w:rsidRPr="00C35B07">
              <w:rPr>
                <w:rFonts w:cs="Times New Roman"/>
                <w:color w:val="000000"/>
                <w:sz w:val="21"/>
                <w:szCs w:val="21"/>
              </w:rPr>
              <w:t>6.5.1</w:t>
            </w:r>
          </w:p>
        </w:tc>
        <w:tc>
          <w:tcPr>
            <w:tcW w:w="4677" w:type="dxa"/>
            <w:vAlign w:val="center"/>
          </w:tcPr>
          <w:p w:rsidR="008D5F80" w:rsidRPr="00C35B07" w:rsidRDefault="008D5F80" w:rsidP="00AB113F">
            <w:pPr>
              <w:pStyle w:val="TableContents"/>
              <w:spacing w:line="228" w:lineRule="auto"/>
              <w:ind w:left="-108" w:right="-108"/>
              <w:rPr>
                <w:rFonts w:cs="Times New Roman"/>
                <w:color w:val="000000"/>
                <w:sz w:val="21"/>
                <w:szCs w:val="21"/>
              </w:rPr>
            </w:pPr>
            <w:r w:rsidRPr="00C35B07">
              <w:rPr>
                <w:rFonts w:cs="Times New Roman"/>
                <w:color w:val="000000"/>
                <w:sz w:val="21"/>
                <w:szCs w:val="21"/>
              </w:rPr>
              <w:t>Часовое потребление газа</w:t>
            </w:r>
          </w:p>
        </w:tc>
        <w:tc>
          <w:tcPr>
            <w:tcW w:w="1134"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rPr>
            </w:pPr>
            <w:r w:rsidRPr="00C35B07">
              <w:rPr>
                <w:rFonts w:cs="Times New Roman"/>
                <w:color w:val="000000"/>
                <w:sz w:val="21"/>
                <w:szCs w:val="21"/>
              </w:rPr>
              <w:t>м3/ч</w:t>
            </w:r>
          </w:p>
        </w:tc>
        <w:tc>
          <w:tcPr>
            <w:tcW w:w="1497" w:type="dxa"/>
            <w:vAlign w:val="center"/>
          </w:tcPr>
          <w:p w:rsidR="008D5F80" w:rsidRPr="00C35B07" w:rsidRDefault="008D5F80" w:rsidP="00AB113F">
            <w:pPr>
              <w:pStyle w:val="TableContents"/>
              <w:spacing w:line="228" w:lineRule="auto"/>
              <w:ind w:left="-108" w:right="-108"/>
              <w:jc w:val="center"/>
              <w:rPr>
                <w:rFonts w:cs="Times New Roman"/>
                <w:bCs/>
                <w:color w:val="000000"/>
                <w:sz w:val="21"/>
                <w:szCs w:val="21"/>
              </w:rPr>
            </w:pPr>
            <w:r w:rsidRPr="00C35B07">
              <w:rPr>
                <w:rFonts w:cs="Times New Roman"/>
                <w:bCs/>
                <w:color w:val="000000"/>
                <w:sz w:val="21"/>
                <w:szCs w:val="21"/>
              </w:rPr>
              <w:t>1634,0*</w:t>
            </w:r>
          </w:p>
        </w:tc>
        <w:tc>
          <w:tcPr>
            <w:tcW w:w="1684"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rPr>
            </w:pPr>
            <w:r w:rsidRPr="00C35B07">
              <w:rPr>
                <w:rFonts w:cs="Times New Roman"/>
                <w:bCs/>
                <w:color w:val="000000"/>
                <w:sz w:val="21"/>
                <w:szCs w:val="21"/>
              </w:rPr>
              <w:t>1765,5</w:t>
            </w:r>
          </w:p>
        </w:tc>
      </w:tr>
      <w:tr w:rsidR="008D5F80" w:rsidRPr="00C35B07" w:rsidTr="00C8546D">
        <w:trPr>
          <w:trHeight w:val="70"/>
          <w:jc w:val="center"/>
        </w:trPr>
        <w:tc>
          <w:tcPr>
            <w:tcW w:w="489" w:type="dxa"/>
          </w:tcPr>
          <w:p w:rsidR="008D5F80" w:rsidRPr="00C35B07" w:rsidRDefault="008D5F80" w:rsidP="00AB113F">
            <w:pPr>
              <w:pStyle w:val="Standard"/>
              <w:spacing w:line="228" w:lineRule="auto"/>
              <w:ind w:left="-108" w:right="-108"/>
              <w:jc w:val="center"/>
              <w:rPr>
                <w:rFonts w:cs="Times New Roman"/>
                <w:color w:val="000000"/>
                <w:sz w:val="21"/>
                <w:szCs w:val="21"/>
              </w:rPr>
            </w:pPr>
            <w:r w:rsidRPr="00C35B07">
              <w:rPr>
                <w:rFonts w:cs="Times New Roman"/>
                <w:color w:val="000000"/>
                <w:sz w:val="21"/>
                <w:szCs w:val="21"/>
              </w:rPr>
              <w:t>6.5.2</w:t>
            </w:r>
          </w:p>
        </w:tc>
        <w:tc>
          <w:tcPr>
            <w:tcW w:w="4677" w:type="dxa"/>
            <w:vAlign w:val="center"/>
          </w:tcPr>
          <w:p w:rsidR="008D5F80" w:rsidRPr="00C35B07" w:rsidRDefault="008D5F80" w:rsidP="00AB113F">
            <w:pPr>
              <w:pStyle w:val="TableContents"/>
              <w:spacing w:line="228" w:lineRule="auto"/>
              <w:ind w:left="-108" w:right="-108"/>
              <w:rPr>
                <w:rFonts w:cs="Times New Roman"/>
                <w:color w:val="000000"/>
                <w:sz w:val="21"/>
                <w:szCs w:val="21"/>
              </w:rPr>
            </w:pPr>
            <w:r w:rsidRPr="00C35B07">
              <w:rPr>
                <w:rFonts w:cs="Times New Roman"/>
                <w:color w:val="000000"/>
                <w:sz w:val="21"/>
                <w:szCs w:val="21"/>
              </w:rPr>
              <w:t>Годовое потребление газа</w:t>
            </w:r>
          </w:p>
        </w:tc>
        <w:tc>
          <w:tcPr>
            <w:tcW w:w="1134"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rPr>
            </w:pPr>
            <w:r w:rsidRPr="00C35B07">
              <w:rPr>
                <w:rFonts w:cs="Times New Roman"/>
                <w:color w:val="000000"/>
                <w:sz w:val="21"/>
                <w:szCs w:val="21"/>
              </w:rPr>
              <w:t>млн</w:t>
            </w:r>
            <w:proofErr w:type="gramStart"/>
            <w:r w:rsidRPr="00C35B07">
              <w:rPr>
                <w:rFonts w:cs="Times New Roman"/>
                <w:color w:val="000000"/>
                <w:sz w:val="21"/>
                <w:szCs w:val="21"/>
              </w:rPr>
              <w:t>.м</w:t>
            </w:r>
            <w:proofErr w:type="gramEnd"/>
            <w:r w:rsidRPr="00C35B07">
              <w:rPr>
                <w:rFonts w:cs="Times New Roman"/>
                <w:color w:val="000000"/>
                <w:sz w:val="21"/>
                <w:szCs w:val="21"/>
              </w:rPr>
              <w:t>3/год</w:t>
            </w:r>
          </w:p>
        </w:tc>
        <w:tc>
          <w:tcPr>
            <w:tcW w:w="1497"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rPr>
            </w:pPr>
            <w:r w:rsidRPr="00C35B07">
              <w:rPr>
                <w:rFonts w:cs="Times New Roman"/>
                <w:bCs/>
                <w:color w:val="000000"/>
                <w:sz w:val="21"/>
                <w:szCs w:val="21"/>
              </w:rPr>
              <w:t>6,236</w:t>
            </w:r>
          </w:p>
        </w:tc>
        <w:tc>
          <w:tcPr>
            <w:tcW w:w="1684"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rPr>
            </w:pPr>
            <w:r w:rsidRPr="00C35B07">
              <w:rPr>
                <w:rFonts w:cs="Times New Roman"/>
                <w:bCs/>
                <w:color w:val="000000"/>
                <w:sz w:val="21"/>
                <w:szCs w:val="21"/>
              </w:rPr>
              <w:t>6,638</w:t>
            </w:r>
          </w:p>
        </w:tc>
      </w:tr>
      <w:tr w:rsidR="008D5F80" w:rsidRPr="00C35B07" w:rsidTr="00C8546D">
        <w:trPr>
          <w:trHeight w:val="70"/>
          <w:jc w:val="center"/>
        </w:trPr>
        <w:tc>
          <w:tcPr>
            <w:tcW w:w="489" w:type="dxa"/>
          </w:tcPr>
          <w:p w:rsidR="008D5F80" w:rsidRPr="00C35B07" w:rsidRDefault="008D5F80" w:rsidP="00AB113F">
            <w:pPr>
              <w:pStyle w:val="Standard"/>
              <w:spacing w:line="228" w:lineRule="auto"/>
              <w:ind w:left="-108" w:right="-108"/>
              <w:jc w:val="center"/>
              <w:rPr>
                <w:rFonts w:cs="Times New Roman"/>
                <w:color w:val="000000"/>
                <w:sz w:val="21"/>
                <w:szCs w:val="21"/>
              </w:rPr>
            </w:pPr>
            <w:r w:rsidRPr="00C35B07">
              <w:rPr>
                <w:rFonts w:cs="Times New Roman"/>
                <w:color w:val="000000"/>
                <w:sz w:val="21"/>
                <w:szCs w:val="21"/>
              </w:rPr>
              <w:t>6.5.3</w:t>
            </w:r>
          </w:p>
        </w:tc>
        <w:tc>
          <w:tcPr>
            <w:tcW w:w="4677" w:type="dxa"/>
            <w:vAlign w:val="center"/>
          </w:tcPr>
          <w:p w:rsidR="008D5F80" w:rsidRPr="00C35B07" w:rsidRDefault="008D5F80" w:rsidP="00AB113F">
            <w:pPr>
              <w:pStyle w:val="TableContents"/>
              <w:spacing w:line="228" w:lineRule="auto"/>
              <w:ind w:left="-108" w:right="-108"/>
              <w:rPr>
                <w:rFonts w:cs="Times New Roman"/>
                <w:color w:val="000000"/>
                <w:sz w:val="21"/>
                <w:szCs w:val="21"/>
              </w:rPr>
            </w:pPr>
            <w:r w:rsidRPr="00C35B07">
              <w:rPr>
                <w:rFonts w:cs="Times New Roman"/>
                <w:color w:val="000000"/>
                <w:sz w:val="21"/>
                <w:szCs w:val="21"/>
              </w:rPr>
              <w:t>Годовое потребление условного топлива</w:t>
            </w:r>
          </w:p>
        </w:tc>
        <w:tc>
          <w:tcPr>
            <w:tcW w:w="1134"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rPr>
            </w:pPr>
            <w:r w:rsidRPr="00C35B07">
              <w:rPr>
                <w:rFonts w:cs="Times New Roman"/>
                <w:color w:val="000000"/>
                <w:sz w:val="21"/>
                <w:szCs w:val="21"/>
              </w:rPr>
              <w:t>млн.т.у.</w:t>
            </w:r>
            <w:proofErr w:type="gramStart"/>
            <w:r w:rsidRPr="00C35B07">
              <w:rPr>
                <w:rFonts w:cs="Times New Roman"/>
                <w:color w:val="000000"/>
                <w:sz w:val="21"/>
                <w:szCs w:val="21"/>
              </w:rPr>
              <w:t>т</w:t>
            </w:r>
            <w:proofErr w:type="gramEnd"/>
            <w:r w:rsidRPr="00C35B07">
              <w:rPr>
                <w:rFonts w:cs="Times New Roman"/>
                <w:color w:val="000000"/>
                <w:sz w:val="21"/>
                <w:szCs w:val="21"/>
              </w:rPr>
              <w:t>.</w:t>
            </w:r>
          </w:p>
        </w:tc>
        <w:tc>
          <w:tcPr>
            <w:tcW w:w="1497" w:type="dxa"/>
            <w:vAlign w:val="center"/>
          </w:tcPr>
          <w:p w:rsidR="008D5F80" w:rsidRPr="00C35B07" w:rsidRDefault="008D5F80" w:rsidP="00AB113F">
            <w:pPr>
              <w:pStyle w:val="TableContents"/>
              <w:spacing w:line="228" w:lineRule="auto"/>
              <w:ind w:left="-108" w:right="-108"/>
              <w:jc w:val="center"/>
              <w:rPr>
                <w:rFonts w:cs="Times New Roman"/>
                <w:color w:val="000000"/>
                <w:sz w:val="21"/>
                <w:szCs w:val="21"/>
                <w:lang w:val="en-US"/>
              </w:rPr>
            </w:pPr>
            <w:r w:rsidRPr="00C35B07">
              <w:rPr>
                <w:rFonts w:cs="Times New Roman"/>
                <w:bCs/>
                <w:color w:val="000000"/>
                <w:sz w:val="21"/>
                <w:szCs w:val="21"/>
              </w:rPr>
              <w:t>7,145</w:t>
            </w:r>
          </w:p>
        </w:tc>
        <w:tc>
          <w:tcPr>
            <w:tcW w:w="1684" w:type="dxa"/>
            <w:vAlign w:val="center"/>
          </w:tcPr>
          <w:p w:rsidR="008D5F80" w:rsidRPr="00C35B07" w:rsidRDefault="008D5F80" w:rsidP="00AB113F">
            <w:pPr>
              <w:pStyle w:val="TableContents"/>
              <w:spacing w:line="228" w:lineRule="auto"/>
              <w:ind w:left="-108" w:right="-108"/>
              <w:jc w:val="center"/>
              <w:rPr>
                <w:rFonts w:cs="Times New Roman"/>
                <w:bCs/>
                <w:color w:val="000000"/>
                <w:sz w:val="21"/>
                <w:szCs w:val="21"/>
              </w:rPr>
            </w:pPr>
            <w:r w:rsidRPr="00C35B07">
              <w:rPr>
                <w:rFonts w:cs="Times New Roman"/>
                <w:bCs/>
                <w:color w:val="000000"/>
                <w:sz w:val="21"/>
                <w:szCs w:val="21"/>
              </w:rPr>
              <w:t>7,605</w:t>
            </w: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6.6.</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Инженерная подготовка территории</w:t>
            </w:r>
          </w:p>
        </w:tc>
        <w:tc>
          <w:tcPr>
            <w:tcW w:w="1134" w:type="dxa"/>
            <w:vAlign w:val="center"/>
          </w:tcPr>
          <w:p w:rsidR="0073587B" w:rsidRPr="00C35B07" w:rsidRDefault="0073587B" w:rsidP="00AB113F">
            <w:pPr>
              <w:snapToGrid w:val="0"/>
              <w:spacing w:line="228" w:lineRule="auto"/>
              <w:ind w:left="-108" w:right="-108"/>
              <w:jc w:val="center"/>
              <w:rPr>
                <w:sz w:val="21"/>
                <w:szCs w:val="21"/>
              </w:rPr>
            </w:pP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8546D">
        <w:trPr>
          <w:trHeight w:val="2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6.6.1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 xml:space="preserve">Спецмероприятия по инженерной подготовке территорий </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8546D">
        <w:trPr>
          <w:trHeight w:val="2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6.6.2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Посадка леса на с/х землях за границами населенных пунктов</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8546D">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6.7</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Общая площадь ТБО</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
        </w:tc>
        <w:tc>
          <w:tcPr>
            <w:tcW w:w="1497" w:type="dxa"/>
            <w:vAlign w:val="center"/>
          </w:tcPr>
          <w:p w:rsidR="0073587B" w:rsidRPr="00C35B07" w:rsidRDefault="0073587B" w:rsidP="00AB113F">
            <w:pPr>
              <w:snapToGrid w:val="0"/>
              <w:spacing w:line="228" w:lineRule="auto"/>
              <w:ind w:left="-108" w:right="-108"/>
              <w:jc w:val="center"/>
              <w:rPr>
                <w:sz w:val="21"/>
                <w:szCs w:val="21"/>
              </w:rPr>
            </w:pPr>
          </w:p>
        </w:tc>
        <w:tc>
          <w:tcPr>
            <w:tcW w:w="1684" w:type="dxa"/>
            <w:vAlign w:val="center"/>
          </w:tcPr>
          <w:p w:rsidR="0073587B" w:rsidRPr="00C35B07" w:rsidRDefault="0073587B" w:rsidP="00AB113F">
            <w:pPr>
              <w:snapToGrid w:val="0"/>
              <w:spacing w:line="228" w:lineRule="auto"/>
              <w:ind w:left="-108" w:right="-108"/>
              <w:jc w:val="center"/>
              <w:rPr>
                <w:sz w:val="21"/>
                <w:szCs w:val="21"/>
              </w:rPr>
            </w:pPr>
          </w:p>
        </w:tc>
      </w:tr>
      <w:tr w:rsidR="0073587B" w:rsidRPr="00C35B07" w:rsidTr="00CD03A4">
        <w:trPr>
          <w:trHeight w:val="64"/>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7.</w:t>
            </w:r>
          </w:p>
        </w:tc>
        <w:tc>
          <w:tcPr>
            <w:tcW w:w="8992" w:type="dxa"/>
            <w:gridSpan w:val="4"/>
            <w:vAlign w:val="center"/>
          </w:tcPr>
          <w:p w:rsidR="0073587B" w:rsidRPr="00C35B07" w:rsidRDefault="0073587B" w:rsidP="00AB113F">
            <w:pPr>
              <w:snapToGrid w:val="0"/>
              <w:spacing w:line="228" w:lineRule="auto"/>
              <w:ind w:right="-142"/>
              <w:jc w:val="center"/>
              <w:rPr>
                <w:b/>
                <w:sz w:val="21"/>
                <w:szCs w:val="21"/>
              </w:rPr>
            </w:pPr>
            <w:r w:rsidRPr="00C35B07">
              <w:rPr>
                <w:b/>
                <w:sz w:val="21"/>
                <w:szCs w:val="21"/>
              </w:rPr>
              <w:t>Ритуальное обслуживание населения</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7.1.</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Общее количество кладбищ</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roofErr w:type="gramStart"/>
            <w:r w:rsidRPr="00C35B07">
              <w:rPr>
                <w:sz w:val="21"/>
                <w:szCs w:val="21"/>
              </w:rPr>
              <w:t>шт</w:t>
            </w:r>
            <w:proofErr w:type="gramEnd"/>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2,5/3</w:t>
            </w:r>
          </w:p>
        </w:tc>
        <w:tc>
          <w:tcPr>
            <w:tcW w:w="1684" w:type="dxa"/>
            <w:vAlign w:val="center"/>
          </w:tcPr>
          <w:p w:rsidR="0073587B" w:rsidRPr="00C35B07" w:rsidRDefault="00CE4FED" w:rsidP="00AB113F">
            <w:pPr>
              <w:snapToGrid w:val="0"/>
              <w:spacing w:line="228" w:lineRule="auto"/>
              <w:ind w:left="-108" w:right="-108"/>
              <w:jc w:val="center"/>
              <w:rPr>
                <w:sz w:val="21"/>
                <w:szCs w:val="21"/>
              </w:rPr>
            </w:pPr>
            <w:r w:rsidRPr="00C35B07">
              <w:rPr>
                <w:sz w:val="21"/>
                <w:szCs w:val="21"/>
              </w:rPr>
              <w:t>5,71</w:t>
            </w:r>
            <w:r w:rsidR="0073587B" w:rsidRPr="00C35B07">
              <w:rPr>
                <w:sz w:val="21"/>
                <w:szCs w:val="21"/>
              </w:rPr>
              <w:t>/3</w:t>
            </w:r>
          </w:p>
        </w:tc>
      </w:tr>
      <w:tr w:rsidR="0073587B" w:rsidRPr="00C35B07" w:rsidTr="00CD03A4">
        <w:trPr>
          <w:trHeight w:val="116"/>
          <w:jc w:val="center"/>
        </w:trPr>
        <w:tc>
          <w:tcPr>
            <w:tcW w:w="489" w:type="dxa"/>
            <w:vAlign w:val="center"/>
          </w:tcPr>
          <w:p w:rsidR="0073587B" w:rsidRPr="00C35B07" w:rsidRDefault="0073587B" w:rsidP="00AB113F">
            <w:pPr>
              <w:snapToGrid w:val="0"/>
              <w:spacing w:line="228" w:lineRule="auto"/>
              <w:ind w:left="-108" w:right="-142"/>
              <w:jc w:val="center"/>
              <w:rPr>
                <w:b/>
                <w:sz w:val="21"/>
                <w:szCs w:val="21"/>
              </w:rPr>
            </w:pPr>
            <w:r w:rsidRPr="00C35B07">
              <w:rPr>
                <w:b/>
                <w:sz w:val="21"/>
                <w:szCs w:val="21"/>
              </w:rPr>
              <w:t>8.</w:t>
            </w:r>
          </w:p>
        </w:tc>
        <w:tc>
          <w:tcPr>
            <w:tcW w:w="8992" w:type="dxa"/>
            <w:gridSpan w:val="4"/>
            <w:vAlign w:val="center"/>
          </w:tcPr>
          <w:p w:rsidR="0073587B" w:rsidRPr="00C35B07" w:rsidRDefault="0073587B" w:rsidP="00AB113F">
            <w:pPr>
              <w:snapToGrid w:val="0"/>
              <w:spacing w:line="228" w:lineRule="auto"/>
              <w:ind w:right="-142"/>
              <w:jc w:val="center"/>
              <w:rPr>
                <w:b/>
                <w:sz w:val="21"/>
                <w:szCs w:val="21"/>
              </w:rPr>
            </w:pPr>
            <w:r w:rsidRPr="00C35B07">
              <w:rPr>
                <w:b/>
                <w:sz w:val="21"/>
                <w:szCs w:val="21"/>
              </w:rPr>
              <w:t>Охрана природы и рациональное природопользование</w:t>
            </w:r>
          </w:p>
        </w:tc>
      </w:tr>
      <w:tr w:rsidR="0073587B" w:rsidRPr="00C35B07" w:rsidTr="00CD03A4">
        <w:trPr>
          <w:trHeight w:val="70"/>
          <w:jc w:val="center"/>
        </w:trPr>
        <w:tc>
          <w:tcPr>
            <w:tcW w:w="489" w:type="dxa"/>
            <w:vAlign w:val="center"/>
          </w:tcPr>
          <w:p w:rsidR="0073587B" w:rsidRPr="00C35B07" w:rsidRDefault="0073587B" w:rsidP="00AB113F">
            <w:pPr>
              <w:snapToGrid w:val="0"/>
              <w:spacing w:line="228" w:lineRule="auto"/>
              <w:ind w:left="-108" w:right="-142"/>
              <w:jc w:val="center"/>
              <w:rPr>
                <w:sz w:val="21"/>
                <w:szCs w:val="21"/>
              </w:rPr>
            </w:pPr>
            <w:r w:rsidRPr="00C35B07">
              <w:rPr>
                <w:sz w:val="21"/>
                <w:szCs w:val="21"/>
              </w:rPr>
              <w:t>8.2.</w:t>
            </w:r>
          </w:p>
        </w:tc>
        <w:tc>
          <w:tcPr>
            <w:tcW w:w="4677" w:type="dxa"/>
            <w:vAlign w:val="center"/>
          </w:tcPr>
          <w:p w:rsidR="0073587B" w:rsidRPr="00C35B07" w:rsidRDefault="0073587B" w:rsidP="00AB113F">
            <w:pPr>
              <w:snapToGrid w:val="0"/>
              <w:spacing w:line="228" w:lineRule="auto"/>
              <w:ind w:left="-108" w:right="-108"/>
              <w:rPr>
                <w:sz w:val="21"/>
                <w:szCs w:val="21"/>
              </w:rPr>
            </w:pPr>
            <w:r w:rsidRPr="00C35B07">
              <w:rPr>
                <w:sz w:val="21"/>
                <w:szCs w:val="21"/>
              </w:rPr>
              <w:t>Озеленение санитарно-защитных и водоохранных зон в границе населенного пункта</w:t>
            </w:r>
          </w:p>
        </w:tc>
        <w:tc>
          <w:tcPr>
            <w:tcW w:w="113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га</w:t>
            </w:r>
          </w:p>
        </w:tc>
        <w:tc>
          <w:tcPr>
            <w:tcW w:w="1497"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w:t>
            </w:r>
          </w:p>
        </w:tc>
        <w:tc>
          <w:tcPr>
            <w:tcW w:w="1684" w:type="dxa"/>
            <w:vAlign w:val="center"/>
          </w:tcPr>
          <w:p w:rsidR="0073587B" w:rsidRPr="00C35B07" w:rsidRDefault="0073587B" w:rsidP="00AB113F">
            <w:pPr>
              <w:snapToGrid w:val="0"/>
              <w:spacing w:line="228" w:lineRule="auto"/>
              <w:ind w:left="-108" w:right="-108"/>
              <w:jc w:val="center"/>
              <w:rPr>
                <w:sz w:val="21"/>
                <w:szCs w:val="21"/>
              </w:rPr>
            </w:pPr>
            <w:r w:rsidRPr="00C35B07">
              <w:rPr>
                <w:sz w:val="21"/>
                <w:szCs w:val="21"/>
              </w:rPr>
              <w:t>1,5</w:t>
            </w:r>
          </w:p>
        </w:tc>
      </w:tr>
    </w:tbl>
    <w:p w:rsidR="00DA5287" w:rsidRPr="00C8546D" w:rsidRDefault="00DA5287" w:rsidP="00C8546D">
      <w:pPr>
        <w:spacing w:line="360" w:lineRule="auto"/>
        <w:ind w:right="-142" w:firstLine="567"/>
        <w:jc w:val="both"/>
        <w:rPr>
          <w:sz w:val="22"/>
          <w:szCs w:val="22"/>
        </w:rPr>
      </w:pPr>
    </w:p>
    <w:p w:rsidR="00DA5287" w:rsidRPr="00C8546D" w:rsidRDefault="00DA5287" w:rsidP="00C8546D">
      <w:pPr>
        <w:pStyle w:val="Standard"/>
        <w:spacing w:line="360" w:lineRule="auto"/>
        <w:ind w:right="-142" w:firstLine="567"/>
        <w:jc w:val="both"/>
        <w:rPr>
          <w:rFonts w:cs="Times New Roman"/>
          <w:sz w:val="22"/>
          <w:szCs w:val="22"/>
        </w:rPr>
      </w:pPr>
      <w:r w:rsidRPr="00C8546D">
        <w:rPr>
          <w:rFonts w:cs="Times New Roman"/>
          <w:sz w:val="22"/>
          <w:szCs w:val="22"/>
        </w:rPr>
        <w:t>Примечание.</w:t>
      </w:r>
    </w:p>
    <w:p w:rsidR="00DA5287" w:rsidRDefault="00C35B07" w:rsidP="00C8546D">
      <w:pPr>
        <w:pStyle w:val="Standard"/>
        <w:spacing w:line="360" w:lineRule="auto"/>
        <w:ind w:right="-142" w:firstLine="567"/>
        <w:jc w:val="both"/>
        <w:rPr>
          <w:rFonts w:cs="Times New Roman"/>
          <w:sz w:val="22"/>
          <w:szCs w:val="22"/>
        </w:rPr>
      </w:pPr>
      <w:r w:rsidRPr="00C8546D">
        <w:rPr>
          <w:rFonts w:cs="Times New Roman"/>
          <w:sz w:val="22"/>
          <w:szCs w:val="22"/>
        </w:rPr>
        <w:t>*</w:t>
      </w:r>
      <w:r w:rsidR="00DA5287" w:rsidRPr="00C8546D">
        <w:rPr>
          <w:rFonts w:cs="Times New Roman"/>
          <w:sz w:val="22"/>
          <w:szCs w:val="22"/>
        </w:rPr>
        <w:t>- расход газа принят с учетом 100% газификации существующего жилого фонда.</w:t>
      </w:r>
    </w:p>
    <w:p w:rsidR="00BE5961" w:rsidRDefault="00BE5961" w:rsidP="00C8546D">
      <w:pPr>
        <w:spacing w:line="360" w:lineRule="auto"/>
        <w:ind w:right="-142" w:firstLine="567"/>
        <w:jc w:val="center"/>
        <w:rPr>
          <w:b/>
          <w:sz w:val="26"/>
          <w:szCs w:val="26"/>
        </w:rPr>
      </w:pPr>
    </w:p>
    <w:p w:rsidR="00DA5287" w:rsidRPr="00583585" w:rsidRDefault="00DA5287" w:rsidP="00C8546D">
      <w:pPr>
        <w:spacing w:line="360" w:lineRule="auto"/>
        <w:ind w:right="-142" w:firstLine="567"/>
        <w:jc w:val="center"/>
        <w:rPr>
          <w:b/>
          <w:sz w:val="26"/>
          <w:szCs w:val="26"/>
        </w:rPr>
      </w:pPr>
      <w:r w:rsidRPr="00583585">
        <w:rPr>
          <w:b/>
          <w:sz w:val="26"/>
          <w:szCs w:val="26"/>
        </w:rPr>
        <w:lastRenderedPageBreak/>
        <w:t>6 Приложения</w:t>
      </w:r>
    </w:p>
    <w:p w:rsidR="00DA5287" w:rsidRPr="00583585" w:rsidRDefault="00DA5287" w:rsidP="00C8546D">
      <w:pPr>
        <w:spacing w:line="360" w:lineRule="auto"/>
        <w:ind w:right="-142" w:firstLine="567"/>
        <w:jc w:val="right"/>
        <w:rPr>
          <w:sz w:val="22"/>
          <w:szCs w:val="26"/>
        </w:rPr>
      </w:pPr>
    </w:p>
    <w:p w:rsidR="00DA5287" w:rsidRPr="00583585" w:rsidRDefault="00DA5287" w:rsidP="00C8546D">
      <w:pPr>
        <w:spacing w:line="360" w:lineRule="auto"/>
        <w:ind w:right="-142" w:firstLine="567"/>
        <w:jc w:val="right"/>
        <w:rPr>
          <w:sz w:val="22"/>
        </w:rPr>
      </w:pPr>
      <w:r w:rsidRPr="00583585">
        <w:rPr>
          <w:sz w:val="22"/>
        </w:rPr>
        <w:t>Приложение 1</w:t>
      </w:r>
    </w:p>
    <w:p w:rsidR="00DA5287" w:rsidRPr="00583585" w:rsidRDefault="00DA5287" w:rsidP="00C8546D">
      <w:pPr>
        <w:spacing w:line="360" w:lineRule="auto"/>
        <w:ind w:right="-142" w:firstLine="567"/>
        <w:jc w:val="right"/>
        <w:rPr>
          <w:bCs/>
          <w:sz w:val="22"/>
        </w:rPr>
      </w:pPr>
    </w:p>
    <w:p w:rsidR="00DA5287" w:rsidRPr="00583585" w:rsidRDefault="00DA5287" w:rsidP="00C8546D">
      <w:pPr>
        <w:spacing w:line="360" w:lineRule="auto"/>
        <w:ind w:right="-142" w:firstLine="567"/>
        <w:jc w:val="center"/>
        <w:rPr>
          <w:bCs/>
          <w:sz w:val="22"/>
        </w:rPr>
      </w:pPr>
      <w:r w:rsidRPr="00583585">
        <w:rPr>
          <w:bCs/>
        </w:rPr>
        <w:t>Закон Липецкой области от 23.09.2004 № 126-ОЗ (ред. от 19.08.2008) «Об установлении границ муниципальных образований липецкой области» (Принят постановлением Липецкого областного Совета депутатов от 23.09.2004 № 567-пс)</w:t>
      </w:r>
    </w:p>
    <w:p w:rsidR="00DA5287" w:rsidRPr="00583585" w:rsidRDefault="00DA5287" w:rsidP="00C8546D">
      <w:pPr>
        <w:spacing w:line="360" w:lineRule="auto"/>
        <w:ind w:right="-142" w:firstLine="567"/>
        <w:jc w:val="right"/>
        <w:rPr>
          <w:bCs/>
          <w:sz w:val="22"/>
          <w:szCs w:val="22"/>
        </w:rPr>
      </w:pPr>
    </w:p>
    <w:p w:rsidR="00583585" w:rsidRDefault="00DA5287" w:rsidP="00C8546D">
      <w:pPr>
        <w:suppressAutoHyphens/>
        <w:spacing w:line="360" w:lineRule="auto"/>
        <w:ind w:right="-142" w:firstLine="567"/>
        <w:jc w:val="right"/>
        <w:rPr>
          <w:sz w:val="22"/>
          <w:szCs w:val="22"/>
          <w:lang w:eastAsia="ar-SA"/>
        </w:rPr>
      </w:pPr>
      <w:proofErr w:type="gramStart"/>
      <w:r w:rsidRPr="00583585">
        <w:rPr>
          <w:sz w:val="22"/>
          <w:szCs w:val="22"/>
          <w:lang w:eastAsia="ar-SA"/>
        </w:rPr>
        <w:t xml:space="preserve">(Приложение № 99 к Закону </w:t>
      </w:r>
      <w:proofErr w:type="gramEnd"/>
    </w:p>
    <w:p w:rsidR="00DA5287" w:rsidRPr="00583585" w:rsidRDefault="00DA5287" w:rsidP="00C8546D">
      <w:pPr>
        <w:suppressAutoHyphens/>
        <w:spacing w:line="360" w:lineRule="auto"/>
        <w:ind w:right="-142" w:firstLine="567"/>
        <w:jc w:val="right"/>
        <w:rPr>
          <w:sz w:val="22"/>
          <w:szCs w:val="22"/>
          <w:lang w:eastAsia="ar-SA"/>
        </w:rPr>
      </w:pPr>
      <w:r w:rsidRPr="00583585">
        <w:rPr>
          <w:sz w:val="22"/>
          <w:szCs w:val="22"/>
          <w:lang w:eastAsia="ar-SA"/>
        </w:rPr>
        <w:t xml:space="preserve">Липецкой области «Об установлении границ </w:t>
      </w:r>
    </w:p>
    <w:p w:rsidR="00DA5287" w:rsidRPr="00583585" w:rsidRDefault="00DA5287" w:rsidP="00C8546D">
      <w:pPr>
        <w:suppressAutoHyphens/>
        <w:spacing w:line="360" w:lineRule="auto"/>
        <w:ind w:right="-142" w:firstLine="567"/>
        <w:jc w:val="right"/>
        <w:rPr>
          <w:sz w:val="22"/>
          <w:szCs w:val="22"/>
          <w:lang w:eastAsia="ar-SA"/>
        </w:rPr>
      </w:pPr>
      <w:r w:rsidRPr="00583585">
        <w:rPr>
          <w:sz w:val="22"/>
          <w:szCs w:val="22"/>
          <w:lang w:eastAsia="ar-SA"/>
        </w:rPr>
        <w:t xml:space="preserve">муниципальных образований </w:t>
      </w:r>
    </w:p>
    <w:p w:rsidR="00DA5287" w:rsidRPr="00583585" w:rsidRDefault="00DA5287" w:rsidP="00C8546D">
      <w:pPr>
        <w:suppressAutoHyphens/>
        <w:spacing w:line="360" w:lineRule="auto"/>
        <w:ind w:right="-142" w:firstLine="567"/>
        <w:jc w:val="right"/>
        <w:rPr>
          <w:sz w:val="22"/>
          <w:szCs w:val="22"/>
          <w:lang w:eastAsia="ar-SA"/>
        </w:rPr>
      </w:pPr>
      <w:proofErr w:type="gramStart"/>
      <w:r w:rsidRPr="00583585">
        <w:rPr>
          <w:sz w:val="22"/>
          <w:szCs w:val="22"/>
          <w:lang w:eastAsia="ar-SA"/>
        </w:rPr>
        <w:t>Липецкой области»)</w:t>
      </w:r>
      <w:proofErr w:type="gramEnd"/>
    </w:p>
    <w:p w:rsidR="00DA5287" w:rsidRPr="00583585" w:rsidRDefault="00DA5287" w:rsidP="00C8546D">
      <w:pPr>
        <w:suppressAutoHyphens/>
        <w:spacing w:line="360" w:lineRule="auto"/>
        <w:ind w:right="-142" w:firstLine="567"/>
        <w:jc w:val="center"/>
        <w:rPr>
          <w:sz w:val="22"/>
          <w:szCs w:val="22"/>
          <w:lang w:eastAsia="ar-SA"/>
        </w:rPr>
      </w:pPr>
    </w:p>
    <w:p w:rsidR="00DA5287" w:rsidRPr="00583585" w:rsidRDefault="00DA5287" w:rsidP="00C8546D">
      <w:pPr>
        <w:suppressAutoHyphens/>
        <w:autoSpaceDN w:val="0"/>
        <w:spacing w:line="360" w:lineRule="auto"/>
        <w:ind w:right="-142" w:firstLine="567"/>
        <w:jc w:val="center"/>
        <w:textAlignment w:val="baseline"/>
        <w:rPr>
          <w:b/>
          <w:kern w:val="3"/>
          <w:lang w:eastAsia="zh-CN" w:bidi="en-US"/>
        </w:rPr>
      </w:pPr>
      <w:r w:rsidRPr="00583585">
        <w:rPr>
          <w:b/>
          <w:kern w:val="3"/>
          <w:lang w:eastAsia="zh-CN" w:bidi="en-US"/>
        </w:rPr>
        <w:t xml:space="preserve">Описание границы сельского поселения Хворостянского </w:t>
      </w:r>
      <w:r w:rsidR="00583585">
        <w:rPr>
          <w:b/>
          <w:kern w:val="3"/>
          <w:lang w:eastAsia="zh-CN" w:bidi="en-US"/>
        </w:rPr>
        <w:t xml:space="preserve">сельсовета </w:t>
      </w:r>
      <w:r w:rsidRPr="00583585">
        <w:rPr>
          <w:b/>
          <w:kern w:val="3"/>
          <w:lang w:eastAsia="zh-CN" w:bidi="en-US"/>
        </w:rPr>
        <w:t>Добринского района Липецкой области</w:t>
      </w:r>
    </w:p>
    <w:p w:rsidR="00DA5287" w:rsidRPr="00583585" w:rsidRDefault="00DA5287" w:rsidP="00C8546D">
      <w:pPr>
        <w:suppressAutoHyphens/>
        <w:autoSpaceDN w:val="0"/>
        <w:spacing w:line="360" w:lineRule="auto"/>
        <w:ind w:right="-142" w:firstLine="567"/>
        <w:jc w:val="center"/>
        <w:textAlignment w:val="baseline"/>
        <w:rPr>
          <w:kern w:val="3"/>
          <w:sz w:val="22"/>
          <w:lang w:eastAsia="zh-CN" w:bidi="en-US"/>
        </w:rPr>
      </w:pPr>
    </w:p>
    <w:p w:rsidR="00DA5287" w:rsidRPr="00583585" w:rsidRDefault="00DA5287" w:rsidP="00AB113F">
      <w:pPr>
        <w:spacing w:line="360" w:lineRule="auto"/>
        <w:ind w:right="-142" w:firstLine="567"/>
        <w:jc w:val="both"/>
        <w:rPr>
          <w:sz w:val="22"/>
          <w:szCs w:val="22"/>
        </w:rPr>
      </w:pPr>
      <w:r w:rsidRPr="00583585">
        <w:rPr>
          <w:sz w:val="22"/>
          <w:szCs w:val="22"/>
        </w:rPr>
        <w:t>Граница территории Хворостянского сельсовета проходит от начальной точки 1 (стык границ Грязинского района, Хворостянского и Дубовского сельсоветов) по границе железной дороги, включая ее, до точки 2 (стык границ Хворостянского, Дубовского, Пушкинского сельсоветов).</w:t>
      </w:r>
    </w:p>
    <w:p w:rsidR="00DA5287" w:rsidRPr="00583585" w:rsidRDefault="00DA5287" w:rsidP="00AB113F">
      <w:pPr>
        <w:spacing w:line="360" w:lineRule="auto"/>
        <w:ind w:right="-142" w:firstLine="567"/>
        <w:jc w:val="both"/>
        <w:rPr>
          <w:sz w:val="22"/>
          <w:szCs w:val="22"/>
        </w:rPr>
      </w:pPr>
      <w:proofErr w:type="gramStart"/>
      <w:r w:rsidRPr="00583585">
        <w:rPr>
          <w:sz w:val="22"/>
          <w:szCs w:val="22"/>
        </w:rPr>
        <w:t>От точки 2 до точки 7 (стык границ Хворостянского, Пушкинского, Богородицкого сельсоветов) граница проходит по железной дороге, включая ее, далее, пересекая железную дорогу, проходит в западном направлении по полевой дороге на протяжении 2000 м, затем идет на юг по лесополосе, включая ее, на протяжении 1150 м до точки 6 (стык границ Хворостянского, Нижнематренского, Богородицкого сельсоветов).</w:t>
      </w:r>
      <w:proofErr w:type="gramEnd"/>
    </w:p>
    <w:p w:rsidR="00DA5287" w:rsidRPr="00583585" w:rsidRDefault="00DA5287" w:rsidP="00AB113F">
      <w:pPr>
        <w:spacing w:line="360" w:lineRule="auto"/>
        <w:ind w:right="-142" w:firstLine="567"/>
        <w:jc w:val="both"/>
        <w:rPr>
          <w:sz w:val="22"/>
          <w:szCs w:val="22"/>
        </w:rPr>
      </w:pPr>
      <w:r w:rsidRPr="00583585">
        <w:rPr>
          <w:sz w:val="22"/>
          <w:szCs w:val="22"/>
        </w:rPr>
        <w:t>От точки 6 в направлении на юго-запад граница проходит по полевой дороге до точки 5 (стык границ Хворостянского, Нижнематренского, Дубовского сельсоветов).</w:t>
      </w:r>
    </w:p>
    <w:p w:rsidR="00DA5287" w:rsidRPr="00583585" w:rsidRDefault="00DA5287" w:rsidP="00AB113F">
      <w:pPr>
        <w:spacing w:line="360" w:lineRule="auto"/>
        <w:ind w:right="-142" w:firstLine="567"/>
        <w:jc w:val="both"/>
        <w:rPr>
          <w:sz w:val="22"/>
          <w:szCs w:val="22"/>
        </w:rPr>
      </w:pPr>
      <w:r w:rsidRPr="00583585">
        <w:rPr>
          <w:sz w:val="22"/>
          <w:szCs w:val="22"/>
        </w:rPr>
        <w:t>От точки 5 в этом же направлении граница идет по полевой дороге до пруда. Далее в направлен</w:t>
      </w:r>
      <w:r w:rsidR="00AB113F">
        <w:rPr>
          <w:sz w:val="22"/>
          <w:szCs w:val="22"/>
        </w:rPr>
        <w:t>ии на север граница проходит по</w:t>
      </w:r>
      <w:r w:rsidRPr="00583585">
        <w:rPr>
          <w:sz w:val="22"/>
          <w:szCs w:val="22"/>
        </w:rPr>
        <w:t>середине пруда, затем в западном направлении по полевой дороге до точки 4 (стык границ Грязинского района, Хворостянского, Нижнематренского сельсоветов).</w:t>
      </w:r>
    </w:p>
    <w:p w:rsidR="00DA5287" w:rsidRPr="00583585" w:rsidRDefault="00DA5287" w:rsidP="00AB113F">
      <w:pPr>
        <w:spacing w:line="360" w:lineRule="auto"/>
        <w:ind w:right="-142" w:firstLine="567"/>
        <w:jc w:val="both"/>
        <w:rPr>
          <w:sz w:val="22"/>
          <w:szCs w:val="22"/>
        </w:rPr>
      </w:pPr>
    </w:p>
    <w:p w:rsidR="00583585" w:rsidRPr="00583585" w:rsidRDefault="00583585" w:rsidP="00AB113F">
      <w:pPr>
        <w:spacing w:line="360" w:lineRule="auto"/>
        <w:ind w:right="-142" w:firstLine="567"/>
        <w:jc w:val="both"/>
        <w:rPr>
          <w:sz w:val="22"/>
          <w:szCs w:val="22"/>
        </w:rPr>
      </w:pPr>
    </w:p>
    <w:p w:rsidR="00583585" w:rsidRDefault="00583585" w:rsidP="00AB113F">
      <w:pPr>
        <w:spacing w:line="360" w:lineRule="auto"/>
        <w:ind w:right="-142" w:firstLine="567"/>
        <w:jc w:val="both"/>
        <w:rPr>
          <w:sz w:val="22"/>
          <w:szCs w:val="22"/>
        </w:rPr>
      </w:pPr>
    </w:p>
    <w:p w:rsidR="00583585" w:rsidRPr="00583585" w:rsidRDefault="00583585" w:rsidP="00AB113F">
      <w:pPr>
        <w:spacing w:line="360" w:lineRule="auto"/>
        <w:ind w:right="-142" w:firstLine="567"/>
        <w:jc w:val="both"/>
        <w:rPr>
          <w:sz w:val="22"/>
          <w:szCs w:val="22"/>
        </w:rPr>
      </w:pPr>
    </w:p>
    <w:p w:rsidR="00583585" w:rsidRPr="00583585" w:rsidRDefault="00583585" w:rsidP="00AB113F">
      <w:pPr>
        <w:spacing w:line="360" w:lineRule="auto"/>
        <w:ind w:right="-142" w:firstLine="567"/>
        <w:jc w:val="both"/>
        <w:rPr>
          <w:sz w:val="22"/>
          <w:szCs w:val="22"/>
        </w:rPr>
      </w:pPr>
    </w:p>
    <w:p w:rsidR="00583585" w:rsidRDefault="00583585" w:rsidP="00AB113F">
      <w:pPr>
        <w:spacing w:line="360" w:lineRule="auto"/>
        <w:ind w:right="-142" w:firstLine="567"/>
        <w:jc w:val="both"/>
        <w:rPr>
          <w:sz w:val="22"/>
          <w:szCs w:val="22"/>
        </w:rPr>
      </w:pPr>
    </w:p>
    <w:p w:rsidR="00DA5287" w:rsidRPr="00AB113F" w:rsidRDefault="00DA5287" w:rsidP="00AB113F">
      <w:pPr>
        <w:spacing w:line="360" w:lineRule="auto"/>
        <w:ind w:right="-142" w:firstLine="567"/>
        <w:jc w:val="center"/>
        <w:rPr>
          <w:b/>
          <w:bCs/>
          <w:sz w:val="26"/>
          <w:szCs w:val="26"/>
        </w:rPr>
      </w:pPr>
      <w:r w:rsidRPr="00AB113F">
        <w:rPr>
          <w:b/>
          <w:bCs/>
          <w:sz w:val="26"/>
          <w:szCs w:val="26"/>
        </w:rPr>
        <w:lastRenderedPageBreak/>
        <w:t>Литература</w:t>
      </w:r>
    </w:p>
    <w:p w:rsidR="00DA5287" w:rsidRPr="00AB113F" w:rsidRDefault="00DA5287" w:rsidP="00AB113F">
      <w:pPr>
        <w:spacing w:line="360" w:lineRule="auto"/>
        <w:ind w:right="-142" w:firstLine="567"/>
        <w:jc w:val="center"/>
        <w:rPr>
          <w:bCs/>
          <w:sz w:val="22"/>
          <w:szCs w:val="22"/>
        </w:rPr>
      </w:pPr>
    </w:p>
    <w:p w:rsidR="00DA5287" w:rsidRPr="00AB113F" w:rsidRDefault="00DA5287" w:rsidP="00AB113F">
      <w:pPr>
        <w:tabs>
          <w:tab w:val="left" w:pos="851"/>
        </w:tabs>
        <w:snapToGrid w:val="0"/>
        <w:spacing w:line="360" w:lineRule="auto"/>
        <w:ind w:right="-142" w:firstLine="567"/>
        <w:jc w:val="both"/>
        <w:rPr>
          <w:sz w:val="22"/>
          <w:szCs w:val="22"/>
        </w:rPr>
      </w:pPr>
      <w:r w:rsidRPr="00AB113F">
        <w:rPr>
          <w:sz w:val="22"/>
          <w:szCs w:val="22"/>
        </w:rPr>
        <w:t>При разработке проекта Генеральн</w:t>
      </w:r>
      <w:r w:rsidR="001E3A13" w:rsidRPr="00AB113F">
        <w:rPr>
          <w:sz w:val="22"/>
          <w:szCs w:val="22"/>
        </w:rPr>
        <w:t>ого</w:t>
      </w:r>
      <w:r w:rsidRPr="00AB113F">
        <w:rPr>
          <w:sz w:val="22"/>
          <w:szCs w:val="22"/>
        </w:rPr>
        <w:t xml:space="preserve"> план</w:t>
      </w:r>
      <w:r w:rsidR="001E3A13" w:rsidRPr="00AB113F">
        <w:rPr>
          <w:sz w:val="22"/>
          <w:szCs w:val="22"/>
        </w:rPr>
        <w:t>а</w:t>
      </w:r>
      <w:r w:rsidRPr="00AB113F">
        <w:rPr>
          <w:sz w:val="22"/>
          <w:szCs w:val="22"/>
        </w:rPr>
        <w:t xml:space="preserve"> сельского поселения Хворостянский сельсовет Добринского муниципального района Липецкой области Российской Федерации были использованы следующие нормативные и правовые документы:</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Градостроительны</w:t>
      </w:r>
      <w:r w:rsidR="00583585" w:rsidRPr="00AB113F">
        <w:rPr>
          <w:sz w:val="22"/>
          <w:szCs w:val="22"/>
        </w:rPr>
        <w:t>й кодекс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Земельный кодекс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Лесной кодекс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Водный кодекс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Воздушный кодекс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Федеральный закон «Об объектах культурного наследия».</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Федеральный закон «Об охране окружающей среды».</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Закон РФ «О разграничении государственной собственности на землю».</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Федеральный закон</w:t>
      </w:r>
      <w:r w:rsidR="00583585" w:rsidRPr="00AB113F">
        <w:rPr>
          <w:sz w:val="22"/>
          <w:szCs w:val="22"/>
        </w:rPr>
        <w:t xml:space="preserve"> № 131 ФЗ</w:t>
      </w:r>
      <w:r w:rsidRPr="00AB113F">
        <w:rPr>
          <w:sz w:val="22"/>
          <w:szCs w:val="22"/>
        </w:rPr>
        <w:t xml:space="preserve"> от </w:t>
      </w:r>
      <w:r w:rsidR="00583585" w:rsidRPr="00AB113F">
        <w:rPr>
          <w:sz w:val="22"/>
          <w:szCs w:val="22"/>
        </w:rPr>
        <w:t>0</w:t>
      </w:r>
      <w:r w:rsidRPr="00AB113F">
        <w:rPr>
          <w:sz w:val="22"/>
          <w:szCs w:val="22"/>
        </w:rPr>
        <w:t>6.10.20</w:t>
      </w:r>
      <w:r w:rsidR="00583585" w:rsidRPr="00AB113F">
        <w:rPr>
          <w:sz w:val="22"/>
          <w:szCs w:val="22"/>
        </w:rPr>
        <w:t xml:space="preserve">03 </w:t>
      </w:r>
      <w:r w:rsidRPr="00AB113F">
        <w:rPr>
          <w:sz w:val="22"/>
          <w:szCs w:val="22"/>
        </w:rPr>
        <w:t>«Об общих принципах организации местного самоуправления в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СНиП 2.07.01-89 «Градостроительство. Планировка и застройка городских и сельских поселений».</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СНиП 11-04-2003 «Инструкция о порядке разработки, согласования, экспертизы и утверждения градостроительной документации».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СанПиН 2.2.1/2 1.1.1200-03 «Санитарно-защитные зоны и санитарная классификация предприятий, сооружений и иных объектов».</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СНиП 14-01-96 «Основные положения создания и ведения градостроительного кадастра Российской Федерации».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 xml:space="preserve">Атлас Липецкой области. Федеральная служба геодезии и картографии России. М. 2000. </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Методические рекомендации по разработке проектов генеральных планов поселений и городских округов (Приказ Минрегиона РФ</w:t>
      </w:r>
      <w:r w:rsidR="00583585" w:rsidRPr="00AB113F">
        <w:rPr>
          <w:sz w:val="22"/>
          <w:szCs w:val="22"/>
        </w:rPr>
        <w:t xml:space="preserve"> № 244</w:t>
      </w:r>
      <w:r w:rsidRPr="00AB113F">
        <w:rPr>
          <w:sz w:val="22"/>
          <w:szCs w:val="22"/>
        </w:rPr>
        <w:t xml:space="preserve"> от 26.05.2011).</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Схема территориального планирования Липецкой области.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Рабочие материалы «Схемы территориального планирования Добринского района».</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Нормативы градостроительного проектирования Липецкой области.</w:t>
      </w:r>
    </w:p>
    <w:p w:rsidR="00DA5287" w:rsidRPr="00AB113F" w:rsidRDefault="00DA5287" w:rsidP="00AB113F">
      <w:pPr>
        <w:numPr>
          <w:ilvl w:val="1"/>
          <w:numId w:val="53"/>
        </w:numPr>
        <w:tabs>
          <w:tab w:val="left" w:pos="360"/>
          <w:tab w:val="left" w:pos="851"/>
        </w:tabs>
        <w:suppressAutoHyphens/>
        <w:spacing w:line="360" w:lineRule="auto"/>
        <w:ind w:left="0" w:right="-142" w:firstLine="567"/>
        <w:jc w:val="both"/>
        <w:rPr>
          <w:sz w:val="22"/>
          <w:szCs w:val="22"/>
        </w:rPr>
      </w:pPr>
      <w:r w:rsidRPr="00AB113F">
        <w:rPr>
          <w:sz w:val="22"/>
          <w:szCs w:val="22"/>
        </w:rPr>
        <w:t>Справочник проектировщика. Градостроительство.</w:t>
      </w:r>
    </w:p>
    <w:p w:rsidR="00DA5287" w:rsidRPr="00AB113F" w:rsidRDefault="00DA5287" w:rsidP="00AB113F">
      <w:pPr>
        <w:pStyle w:val="16"/>
        <w:numPr>
          <w:ilvl w:val="1"/>
          <w:numId w:val="53"/>
        </w:numPr>
        <w:tabs>
          <w:tab w:val="left" w:pos="851"/>
        </w:tabs>
        <w:spacing w:line="360" w:lineRule="auto"/>
        <w:ind w:left="0" w:right="-142" w:firstLine="567"/>
        <w:jc w:val="both"/>
        <w:rPr>
          <w:rFonts w:ascii="Times New Roman" w:hAnsi="Times New Roman" w:cs="Times New Roman"/>
          <w:b/>
        </w:rPr>
      </w:pPr>
      <w:r w:rsidRPr="00AB113F">
        <w:rPr>
          <w:rFonts w:ascii="Times New Roman" w:hAnsi="Times New Roman" w:cs="Times New Roman"/>
        </w:rPr>
        <w:t>Методические рекомендации по порядку разработки, согласования, экспертизы и утверждения градостроительной документации муниципальных образований.</w:t>
      </w:r>
    </w:p>
    <w:sectPr w:rsidR="00DA5287" w:rsidRPr="00AB113F" w:rsidSect="0054652C">
      <w:headerReference w:type="default" r:id="rId45"/>
      <w:headerReference w:type="first" r:id="rId46"/>
      <w:pgSz w:w="11906" w:h="16838" w:code="9"/>
      <w:pgMar w:top="845" w:right="849" w:bottom="1843" w:left="1701" w:header="34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46D" w:rsidRDefault="00C8546D">
      <w:r>
        <w:separator/>
      </w:r>
    </w:p>
  </w:endnote>
  <w:endnote w:type="continuationSeparator" w:id="1">
    <w:p w:rsidR="00C8546D" w:rsidRDefault="00C854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46D" w:rsidRDefault="00C8546D">
      <w:r>
        <w:separator/>
      </w:r>
    </w:p>
  </w:footnote>
  <w:footnote w:type="continuationSeparator" w:id="1">
    <w:p w:rsidR="00C8546D" w:rsidRDefault="00C8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6D" w:rsidRPr="009256AB" w:rsidRDefault="00517167" w:rsidP="009256AB">
    <w:pPr>
      <w:pStyle w:val="a3"/>
      <w:tabs>
        <w:tab w:val="clear" w:pos="9355"/>
        <w:tab w:val="right" w:pos="9923"/>
      </w:tabs>
      <w:jc w:val="right"/>
      <w:rPr>
        <w:sz w:val="22"/>
        <w:szCs w:val="22"/>
      </w:rPr>
    </w:pPr>
    <w:r w:rsidRPr="00517167">
      <w:rPr>
        <w:noProof/>
      </w:rPr>
      <w:pict>
        <v:shapetype id="_x0000_t202" coordsize="21600,21600" o:spt="202" path="m,l,21600r21600,l21600,xe">
          <v:stroke joinstyle="miter"/>
          <v:path gradientshapeok="t" o:connecttype="rect"/>
        </v:shapetype>
        <v:shape id="Text Box 339" o:spid="_x0000_s4097" type="#_x0000_t202" style="position:absolute;left:0;text-align:left;margin-left:550pt;margin-top:17.8pt;width:28.35pt;height:19.8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" filled="f" strokeweight="1pt">
          <v:textbox inset="1mm,1mm,1mm,1mm">
            <w:txbxContent>
              <w:p w:rsidR="00C8546D" w:rsidRPr="00CF15B4" w:rsidRDefault="00C8546D" w:rsidP="00652052">
                <w:pPr>
                  <w:ind w:left="-142"/>
                  <w:jc w:val="center"/>
                  <w:rPr>
                    <w:szCs w:val="22"/>
                  </w:rPr>
                </w:pPr>
                <w:r>
                  <w:t>-</w:t>
                </w:r>
                <w:fldSimple w:instr=" PAGE ">
                  <w:r w:rsidR="00BE5961">
                    <w:rPr>
                      <w:noProof/>
                    </w:rPr>
                    <w:t>117</w:t>
                  </w:r>
                </w:fldSimple>
                <w:r>
                  <w:t>-</w:t>
                </w:r>
              </w:p>
              <w:p w:rsidR="00C8546D" w:rsidRPr="00652052" w:rsidRDefault="00C8546D" w:rsidP="00652052">
                <w:pPr>
                  <w:rPr>
                    <w:szCs w:val="22"/>
                  </w:rPr>
                </w:pPr>
              </w:p>
            </w:txbxContent>
          </v:textbox>
          <w10:wrap anchorx="page" anchory="page"/>
        </v:shape>
      </w:pict>
    </w:r>
    <w:r w:rsidRPr="00517167">
      <w:rPr>
        <w:noProof/>
      </w:rPr>
      <w:pict>
        <v:group id="Group 362" o:spid="_x0000_s4098" style="position:absolute;left:0;text-align:left;margin-left:-17.6pt;margin-top:.8pt;width:510.9pt;height:805.85pt;z-index:251658240" coordorigin="1121,278" coordsize="10341,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">
          <v:group id="Group 363" o:spid="_x0000_s4112" style="position:absolute;left:1148;top:15673;width:10290;height:831" coordorigin="1148,15673" coordsize="10290,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4" o:spid="_x0000_s4121" style="position:absolute;left:1148;top:16241;width:557;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6tL4A&#10;AADaAAAADwAAAGRycy9kb3ducmV2LnhtbESPQYvCMBSE74L/ITzBm6aKiFuNUgTBq12FPT6aZ1tt&#10;XmoStf57syB4HGbmG2a16UwjHuR8bVnBZJyAIC6srrlUcPzdjRYgfEDW2FgmBS/ysFn3eytMtX3y&#10;gR55KEWEsE9RQRVCm0rpi4oM+rFtiaN3ts5giNKVUjt8Rrhp5DRJ5tJgzXGhwpa2FRXX/G4UZNml&#10;O93yH9x5uUjcXM90mf0pNRx02RJEoC58w5/2XiuYwf+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Z+rS+AAAA2gAAAA8AAAAAAAAAAAAAAAAAmAIAAGRycy9kb3ducmV2&#10;LnhtbFBLBQYAAAAABAAEAPUAAACDAwAAAAA=&#10;" filled="f" stroked="f" strokeweight=".25pt">
              <v:textbox inset="1pt,1pt,1pt,1pt">
                <w:txbxContent>
                  <w:p w:rsidR="00C8546D" w:rsidRDefault="00C8546D" w:rsidP="00E549AE">
                    <w:pPr>
                      <w:pStyle w:val="a7"/>
                      <w:jc w:val="center"/>
                      <w:rPr>
                        <w:sz w:val="18"/>
                      </w:rPr>
                    </w:pPr>
                    <w:r>
                      <w:rPr>
                        <w:sz w:val="18"/>
                      </w:rPr>
                      <w:t>Изм.</w:t>
                    </w:r>
                  </w:p>
                </w:txbxContent>
              </v:textbox>
            </v:rect>
            <v:rect id="Rectangle 365" o:spid="_x0000_s4120" style="position:absolute;left:1780;top:16241;width:557;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fL8EA&#10;AADaAAAADwAAAGRycy9kb3ducmV2LnhtbESPQWvCQBSE7wX/w/KE3ppNpQYbs0oQhF4bK3h8ZF+T&#10;2OzbuLua9N93BaHHYWa+YYrtZHpxI+c7ywpekxQEcW11x42Cr8P+ZQXCB2SNvWVS8EsetpvZU4G5&#10;tiN/0q0KjYgQ9jkqaEMYcil93ZJBn9iBOHrf1hkMUbpGaodjhJteLtI0kwY7jgstDrRrqf6prkZB&#10;WZ6n46V6x72Xq9Rl+k035Ump5/lUrkEEmsJ/+NH+0AqWcL8Sb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Xy/BAAAA2gAAAA8AAAAAAAAAAAAAAAAAmAIAAGRycy9kb3du&#10;cmV2LnhtbFBLBQYAAAAABAAEAPUAAACGAwAAAAA=&#10;" filled="f" stroked="f" strokeweight=".25pt">
              <v:textbox inset="1pt,1pt,1pt,1pt">
                <w:txbxContent>
                  <w:p w:rsidR="00C8546D" w:rsidRPr="00765546" w:rsidRDefault="00C8546D" w:rsidP="00E549AE">
                    <w:pPr>
                      <w:pStyle w:val="a7"/>
                      <w:jc w:val="center"/>
                      <w:rPr>
                        <w:sz w:val="18"/>
                        <w:lang w:val="ru-RU"/>
                      </w:rPr>
                    </w:pPr>
                    <w:r>
                      <w:rPr>
                        <w:sz w:val="18"/>
                        <w:lang w:val="ru-RU"/>
                      </w:rPr>
                      <w:t>Кол</w:t>
                    </w:r>
                    <w:proofErr w:type="gramStart"/>
                    <w:r>
                      <w:rPr>
                        <w:sz w:val="18"/>
                        <w:lang w:val="ru-RU"/>
                      </w:rPr>
                      <w:t>.у</w:t>
                    </w:r>
                    <w:proofErr w:type="gramEnd"/>
                    <w:r>
                      <w:rPr>
                        <w:sz w:val="18"/>
                        <w:lang w:val="ru-RU"/>
                      </w:rPr>
                      <w:t>ч.</w:t>
                    </w:r>
                  </w:p>
                </w:txbxContent>
              </v:textbox>
            </v:rect>
            <v:rect id="Rectangle 366" o:spid="_x0000_s4119" style="position:absolute;left:2380;top:16241;width:651;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BWL8A&#10;AADaAAAADwAAAGRycy9kb3ducmV2LnhtbESPQYvCMBSE74L/ITxhbzZdWYp2jVIEwatVweOjebbd&#10;bV5qErX+eyMs7HGYmW+Y5XownbiT861lBZ9JCoK4srrlWsHxsJ3OQfiArLGzTAqe5GG9Go+WmGv7&#10;4D3dy1CLCGGfo4ImhD6X0lcNGfSJ7Ymjd7HOYIjS1VI7fES46eQsTTNpsOW40GBPm4aq3/JmFBTF&#10;z3C6lgvcejlPXaa/dF2clfqYDMU3iEBD+A//tXdaQQbvK/E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R8FYvwAAANoAAAAPAAAAAAAAAAAAAAAAAJgCAABkcnMvZG93bnJl&#10;di54bWxQSwUGAAAAAAQABAD1AAAAhAMAAAAA&#10;" filled="f" stroked="f" strokeweight=".25pt">
              <v:textbox inset="1pt,1pt,1pt,1pt">
                <w:txbxContent>
                  <w:p w:rsidR="00C8546D" w:rsidRPr="00765546" w:rsidRDefault="00C8546D" w:rsidP="00E549AE">
                    <w:pPr>
                      <w:pStyle w:val="a7"/>
                      <w:jc w:val="center"/>
                      <w:rPr>
                        <w:sz w:val="18"/>
                        <w:lang w:val="ru-RU"/>
                      </w:rPr>
                    </w:pPr>
                    <w:r>
                      <w:rPr>
                        <w:sz w:val="18"/>
                        <w:lang w:val="ru-RU"/>
                      </w:rPr>
                      <w:t>Лист</w:t>
                    </w:r>
                  </w:p>
                </w:txbxContent>
              </v:textbox>
            </v:rect>
            <v:rect id="Rectangle 367" o:spid="_x0000_s4118" style="position:absolute;left:3892;top:16241;width:855;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eFMIA&#10;AADbAAAADwAAAGRycy9kb3ducmV2LnhtbESPQWvCQBCF70L/wzKF3nRTKWKjawhCoNdGhR6H7JhE&#10;s7Pp7lbTf985FLzN8N689822mNygbhRi79nA6yIDRdx423Nr4Hio5mtQMSFbHDyTgV+KUOyeZlvM&#10;rb/zJ93q1CoJ4ZijgS6lMdc6Nh05jAs/Eot29sFhkjW02ga8S7gb9DLLVtphz9LQ4Uj7jppr/eMM&#10;lOVlOn3X71hFvc7Cyr7Ztvwy5uV5KjegEk3pYf6//rCCL/T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R4UwgAAANsAAAAPAAAAAAAAAAAAAAAAAJgCAABkcnMvZG93&#10;bnJldi54bWxQSwUGAAAAAAQABAD1AAAAhwMAAAAA&#10;" filled="f" stroked="f" strokeweight=".25pt">
              <v:textbox inset="1pt,1pt,1pt,1pt">
                <w:txbxContent>
                  <w:p w:rsidR="00C8546D" w:rsidRDefault="00C8546D" w:rsidP="00E549AE">
                    <w:pPr>
                      <w:pStyle w:val="a7"/>
                      <w:jc w:val="center"/>
                      <w:rPr>
                        <w:sz w:val="18"/>
                      </w:rPr>
                    </w:pPr>
                    <w:r>
                      <w:rPr>
                        <w:sz w:val="18"/>
                      </w:rPr>
                      <w:t>Подпись</w:t>
                    </w:r>
                  </w:p>
                </w:txbxContent>
              </v:textbox>
            </v:rect>
            <v:rect id="Rectangle 368" o:spid="_x0000_s4117" style="position:absolute;left:4795;top:16241;width:557;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j74A&#10;AADbAAAADwAAAGRycy9kb3ducmV2LnhtbERPTYvCMBC9L/gfwgh7W1NlEa2mpQiCV+sueByasa02&#10;k5pErf/eCAt7m8f7nHU+mE7cyfnWsoLpJAFBXFndcq3g57D9WoDwAVljZ5kUPMlDno0+1phq++A9&#10;3ctQixjCPkUFTQh9KqWvGjLoJ7YnjtzJOoMhQldL7fARw00nZ0kylwZbjg0N9rRpqLqUN6OgKM7D&#10;77Vc4tbLReLm+lvXxVGpz/FQrEAEGsK/+M+903H+FN6/xANk9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lu4++AAAA2wAAAA8AAAAAAAAAAAAAAAAAmAIAAGRycy9kb3ducmV2&#10;LnhtbFBLBQYAAAAABAAEAPUAAACDAwAAAAA=&#10;" filled="f" stroked="f" strokeweight=".25pt">
              <v:textbox inset="1pt,1pt,1pt,1pt">
                <w:txbxContent>
                  <w:p w:rsidR="00C8546D" w:rsidRDefault="00C8546D" w:rsidP="00E549AE">
                    <w:pPr>
                      <w:pStyle w:val="a7"/>
                      <w:jc w:val="center"/>
                      <w:rPr>
                        <w:sz w:val="18"/>
                      </w:rPr>
                    </w:pPr>
                    <w:r>
                      <w:rPr>
                        <w:sz w:val="18"/>
                      </w:rPr>
                      <w:t>Дата</w:t>
                    </w:r>
                  </w:p>
                </w:txbxContent>
              </v:textbox>
            </v:rect>
            <v:rect id="Rectangle 369" o:spid="_x0000_s4116" style="position:absolute;left:10875;top:15673;width:557;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C8546D" w:rsidRDefault="00C8546D" w:rsidP="00E549AE">
                    <w:pPr>
                      <w:pStyle w:val="a7"/>
                      <w:jc w:val="center"/>
                      <w:rPr>
                        <w:sz w:val="18"/>
                      </w:rPr>
                    </w:pPr>
                    <w:r>
                      <w:rPr>
                        <w:sz w:val="18"/>
                      </w:rPr>
                      <w:t>Лист</w:t>
                    </w:r>
                  </w:p>
                </w:txbxContent>
              </v:textbox>
            </v:rect>
            <v:rect id="Rectangle 370" o:spid="_x0000_s4115" style="position:absolute;left:10881;top:16032;width:557;height: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C8546D" w:rsidRPr="00756CEC" w:rsidRDefault="00517167" w:rsidP="00E549AE">
                    <w:pPr>
                      <w:jc w:val="center"/>
                    </w:pPr>
                    <w:r w:rsidRPr="00756CEC">
                      <w:fldChar w:fldCharType="begin"/>
                    </w:r>
                    <w:r w:rsidR="00C8546D" w:rsidRPr="00756CEC">
                      <w:instrText xml:space="preserve"> = </w:instrText>
                    </w:r>
                    <w:r w:rsidRPr="00756CEC">
                      <w:fldChar w:fldCharType="begin"/>
                    </w:r>
                    <w:r w:rsidR="00C8546D" w:rsidRPr="00756CEC">
                      <w:rPr>
                        <w:lang w:val="en-US"/>
                      </w:rPr>
                      <w:instrText>PAGE</w:instrText>
                    </w:r>
                    <w:r w:rsidRPr="00756CEC">
                      <w:fldChar w:fldCharType="separate"/>
                    </w:r>
                    <w:r w:rsidR="00BE5961">
                      <w:rPr>
                        <w:noProof/>
                        <w:lang w:val="en-US"/>
                      </w:rPr>
                      <w:instrText>117</w:instrText>
                    </w:r>
                    <w:r w:rsidRPr="00756CEC">
                      <w:fldChar w:fldCharType="end"/>
                    </w:r>
                    <w:r w:rsidR="00C8546D" w:rsidRPr="00756CEC">
                      <w:rPr>
                        <w:lang w:val="en-US"/>
                      </w:rPr>
                      <w:instrText>-</w:instrText>
                    </w:r>
                    <w:r w:rsidR="00C8546D" w:rsidRPr="00756CEC">
                      <w:instrText xml:space="preserve">6 </w:instrText>
                    </w:r>
                  </w:p>
                  <w:p w:rsidR="00C8546D" w:rsidRPr="00756CEC" w:rsidRDefault="00517167" w:rsidP="00E549AE">
                    <w:pPr>
                      <w:jc w:val="center"/>
                    </w:pPr>
                    <w:r w:rsidRPr="00756CEC">
                      <w:fldChar w:fldCharType="separate"/>
                    </w:r>
                    <w:r w:rsidR="00BE5961">
                      <w:rPr>
                        <w:noProof/>
                      </w:rPr>
                      <w:t>111</w:t>
                    </w:r>
                    <w:r w:rsidRPr="00756CEC">
                      <w:fldChar w:fldCharType="end"/>
                    </w:r>
                  </w:p>
                  <w:p w:rsidR="00C8546D" w:rsidRPr="00CC44B5" w:rsidRDefault="00C8546D" w:rsidP="00E549AE"/>
                </w:txbxContent>
              </v:textbox>
            </v:rect>
            <v:rect id="Rectangle 371" o:spid="_x0000_s4114" style="position:absolute;left:5430;top:15867;width:5379;height:40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C8546D" w:rsidRPr="007173B3" w:rsidRDefault="00C8546D" w:rsidP="00E549AE">
                    <w:pPr>
                      <w:jc w:val="center"/>
                    </w:pPr>
                    <w:r>
                      <w:rPr>
                        <w:iCs/>
                      </w:rPr>
                      <w:t>12972</w:t>
                    </w:r>
                  </w:p>
                </w:txbxContent>
              </v:textbox>
            </v:rect>
            <v:rect id="Rectangle 372" o:spid="_x0000_s4113" style="position:absolute;left:3125;top:16238;width:651;height:2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C8546D" w:rsidRDefault="00C8546D" w:rsidP="00E549AE">
                    <w:pPr>
                      <w:pStyle w:val="a7"/>
                      <w:jc w:val="center"/>
                      <w:rPr>
                        <w:sz w:val="18"/>
                      </w:rPr>
                    </w:pPr>
                    <w:r>
                      <w:rPr>
                        <w:sz w:val="18"/>
                      </w:rPr>
                      <w:t>№док</w:t>
                    </w:r>
                    <w:r>
                      <w:rPr>
                        <w:sz w:val="18"/>
                        <w:lang w:val="ru-RU"/>
                      </w:rPr>
                      <w:t>.</w:t>
                    </w:r>
                  </w:p>
                </w:txbxContent>
              </v:textbox>
            </v:rect>
          </v:group>
          <v:group id="Group 373" o:spid="_x0000_s4099" style="position:absolute;left:1121;top:278;width:10341;height:16271" coordorigin="1121,278" coordsize="10341,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374" o:spid="_x0000_s4111" style="position:absolute;left:1121;top:278;width:10341;height:16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VMIA&#10;AADbAAAADwAAAGRycy9kb3ducmV2LnhtbERPS2rDMBDdB3oHMYHuYjldtLEbJdiFQFcldXyAwZra&#10;JtbIteRPe/qoUMhuHu87++NiOjHR4FrLCrZRDIK4srrlWkF5OW12IJxH1thZJgU/5OB4eFjtMdV2&#10;5k+aCl+LEMIuRQWN930qpasaMugi2xMH7ssOBn2AQy31gHMIN518iuNnabDl0NBgT28NVddiNAqu&#10;fpk+srr4PSVlnlTnPJvH70ypx/WSvYLwtPi7+N/9rsP8F/j7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5BUwgAAANsAAAAPAAAAAAAAAAAAAAAAAJgCAABkcnMvZG93&#10;bnJldi54bWxQSwUGAAAAAAQABAD1AAAAhwMAAAAA&#10;" filled="f" strokeweight="2pt"/>
            <v:line id="Line 375" o:spid="_x0000_s4110" style="position:absolute;visibility:visible;mso-wrap-style:square" from="1730,15629" to="173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376" o:spid="_x0000_s4109" style="position:absolute;visibility:visible;mso-wrap-style:square" from="1126,15622" to="11454,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377" o:spid="_x0000_s4108" style="position:absolute;visibility:visible;mso-wrap-style:square" from="2338,15629" to="2339,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378" o:spid="_x0000_s4107" style="position:absolute;visibility:visible;mso-wrap-style:square" from="3860,15629" to="3861,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379" o:spid="_x0000_s4106" style="position:absolute;visibility:visible;mso-wrap-style:square" from="4772,15638" to="4773,1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380" o:spid="_x0000_s4105" style="position:absolute;visibility:visible;mso-wrap-style:square" from="5381,15629" to="5382,1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381" o:spid="_x0000_s4104" style="position:absolute;visibility:visible;mso-wrap-style:square" from="10840,15663" to="10842,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382" o:spid="_x0000_s4103" style="position:absolute;visibility:visible;mso-wrap-style:square" from="1126,15922" to="5370,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383" o:spid="_x0000_s4102" style="position:absolute;visibility:visible;mso-wrap-style:square" from="1126,16223" to="5370,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384" o:spid="_x0000_s4101" style="position:absolute;visibility:visible;mso-wrap-style:square" from="10847,15958" to="11444,1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385" o:spid="_x0000_s4100" style="position:absolute;visibility:visible;mso-wrap-style:square" from="3030,15640" to="3031,1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group>
        </v:group>
      </w:pict>
    </w:r>
    <w:r w:rsidR="00C8546D">
      <w:tab/>
    </w:r>
    <w:r w:rsidR="00C8546D">
      <w:tab/>
    </w:r>
  </w:p>
  <w:p w:rsidR="00C8546D" w:rsidRDefault="00C8546D" w:rsidP="003566A3">
    <w:pPr>
      <w:pStyle w:val="a3"/>
      <w:shd w:val="clear" w:color="auto" w:fill="FFFFF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6D" w:rsidRDefault="00C8546D" w:rsidP="00CD1020">
    <w:pPr>
      <w:pStyle w:val="a3"/>
      <w:tabs>
        <w:tab w:val="clear" w:pos="9355"/>
        <w:tab w:val="right" w:pos="9639"/>
      </w:tabs>
      <w:ind w:right="142"/>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CB10B5E8"/>
    <w:name w:val="WW8Num2"/>
    <w:lvl w:ilvl="0">
      <w:start w:val="1"/>
      <w:numFmt w:val="bullet"/>
      <w:lvlText w:val=""/>
      <w:lvlJc w:val="left"/>
      <w:pPr>
        <w:tabs>
          <w:tab w:val="num" w:pos="720"/>
        </w:tabs>
        <w:ind w:left="720" w:hanging="360"/>
      </w:pPr>
      <w:rPr>
        <w:rFonts w:ascii="Wingdings" w:hAnsi="Wingdings"/>
        <w:caps w:val="0"/>
        <w:smallCaps w:val="0"/>
        <w:strike w:val="0"/>
        <w:dstrike w:val="0"/>
        <w:vanish w:val="0"/>
        <w:color w:val="auto"/>
        <w:position w:val="0"/>
        <w:sz w:val="24"/>
        <w:u w:val="none"/>
        <w:vertAlign w:val="baseline"/>
      </w:rPr>
    </w:lvl>
  </w:abstractNum>
  <w:abstractNum w:abstractNumId="1">
    <w:nsid w:val="00000007"/>
    <w:multiLevelType w:val="singleLevel"/>
    <w:tmpl w:val="00000007"/>
    <w:name w:val="WW8Num3"/>
    <w:lvl w:ilvl="0">
      <w:start w:val="1"/>
      <w:numFmt w:val="bullet"/>
      <w:lvlText w:val=""/>
      <w:lvlJc w:val="left"/>
      <w:pPr>
        <w:tabs>
          <w:tab w:val="num" w:pos="720"/>
        </w:tabs>
        <w:ind w:left="720" w:hanging="360"/>
      </w:pPr>
      <w:rPr>
        <w:rFonts w:ascii="Wingdings" w:hAnsi="Wingdings"/>
      </w:rPr>
    </w:lvl>
  </w:abstractNum>
  <w:abstractNum w:abstractNumId="2">
    <w:nsid w:val="00000008"/>
    <w:multiLevelType w:val="singleLevel"/>
    <w:tmpl w:val="00000008"/>
    <w:name w:val="WW8Num4"/>
    <w:lvl w:ilvl="0">
      <w:start w:val="1"/>
      <w:numFmt w:val="bullet"/>
      <w:lvlText w:val=""/>
      <w:lvlJc w:val="left"/>
      <w:pPr>
        <w:tabs>
          <w:tab w:val="num" w:pos="360"/>
        </w:tabs>
        <w:ind w:left="360" w:hanging="360"/>
      </w:pPr>
      <w:rPr>
        <w:rFonts w:ascii="Wingdings" w:hAnsi="Wingdings"/>
      </w:rPr>
    </w:lvl>
  </w:abstractNum>
  <w:abstractNum w:abstractNumId="3">
    <w:nsid w:val="00000009"/>
    <w:multiLevelType w:val="singleLevel"/>
    <w:tmpl w:val="E982CF64"/>
    <w:name w:val="WW8Num5"/>
    <w:lvl w:ilvl="0">
      <w:start w:val="1"/>
      <w:numFmt w:val="bullet"/>
      <w:lvlText w:val=""/>
      <w:lvlJc w:val="left"/>
      <w:pPr>
        <w:tabs>
          <w:tab w:val="num" w:pos="1429"/>
        </w:tabs>
        <w:ind w:left="1429" w:hanging="360"/>
      </w:pPr>
      <w:rPr>
        <w:rFonts w:ascii="Wingdings" w:hAnsi="Wingdings"/>
        <w:color w:val="auto"/>
      </w:rPr>
    </w:lvl>
  </w:abstractNum>
  <w:abstractNum w:abstractNumId="4">
    <w:nsid w:val="0000000A"/>
    <w:multiLevelType w:val="singleLevel"/>
    <w:tmpl w:val="0000000A"/>
    <w:name w:val="WW8Num6"/>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singleLevel"/>
    <w:tmpl w:val="0000000B"/>
    <w:name w:val="WW8Num7"/>
    <w:lvl w:ilvl="0">
      <w:start w:val="1"/>
      <w:numFmt w:val="bullet"/>
      <w:lvlText w:val=""/>
      <w:lvlJc w:val="left"/>
      <w:pPr>
        <w:tabs>
          <w:tab w:val="num" w:pos="1440"/>
        </w:tabs>
        <w:ind w:left="1440" w:hanging="360"/>
      </w:pPr>
      <w:rPr>
        <w:rFonts w:ascii="Wingdings" w:hAnsi="Wingdings" w:cs="Times New Roman"/>
        <w:caps w:val="0"/>
        <w:smallCaps w:val="0"/>
        <w:strike w:val="0"/>
        <w:dstrike w:val="0"/>
        <w:vanish w:val="0"/>
        <w:color w:val="000000"/>
        <w:position w:val="0"/>
        <w:sz w:val="22"/>
        <w:szCs w:val="22"/>
        <w:u w:val="none"/>
        <w:vertAlign w:val="baseline"/>
      </w:rPr>
    </w:lvl>
  </w:abstractNum>
  <w:abstractNum w:abstractNumId="6">
    <w:nsid w:val="0000000C"/>
    <w:multiLevelType w:val="singleLevel"/>
    <w:tmpl w:val="0000000C"/>
    <w:name w:val="WW8Num8"/>
    <w:lvl w:ilvl="0">
      <w:start w:val="1"/>
      <w:numFmt w:val="bullet"/>
      <w:lvlText w:val=""/>
      <w:lvlJc w:val="left"/>
      <w:pPr>
        <w:tabs>
          <w:tab w:val="num" w:pos="1440"/>
        </w:tabs>
        <w:ind w:left="1440" w:hanging="360"/>
      </w:pPr>
      <w:rPr>
        <w:rFonts w:ascii="Wingdings" w:hAnsi="Wingdings"/>
        <w:sz w:val="28"/>
        <w:szCs w:val="28"/>
      </w:rPr>
    </w:lvl>
  </w:abstractNum>
  <w:abstractNum w:abstractNumId="7">
    <w:nsid w:val="0000000D"/>
    <w:multiLevelType w:val="singleLevel"/>
    <w:tmpl w:val="0000000D"/>
    <w:name w:val="WW8Num9"/>
    <w:lvl w:ilvl="0">
      <w:start w:val="1"/>
      <w:numFmt w:val="bullet"/>
      <w:lvlText w:val=""/>
      <w:lvlJc w:val="left"/>
      <w:pPr>
        <w:tabs>
          <w:tab w:val="num" w:pos="1440"/>
        </w:tabs>
        <w:ind w:left="1440" w:hanging="360"/>
      </w:pPr>
      <w:rPr>
        <w:rFonts w:ascii="Wingdings" w:hAnsi="Wingdings"/>
      </w:rPr>
    </w:lvl>
  </w:abstractNum>
  <w:abstractNum w:abstractNumId="8">
    <w:nsid w:val="0000000E"/>
    <w:multiLevelType w:val="singleLevel"/>
    <w:tmpl w:val="0000000E"/>
    <w:name w:val="WW8Num10"/>
    <w:lvl w:ilvl="0">
      <w:start w:val="1"/>
      <w:numFmt w:val="bullet"/>
      <w:lvlText w:val=""/>
      <w:lvlJc w:val="left"/>
      <w:pPr>
        <w:tabs>
          <w:tab w:val="num" w:pos="1440"/>
        </w:tabs>
        <w:ind w:left="1440" w:hanging="360"/>
      </w:pPr>
      <w:rPr>
        <w:rFonts w:ascii="Wingdings" w:hAnsi="Wingdings"/>
      </w:rPr>
    </w:lvl>
  </w:abstractNum>
  <w:abstractNum w:abstractNumId="9">
    <w:nsid w:val="0000000F"/>
    <w:multiLevelType w:val="singleLevel"/>
    <w:tmpl w:val="0000000F"/>
    <w:name w:val="WW8Num11"/>
    <w:lvl w:ilvl="0">
      <w:start w:val="1"/>
      <w:numFmt w:val="bullet"/>
      <w:lvlText w:val=""/>
      <w:lvlJc w:val="left"/>
      <w:pPr>
        <w:tabs>
          <w:tab w:val="num" w:pos="1211"/>
        </w:tabs>
        <w:ind w:left="1211" w:hanging="360"/>
      </w:pPr>
      <w:rPr>
        <w:rFonts w:ascii="Wingdings" w:hAnsi="Wingdings"/>
      </w:rPr>
    </w:lvl>
  </w:abstractNum>
  <w:abstractNum w:abstractNumId="10">
    <w:nsid w:val="00000010"/>
    <w:multiLevelType w:val="singleLevel"/>
    <w:tmpl w:val="00000010"/>
    <w:name w:val="WW8Num12"/>
    <w:lvl w:ilvl="0">
      <w:start w:val="1"/>
      <w:numFmt w:val="bullet"/>
      <w:lvlText w:val=""/>
      <w:lvlJc w:val="left"/>
      <w:pPr>
        <w:tabs>
          <w:tab w:val="num" w:pos="1440"/>
        </w:tabs>
        <w:ind w:left="1440" w:hanging="360"/>
      </w:pPr>
      <w:rPr>
        <w:rFonts w:ascii="Wingdings" w:hAnsi="Wingdings"/>
      </w:rPr>
    </w:lvl>
  </w:abstractNum>
  <w:abstractNum w:abstractNumId="11">
    <w:nsid w:val="00000011"/>
    <w:multiLevelType w:val="singleLevel"/>
    <w:tmpl w:val="00000011"/>
    <w:name w:val="WW8Num13"/>
    <w:lvl w:ilvl="0">
      <w:start w:val="1"/>
      <w:numFmt w:val="bullet"/>
      <w:lvlText w:val=""/>
      <w:lvlJc w:val="left"/>
      <w:pPr>
        <w:tabs>
          <w:tab w:val="num" w:pos="1440"/>
        </w:tabs>
        <w:ind w:left="1440" w:hanging="360"/>
      </w:pPr>
      <w:rPr>
        <w:rFonts w:ascii="Wingdings" w:hAnsi="Wingdings"/>
      </w:rPr>
    </w:lvl>
  </w:abstractNum>
  <w:abstractNum w:abstractNumId="12">
    <w:nsid w:val="00000012"/>
    <w:multiLevelType w:val="singleLevel"/>
    <w:tmpl w:val="00000012"/>
    <w:name w:val="WW8Num15"/>
    <w:lvl w:ilvl="0">
      <w:start w:val="1"/>
      <w:numFmt w:val="bullet"/>
      <w:lvlText w:val=""/>
      <w:lvlJc w:val="left"/>
      <w:pPr>
        <w:tabs>
          <w:tab w:val="num" w:pos="1440"/>
        </w:tabs>
        <w:ind w:left="1440" w:hanging="360"/>
      </w:pPr>
      <w:rPr>
        <w:rFonts w:ascii="Wingdings" w:hAnsi="Wingdings"/>
      </w:rPr>
    </w:lvl>
  </w:abstractNum>
  <w:abstractNum w:abstractNumId="13">
    <w:nsid w:val="00000013"/>
    <w:multiLevelType w:val="singleLevel"/>
    <w:tmpl w:val="00000013"/>
    <w:name w:val="WW8Num16"/>
    <w:lvl w:ilvl="0">
      <w:start w:val="1"/>
      <w:numFmt w:val="bullet"/>
      <w:lvlText w:val=""/>
      <w:lvlJc w:val="left"/>
      <w:pPr>
        <w:tabs>
          <w:tab w:val="num" w:pos="1440"/>
        </w:tabs>
        <w:ind w:left="1440" w:hanging="360"/>
      </w:pPr>
      <w:rPr>
        <w:rFonts w:ascii="Wingdings" w:hAnsi="Wingdings"/>
        <w:color w:val="000000"/>
      </w:rPr>
    </w:lvl>
  </w:abstractNum>
  <w:abstractNum w:abstractNumId="14">
    <w:nsid w:val="00000014"/>
    <w:multiLevelType w:val="singleLevel"/>
    <w:tmpl w:val="00000014"/>
    <w:name w:val="WW8Num17"/>
    <w:lvl w:ilvl="0">
      <w:start w:val="1"/>
      <w:numFmt w:val="bullet"/>
      <w:lvlText w:val=""/>
      <w:lvlJc w:val="left"/>
      <w:pPr>
        <w:tabs>
          <w:tab w:val="num" w:pos="1608"/>
        </w:tabs>
        <w:ind w:left="1608" w:hanging="360"/>
      </w:pPr>
      <w:rPr>
        <w:rFonts w:ascii="Wingdings" w:hAnsi="Wingdings"/>
      </w:rPr>
    </w:lvl>
  </w:abstractNum>
  <w:abstractNum w:abstractNumId="15">
    <w:nsid w:val="00000015"/>
    <w:multiLevelType w:val="singleLevel"/>
    <w:tmpl w:val="00000015"/>
    <w:name w:val="WW8Num18"/>
    <w:lvl w:ilvl="0">
      <w:start w:val="1"/>
      <w:numFmt w:val="bullet"/>
      <w:lvlText w:val=""/>
      <w:lvlJc w:val="left"/>
      <w:pPr>
        <w:tabs>
          <w:tab w:val="num" w:pos="1440"/>
        </w:tabs>
        <w:ind w:left="1440" w:hanging="360"/>
      </w:pPr>
      <w:rPr>
        <w:rFonts w:ascii="Wingdings" w:hAnsi="Wingdings"/>
      </w:rPr>
    </w:lvl>
  </w:abstractNum>
  <w:abstractNum w:abstractNumId="16">
    <w:nsid w:val="00000016"/>
    <w:multiLevelType w:val="singleLevel"/>
    <w:tmpl w:val="00000016"/>
    <w:name w:val="WW8Num19"/>
    <w:lvl w:ilvl="0">
      <w:start w:val="1"/>
      <w:numFmt w:val="bullet"/>
      <w:lvlText w:val=""/>
      <w:lvlJc w:val="left"/>
      <w:pPr>
        <w:tabs>
          <w:tab w:val="num" w:pos="720"/>
        </w:tabs>
        <w:ind w:left="720" w:hanging="360"/>
      </w:pPr>
      <w:rPr>
        <w:rFonts w:ascii="Wingdings" w:hAnsi="Wingdings"/>
      </w:rPr>
    </w:lvl>
  </w:abstractNum>
  <w:abstractNum w:abstractNumId="17">
    <w:nsid w:val="00000017"/>
    <w:multiLevelType w:val="multilevel"/>
    <w:tmpl w:val="325EAEF4"/>
    <w:name w:val="WW8Num20"/>
    <w:lvl w:ilvl="0">
      <w:start w:val="1"/>
      <w:numFmt w:val="decimal"/>
      <w:lvlText w:val="%1."/>
      <w:lvlJc w:val="left"/>
      <w:pPr>
        <w:tabs>
          <w:tab w:val="num" w:pos="284"/>
        </w:tabs>
        <w:ind w:left="340" w:hanging="340"/>
      </w:pPr>
      <w:rPr>
        <w:caps w:val="0"/>
        <w:smallCaps w:val="0"/>
        <w:strike w:val="0"/>
        <w:dstrike w:val="0"/>
        <w:vanish w:val="0"/>
        <w:color w:val="000000"/>
        <w:position w:val="0"/>
        <w:sz w:val="22"/>
        <w:u w:val="none"/>
        <w:vertAlign w:val="baseline"/>
      </w:rPr>
    </w:lvl>
    <w:lvl w:ilvl="1">
      <w:start w:val="1"/>
      <w:numFmt w:val="bullet"/>
      <w:lvlText w:val=""/>
      <w:lvlJc w:val="left"/>
      <w:pPr>
        <w:tabs>
          <w:tab w:val="num" w:pos="1440"/>
        </w:tabs>
        <w:ind w:left="1440" w:hanging="360"/>
      </w:pPr>
      <w:rPr>
        <w:rFonts w:ascii="Wingdings" w:hAnsi="Wingdings"/>
        <w:caps w:val="0"/>
        <w:smallCaps w:val="0"/>
        <w:strike w:val="0"/>
        <w:dstrike w:val="0"/>
        <w:vanish w:val="0"/>
        <w:color w:val="000000"/>
        <w:position w:val="0"/>
        <w:sz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8"/>
    <w:multiLevelType w:val="multilevel"/>
    <w:tmpl w:val="00000018"/>
    <w:name w:val="WW8Num21"/>
    <w:lvl w:ilvl="0">
      <w:start w:val="1"/>
      <w:numFmt w:val="bullet"/>
      <w:lvlText w:val=""/>
      <w:lvlJc w:val="left"/>
      <w:pPr>
        <w:tabs>
          <w:tab w:val="num" w:pos="2388"/>
        </w:tabs>
        <w:ind w:left="2388" w:hanging="360"/>
      </w:pPr>
      <w:rPr>
        <w:rFonts w:ascii="Wingdings" w:hAnsi="Wingdings"/>
        <w:color w:val="000000"/>
      </w:rPr>
    </w:lvl>
    <w:lvl w:ilvl="1">
      <w:start w:val="1"/>
      <w:numFmt w:val="bullet"/>
      <w:lvlText w:val=""/>
      <w:lvlJc w:val="left"/>
      <w:pPr>
        <w:tabs>
          <w:tab w:val="num" w:pos="2220"/>
        </w:tabs>
        <w:ind w:left="2220" w:hanging="360"/>
      </w:pPr>
      <w:rPr>
        <w:rFonts w:ascii="Wingdings" w:hAnsi="Wingdings"/>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A"/>
    <w:multiLevelType w:val="multilevel"/>
    <w:tmpl w:val="8376DCAA"/>
    <w:name w:val="WW8Num22"/>
    <w:lvl w:ilvl="0">
      <w:start w:val="1"/>
      <w:numFmt w:val="decimal"/>
      <w:lvlText w:val="%1."/>
      <w:lvlJc w:val="left"/>
      <w:pPr>
        <w:tabs>
          <w:tab w:val="num" w:pos="360"/>
        </w:tabs>
        <w:ind w:left="360" w:hanging="360"/>
      </w:pPr>
    </w:lvl>
    <w:lvl w:ilvl="1">
      <w:start w:val="1"/>
      <w:numFmt w:val="decimal"/>
      <w:lvlText w:val="%1.%2."/>
      <w:lvlJc w:val="left"/>
      <w:pPr>
        <w:tabs>
          <w:tab w:val="num" w:pos="1110"/>
        </w:tabs>
        <w:ind w:left="82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0000001B"/>
    <w:multiLevelType w:val="multilevel"/>
    <w:tmpl w:val="0000001B"/>
    <w:name w:val="WW8Num23"/>
    <w:lvl w:ilvl="0">
      <w:start w:val="6"/>
      <w:numFmt w:val="decimal"/>
      <w:lvlText w:val="%1."/>
      <w:lvlJc w:val="left"/>
      <w:pPr>
        <w:tabs>
          <w:tab w:val="num" w:pos="720"/>
        </w:tabs>
        <w:ind w:left="720" w:hanging="360"/>
      </w:pPr>
      <w:rPr>
        <w:rFonts w:ascii="Symbol" w:hAnsi="Symbol" w:cs="Symbol"/>
        <w:color w:val="000000"/>
      </w:rPr>
    </w:lvl>
    <w:lvl w:ilvl="1">
      <w:start w:val="3"/>
      <w:numFmt w:val="decimal"/>
      <w:lvlText w:val="%1.%2"/>
      <w:lvlJc w:val="left"/>
      <w:pPr>
        <w:tabs>
          <w:tab w:val="num" w:pos="1080"/>
        </w:tabs>
        <w:ind w:left="1080" w:hanging="360"/>
      </w:pPr>
      <w:rPr>
        <w:rFonts w:ascii="Symbol" w:hAnsi="Symbol" w:cs="Symbol"/>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C"/>
    <w:multiLevelType w:val="multilevel"/>
    <w:tmpl w:val="0000001C"/>
    <w:name w:val="WW8Num2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D"/>
    <w:multiLevelType w:val="multilevel"/>
    <w:tmpl w:val="0000001D"/>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3">
    <w:nsid w:val="0000001F"/>
    <w:multiLevelType w:val="multilevel"/>
    <w:tmpl w:val="0000001F"/>
    <w:name w:val="WW8Num27"/>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20"/>
    <w:multiLevelType w:val="multilevel"/>
    <w:tmpl w:val="00000020"/>
    <w:name w:val="WW8Num28"/>
    <w:lvl w:ilvl="0">
      <w:start w:val="4"/>
      <w:numFmt w:val="decimal"/>
      <w:lvlText w:val="%1."/>
      <w:lvlJc w:val="left"/>
      <w:pPr>
        <w:tabs>
          <w:tab w:val="num" w:pos="720"/>
        </w:tabs>
        <w:ind w:left="720" w:hanging="360"/>
      </w:pPr>
      <w:rPr>
        <w:rFonts w:ascii="Symbol" w:hAnsi="Symbol" w:cs="StarSymbol"/>
        <w:sz w:val="18"/>
        <w:szCs w:val="18"/>
      </w:rPr>
    </w:lvl>
    <w:lvl w:ilvl="1">
      <w:start w:val="1"/>
      <w:numFmt w:val="decimal"/>
      <w:lvlText w:val="%1.%2"/>
      <w:lvlJc w:val="left"/>
      <w:pPr>
        <w:tabs>
          <w:tab w:val="num" w:pos="1080"/>
        </w:tabs>
        <w:ind w:left="1080" w:hanging="360"/>
      </w:pPr>
      <w:rPr>
        <w:rFonts w:ascii="Symbol" w:hAnsi="Symbol" w:cs="StarSymbol"/>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1"/>
    <w:multiLevelType w:val="multilevel"/>
    <w:tmpl w:val="00000021"/>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6">
    <w:nsid w:val="00000030"/>
    <w:multiLevelType w:val="multilevel"/>
    <w:tmpl w:val="00000030"/>
    <w:name w:val="WW8Num3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31"/>
    <w:multiLevelType w:val="multilevel"/>
    <w:tmpl w:val="00000031"/>
    <w:name w:val="WW8Num3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6"/>
    <w:multiLevelType w:val="multilevel"/>
    <w:tmpl w:val="00000036"/>
    <w:name w:val="WW8Num33"/>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37"/>
    <w:multiLevelType w:val="multilevel"/>
    <w:tmpl w:val="00000037"/>
    <w:name w:val="WW8Num4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8"/>
    <w:multiLevelType w:val="multilevel"/>
    <w:tmpl w:val="00000038"/>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9"/>
    <w:multiLevelType w:val="multilevel"/>
    <w:tmpl w:val="00000039"/>
    <w:name w:val="WW8Num3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A"/>
    <w:multiLevelType w:val="multilevel"/>
    <w:tmpl w:val="0000003A"/>
    <w:name w:val="WW8Num5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B"/>
    <w:multiLevelType w:val="multilevel"/>
    <w:tmpl w:val="0000003B"/>
    <w:name w:val="WW8Num56"/>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3D"/>
    <w:multiLevelType w:val="multilevel"/>
    <w:tmpl w:val="0000003D"/>
    <w:name w:val="WW8Num57"/>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3E"/>
    <w:multiLevelType w:val="multilevel"/>
    <w:tmpl w:val="0000003E"/>
    <w:name w:val="WW8Num5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15D7B14"/>
    <w:multiLevelType w:val="multilevel"/>
    <w:tmpl w:val="2040977A"/>
    <w:name w:val="WW8Num59"/>
    <w:styleLink w:val="WW8Num1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7">
    <w:nsid w:val="031B5719"/>
    <w:multiLevelType w:val="multilevel"/>
    <w:tmpl w:val="2F5EA47E"/>
    <w:name w:val="WW8Num61"/>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031E4904"/>
    <w:multiLevelType w:val="multilevel"/>
    <w:tmpl w:val="CE32DD10"/>
    <w:name w:val="WW8Num62"/>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054F5ADC"/>
    <w:multiLevelType w:val="multilevel"/>
    <w:tmpl w:val="D212BE0A"/>
    <w:name w:val="WW8Num55"/>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43">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7972FDB"/>
    <w:multiLevelType w:val="multilevel"/>
    <w:tmpl w:val="233E540A"/>
    <w:lvl w:ilvl="0">
      <w:start w:val="1"/>
      <w:numFmt w:val="bullet"/>
      <w:lvlText w:val=""/>
      <w:lvlJc w:val="left"/>
      <w:pPr>
        <w:ind w:left="1429"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19D47FEA"/>
    <w:multiLevelType w:val="multilevel"/>
    <w:tmpl w:val="1CB6EF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7">
    <w:nsid w:val="1C6A4A5D"/>
    <w:multiLevelType w:val="multilevel"/>
    <w:tmpl w:val="07E8A5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8">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49">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E7B615D"/>
    <w:multiLevelType w:val="multilevel"/>
    <w:tmpl w:val="05B0796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6">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4089774B"/>
    <w:multiLevelType w:val="multilevel"/>
    <w:tmpl w:val="B002A8EC"/>
    <w:lvl w:ilvl="0">
      <w:start w:val="1"/>
      <w:numFmt w:val="bullet"/>
      <w:lvlText w:val=""/>
      <w:lvlJc w:val="left"/>
      <w:pPr>
        <w:tabs>
          <w:tab w:val="num" w:pos="720"/>
        </w:tabs>
        <w:ind w:left="720" w:hanging="360"/>
      </w:pPr>
      <w:rPr>
        <w:rFonts w:ascii="Symbol" w:hAnsi="Symbol" w:cs="Symbol" w:hint="default"/>
        <w:b/>
        <w:bCs/>
        <w:i w:val="0"/>
        <w:iCs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45940B1E"/>
    <w:multiLevelType w:val="multilevel"/>
    <w:tmpl w:val="68363A7A"/>
    <w:lvl w:ilvl="0">
      <w:start w:val="1"/>
      <w:numFmt w:val="bullet"/>
      <w:lvlText w:val="-"/>
      <w:lvlJc w:val="left"/>
      <w:pPr>
        <w:tabs>
          <w:tab w:val="num" w:pos="207"/>
        </w:tabs>
        <w:ind w:left="207"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63">
    <w:nsid w:val="49643F15"/>
    <w:multiLevelType w:val="hybridMultilevel"/>
    <w:tmpl w:val="51220E92"/>
    <w:styleLink w:val="1ai"/>
    <w:lvl w:ilvl="0" w:tplc="8FCE3EF6">
      <w:start w:val="1"/>
      <w:numFmt w:val="decimal"/>
      <w:lvlText w:val="%1."/>
      <w:lvlJc w:val="left"/>
      <w:pPr>
        <w:tabs>
          <w:tab w:val="num" w:pos="2448"/>
        </w:tabs>
        <w:ind w:left="2448" w:hanging="1368"/>
      </w:pPr>
      <w:rPr>
        <w:rFonts w:hint="default"/>
      </w:rPr>
    </w:lvl>
    <w:lvl w:ilvl="1" w:tplc="BEA8D006" w:tentative="1">
      <w:start w:val="1"/>
      <w:numFmt w:val="lowerLetter"/>
      <w:lvlText w:val="%2."/>
      <w:lvlJc w:val="left"/>
      <w:pPr>
        <w:tabs>
          <w:tab w:val="num" w:pos="2160"/>
        </w:tabs>
        <w:ind w:left="2160" w:hanging="360"/>
      </w:pPr>
    </w:lvl>
    <w:lvl w:ilvl="2" w:tplc="F40CFDEA" w:tentative="1">
      <w:start w:val="1"/>
      <w:numFmt w:val="lowerRoman"/>
      <w:lvlText w:val="%3."/>
      <w:lvlJc w:val="right"/>
      <w:pPr>
        <w:tabs>
          <w:tab w:val="num" w:pos="2880"/>
        </w:tabs>
        <w:ind w:left="2880" w:hanging="180"/>
      </w:pPr>
    </w:lvl>
    <w:lvl w:ilvl="3" w:tplc="B87856B8" w:tentative="1">
      <w:start w:val="1"/>
      <w:numFmt w:val="decimal"/>
      <w:lvlText w:val="%4."/>
      <w:lvlJc w:val="left"/>
      <w:pPr>
        <w:tabs>
          <w:tab w:val="num" w:pos="3600"/>
        </w:tabs>
        <w:ind w:left="3600" w:hanging="360"/>
      </w:pPr>
    </w:lvl>
    <w:lvl w:ilvl="4" w:tplc="5BF63E48" w:tentative="1">
      <w:start w:val="1"/>
      <w:numFmt w:val="lowerLetter"/>
      <w:lvlText w:val="%5."/>
      <w:lvlJc w:val="left"/>
      <w:pPr>
        <w:tabs>
          <w:tab w:val="num" w:pos="4320"/>
        </w:tabs>
        <w:ind w:left="4320" w:hanging="360"/>
      </w:pPr>
    </w:lvl>
    <w:lvl w:ilvl="5" w:tplc="B2D643AC" w:tentative="1">
      <w:start w:val="1"/>
      <w:numFmt w:val="lowerRoman"/>
      <w:lvlText w:val="%6."/>
      <w:lvlJc w:val="right"/>
      <w:pPr>
        <w:tabs>
          <w:tab w:val="num" w:pos="5040"/>
        </w:tabs>
        <w:ind w:left="5040" w:hanging="180"/>
      </w:pPr>
    </w:lvl>
    <w:lvl w:ilvl="6" w:tplc="9628EF42" w:tentative="1">
      <w:start w:val="1"/>
      <w:numFmt w:val="decimal"/>
      <w:lvlText w:val="%7."/>
      <w:lvlJc w:val="left"/>
      <w:pPr>
        <w:tabs>
          <w:tab w:val="num" w:pos="5760"/>
        </w:tabs>
        <w:ind w:left="5760" w:hanging="360"/>
      </w:pPr>
    </w:lvl>
    <w:lvl w:ilvl="7" w:tplc="59DA7E94" w:tentative="1">
      <w:start w:val="1"/>
      <w:numFmt w:val="lowerLetter"/>
      <w:lvlText w:val="%8."/>
      <w:lvlJc w:val="left"/>
      <w:pPr>
        <w:tabs>
          <w:tab w:val="num" w:pos="6480"/>
        </w:tabs>
        <w:ind w:left="6480" w:hanging="360"/>
      </w:pPr>
    </w:lvl>
    <w:lvl w:ilvl="8" w:tplc="7CB0E28E" w:tentative="1">
      <w:start w:val="1"/>
      <w:numFmt w:val="lowerRoman"/>
      <w:lvlText w:val="%9."/>
      <w:lvlJc w:val="right"/>
      <w:pPr>
        <w:tabs>
          <w:tab w:val="num" w:pos="7200"/>
        </w:tabs>
        <w:ind w:left="7200" w:hanging="180"/>
      </w:pPr>
    </w:lvl>
  </w:abstractNum>
  <w:abstractNum w:abstractNumId="64">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4D1D1C74"/>
    <w:multiLevelType w:val="multilevel"/>
    <w:tmpl w:val="9BA2FB64"/>
    <w:lvl w:ilvl="0">
      <w:start w:val="1"/>
      <w:numFmt w:val="bullet"/>
      <w:lvlText w:val=""/>
      <w:lvlJc w:val="left"/>
      <w:pPr>
        <w:tabs>
          <w:tab w:val="num" w:pos="1440"/>
        </w:tabs>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59526986"/>
    <w:multiLevelType w:val="multilevel"/>
    <w:tmpl w:val="0CF207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636E4D00"/>
    <w:multiLevelType w:val="multilevel"/>
    <w:tmpl w:val="74624AB4"/>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65D2021A"/>
    <w:multiLevelType w:val="hybridMultilevel"/>
    <w:tmpl w:val="8472A37E"/>
    <w:lvl w:ilvl="0" w:tplc="5F42E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2D06F5"/>
    <w:multiLevelType w:val="multilevel"/>
    <w:tmpl w:val="33ACC44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9">
    <w:nsid w:val="699A0840"/>
    <w:multiLevelType w:val="hybridMultilevel"/>
    <w:tmpl w:val="28908290"/>
    <w:lvl w:ilvl="0" w:tplc="8BA6EC9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C1C471D"/>
    <w:multiLevelType w:val="multilevel"/>
    <w:tmpl w:val="FCFA8A34"/>
    <w:lvl w:ilvl="0">
      <w:start w:val="1"/>
      <w:numFmt w:val="decimal"/>
      <w:lvlText w:val="%1)"/>
      <w:lvlJc w:val="left"/>
      <w:pPr>
        <w:ind w:left="720" w:hanging="360"/>
      </w:p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6DF7701C"/>
    <w:multiLevelType w:val="multilevel"/>
    <w:tmpl w:val="83EA11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4">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6FF54A31"/>
    <w:multiLevelType w:val="multilevel"/>
    <w:tmpl w:val="F7CC185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78AB1261"/>
    <w:multiLevelType w:val="multilevel"/>
    <w:tmpl w:val="9DE281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9">
    <w:nsid w:val="78F81F86"/>
    <w:multiLevelType w:val="multilevel"/>
    <w:tmpl w:val="43B4DF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0">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91">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num w:numId="1">
    <w:abstractNumId w:val="87"/>
  </w:num>
  <w:num w:numId="2">
    <w:abstractNumId w:val="56"/>
  </w:num>
  <w:num w:numId="3">
    <w:abstractNumId w:val="60"/>
  </w:num>
  <w:num w:numId="4">
    <w:abstractNumId w:val="71"/>
  </w:num>
  <w:num w:numId="5">
    <w:abstractNumId w:val="72"/>
  </w:num>
  <w:num w:numId="6">
    <w:abstractNumId w:val="37"/>
  </w:num>
  <w:num w:numId="7">
    <w:abstractNumId w:val="74"/>
  </w:num>
  <w:num w:numId="8">
    <w:abstractNumId w:val="62"/>
  </w:num>
  <w:num w:numId="9">
    <w:abstractNumId w:val="91"/>
  </w:num>
  <w:num w:numId="10">
    <w:abstractNumId w:val="48"/>
  </w:num>
  <w:num w:numId="11">
    <w:abstractNumId w:val="90"/>
  </w:num>
  <w:num w:numId="12">
    <w:abstractNumId w:val="42"/>
  </w:num>
  <w:num w:numId="13">
    <w:abstractNumId w:val="73"/>
  </w:num>
  <w:num w:numId="14">
    <w:abstractNumId w:val="86"/>
  </w:num>
  <w:num w:numId="15">
    <w:abstractNumId w:val="65"/>
  </w:num>
  <w:num w:numId="16">
    <w:abstractNumId w:val="44"/>
  </w:num>
  <w:num w:numId="17">
    <w:abstractNumId w:val="51"/>
  </w:num>
  <w:num w:numId="18">
    <w:abstractNumId w:val="52"/>
  </w:num>
  <w:num w:numId="19">
    <w:abstractNumId w:val="38"/>
  </w:num>
  <w:num w:numId="20">
    <w:abstractNumId w:val="80"/>
  </w:num>
  <w:num w:numId="21">
    <w:abstractNumId w:val="82"/>
  </w:num>
  <w:num w:numId="22">
    <w:abstractNumId w:val="54"/>
  </w:num>
  <w:num w:numId="23">
    <w:abstractNumId w:val="53"/>
  </w:num>
  <w:num w:numId="24">
    <w:abstractNumId w:val="58"/>
  </w:num>
  <w:num w:numId="25">
    <w:abstractNumId w:val="69"/>
  </w:num>
  <w:num w:numId="26">
    <w:abstractNumId w:val="41"/>
  </w:num>
  <w:num w:numId="27">
    <w:abstractNumId w:val="50"/>
  </w:num>
  <w:num w:numId="28">
    <w:abstractNumId w:val="39"/>
  </w:num>
  <w:num w:numId="29">
    <w:abstractNumId w:val="40"/>
  </w:num>
  <w:num w:numId="30">
    <w:abstractNumId w:val="68"/>
  </w:num>
  <w:num w:numId="31">
    <w:abstractNumId w:val="43"/>
  </w:num>
  <w:num w:numId="32">
    <w:abstractNumId w:val="67"/>
  </w:num>
  <w:num w:numId="33">
    <w:abstractNumId w:val="57"/>
  </w:num>
  <w:num w:numId="34">
    <w:abstractNumId w:val="49"/>
  </w:num>
  <w:num w:numId="35">
    <w:abstractNumId w:val="84"/>
  </w:num>
  <w:num w:numId="36">
    <w:abstractNumId w:val="64"/>
  </w:num>
  <w:num w:numId="37">
    <w:abstractNumId w:val="63"/>
  </w:num>
  <w:num w:numId="38">
    <w:abstractNumId w:val="76"/>
  </w:num>
  <w:num w:numId="39">
    <w:abstractNumId w:val="61"/>
  </w:num>
  <w:num w:numId="40">
    <w:abstractNumId w:val="85"/>
  </w:num>
  <w:num w:numId="41">
    <w:abstractNumId w:val="78"/>
  </w:num>
  <w:num w:numId="42">
    <w:abstractNumId w:val="59"/>
  </w:num>
  <w:num w:numId="43">
    <w:abstractNumId w:val="88"/>
  </w:num>
  <w:num w:numId="44">
    <w:abstractNumId w:val="55"/>
  </w:num>
  <w:num w:numId="45">
    <w:abstractNumId w:val="70"/>
  </w:num>
  <w:num w:numId="46">
    <w:abstractNumId w:val="83"/>
  </w:num>
  <w:num w:numId="47">
    <w:abstractNumId w:val="89"/>
  </w:num>
  <w:num w:numId="48">
    <w:abstractNumId w:val="46"/>
  </w:num>
  <w:num w:numId="49">
    <w:abstractNumId w:val="45"/>
  </w:num>
  <w:num w:numId="50">
    <w:abstractNumId w:val="36"/>
  </w:num>
  <w:num w:numId="51">
    <w:abstractNumId w:val="75"/>
  </w:num>
  <w:num w:numId="52">
    <w:abstractNumId w:val="47"/>
  </w:num>
  <w:num w:numId="53">
    <w:abstractNumId w:val="81"/>
  </w:num>
  <w:num w:numId="54">
    <w:abstractNumId w:val="66"/>
  </w:num>
  <w:num w:numId="55">
    <w:abstractNumId w:val="79"/>
  </w:num>
  <w:num w:numId="56">
    <w:abstractNumId w:val="7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9"/>
  <w:drawingGridHorizontalSpacing w:val="120"/>
  <w:displayHorizontalDrawingGridEvery w:val="2"/>
  <w:noPunctuationKerning/>
  <w:characterSpacingControl w:val="doNotCompress"/>
  <w:hdrShapeDefaults>
    <o:shapedefaults v:ext="edit" spidmax="4123"/>
    <o:shapelayout v:ext="edit">
      <o:idmap v:ext="edit" data="4"/>
    </o:shapelayout>
  </w:hdrShapeDefaults>
  <w:footnotePr>
    <w:footnote w:id="0"/>
    <w:footnote w:id="1"/>
  </w:footnotePr>
  <w:endnotePr>
    <w:endnote w:id="0"/>
    <w:endnote w:id="1"/>
  </w:endnotePr>
  <w:compat/>
  <w:rsids>
    <w:rsidRoot w:val="008144A9"/>
    <w:rsid w:val="0000001F"/>
    <w:rsid w:val="00000150"/>
    <w:rsid w:val="00001593"/>
    <w:rsid w:val="000027C5"/>
    <w:rsid w:val="00002A0B"/>
    <w:rsid w:val="00002EEA"/>
    <w:rsid w:val="00003032"/>
    <w:rsid w:val="0000330B"/>
    <w:rsid w:val="00003644"/>
    <w:rsid w:val="0000401A"/>
    <w:rsid w:val="00004189"/>
    <w:rsid w:val="000043AD"/>
    <w:rsid w:val="000046BE"/>
    <w:rsid w:val="0000577B"/>
    <w:rsid w:val="00005A11"/>
    <w:rsid w:val="000065A5"/>
    <w:rsid w:val="000071F2"/>
    <w:rsid w:val="000072AF"/>
    <w:rsid w:val="00007547"/>
    <w:rsid w:val="0000789E"/>
    <w:rsid w:val="0001063A"/>
    <w:rsid w:val="000108A2"/>
    <w:rsid w:val="000108B6"/>
    <w:rsid w:val="00011E03"/>
    <w:rsid w:val="00012272"/>
    <w:rsid w:val="0001234F"/>
    <w:rsid w:val="00012D33"/>
    <w:rsid w:val="00012D8A"/>
    <w:rsid w:val="00013F28"/>
    <w:rsid w:val="00014741"/>
    <w:rsid w:val="0001515C"/>
    <w:rsid w:val="0001522E"/>
    <w:rsid w:val="000154D9"/>
    <w:rsid w:val="0001559D"/>
    <w:rsid w:val="00016354"/>
    <w:rsid w:val="00016B7D"/>
    <w:rsid w:val="0001766C"/>
    <w:rsid w:val="0001773F"/>
    <w:rsid w:val="00020E8A"/>
    <w:rsid w:val="00020E8F"/>
    <w:rsid w:val="00021813"/>
    <w:rsid w:val="00021AEA"/>
    <w:rsid w:val="000221A7"/>
    <w:rsid w:val="0002264F"/>
    <w:rsid w:val="00022838"/>
    <w:rsid w:val="00022A3A"/>
    <w:rsid w:val="00023149"/>
    <w:rsid w:val="000239A1"/>
    <w:rsid w:val="00023D82"/>
    <w:rsid w:val="00024088"/>
    <w:rsid w:val="000242CF"/>
    <w:rsid w:val="00025117"/>
    <w:rsid w:val="00025273"/>
    <w:rsid w:val="00025286"/>
    <w:rsid w:val="000255DC"/>
    <w:rsid w:val="000261BF"/>
    <w:rsid w:val="0002691B"/>
    <w:rsid w:val="00026988"/>
    <w:rsid w:val="00026ECF"/>
    <w:rsid w:val="000277E7"/>
    <w:rsid w:val="0002791B"/>
    <w:rsid w:val="00027934"/>
    <w:rsid w:val="00030D2E"/>
    <w:rsid w:val="00031664"/>
    <w:rsid w:val="00031D20"/>
    <w:rsid w:val="00034181"/>
    <w:rsid w:val="00034B66"/>
    <w:rsid w:val="00035412"/>
    <w:rsid w:val="0003649A"/>
    <w:rsid w:val="000364C5"/>
    <w:rsid w:val="00036FBC"/>
    <w:rsid w:val="0003716B"/>
    <w:rsid w:val="000375B2"/>
    <w:rsid w:val="00037686"/>
    <w:rsid w:val="00037B1F"/>
    <w:rsid w:val="00037E7B"/>
    <w:rsid w:val="00041CEA"/>
    <w:rsid w:val="0004219D"/>
    <w:rsid w:val="000425DF"/>
    <w:rsid w:val="00042963"/>
    <w:rsid w:val="00042A79"/>
    <w:rsid w:val="000430D6"/>
    <w:rsid w:val="00043D08"/>
    <w:rsid w:val="00044157"/>
    <w:rsid w:val="00044BA9"/>
    <w:rsid w:val="000504AE"/>
    <w:rsid w:val="000506DB"/>
    <w:rsid w:val="00051941"/>
    <w:rsid w:val="00051ACF"/>
    <w:rsid w:val="00053048"/>
    <w:rsid w:val="000532E6"/>
    <w:rsid w:val="000534DA"/>
    <w:rsid w:val="00054F6B"/>
    <w:rsid w:val="00055D8B"/>
    <w:rsid w:val="00055F07"/>
    <w:rsid w:val="00057914"/>
    <w:rsid w:val="000605DF"/>
    <w:rsid w:val="000608AF"/>
    <w:rsid w:val="00060B4A"/>
    <w:rsid w:val="00062428"/>
    <w:rsid w:val="0006258B"/>
    <w:rsid w:val="00062C61"/>
    <w:rsid w:val="0006306B"/>
    <w:rsid w:val="0006335D"/>
    <w:rsid w:val="000638D5"/>
    <w:rsid w:val="000639D5"/>
    <w:rsid w:val="00064E56"/>
    <w:rsid w:val="00064E80"/>
    <w:rsid w:val="000650F9"/>
    <w:rsid w:val="00065ACB"/>
    <w:rsid w:val="00065E51"/>
    <w:rsid w:val="00065F8B"/>
    <w:rsid w:val="00067015"/>
    <w:rsid w:val="00067096"/>
    <w:rsid w:val="00067507"/>
    <w:rsid w:val="00070EAB"/>
    <w:rsid w:val="000714E4"/>
    <w:rsid w:val="00071B3C"/>
    <w:rsid w:val="00073550"/>
    <w:rsid w:val="00073F29"/>
    <w:rsid w:val="00074050"/>
    <w:rsid w:val="0007456B"/>
    <w:rsid w:val="000747FA"/>
    <w:rsid w:val="0007527E"/>
    <w:rsid w:val="0007588A"/>
    <w:rsid w:val="00075B78"/>
    <w:rsid w:val="00075DDD"/>
    <w:rsid w:val="0007609A"/>
    <w:rsid w:val="0007755E"/>
    <w:rsid w:val="00077A3A"/>
    <w:rsid w:val="000808D1"/>
    <w:rsid w:val="000817DA"/>
    <w:rsid w:val="00082263"/>
    <w:rsid w:val="00082A70"/>
    <w:rsid w:val="00083B64"/>
    <w:rsid w:val="00083EA2"/>
    <w:rsid w:val="00083ED3"/>
    <w:rsid w:val="00083FF8"/>
    <w:rsid w:val="0008463E"/>
    <w:rsid w:val="000850F6"/>
    <w:rsid w:val="0008590B"/>
    <w:rsid w:val="0008680B"/>
    <w:rsid w:val="00087541"/>
    <w:rsid w:val="00087E8A"/>
    <w:rsid w:val="0009067E"/>
    <w:rsid w:val="00090752"/>
    <w:rsid w:val="00091308"/>
    <w:rsid w:val="00091ECB"/>
    <w:rsid w:val="00092190"/>
    <w:rsid w:val="00092206"/>
    <w:rsid w:val="0009249E"/>
    <w:rsid w:val="00093FA2"/>
    <w:rsid w:val="0009443F"/>
    <w:rsid w:val="000944B2"/>
    <w:rsid w:val="00095CAD"/>
    <w:rsid w:val="00095CF7"/>
    <w:rsid w:val="000960A7"/>
    <w:rsid w:val="00096A9D"/>
    <w:rsid w:val="000A0796"/>
    <w:rsid w:val="000A1042"/>
    <w:rsid w:val="000A11F5"/>
    <w:rsid w:val="000A2F2D"/>
    <w:rsid w:val="000A32A4"/>
    <w:rsid w:val="000A342B"/>
    <w:rsid w:val="000A367F"/>
    <w:rsid w:val="000A3DBA"/>
    <w:rsid w:val="000A4703"/>
    <w:rsid w:val="000A4D7D"/>
    <w:rsid w:val="000A4F03"/>
    <w:rsid w:val="000A69FB"/>
    <w:rsid w:val="000A740E"/>
    <w:rsid w:val="000B0348"/>
    <w:rsid w:val="000B0389"/>
    <w:rsid w:val="000B0971"/>
    <w:rsid w:val="000B09BB"/>
    <w:rsid w:val="000B12D3"/>
    <w:rsid w:val="000B23E8"/>
    <w:rsid w:val="000B2522"/>
    <w:rsid w:val="000B2747"/>
    <w:rsid w:val="000B282B"/>
    <w:rsid w:val="000B28AE"/>
    <w:rsid w:val="000B29AB"/>
    <w:rsid w:val="000B2ABF"/>
    <w:rsid w:val="000B2B3D"/>
    <w:rsid w:val="000B38DA"/>
    <w:rsid w:val="000B4166"/>
    <w:rsid w:val="000B41F4"/>
    <w:rsid w:val="000B46F5"/>
    <w:rsid w:val="000B481D"/>
    <w:rsid w:val="000B4995"/>
    <w:rsid w:val="000B4CD7"/>
    <w:rsid w:val="000B586A"/>
    <w:rsid w:val="000B5F8D"/>
    <w:rsid w:val="000B64D7"/>
    <w:rsid w:val="000B684B"/>
    <w:rsid w:val="000B69AF"/>
    <w:rsid w:val="000B6EC2"/>
    <w:rsid w:val="000B7749"/>
    <w:rsid w:val="000C002D"/>
    <w:rsid w:val="000C0364"/>
    <w:rsid w:val="000C03DD"/>
    <w:rsid w:val="000C12B1"/>
    <w:rsid w:val="000C2207"/>
    <w:rsid w:val="000C3141"/>
    <w:rsid w:val="000C3853"/>
    <w:rsid w:val="000C39CC"/>
    <w:rsid w:val="000C3B96"/>
    <w:rsid w:val="000C3BFF"/>
    <w:rsid w:val="000C40C8"/>
    <w:rsid w:val="000C4119"/>
    <w:rsid w:val="000C43D6"/>
    <w:rsid w:val="000C4A79"/>
    <w:rsid w:val="000C4AB8"/>
    <w:rsid w:val="000C4BF0"/>
    <w:rsid w:val="000C4E94"/>
    <w:rsid w:val="000C4F5F"/>
    <w:rsid w:val="000C5C17"/>
    <w:rsid w:val="000C5E9E"/>
    <w:rsid w:val="000C64BC"/>
    <w:rsid w:val="000C64DE"/>
    <w:rsid w:val="000C6576"/>
    <w:rsid w:val="000C6AB4"/>
    <w:rsid w:val="000C72F3"/>
    <w:rsid w:val="000C7661"/>
    <w:rsid w:val="000D0A02"/>
    <w:rsid w:val="000D11B7"/>
    <w:rsid w:val="000D2490"/>
    <w:rsid w:val="000D299F"/>
    <w:rsid w:val="000D3806"/>
    <w:rsid w:val="000D3C9D"/>
    <w:rsid w:val="000D4120"/>
    <w:rsid w:val="000D455C"/>
    <w:rsid w:val="000D4CD5"/>
    <w:rsid w:val="000D4EA8"/>
    <w:rsid w:val="000D54BE"/>
    <w:rsid w:val="000D576F"/>
    <w:rsid w:val="000D5832"/>
    <w:rsid w:val="000D6290"/>
    <w:rsid w:val="000D661A"/>
    <w:rsid w:val="000D6DD7"/>
    <w:rsid w:val="000D74DC"/>
    <w:rsid w:val="000D759A"/>
    <w:rsid w:val="000D7631"/>
    <w:rsid w:val="000D77E6"/>
    <w:rsid w:val="000E006C"/>
    <w:rsid w:val="000E0102"/>
    <w:rsid w:val="000E048B"/>
    <w:rsid w:val="000E0B1B"/>
    <w:rsid w:val="000E0F6B"/>
    <w:rsid w:val="000E1111"/>
    <w:rsid w:val="000E1C10"/>
    <w:rsid w:val="000E1F99"/>
    <w:rsid w:val="000E1F9C"/>
    <w:rsid w:val="000E2ED3"/>
    <w:rsid w:val="000E302F"/>
    <w:rsid w:val="000E37B6"/>
    <w:rsid w:val="000E4217"/>
    <w:rsid w:val="000E447F"/>
    <w:rsid w:val="000E6428"/>
    <w:rsid w:val="000E65FC"/>
    <w:rsid w:val="000E6763"/>
    <w:rsid w:val="000E6CDF"/>
    <w:rsid w:val="000E792F"/>
    <w:rsid w:val="000E793D"/>
    <w:rsid w:val="000E7F0E"/>
    <w:rsid w:val="000F0A45"/>
    <w:rsid w:val="000F0DA3"/>
    <w:rsid w:val="000F1303"/>
    <w:rsid w:val="000F1362"/>
    <w:rsid w:val="000F1C4C"/>
    <w:rsid w:val="000F1CDB"/>
    <w:rsid w:val="000F1D09"/>
    <w:rsid w:val="000F3490"/>
    <w:rsid w:val="000F3B7F"/>
    <w:rsid w:val="000F3F61"/>
    <w:rsid w:val="000F4D64"/>
    <w:rsid w:val="000F50ED"/>
    <w:rsid w:val="000F52D9"/>
    <w:rsid w:val="000F586A"/>
    <w:rsid w:val="000F6820"/>
    <w:rsid w:val="000F6B3E"/>
    <w:rsid w:val="000F76AA"/>
    <w:rsid w:val="001016A6"/>
    <w:rsid w:val="0010198D"/>
    <w:rsid w:val="001034BF"/>
    <w:rsid w:val="0010471F"/>
    <w:rsid w:val="00105714"/>
    <w:rsid w:val="00105919"/>
    <w:rsid w:val="00105DDF"/>
    <w:rsid w:val="00106076"/>
    <w:rsid w:val="00107A28"/>
    <w:rsid w:val="00107C17"/>
    <w:rsid w:val="00107D76"/>
    <w:rsid w:val="00107DF3"/>
    <w:rsid w:val="00107FDA"/>
    <w:rsid w:val="00110821"/>
    <w:rsid w:val="00110F5A"/>
    <w:rsid w:val="00111146"/>
    <w:rsid w:val="00111381"/>
    <w:rsid w:val="00112396"/>
    <w:rsid w:val="001127DE"/>
    <w:rsid w:val="00112832"/>
    <w:rsid w:val="00112A0F"/>
    <w:rsid w:val="00112C05"/>
    <w:rsid w:val="00112DBB"/>
    <w:rsid w:val="00112F82"/>
    <w:rsid w:val="00113478"/>
    <w:rsid w:val="001137A4"/>
    <w:rsid w:val="00113B37"/>
    <w:rsid w:val="00113DC6"/>
    <w:rsid w:val="00113E76"/>
    <w:rsid w:val="00115AF5"/>
    <w:rsid w:val="00115CCF"/>
    <w:rsid w:val="00115D46"/>
    <w:rsid w:val="0011665F"/>
    <w:rsid w:val="0011702B"/>
    <w:rsid w:val="0011751B"/>
    <w:rsid w:val="00117B9F"/>
    <w:rsid w:val="00117F35"/>
    <w:rsid w:val="00120036"/>
    <w:rsid w:val="00120E2A"/>
    <w:rsid w:val="001210A0"/>
    <w:rsid w:val="0012155A"/>
    <w:rsid w:val="00122502"/>
    <w:rsid w:val="00123E63"/>
    <w:rsid w:val="0012414E"/>
    <w:rsid w:val="001248F7"/>
    <w:rsid w:val="00124AFE"/>
    <w:rsid w:val="00124CAE"/>
    <w:rsid w:val="00124D66"/>
    <w:rsid w:val="00125568"/>
    <w:rsid w:val="00125B57"/>
    <w:rsid w:val="00126249"/>
    <w:rsid w:val="00127200"/>
    <w:rsid w:val="0012720D"/>
    <w:rsid w:val="001279A9"/>
    <w:rsid w:val="001301AE"/>
    <w:rsid w:val="00130D96"/>
    <w:rsid w:val="001318DC"/>
    <w:rsid w:val="00131BD6"/>
    <w:rsid w:val="0013273D"/>
    <w:rsid w:val="00133210"/>
    <w:rsid w:val="0013412B"/>
    <w:rsid w:val="0013452B"/>
    <w:rsid w:val="0013524C"/>
    <w:rsid w:val="00135DBC"/>
    <w:rsid w:val="00136102"/>
    <w:rsid w:val="00136134"/>
    <w:rsid w:val="001363F6"/>
    <w:rsid w:val="0013700E"/>
    <w:rsid w:val="00137434"/>
    <w:rsid w:val="00137DB6"/>
    <w:rsid w:val="0014011C"/>
    <w:rsid w:val="00140EBA"/>
    <w:rsid w:val="00141263"/>
    <w:rsid w:val="001418B3"/>
    <w:rsid w:val="00141B60"/>
    <w:rsid w:val="00141E13"/>
    <w:rsid w:val="001426E2"/>
    <w:rsid w:val="0014280E"/>
    <w:rsid w:val="00142825"/>
    <w:rsid w:val="00143A62"/>
    <w:rsid w:val="00143A8B"/>
    <w:rsid w:val="0014463E"/>
    <w:rsid w:val="00144E68"/>
    <w:rsid w:val="001455FF"/>
    <w:rsid w:val="001468F3"/>
    <w:rsid w:val="00146A8E"/>
    <w:rsid w:val="001478FA"/>
    <w:rsid w:val="00147A89"/>
    <w:rsid w:val="001500A3"/>
    <w:rsid w:val="00150602"/>
    <w:rsid w:val="00150EC4"/>
    <w:rsid w:val="00150F11"/>
    <w:rsid w:val="00151B97"/>
    <w:rsid w:val="00152556"/>
    <w:rsid w:val="0015270D"/>
    <w:rsid w:val="00152E07"/>
    <w:rsid w:val="00153011"/>
    <w:rsid w:val="0015377B"/>
    <w:rsid w:val="00155613"/>
    <w:rsid w:val="001559CD"/>
    <w:rsid w:val="00155A3B"/>
    <w:rsid w:val="00155E3D"/>
    <w:rsid w:val="00156FF1"/>
    <w:rsid w:val="0015717B"/>
    <w:rsid w:val="001574C6"/>
    <w:rsid w:val="001601AD"/>
    <w:rsid w:val="0016020C"/>
    <w:rsid w:val="0016074E"/>
    <w:rsid w:val="00160C2F"/>
    <w:rsid w:val="001615F5"/>
    <w:rsid w:val="001621C3"/>
    <w:rsid w:val="0016524D"/>
    <w:rsid w:val="00166AB8"/>
    <w:rsid w:val="00166F60"/>
    <w:rsid w:val="00167B9A"/>
    <w:rsid w:val="00170286"/>
    <w:rsid w:val="0017065C"/>
    <w:rsid w:val="00170722"/>
    <w:rsid w:val="00170F7C"/>
    <w:rsid w:val="001714E6"/>
    <w:rsid w:val="00171C7F"/>
    <w:rsid w:val="00171E38"/>
    <w:rsid w:val="0017205A"/>
    <w:rsid w:val="0017208B"/>
    <w:rsid w:val="001727A9"/>
    <w:rsid w:val="00172EC9"/>
    <w:rsid w:val="00173028"/>
    <w:rsid w:val="00173591"/>
    <w:rsid w:val="0017393C"/>
    <w:rsid w:val="0017417A"/>
    <w:rsid w:val="00174664"/>
    <w:rsid w:val="0017507E"/>
    <w:rsid w:val="001756A7"/>
    <w:rsid w:val="001759BD"/>
    <w:rsid w:val="00175AAF"/>
    <w:rsid w:val="00176834"/>
    <w:rsid w:val="001777C1"/>
    <w:rsid w:val="00177AC4"/>
    <w:rsid w:val="00180BD6"/>
    <w:rsid w:val="00181D54"/>
    <w:rsid w:val="00181E9D"/>
    <w:rsid w:val="00181EEF"/>
    <w:rsid w:val="001826C1"/>
    <w:rsid w:val="00182AB0"/>
    <w:rsid w:val="00182CBA"/>
    <w:rsid w:val="0018381B"/>
    <w:rsid w:val="001841F8"/>
    <w:rsid w:val="0018435D"/>
    <w:rsid w:val="00184ED1"/>
    <w:rsid w:val="00184FDD"/>
    <w:rsid w:val="00185007"/>
    <w:rsid w:val="0018512D"/>
    <w:rsid w:val="0018529E"/>
    <w:rsid w:val="001854DF"/>
    <w:rsid w:val="0018552C"/>
    <w:rsid w:val="001855F9"/>
    <w:rsid w:val="001872A3"/>
    <w:rsid w:val="00187786"/>
    <w:rsid w:val="001879B1"/>
    <w:rsid w:val="00187BDE"/>
    <w:rsid w:val="00187D67"/>
    <w:rsid w:val="00187DFD"/>
    <w:rsid w:val="001907A2"/>
    <w:rsid w:val="0019080F"/>
    <w:rsid w:val="00190FD2"/>
    <w:rsid w:val="001917A6"/>
    <w:rsid w:val="00192083"/>
    <w:rsid w:val="00192FD1"/>
    <w:rsid w:val="001934C7"/>
    <w:rsid w:val="00193B49"/>
    <w:rsid w:val="00193D0F"/>
    <w:rsid w:val="0019405D"/>
    <w:rsid w:val="0019406A"/>
    <w:rsid w:val="00194233"/>
    <w:rsid w:val="00195D9A"/>
    <w:rsid w:val="0019732D"/>
    <w:rsid w:val="00197C1D"/>
    <w:rsid w:val="001A0601"/>
    <w:rsid w:val="001A12FD"/>
    <w:rsid w:val="001A1F73"/>
    <w:rsid w:val="001A3742"/>
    <w:rsid w:val="001A406E"/>
    <w:rsid w:val="001A4B87"/>
    <w:rsid w:val="001A50D2"/>
    <w:rsid w:val="001A577B"/>
    <w:rsid w:val="001A6826"/>
    <w:rsid w:val="001A6905"/>
    <w:rsid w:val="001A74E4"/>
    <w:rsid w:val="001A782B"/>
    <w:rsid w:val="001B0325"/>
    <w:rsid w:val="001B0FCB"/>
    <w:rsid w:val="001B1257"/>
    <w:rsid w:val="001B13BD"/>
    <w:rsid w:val="001B14BD"/>
    <w:rsid w:val="001B1B23"/>
    <w:rsid w:val="001B1C9D"/>
    <w:rsid w:val="001B1E0F"/>
    <w:rsid w:val="001B1F55"/>
    <w:rsid w:val="001B2B38"/>
    <w:rsid w:val="001B3881"/>
    <w:rsid w:val="001B3B0F"/>
    <w:rsid w:val="001B4743"/>
    <w:rsid w:val="001B64A7"/>
    <w:rsid w:val="001B6AD2"/>
    <w:rsid w:val="001B6D15"/>
    <w:rsid w:val="001B6FE7"/>
    <w:rsid w:val="001B796A"/>
    <w:rsid w:val="001C04C3"/>
    <w:rsid w:val="001C0737"/>
    <w:rsid w:val="001C1169"/>
    <w:rsid w:val="001C17D5"/>
    <w:rsid w:val="001C1C4B"/>
    <w:rsid w:val="001C2813"/>
    <w:rsid w:val="001C346A"/>
    <w:rsid w:val="001C44F4"/>
    <w:rsid w:val="001C48B9"/>
    <w:rsid w:val="001C4DE1"/>
    <w:rsid w:val="001C4DE8"/>
    <w:rsid w:val="001C5170"/>
    <w:rsid w:val="001C528F"/>
    <w:rsid w:val="001C6A20"/>
    <w:rsid w:val="001C6A23"/>
    <w:rsid w:val="001C7968"/>
    <w:rsid w:val="001C79B1"/>
    <w:rsid w:val="001C7E86"/>
    <w:rsid w:val="001D0121"/>
    <w:rsid w:val="001D06B0"/>
    <w:rsid w:val="001D08C7"/>
    <w:rsid w:val="001D0B46"/>
    <w:rsid w:val="001D0D6D"/>
    <w:rsid w:val="001D13F6"/>
    <w:rsid w:val="001D1FB7"/>
    <w:rsid w:val="001D26A0"/>
    <w:rsid w:val="001D2AC3"/>
    <w:rsid w:val="001D2C0C"/>
    <w:rsid w:val="001D313F"/>
    <w:rsid w:val="001D31E4"/>
    <w:rsid w:val="001D3714"/>
    <w:rsid w:val="001D3FF6"/>
    <w:rsid w:val="001D4C5D"/>
    <w:rsid w:val="001D51D5"/>
    <w:rsid w:val="001D54A3"/>
    <w:rsid w:val="001D5A25"/>
    <w:rsid w:val="001D5B41"/>
    <w:rsid w:val="001D5B5A"/>
    <w:rsid w:val="001D67F6"/>
    <w:rsid w:val="001D6885"/>
    <w:rsid w:val="001E0F4E"/>
    <w:rsid w:val="001E22ED"/>
    <w:rsid w:val="001E3A13"/>
    <w:rsid w:val="001E53F1"/>
    <w:rsid w:val="001E65D7"/>
    <w:rsid w:val="001E6952"/>
    <w:rsid w:val="001E6E72"/>
    <w:rsid w:val="001E74F2"/>
    <w:rsid w:val="001E7989"/>
    <w:rsid w:val="001F080D"/>
    <w:rsid w:val="001F14AE"/>
    <w:rsid w:val="001F285F"/>
    <w:rsid w:val="001F2E81"/>
    <w:rsid w:val="001F3887"/>
    <w:rsid w:val="001F3992"/>
    <w:rsid w:val="001F3B9E"/>
    <w:rsid w:val="001F4AAE"/>
    <w:rsid w:val="001F5E32"/>
    <w:rsid w:val="001F653E"/>
    <w:rsid w:val="001F6568"/>
    <w:rsid w:val="001F6742"/>
    <w:rsid w:val="001F67FE"/>
    <w:rsid w:val="001F6963"/>
    <w:rsid w:val="001F6DCE"/>
    <w:rsid w:val="001F749A"/>
    <w:rsid w:val="001F786A"/>
    <w:rsid w:val="001F7E6A"/>
    <w:rsid w:val="00200519"/>
    <w:rsid w:val="00200DF0"/>
    <w:rsid w:val="00201312"/>
    <w:rsid w:val="00201469"/>
    <w:rsid w:val="00201637"/>
    <w:rsid w:val="00202FCE"/>
    <w:rsid w:val="0020441E"/>
    <w:rsid w:val="002050F2"/>
    <w:rsid w:val="00205718"/>
    <w:rsid w:val="002060AE"/>
    <w:rsid w:val="0020688F"/>
    <w:rsid w:val="00206A4F"/>
    <w:rsid w:val="0021003B"/>
    <w:rsid w:val="002108D2"/>
    <w:rsid w:val="00210D60"/>
    <w:rsid w:val="002110A7"/>
    <w:rsid w:val="00211452"/>
    <w:rsid w:val="0021190C"/>
    <w:rsid w:val="00211BDF"/>
    <w:rsid w:val="00212759"/>
    <w:rsid w:val="002129D6"/>
    <w:rsid w:val="0021369E"/>
    <w:rsid w:val="002139C3"/>
    <w:rsid w:val="00214A9D"/>
    <w:rsid w:val="00214C0D"/>
    <w:rsid w:val="002150F8"/>
    <w:rsid w:val="002160EA"/>
    <w:rsid w:val="0021672A"/>
    <w:rsid w:val="00216BC4"/>
    <w:rsid w:val="00216E18"/>
    <w:rsid w:val="00216E6D"/>
    <w:rsid w:val="00217883"/>
    <w:rsid w:val="00217A28"/>
    <w:rsid w:val="00220485"/>
    <w:rsid w:val="002205C5"/>
    <w:rsid w:val="002213E2"/>
    <w:rsid w:val="00221DCA"/>
    <w:rsid w:val="00222C3B"/>
    <w:rsid w:val="00223B5D"/>
    <w:rsid w:val="0022470E"/>
    <w:rsid w:val="0022494D"/>
    <w:rsid w:val="00224C9D"/>
    <w:rsid w:val="00225358"/>
    <w:rsid w:val="00225B4C"/>
    <w:rsid w:val="00225C90"/>
    <w:rsid w:val="00225D79"/>
    <w:rsid w:val="00225FC0"/>
    <w:rsid w:val="0022637C"/>
    <w:rsid w:val="002269C4"/>
    <w:rsid w:val="002274B8"/>
    <w:rsid w:val="00230928"/>
    <w:rsid w:val="00230B3C"/>
    <w:rsid w:val="00230E77"/>
    <w:rsid w:val="00231011"/>
    <w:rsid w:val="002316A6"/>
    <w:rsid w:val="00231E65"/>
    <w:rsid w:val="00231ECF"/>
    <w:rsid w:val="002321B2"/>
    <w:rsid w:val="00232538"/>
    <w:rsid w:val="00232848"/>
    <w:rsid w:val="00232B4F"/>
    <w:rsid w:val="002332BA"/>
    <w:rsid w:val="002335BE"/>
    <w:rsid w:val="00233A91"/>
    <w:rsid w:val="002347FD"/>
    <w:rsid w:val="00234E06"/>
    <w:rsid w:val="00235FC7"/>
    <w:rsid w:val="002363CB"/>
    <w:rsid w:val="002372AF"/>
    <w:rsid w:val="00237F63"/>
    <w:rsid w:val="00241AAE"/>
    <w:rsid w:val="00242972"/>
    <w:rsid w:val="00242A01"/>
    <w:rsid w:val="0024367D"/>
    <w:rsid w:val="00244814"/>
    <w:rsid w:val="00244BEE"/>
    <w:rsid w:val="002460BD"/>
    <w:rsid w:val="002460F5"/>
    <w:rsid w:val="002464FF"/>
    <w:rsid w:val="00247407"/>
    <w:rsid w:val="0025038D"/>
    <w:rsid w:val="002511C8"/>
    <w:rsid w:val="00251412"/>
    <w:rsid w:val="002520B9"/>
    <w:rsid w:val="0025344B"/>
    <w:rsid w:val="00254E58"/>
    <w:rsid w:val="00255CD9"/>
    <w:rsid w:val="00255E17"/>
    <w:rsid w:val="002563A5"/>
    <w:rsid w:val="00256424"/>
    <w:rsid w:val="0025642B"/>
    <w:rsid w:val="002566C6"/>
    <w:rsid w:val="002567E0"/>
    <w:rsid w:val="002567F3"/>
    <w:rsid w:val="00256957"/>
    <w:rsid w:val="002576BF"/>
    <w:rsid w:val="00257907"/>
    <w:rsid w:val="00257A48"/>
    <w:rsid w:val="00257BBF"/>
    <w:rsid w:val="00260043"/>
    <w:rsid w:val="00261F01"/>
    <w:rsid w:val="00261F4D"/>
    <w:rsid w:val="00262557"/>
    <w:rsid w:val="00263464"/>
    <w:rsid w:val="00263C12"/>
    <w:rsid w:val="0026487B"/>
    <w:rsid w:val="00264C86"/>
    <w:rsid w:val="00264F0D"/>
    <w:rsid w:val="002653F8"/>
    <w:rsid w:val="00265C7E"/>
    <w:rsid w:val="00265FA7"/>
    <w:rsid w:val="0026632C"/>
    <w:rsid w:val="002667F2"/>
    <w:rsid w:val="00266EBA"/>
    <w:rsid w:val="00267A0A"/>
    <w:rsid w:val="00270786"/>
    <w:rsid w:val="002708BD"/>
    <w:rsid w:val="00270C55"/>
    <w:rsid w:val="00270D88"/>
    <w:rsid w:val="00270F5F"/>
    <w:rsid w:val="00273106"/>
    <w:rsid w:val="002731F0"/>
    <w:rsid w:val="00273549"/>
    <w:rsid w:val="00273AD4"/>
    <w:rsid w:val="00273B87"/>
    <w:rsid w:val="002745F6"/>
    <w:rsid w:val="00275435"/>
    <w:rsid w:val="00275F6E"/>
    <w:rsid w:val="00276DEA"/>
    <w:rsid w:val="00277BA7"/>
    <w:rsid w:val="00277D85"/>
    <w:rsid w:val="0028074D"/>
    <w:rsid w:val="00280CBB"/>
    <w:rsid w:val="00280D56"/>
    <w:rsid w:val="0028190A"/>
    <w:rsid w:val="00282370"/>
    <w:rsid w:val="00282891"/>
    <w:rsid w:val="0028357B"/>
    <w:rsid w:val="0028378E"/>
    <w:rsid w:val="00283C9B"/>
    <w:rsid w:val="002841AC"/>
    <w:rsid w:val="002841B8"/>
    <w:rsid w:val="00284875"/>
    <w:rsid w:val="00287878"/>
    <w:rsid w:val="00291238"/>
    <w:rsid w:val="00291535"/>
    <w:rsid w:val="0029194F"/>
    <w:rsid w:val="00292A5F"/>
    <w:rsid w:val="00292F18"/>
    <w:rsid w:val="00293534"/>
    <w:rsid w:val="0029436C"/>
    <w:rsid w:val="00294B03"/>
    <w:rsid w:val="0029535A"/>
    <w:rsid w:val="00295D10"/>
    <w:rsid w:val="00295E1B"/>
    <w:rsid w:val="00296FAE"/>
    <w:rsid w:val="00297E37"/>
    <w:rsid w:val="00297E89"/>
    <w:rsid w:val="002A02DB"/>
    <w:rsid w:val="002A04F8"/>
    <w:rsid w:val="002A0C51"/>
    <w:rsid w:val="002A11A9"/>
    <w:rsid w:val="002A15BC"/>
    <w:rsid w:val="002A2419"/>
    <w:rsid w:val="002A2D0B"/>
    <w:rsid w:val="002A300F"/>
    <w:rsid w:val="002A358C"/>
    <w:rsid w:val="002A3E57"/>
    <w:rsid w:val="002A455D"/>
    <w:rsid w:val="002A4763"/>
    <w:rsid w:val="002A48E0"/>
    <w:rsid w:val="002A4927"/>
    <w:rsid w:val="002A6108"/>
    <w:rsid w:val="002A640D"/>
    <w:rsid w:val="002A65FE"/>
    <w:rsid w:val="002A7547"/>
    <w:rsid w:val="002B0026"/>
    <w:rsid w:val="002B0F6D"/>
    <w:rsid w:val="002B1EFB"/>
    <w:rsid w:val="002B2440"/>
    <w:rsid w:val="002B2AA5"/>
    <w:rsid w:val="002B2D85"/>
    <w:rsid w:val="002B3F4C"/>
    <w:rsid w:val="002B42B1"/>
    <w:rsid w:val="002B49FA"/>
    <w:rsid w:val="002B4EE8"/>
    <w:rsid w:val="002B4FFC"/>
    <w:rsid w:val="002B50A2"/>
    <w:rsid w:val="002B63B5"/>
    <w:rsid w:val="002B697A"/>
    <w:rsid w:val="002B6994"/>
    <w:rsid w:val="002B7147"/>
    <w:rsid w:val="002B753D"/>
    <w:rsid w:val="002B7AC3"/>
    <w:rsid w:val="002C017A"/>
    <w:rsid w:val="002C0188"/>
    <w:rsid w:val="002C0537"/>
    <w:rsid w:val="002C175C"/>
    <w:rsid w:val="002C1ACA"/>
    <w:rsid w:val="002C26AD"/>
    <w:rsid w:val="002C299E"/>
    <w:rsid w:val="002C29EE"/>
    <w:rsid w:val="002C402A"/>
    <w:rsid w:val="002C41D5"/>
    <w:rsid w:val="002C47C2"/>
    <w:rsid w:val="002C5221"/>
    <w:rsid w:val="002C55ED"/>
    <w:rsid w:val="002C5775"/>
    <w:rsid w:val="002C58C5"/>
    <w:rsid w:val="002C5F14"/>
    <w:rsid w:val="002C6892"/>
    <w:rsid w:val="002C7676"/>
    <w:rsid w:val="002D0F95"/>
    <w:rsid w:val="002D186F"/>
    <w:rsid w:val="002D2042"/>
    <w:rsid w:val="002D22DE"/>
    <w:rsid w:val="002D2B27"/>
    <w:rsid w:val="002D2B41"/>
    <w:rsid w:val="002D3295"/>
    <w:rsid w:val="002D394F"/>
    <w:rsid w:val="002D3A2C"/>
    <w:rsid w:val="002D410D"/>
    <w:rsid w:val="002D4178"/>
    <w:rsid w:val="002D50C8"/>
    <w:rsid w:val="002D62A5"/>
    <w:rsid w:val="002D6EFD"/>
    <w:rsid w:val="002D6FE7"/>
    <w:rsid w:val="002D730B"/>
    <w:rsid w:val="002D76C9"/>
    <w:rsid w:val="002D7807"/>
    <w:rsid w:val="002E017E"/>
    <w:rsid w:val="002E0475"/>
    <w:rsid w:val="002E0658"/>
    <w:rsid w:val="002E1CC1"/>
    <w:rsid w:val="002E1E85"/>
    <w:rsid w:val="002E200F"/>
    <w:rsid w:val="002E273E"/>
    <w:rsid w:val="002E2FE9"/>
    <w:rsid w:val="002E3A95"/>
    <w:rsid w:val="002E4182"/>
    <w:rsid w:val="002E4737"/>
    <w:rsid w:val="002E4E80"/>
    <w:rsid w:val="002E53AA"/>
    <w:rsid w:val="002E61F2"/>
    <w:rsid w:val="002E765D"/>
    <w:rsid w:val="002E792B"/>
    <w:rsid w:val="002E7B57"/>
    <w:rsid w:val="002F065F"/>
    <w:rsid w:val="002F0936"/>
    <w:rsid w:val="002F11AD"/>
    <w:rsid w:val="002F27E0"/>
    <w:rsid w:val="002F4E44"/>
    <w:rsid w:val="002F6039"/>
    <w:rsid w:val="002F6BCB"/>
    <w:rsid w:val="002F7054"/>
    <w:rsid w:val="002F7577"/>
    <w:rsid w:val="0030019D"/>
    <w:rsid w:val="0030042A"/>
    <w:rsid w:val="00300B26"/>
    <w:rsid w:val="0030120F"/>
    <w:rsid w:val="003016A5"/>
    <w:rsid w:val="003019B8"/>
    <w:rsid w:val="00302E01"/>
    <w:rsid w:val="00302FEB"/>
    <w:rsid w:val="00304221"/>
    <w:rsid w:val="0030557C"/>
    <w:rsid w:val="003062AE"/>
    <w:rsid w:val="0030631E"/>
    <w:rsid w:val="003065C4"/>
    <w:rsid w:val="00306740"/>
    <w:rsid w:val="00306E88"/>
    <w:rsid w:val="00306EC3"/>
    <w:rsid w:val="00307582"/>
    <w:rsid w:val="003075BE"/>
    <w:rsid w:val="00307BBA"/>
    <w:rsid w:val="003104BF"/>
    <w:rsid w:val="0031094B"/>
    <w:rsid w:val="0031216F"/>
    <w:rsid w:val="003139BB"/>
    <w:rsid w:val="00313C1B"/>
    <w:rsid w:val="00313CE3"/>
    <w:rsid w:val="00313D43"/>
    <w:rsid w:val="00314DA9"/>
    <w:rsid w:val="0031504C"/>
    <w:rsid w:val="003160BE"/>
    <w:rsid w:val="00316293"/>
    <w:rsid w:val="00316CC8"/>
    <w:rsid w:val="00316E1C"/>
    <w:rsid w:val="0031707A"/>
    <w:rsid w:val="0032058B"/>
    <w:rsid w:val="00320843"/>
    <w:rsid w:val="0032147D"/>
    <w:rsid w:val="003214C5"/>
    <w:rsid w:val="00321CDF"/>
    <w:rsid w:val="00321D5E"/>
    <w:rsid w:val="00322112"/>
    <w:rsid w:val="00322128"/>
    <w:rsid w:val="0032235B"/>
    <w:rsid w:val="00322901"/>
    <w:rsid w:val="00322FCA"/>
    <w:rsid w:val="00323759"/>
    <w:rsid w:val="0032444B"/>
    <w:rsid w:val="003259FB"/>
    <w:rsid w:val="00325A2A"/>
    <w:rsid w:val="00325CA5"/>
    <w:rsid w:val="00326316"/>
    <w:rsid w:val="0032737B"/>
    <w:rsid w:val="0032749E"/>
    <w:rsid w:val="00327B81"/>
    <w:rsid w:val="003303B2"/>
    <w:rsid w:val="003310FC"/>
    <w:rsid w:val="00331656"/>
    <w:rsid w:val="00331781"/>
    <w:rsid w:val="00331823"/>
    <w:rsid w:val="00331D92"/>
    <w:rsid w:val="0033235D"/>
    <w:rsid w:val="00332657"/>
    <w:rsid w:val="00333BBA"/>
    <w:rsid w:val="0033443F"/>
    <w:rsid w:val="00334860"/>
    <w:rsid w:val="00334A19"/>
    <w:rsid w:val="00335AB4"/>
    <w:rsid w:val="00335BB1"/>
    <w:rsid w:val="00336025"/>
    <w:rsid w:val="00336398"/>
    <w:rsid w:val="0033675B"/>
    <w:rsid w:val="00336F0F"/>
    <w:rsid w:val="00337F1C"/>
    <w:rsid w:val="00340F79"/>
    <w:rsid w:val="00342471"/>
    <w:rsid w:val="00343936"/>
    <w:rsid w:val="003446CB"/>
    <w:rsid w:val="00345C6E"/>
    <w:rsid w:val="00346925"/>
    <w:rsid w:val="00347551"/>
    <w:rsid w:val="0034778D"/>
    <w:rsid w:val="00347B80"/>
    <w:rsid w:val="00347F8F"/>
    <w:rsid w:val="00350444"/>
    <w:rsid w:val="0035114A"/>
    <w:rsid w:val="00353F66"/>
    <w:rsid w:val="003547F0"/>
    <w:rsid w:val="0035497B"/>
    <w:rsid w:val="00354ABC"/>
    <w:rsid w:val="00356014"/>
    <w:rsid w:val="003564C2"/>
    <w:rsid w:val="003566A3"/>
    <w:rsid w:val="003568FB"/>
    <w:rsid w:val="00356C17"/>
    <w:rsid w:val="00357514"/>
    <w:rsid w:val="00360875"/>
    <w:rsid w:val="00363145"/>
    <w:rsid w:val="003632C2"/>
    <w:rsid w:val="003636B4"/>
    <w:rsid w:val="003636FC"/>
    <w:rsid w:val="00363C38"/>
    <w:rsid w:val="00364841"/>
    <w:rsid w:val="00366BB3"/>
    <w:rsid w:val="00366BF0"/>
    <w:rsid w:val="00367070"/>
    <w:rsid w:val="00367A97"/>
    <w:rsid w:val="00367C2D"/>
    <w:rsid w:val="00367E40"/>
    <w:rsid w:val="00370007"/>
    <w:rsid w:val="00371192"/>
    <w:rsid w:val="00371693"/>
    <w:rsid w:val="003719E5"/>
    <w:rsid w:val="003721AB"/>
    <w:rsid w:val="00372AA2"/>
    <w:rsid w:val="00372E31"/>
    <w:rsid w:val="00373C20"/>
    <w:rsid w:val="00373C21"/>
    <w:rsid w:val="00373D68"/>
    <w:rsid w:val="00373DDB"/>
    <w:rsid w:val="00374383"/>
    <w:rsid w:val="003745B8"/>
    <w:rsid w:val="00375387"/>
    <w:rsid w:val="00375F60"/>
    <w:rsid w:val="00376D90"/>
    <w:rsid w:val="00376EA8"/>
    <w:rsid w:val="0037751D"/>
    <w:rsid w:val="0037764C"/>
    <w:rsid w:val="003803EC"/>
    <w:rsid w:val="0038064B"/>
    <w:rsid w:val="00380EBD"/>
    <w:rsid w:val="0038148F"/>
    <w:rsid w:val="003837CD"/>
    <w:rsid w:val="003839BA"/>
    <w:rsid w:val="00383E35"/>
    <w:rsid w:val="00384737"/>
    <w:rsid w:val="00384BCB"/>
    <w:rsid w:val="00385770"/>
    <w:rsid w:val="00385AFC"/>
    <w:rsid w:val="00386ECE"/>
    <w:rsid w:val="003871D4"/>
    <w:rsid w:val="00390054"/>
    <w:rsid w:val="003902F1"/>
    <w:rsid w:val="0039157C"/>
    <w:rsid w:val="003918A2"/>
    <w:rsid w:val="003921C4"/>
    <w:rsid w:val="00392D9C"/>
    <w:rsid w:val="00392F8F"/>
    <w:rsid w:val="003939B7"/>
    <w:rsid w:val="00393DD0"/>
    <w:rsid w:val="00394EE6"/>
    <w:rsid w:val="003958C6"/>
    <w:rsid w:val="0039699E"/>
    <w:rsid w:val="0039701A"/>
    <w:rsid w:val="00397AEC"/>
    <w:rsid w:val="003A0FEA"/>
    <w:rsid w:val="003A18C2"/>
    <w:rsid w:val="003A30C1"/>
    <w:rsid w:val="003A41B1"/>
    <w:rsid w:val="003A4D94"/>
    <w:rsid w:val="003A5C89"/>
    <w:rsid w:val="003A5ECA"/>
    <w:rsid w:val="003A62B7"/>
    <w:rsid w:val="003A64FA"/>
    <w:rsid w:val="003A6712"/>
    <w:rsid w:val="003A6F23"/>
    <w:rsid w:val="003B1869"/>
    <w:rsid w:val="003B1D0B"/>
    <w:rsid w:val="003B200D"/>
    <w:rsid w:val="003B2247"/>
    <w:rsid w:val="003B27A8"/>
    <w:rsid w:val="003B34F6"/>
    <w:rsid w:val="003B35B2"/>
    <w:rsid w:val="003B37C8"/>
    <w:rsid w:val="003B393D"/>
    <w:rsid w:val="003B40CB"/>
    <w:rsid w:val="003B44E8"/>
    <w:rsid w:val="003B4CF1"/>
    <w:rsid w:val="003B60C2"/>
    <w:rsid w:val="003B6797"/>
    <w:rsid w:val="003B6B09"/>
    <w:rsid w:val="003B77CE"/>
    <w:rsid w:val="003B7B5D"/>
    <w:rsid w:val="003C06CB"/>
    <w:rsid w:val="003C0E1D"/>
    <w:rsid w:val="003C1497"/>
    <w:rsid w:val="003C1598"/>
    <w:rsid w:val="003C173C"/>
    <w:rsid w:val="003C230C"/>
    <w:rsid w:val="003C28D5"/>
    <w:rsid w:val="003C337D"/>
    <w:rsid w:val="003C3802"/>
    <w:rsid w:val="003C3B96"/>
    <w:rsid w:val="003C436B"/>
    <w:rsid w:val="003C46A2"/>
    <w:rsid w:val="003C4907"/>
    <w:rsid w:val="003C4A10"/>
    <w:rsid w:val="003C6273"/>
    <w:rsid w:val="003C6E8D"/>
    <w:rsid w:val="003C7296"/>
    <w:rsid w:val="003C7664"/>
    <w:rsid w:val="003C7848"/>
    <w:rsid w:val="003D0D25"/>
    <w:rsid w:val="003D1995"/>
    <w:rsid w:val="003D1CA9"/>
    <w:rsid w:val="003D1F50"/>
    <w:rsid w:val="003D2250"/>
    <w:rsid w:val="003D34CF"/>
    <w:rsid w:val="003D36C8"/>
    <w:rsid w:val="003D384D"/>
    <w:rsid w:val="003D39DC"/>
    <w:rsid w:val="003D49EB"/>
    <w:rsid w:val="003D4CA0"/>
    <w:rsid w:val="003D5231"/>
    <w:rsid w:val="003D5848"/>
    <w:rsid w:val="003D5C6D"/>
    <w:rsid w:val="003D611C"/>
    <w:rsid w:val="003D647B"/>
    <w:rsid w:val="003D6F3C"/>
    <w:rsid w:val="003D7A1D"/>
    <w:rsid w:val="003E08A7"/>
    <w:rsid w:val="003E0FCB"/>
    <w:rsid w:val="003E10D6"/>
    <w:rsid w:val="003E1191"/>
    <w:rsid w:val="003E1406"/>
    <w:rsid w:val="003E1449"/>
    <w:rsid w:val="003E1955"/>
    <w:rsid w:val="003E1A1C"/>
    <w:rsid w:val="003E2147"/>
    <w:rsid w:val="003E2885"/>
    <w:rsid w:val="003E4554"/>
    <w:rsid w:val="003E4A35"/>
    <w:rsid w:val="003E522A"/>
    <w:rsid w:val="003E5491"/>
    <w:rsid w:val="003E55FE"/>
    <w:rsid w:val="003E5F8F"/>
    <w:rsid w:val="003E6070"/>
    <w:rsid w:val="003E6DDD"/>
    <w:rsid w:val="003E729A"/>
    <w:rsid w:val="003E74E6"/>
    <w:rsid w:val="003F0CA8"/>
    <w:rsid w:val="003F134A"/>
    <w:rsid w:val="003F14BC"/>
    <w:rsid w:val="003F16EB"/>
    <w:rsid w:val="003F1A69"/>
    <w:rsid w:val="003F1AF5"/>
    <w:rsid w:val="003F1D6B"/>
    <w:rsid w:val="003F26F4"/>
    <w:rsid w:val="003F2C07"/>
    <w:rsid w:val="003F34D5"/>
    <w:rsid w:val="003F4C6C"/>
    <w:rsid w:val="003F53CC"/>
    <w:rsid w:val="003F6288"/>
    <w:rsid w:val="003F6605"/>
    <w:rsid w:val="003F7D52"/>
    <w:rsid w:val="00400169"/>
    <w:rsid w:val="00400354"/>
    <w:rsid w:val="00401732"/>
    <w:rsid w:val="00401BA0"/>
    <w:rsid w:val="00402879"/>
    <w:rsid w:val="00403AB3"/>
    <w:rsid w:val="00403CEE"/>
    <w:rsid w:val="00404A19"/>
    <w:rsid w:val="00404C80"/>
    <w:rsid w:val="00404D39"/>
    <w:rsid w:val="00404F30"/>
    <w:rsid w:val="00405A3B"/>
    <w:rsid w:val="00407943"/>
    <w:rsid w:val="00407B74"/>
    <w:rsid w:val="00407CFC"/>
    <w:rsid w:val="00410F73"/>
    <w:rsid w:val="004114CD"/>
    <w:rsid w:val="00411659"/>
    <w:rsid w:val="00411C76"/>
    <w:rsid w:val="00411F42"/>
    <w:rsid w:val="0041281E"/>
    <w:rsid w:val="004129E7"/>
    <w:rsid w:val="004139FA"/>
    <w:rsid w:val="00414FB3"/>
    <w:rsid w:val="004155DB"/>
    <w:rsid w:val="004158FF"/>
    <w:rsid w:val="00416312"/>
    <w:rsid w:val="00416C82"/>
    <w:rsid w:val="00416CD5"/>
    <w:rsid w:val="004176BE"/>
    <w:rsid w:val="00417C73"/>
    <w:rsid w:val="00417C90"/>
    <w:rsid w:val="00417E6A"/>
    <w:rsid w:val="00417FA1"/>
    <w:rsid w:val="004200FA"/>
    <w:rsid w:val="00420155"/>
    <w:rsid w:val="0042068F"/>
    <w:rsid w:val="004219D8"/>
    <w:rsid w:val="00422A32"/>
    <w:rsid w:val="00422AD8"/>
    <w:rsid w:val="00422FF7"/>
    <w:rsid w:val="004254FC"/>
    <w:rsid w:val="00425801"/>
    <w:rsid w:val="0042597D"/>
    <w:rsid w:val="00425DD7"/>
    <w:rsid w:val="00426EA3"/>
    <w:rsid w:val="004270E0"/>
    <w:rsid w:val="00427313"/>
    <w:rsid w:val="00427C06"/>
    <w:rsid w:val="00427CE3"/>
    <w:rsid w:val="0043074D"/>
    <w:rsid w:val="00430923"/>
    <w:rsid w:val="004313C5"/>
    <w:rsid w:val="0043159A"/>
    <w:rsid w:val="00431C23"/>
    <w:rsid w:val="00431ECD"/>
    <w:rsid w:val="0043313A"/>
    <w:rsid w:val="00433E61"/>
    <w:rsid w:val="00434647"/>
    <w:rsid w:val="00436AC0"/>
    <w:rsid w:val="00436DEC"/>
    <w:rsid w:val="004378BE"/>
    <w:rsid w:val="00437ADE"/>
    <w:rsid w:val="004414F9"/>
    <w:rsid w:val="00441506"/>
    <w:rsid w:val="0044174E"/>
    <w:rsid w:val="00441AA5"/>
    <w:rsid w:val="004421DD"/>
    <w:rsid w:val="00442DD9"/>
    <w:rsid w:val="004435F6"/>
    <w:rsid w:val="004444EF"/>
    <w:rsid w:val="00444DE3"/>
    <w:rsid w:val="00444E31"/>
    <w:rsid w:val="00445613"/>
    <w:rsid w:val="00445E9B"/>
    <w:rsid w:val="00445FCF"/>
    <w:rsid w:val="00446520"/>
    <w:rsid w:val="00447099"/>
    <w:rsid w:val="00447843"/>
    <w:rsid w:val="00447EC4"/>
    <w:rsid w:val="00450B90"/>
    <w:rsid w:val="00452CC2"/>
    <w:rsid w:val="0045323C"/>
    <w:rsid w:val="004536DA"/>
    <w:rsid w:val="00453B35"/>
    <w:rsid w:val="00454396"/>
    <w:rsid w:val="0045586F"/>
    <w:rsid w:val="00455F7A"/>
    <w:rsid w:val="00455FEA"/>
    <w:rsid w:val="004563C6"/>
    <w:rsid w:val="004563E4"/>
    <w:rsid w:val="00456AF4"/>
    <w:rsid w:val="00456BB1"/>
    <w:rsid w:val="0045767F"/>
    <w:rsid w:val="004577BB"/>
    <w:rsid w:val="0045780F"/>
    <w:rsid w:val="00460834"/>
    <w:rsid w:val="00460B97"/>
    <w:rsid w:val="00460C33"/>
    <w:rsid w:val="00460FFE"/>
    <w:rsid w:val="00461094"/>
    <w:rsid w:val="0046123C"/>
    <w:rsid w:val="004618C8"/>
    <w:rsid w:val="00461B69"/>
    <w:rsid w:val="00461D31"/>
    <w:rsid w:val="00464378"/>
    <w:rsid w:val="0046445D"/>
    <w:rsid w:val="00464CAB"/>
    <w:rsid w:val="00465D3F"/>
    <w:rsid w:val="00465DAB"/>
    <w:rsid w:val="00465E1D"/>
    <w:rsid w:val="0046617F"/>
    <w:rsid w:val="00466575"/>
    <w:rsid w:val="00466F36"/>
    <w:rsid w:val="004705F5"/>
    <w:rsid w:val="004712BC"/>
    <w:rsid w:val="004719E8"/>
    <w:rsid w:val="00473055"/>
    <w:rsid w:val="00473438"/>
    <w:rsid w:val="00473640"/>
    <w:rsid w:val="00474D4A"/>
    <w:rsid w:val="00474ED9"/>
    <w:rsid w:val="00476616"/>
    <w:rsid w:val="00476E66"/>
    <w:rsid w:val="00477A3F"/>
    <w:rsid w:val="00480924"/>
    <w:rsid w:val="004810AF"/>
    <w:rsid w:val="00482114"/>
    <w:rsid w:val="0048213E"/>
    <w:rsid w:val="00482557"/>
    <w:rsid w:val="00482B19"/>
    <w:rsid w:val="00484101"/>
    <w:rsid w:val="00484C58"/>
    <w:rsid w:val="00485011"/>
    <w:rsid w:val="00485C32"/>
    <w:rsid w:val="00485E51"/>
    <w:rsid w:val="00486C45"/>
    <w:rsid w:val="00487824"/>
    <w:rsid w:val="0048784A"/>
    <w:rsid w:val="00487E43"/>
    <w:rsid w:val="00487F66"/>
    <w:rsid w:val="00490C6E"/>
    <w:rsid w:val="0049103F"/>
    <w:rsid w:val="00491103"/>
    <w:rsid w:val="004930D7"/>
    <w:rsid w:val="00493A44"/>
    <w:rsid w:val="004947E6"/>
    <w:rsid w:val="00494D7A"/>
    <w:rsid w:val="004955CC"/>
    <w:rsid w:val="00495EA6"/>
    <w:rsid w:val="00496251"/>
    <w:rsid w:val="004969DF"/>
    <w:rsid w:val="004975A5"/>
    <w:rsid w:val="004A0095"/>
    <w:rsid w:val="004A01E0"/>
    <w:rsid w:val="004A0CC6"/>
    <w:rsid w:val="004A0CC8"/>
    <w:rsid w:val="004A1950"/>
    <w:rsid w:val="004A19C4"/>
    <w:rsid w:val="004A35BE"/>
    <w:rsid w:val="004A3CBC"/>
    <w:rsid w:val="004A4698"/>
    <w:rsid w:val="004A573D"/>
    <w:rsid w:val="004A591A"/>
    <w:rsid w:val="004A69D9"/>
    <w:rsid w:val="004A75D2"/>
    <w:rsid w:val="004A77F7"/>
    <w:rsid w:val="004A7E63"/>
    <w:rsid w:val="004B0806"/>
    <w:rsid w:val="004B1B9B"/>
    <w:rsid w:val="004B28B5"/>
    <w:rsid w:val="004B2FDB"/>
    <w:rsid w:val="004B350C"/>
    <w:rsid w:val="004B3726"/>
    <w:rsid w:val="004B388E"/>
    <w:rsid w:val="004B48DC"/>
    <w:rsid w:val="004B503E"/>
    <w:rsid w:val="004B5760"/>
    <w:rsid w:val="004B5BC0"/>
    <w:rsid w:val="004B5BEA"/>
    <w:rsid w:val="004B5C87"/>
    <w:rsid w:val="004B603C"/>
    <w:rsid w:val="004B6586"/>
    <w:rsid w:val="004B6DD7"/>
    <w:rsid w:val="004B7352"/>
    <w:rsid w:val="004B78B4"/>
    <w:rsid w:val="004B7ACC"/>
    <w:rsid w:val="004B7B80"/>
    <w:rsid w:val="004B7F4B"/>
    <w:rsid w:val="004C08C8"/>
    <w:rsid w:val="004C112F"/>
    <w:rsid w:val="004C129E"/>
    <w:rsid w:val="004C13B1"/>
    <w:rsid w:val="004C165C"/>
    <w:rsid w:val="004C16F6"/>
    <w:rsid w:val="004C2925"/>
    <w:rsid w:val="004C2E3F"/>
    <w:rsid w:val="004C2EC8"/>
    <w:rsid w:val="004C327E"/>
    <w:rsid w:val="004C3C7C"/>
    <w:rsid w:val="004C3EDB"/>
    <w:rsid w:val="004C4093"/>
    <w:rsid w:val="004C4FF4"/>
    <w:rsid w:val="004C522B"/>
    <w:rsid w:val="004C60EA"/>
    <w:rsid w:val="004C610C"/>
    <w:rsid w:val="004D04E4"/>
    <w:rsid w:val="004D05D5"/>
    <w:rsid w:val="004D0DE6"/>
    <w:rsid w:val="004D2003"/>
    <w:rsid w:val="004D226A"/>
    <w:rsid w:val="004D2970"/>
    <w:rsid w:val="004D2AB2"/>
    <w:rsid w:val="004D2D30"/>
    <w:rsid w:val="004D2D8A"/>
    <w:rsid w:val="004D33C2"/>
    <w:rsid w:val="004D3C35"/>
    <w:rsid w:val="004D53DF"/>
    <w:rsid w:val="004D569A"/>
    <w:rsid w:val="004D63E1"/>
    <w:rsid w:val="004D6880"/>
    <w:rsid w:val="004D6CDC"/>
    <w:rsid w:val="004D6D29"/>
    <w:rsid w:val="004D722B"/>
    <w:rsid w:val="004D7371"/>
    <w:rsid w:val="004D7853"/>
    <w:rsid w:val="004D79E2"/>
    <w:rsid w:val="004D7E06"/>
    <w:rsid w:val="004E02C1"/>
    <w:rsid w:val="004E0B48"/>
    <w:rsid w:val="004E1EAB"/>
    <w:rsid w:val="004E2C71"/>
    <w:rsid w:val="004E2CF0"/>
    <w:rsid w:val="004E3B64"/>
    <w:rsid w:val="004E3EDC"/>
    <w:rsid w:val="004E463D"/>
    <w:rsid w:val="004E46C3"/>
    <w:rsid w:val="004E4A46"/>
    <w:rsid w:val="004E5A84"/>
    <w:rsid w:val="004E5D7F"/>
    <w:rsid w:val="004E5E3A"/>
    <w:rsid w:val="004E5F9D"/>
    <w:rsid w:val="004E60B2"/>
    <w:rsid w:val="004E630C"/>
    <w:rsid w:val="004E72EB"/>
    <w:rsid w:val="004E750D"/>
    <w:rsid w:val="004F00E1"/>
    <w:rsid w:val="004F1062"/>
    <w:rsid w:val="004F11D3"/>
    <w:rsid w:val="004F1D19"/>
    <w:rsid w:val="004F1E37"/>
    <w:rsid w:val="004F2D76"/>
    <w:rsid w:val="004F3278"/>
    <w:rsid w:val="004F37B0"/>
    <w:rsid w:val="004F3B5B"/>
    <w:rsid w:val="004F3BF5"/>
    <w:rsid w:val="004F5530"/>
    <w:rsid w:val="004F5807"/>
    <w:rsid w:val="004F6B9F"/>
    <w:rsid w:val="004F76E3"/>
    <w:rsid w:val="00500329"/>
    <w:rsid w:val="005010EE"/>
    <w:rsid w:val="00501585"/>
    <w:rsid w:val="005019EC"/>
    <w:rsid w:val="00501D86"/>
    <w:rsid w:val="00502044"/>
    <w:rsid w:val="00502FE2"/>
    <w:rsid w:val="00503096"/>
    <w:rsid w:val="0050431A"/>
    <w:rsid w:val="0050459C"/>
    <w:rsid w:val="005056B7"/>
    <w:rsid w:val="00506EA0"/>
    <w:rsid w:val="00507A8C"/>
    <w:rsid w:val="00511A0B"/>
    <w:rsid w:val="005136BF"/>
    <w:rsid w:val="00514BB7"/>
    <w:rsid w:val="00514FF0"/>
    <w:rsid w:val="0051520F"/>
    <w:rsid w:val="0051550B"/>
    <w:rsid w:val="00515AE5"/>
    <w:rsid w:val="00515FBC"/>
    <w:rsid w:val="00516A45"/>
    <w:rsid w:val="00517167"/>
    <w:rsid w:val="00517AAF"/>
    <w:rsid w:val="00517FBA"/>
    <w:rsid w:val="0052016E"/>
    <w:rsid w:val="005203E2"/>
    <w:rsid w:val="00521101"/>
    <w:rsid w:val="005211EB"/>
    <w:rsid w:val="005219E6"/>
    <w:rsid w:val="005226FF"/>
    <w:rsid w:val="00522BE4"/>
    <w:rsid w:val="005231D9"/>
    <w:rsid w:val="0052420D"/>
    <w:rsid w:val="0052441D"/>
    <w:rsid w:val="005245C7"/>
    <w:rsid w:val="00524735"/>
    <w:rsid w:val="00524821"/>
    <w:rsid w:val="00524882"/>
    <w:rsid w:val="00524BD2"/>
    <w:rsid w:val="00525AC1"/>
    <w:rsid w:val="00525B1E"/>
    <w:rsid w:val="00525EFC"/>
    <w:rsid w:val="00526B37"/>
    <w:rsid w:val="00526ED8"/>
    <w:rsid w:val="00527BC7"/>
    <w:rsid w:val="005313BA"/>
    <w:rsid w:val="00531831"/>
    <w:rsid w:val="00531953"/>
    <w:rsid w:val="005321DE"/>
    <w:rsid w:val="005324E7"/>
    <w:rsid w:val="00532520"/>
    <w:rsid w:val="00532CE9"/>
    <w:rsid w:val="00535210"/>
    <w:rsid w:val="00535A7F"/>
    <w:rsid w:val="005361DE"/>
    <w:rsid w:val="00536CF0"/>
    <w:rsid w:val="00537373"/>
    <w:rsid w:val="00537721"/>
    <w:rsid w:val="005408DF"/>
    <w:rsid w:val="00540C55"/>
    <w:rsid w:val="00540CB1"/>
    <w:rsid w:val="00540F7D"/>
    <w:rsid w:val="0054122B"/>
    <w:rsid w:val="00541236"/>
    <w:rsid w:val="00541E7C"/>
    <w:rsid w:val="00542C17"/>
    <w:rsid w:val="00542C4E"/>
    <w:rsid w:val="0054484A"/>
    <w:rsid w:val="00544865"/>
    <w:rsid w:val="0054652C"/>
    <w:rsid w:val="00546BDC"/>
    <w:rsid w:val="00546F0F"/>
    <w:rsid w:val="00547103"/>
    <w:rsid w:val="00547448"/>
    <w:rsid w:val="00547C9A"/>
    <w:rsid w:val="0055068E"/>
    <w:rsid w:val="0055125F"/>
    <w:rsid w:val="0055214E"/>
    <w:rsid w:val="00552185"/>
    <w:rsid w:val="005524C5"/>
    <w:rsid w:val="0055261C"/>
    <w:rsid w:val="00552901"/>
    <w:rsid w:val="00552A99"/>
    <w:rsid w:val="00552E17"/>
    <w:rsid w:val="00553543"/>
    <w:rsid w:val="005539A7"/>
    <w:rsid w:val="00553C92"/>
    <w:rsid w:val="0055447D"/>
    <w:rsid w:val="00554E24"/>
    <w:rsid w:val="005562FD"/>
    <w:rsid w:val="005563F7"/>
    <w:rsid w:val="00556608"/>
    <w:rsid w:val="00556C70"/>
    <w:rsid w:val="00557061"/>
    <w:rsid w:val="005576E7"/>
    <w:rsid w:val="00557E58"/>
    <w:rsid w:val="00560264"/>
    <w:rsid w:val="00560999"/>
    <w:rsid w:val="00560AF8"/>
    <w:rsid w:val="00560C55"/>
    <w:rsid w:val="00560E33"/>
    <w:rsid w:val="00561061"/>
    <w:rsid w:val="00561B95"/>
    <w:rsid w:val="00561CB4"/>
    <w:rsid w:val="00562028"/>
    <w:rsid w:val="00562216"/>
    <w:rsid w:val="00564854"/>
    <w:rsid w:val="00564D5E"/>
    <w:rsid w:val="00564F6B"/>
    <w:rsid w:val="005657CC"/>
    <w:rsid w:val="00565DC5"/>
    <w:rsid w:val="00565FC1"/>
    <w:rsid w:val="00565FC5"/>
    <w:rsid w:val="0056649B"/>
    <w:rsid w:val="005668C1"/>
    <w:rsid w:val="0056773C"/>
    <w:rsid w:val="00570B69"/>
    <w:rsid w:val="0057139D"/>
    <w:rsid w:val="00572E5B"/>
    <w:rsid w:val="00573AE4"/>
    <w:rsid w:val="00574759"/>
    <w:rsid w:val="00575230"/>
    <w:rsid w:val="00575590"/>
    <w:rsid w:val="0057653D"/>
    <w:rsid w:val="00576BF0"/>
    <w:rsid w:val="00580CD5"/>
    <w:rsid w:val="00581CC2"/>
    <w:rsid w:val="0058220C"/>
    <w:rsid w:val="00582849"/>
    <w:rsid w:val="0058287E"/>
    <w:rsid w:val="00583585"/>
    <w:rsid w:val="00583A82"/>
    <w:rsid w:val="00583A8C"/>
    <w:rsid w:val="00584236"/>
    <w:rsid w:val="0058446F"/>
    <w:rsid w:val="00587CE4"/>
    <w:rsid w:val="00587DDC"/>
    <w:rsid w:val="005904C3"/>
    <w:rsid w:val="00592567"/>
    <w:rsid w:val="00593D0A"/>
    <w:rsid w:val="00594118"/>
    <w:rsid w:val="00594E5D"/>
    <w:rsid w:val="00594EE1"/>
    <w:rsid w:val="0059592B"/>
    <w:rsid w:val="00595D3E"/>
    <w:rsid w:val="00595D8C"/>
    <w:rsid w:val="0059647C"/>
    <w:rsid w:val="005975A4"/>
    <w:rsid w:val="005976A4"/>
    <w:rsid w:val="00597A0F"/>
    <w:rsid w:val="00597BEF"/>
    <w:rsid w:val="005A0A82"/>
    <w:rsid w:val="005A0F03"/>
    <w:rsid w:val="005A1184"/>
    <w:rsid w:val="005A145E"/>
    <w:rsid w:val="005A1F4C"/>
    <w:rsid w:val="005A2E11"/>
    <w:rsid w:val="005A34F3"/>
    <w:rsid w:val="005A3B30"/>
    <w:rsid w:val="005A422C"/>
    <w:rsid w:val="005A42FC"/>
    <w:rsid w:val="005A4AF6"/>
    <w:rsid w:val="005A4D10"/>
    <w:rsid w:val="005A5F7B"/>
    <w:rsid w:val="005A64E8"/>
    <w:rsid w:val="005A6608"/>
    <w:rsid w:val="005A73B9"/>
    <w:rsid w:val="005A79B8"/>
    <w:rsid w:val="005B0935"/>
    <w:rsid w:val="005B0D81"/>
    <w:rsid w:val="005B0E4E"/>
    <w:rsid w:val="005B0FDF"/>
    <w:rsid w:val="005B1018"/>
    <w:rsid w:val="005B1914"/>
    <w:rsid w:val="005B2014"/>
    <w:rsid w:val="005B2415"/>
    <w:rsid w:val="005B2B81"/>
    <w:rsid w:val="005B3283"/>
    <w:rsid w:val="005B4519"/>
    <w:rsid w:val="005B463A"/>
    <w:rsid w:val="005B48D5"/>
    <w:rsid w:val="005B7D2B"/>
    <w:rsid w:val="005C039E"/>
    <w:rsid w:val="005C198C"/>
    <w:rsid w:val="005C23E5"/>
    <w:rsid w:val="005C28B3"/>
    <w:rsid w:val="005C2FB9"/>
    <w:rsid w:val="005C330A"/>
    <w:rsid w:val="005C3523"/>
    <w:rsid w:val="005C42DA"/>
    <w:rsid w:val="005C499D"/>
    <w:rsid w:val="005C533D"/>
    <w:rsid w:val="005C5537"/>
    <w:rsid w:val="005C7062"/>
    <w:rsid w:val="005C750E"/>
    <w:rsid w:val="005C765A"/>
    <w:rsid w:val="005C7FF6"/>
    <w:rsid w:val="005D0297"/>
    <w:rsid w:val="005D092E"/>
    <w:rsid w:val="005D221E"/>
    <w:rsid w:val="005D3116"/>
    <w:rsid w:val="005D3534"/>
    <w:rsid w:val="005D3ED4"/>
    <w:rsid w:val="005D47B6"/>
    <w:rsid w:val="005D4BA9"/>
    <w:rsid w:val="005D4BE1"/>
    <w:rsid w:val="005D5075"/>
    <w:rsid w:val="005D5483"/>
    <w:rsid w:val="005D5506"/>
    <w:rsid w:val="005D6F75"/>
    <w:rsid w:val="005D6FB7"/>
    <w:rsid w:val="005D70D5"/>
    <w:rsid w:val="005E018A"/>
    <w:rsid w:val="005E01FD"/>
    <w:rsid w:val="005E0CB6"/>
    <w:rsid w:val="005E1293"/>
    <w:rsid w:val="005E1A8D"/>
    <w:rsid w:val="005E1FC5"/>
    <w:rsid w:val="005E2501"/>
    <w:rsid w:val="005E2654"/>
    <w:rsid w:val="005E408A"/>
    <w:rsid w:val="005E4AB0"/>
    <w:rsid w:val="005E5A18"/>
    <w:rsid w:val="005E5B48"/>
    <w:rsid w:val="005E63B2"/>
    <w:rsid w:val="005E6411"/>
    <w:rsid w:val="005E7B43"/>
    <w:rsid w:val="005F1997"/>
    <w:rsid w:val="005F20D0"/>
    <w:rsid w:val="005F2983"/>
    <w:rsid w:val="005F298F"/>
    <w:rsid w:val="005F3169"/>
    <w:rsid w:val="005F339B"/>
    <w:rsid w:val="005F36D3"/>
    <w:rsid w:val="005F36EF"/>
    <w:rsid w:val="005F3CA1"/>
    <w:rsid w:val="005F3F28"/>
    <w:rsid w:val="005F5616"/>
    <w:rsid w:val="005F7834"/>
    <w:rsid w:val="00600EDC"/>
    <w:rsid w:val="006010D3"/>
    <w:rsid w:val="00601367"/>
    <w:rsid w:val="00602E58"/>
    <w:rsid w:val="00602EB9"/>
    <w:rsid w:val="0060352C"/>
    <w:rsid w:val="00603818"/>
    <w:rsid w:val="006042BC"/>
    <w:rsid w:val="0060441F"/>
    <w:rsid w:val="0060446A"/>
    <w:rsid w:val="006044BD"/>
    <w:rsid w:val="00604DEC"/>
    <w:rsid w:val="0060534D"/>
    <w:rsid w:val="00605A6E"/>
    <w:rsid w:val="00605E02"/>
    <w:rsid w:val="00605FB5"/>
    <w:rsid w:val="00606715"/>
    <w:rsid w:val="00606B67"/>
    <w:rsid w:val="00606D9F"/>
    <w:rsid w:val="0060784E"/>
    <w:rsid w:val="00607D9B"/>
    <w:rsid w:val="00610A7F"/>
    <w:rsid w:val="00610DAB"/>
    <w:rsid w:val="006117BE"/>
    <w:rsid w:val="00611BBA"/>
    <w:rsid w:val="00611DC7"/>
    <w:rsid w:val="0061301D"/>
    <w:rsid w:val="00613B82"/>
    <w:rsid w:val="00614328"/>
    <w:rsid w:val="006148CE"/>
    <w:rsid w:val="00614993"/>
    <w:rsid w:val="00614CB0"/>
    <w:rsid w:val="00614EB6"/>
    <w:rsid w:val="00615D48"/>
    <w:rsid w:val="006162A0"/>
    <w:rsid w:val="00617101"/>
    <w:rsid w:val="0061743D"/>
    <w:rsid w:val="00620A59"/>
    <w:rsid w:val="0062138E"/>
    <w:rsid w:val="0062183B"/>
    <w:rsid w:val="00621FF1"/>
    <w:rsid w:val="006228E0"/>
    <w:rsid w:val="0062326B"/>
    <w:rsid w:val="006239C4"/>
    <w:rsid w:val="0062410F"/>
    <w:rsid w:val="006245D5"/>
    <w:rsid w:val="006251E8"/>
    <w:rsid w:val="00626B7A"/>
    <w:rsid w:val="00630383"/>
    <w:rsid w:val="006309B4"/>
    <w:rsid w:val="00630EBE"/>
    <w:rsid w:val="006311E2"/>
    <w:rsid w:val="00631791"/>
    <w:rsid w:val="0063184A"/>
    <w:rsid w:val="006319E6"/>
    <w:rsid w:val="00633688"/>
    <w:rsid w:val="006338A5"/>
    <w:rsid w:val="00633C57"/>
    <w:rsid w:val="00634D2B"/>
    <w:rsid w:val="006350AC"/>
    <w:rsid w:val="00635396"/>
    <w:rsid w:val="00636F02"/>
    <w:rsid w:val="006370D7"/>
    <w:rsid w:val="0063763C"/>
    <w:rsid w:val="00637FA6"/>
    <w:rsid w:val="00640D48"/>
    <w:rsid w:val="0064132F"/>
    <w:rsid w:val="00641437"/>
    <w:rsid w:val="00641894"/>
    <w:rsid w:val="00642ACF"/>
    <w:rsid w:val="00642C9C"/>
    <w:rsid w:val="00643692"/>
    <w:rsid w:val="0064444F"/>
    <w:rsid w:val="006460FD"/>
    <w:rsid w:val="00646E7A"/>
    <w:rsid w:val="006476D9"/>
    <w:rsid w:val="00647C59"/>
    <w:rsid w:val="00650196"/>
    <w:rsid w:val="00650E7B"/>
    <w:rsid w:val="00650FE9"/>
    <w:rsid w:val="00652052"/>
    <w:rsid w:val="00653A9E"/>
    <w:rsid w:val="00654841"/>
    <w:rsid w:val="00654AA8"/>
    <w:rsid w:val="0065504C"/>
    <w:rsid w:val="00655691"/>
    <w:rsid w:val="006560ED"/>
    <w:rsid w:val="006564C1"/>
    <w:rsid w:val="00656AD9"/>
    <w:rsid w:val="00656BBF"/>
    <w:rsid w:val="0065733A"/>
    <w:rsid w:val="00660208"/>
    <w:rsid w:val="00660220"/>
    <w:rsid w:val="00660299"/>
    <w:rsid w:val="00660E8C"/>
    <w:rsid w:val="00661369"/>
    <w:rsid w:val="00661E06"/>
    <w:rsid w:val="00661EBE"/>
    <w:rsid w:val="00661F97"/>
    <w:rsid w:val="00662A53"/>
    <w:rsid w:val="00662D52"/>
    <w:rsid w:val="00662D8A"/>
    <w:rsid w:val="00663A4C"/>
    <w:rsid w:val="00663BF8"/>
    <w:rsid w:val="00666621"/>
    <w:rsid w:val="00666E25"/>
    <w:rsid w:val="00666ECF"/>
    <w:rsid w:val="00667E97"/>
    <w:rsid w:val="00670AC1"/>
    <w:rsid w:val="00670C60"/>
    <w:rsid w:val="006711FB"/>
    <w:rsid w:val="00671AD6"/>
    <w:rsid w:val="00671CE1"/>
    <w:rsid w:val="00672E19"/>
    <w:rsid w:val="0067497C"/>
    <w:rsid w:val="00674F7E"/>
    <w:rsid w:val="00676C0B"/>
    <w:rsid w:val="00677186"/>
    <w:rsid w:val="00677490"/>
    <w:rsid w:val="00677CCF"/>
    <w:rsid w:val="0068009D"/>
    <w:rsid w:val="0068027B"/>
    <w:rsid w:val="00680311"/>
    <w:rsid w:val="006811B7"/>
    <w:rsid w:val="00681B3F"/>
    <w:rsid w:val="00682854"/>
    <w:rsid w:val="00682DC4"/>
    <w:rsid w:val="0068364F"/>
    <w:rsid w:val="00684A38"/>
    <w:rsid w:val="006852D5"/>
    <w:rsid w:val="00685380"/>
    <w:rsid w:val="00690807"/>
    <w:rsid w:val="006915C3"/>
    <w:rsid w:val="006917FD"/>
    <w:rsid w:val="00691E86"/>
    <w:rsid w:val="00692339"/>
    <w:rsid w:val="00692EA0"/>
    <w:rsid w:val="00693352"/>
    <w:rsid w:val="00693728"/>
    <w:rsid w:val="00693BCF"/>
    <w:rsid w:val="0069429A"/>
    <w:rsid w:val="00695764"/>
    <w:rsid w:val="006957AA"/>
    <w:rsid w:val="0069624B"/>
    <w:rsid w:val="00696323"/>
    <w:rsid w:val="006968C0"/>
    <w:rsid w:val="00697A5B"/>
    <w:rsid w:val="006A04DC"/>
    <w:rsid w:val="006A0B4F"/>
    <w:rsid w:val="006A17A4"/>
    <w:rsid w:val="006A3440"/>
    <w:rsid w:val="006A426C"/>
    <w:rsid w:val="006A439D"/>
    <w:rsid w:val="006A474F"/>
    <w:rsid w:val="006A515B"/>
    <w:rsid w:val="006A55DF"/>
    <w:rsid w:val="006A5DB2"/>
    <w:rsid w:val="006A60C6"/>
    <w:rsid w:val="006A662C"/>
    <w:rsid w:val="006A6ABE"/>
    <w:rsid w:val="006A7255"/>
    <w:rsid w:val="006B03B2"/>
    <w:rsid w:val="006B08F2"/>
    <w:rsid w:val="006B0F17"/>
    <w:rsid w:val="006B14F7"/>
    <w:rsid w:val="006B20D4"/>
    <w:rsid w:val="006B2DE0"/>
    <w:rsid w:val="006B37E5"/>
    <w:rsid w:val="006B3B99"/>
    <w:rsid w:val="006B5355"/>
    <w:rsid w:val="006B53D0"/>
    <w:rsid w:val="006B5757"/>
    <w:rsid w:val="006B5DDB"/>
    <w:rsid w:val="006B5F9F"/>
    <w:rsid w:val="006B6700"/>
    <w:rsid w:val="006B711A"/>
    <w:rsid w:val="006C0055"/>
    <w:rsid w:val="006C01A0"/>
    <w:rsid w:val="006C03BC"/>
    <w:rsid w:val="006C04A3"/>
    <w:rsid w:val="006C09FB"/>
    <w:rsid w:val="006C0E3D"/>
    <w:rsid w:val="006C1183"/>
    <w:rsid w:val="006C1524"/>
    <w:rsid w:val="006C18B3"/>
    <w:rsid w:val="006C1B38"/>
    <w:rsid w:val="006C1E41"/>
    <w:rsid w:val="006C1FBD"/>
    <w:rsid w:val="006C222E"/>
    <w:rsid w:val="006C2355"/>
    <w:rsid w:val="006C2BA0"/>
    <w:rsid w:val="006C2BB6"/>
    <w:rsid w:val="006C36AD"/>
    <w:rsid w:val="006C49F5"/>
    <w:rsid w:val="006C4CAE"/>
    <w:rsid w:val="006C5076"/>
    <w:rsid w:val="006C5846"/>
    <w:rsid w:val="006C5C01"/>
    <w:rsid w:val="006C7B0D"/>
    <w:rsid w:val="006C7BDB"/>
    <w:rsid w:val="006C7D50"/>
    <w:rsid w:val="006C7D69"/>
    <w:rsid w:val="006C7E15"/>
    <w:rsid w:val="006D027A"/>
    <w:rsid w:val="006D0284"/>
    <w:rsid w:val="006D0337"/>
    <w:rsid w:val="006D03B8"/>
    <w:rsid w:val="006D169F"/>
    <w:rsid w:val="006D1C61"/>
    <w:rsid w:val="006D1C7C"/>
    <w:rsid w:val="006D1E06"/>
    <w:rsid w:val="006D2E6D"/>
    <w:rsid w:val="006D31BF"/>
    <w:rsid w:val="006D3409"/>
    <w:rsid w:val="006D393C"/>
    <w:rsid w:val="006D45FB"/>
    <w:rsid w:val="006D4F91"/>
    <w:rsid w:val="006D5126"/>
    <w:rsid w:val="006D7DB9"/>
    <w:rsid w:val="006E0BC7"/>
    <w:rsid w:val="006E0F86"/>
    <w:rsid w:val="006E1273"/>
    <w:rsid w:val="006E12F6"/>
    <w:rsid w:val="006E15B2"/>
    <w:rsid w:val="006E1895"/>
    <w:rsid w:val="006E1993"/>
    <w:rsid w:val="006E2238"/>
    <w:rsid w:val="006E2572"/>
    <w:rsid w:val="006E2B5E"/>
    <w:rsid w:val="006E439C"/>
    <w:rsid w:val="006E44B8"/>
    <w:rsid w:val="006E4A14"/>
    <w:rsid w:val="006E4B99"/>
    <w:rsid w:val="006E4CC7"/>
    <w:rsid w:val="006E50F9"/>
    <w:rsid w:val="006E512C"/>
    <w:rsid w:val="006E5151"/>
    <w:rsid w:val="006E5574"/>
    <w:rsid w:val="006E665F"/>
    <w:rsid w:val="006E6A35"/>
    <w:rsid w:val="006E6B4D"/>
    <w:rsid w:val="006E7D26"/>
    <w:rsid w:val="006F0635"/>
    <w:rsid w:val="006F08B7"/>
    <w:rsid w:val="006F09F4"/>
    <w:rsid w:val="006F13F6"/>
    <w:rsid w:val="006F197A"/>
    <w:rsid w:val="006F1A4B"/>
    <w:rsid w:val="006F2160"/>
    <w:rsid w:val="006F28A8"/>
    <w:rsid w:val="006F2DAB"/>
    <w:rsid w:val="006F2EE4"/>
    <w:rsid w:val="006F3053"/>
    <w:rsid w:val="006F3E88"/>
    <w:rsid w:val="006F4100"/>
    <w:rsid w:val="006F452F"/>
    <w:rsid w:val="006F47CC"/>
    <w:rsid w:val="006F4A91"/>
    <w:rsid w:val="006F676B"/>
    <w:rsid w:val="006F72D3"/>
    <w:rsid w:val="006F73B6"/>
    <w:rsid w:val="006F7C51"/>
    <w:rsid w:val="00700529"/>
    <w:rsid w:val="00701B79"/>
    <w:rsid w:val="00702610"/>
    <w:rsid w:val="00702BC8"/>
    <w:rsid w:val="007031C5"/>
    <w:rsid w:val="00703687"/>
    <w:rsid w:val="00703D73"/>
    <w:rsid w:val="007040A8"/>
    <w:rsid w:val="00704F32"/>
    <w:rsid w:val="007051B4"/>
    <w:rsid w:val="00705273"/>
    <w:rsid w:val="00705D6C"/>
    <w:rsid w:val="00706E78"/>
    <w:rsid w:val="00706F55"/>
    <w:rsid w:val="00707509"/>
    <w:rsid w:val="007077A0"/>
    <w:rsid w:val="00711240"/>
    <w:rsid w:val="007114D9"/>
    <w:rsid w:val="0071199D"/>
    <w:rsid w:val="00711CEA"/>
    <w:rsid w:val="00712042"/>
    <w:rsid w:val="007129B3"/>
    <w:rsid w:val="00713812"/>
    <w:rsid w:val="007138A8"/>
    <w:rsid w:val="00714295"/>
    <w:rsid w:val="00715C68"/>
    <w:rsid w:val="00716BB3"/>
    <w:rsid w:val="00716C4F"/>
    <w:rsid w:val="00716CBD"/>
    <w:rsid w:val="007173B3"/>
    <w:rsid w:val="00717AF4"/>
    <w:rsid w:val="00720187"/>
    <w:rsid w:val="0072070F"/>
    <w:rsid w:val="00720873"/>
    <w:rsid w:val="007209E3"/>
    <w:rsid w:val="00721326"/>
    <w:rsid w:val="00721A56"/>
    <w:rsid w:val="007223EA"/>
    <w:rsid w:val="0072342F"/>
    <w:rsid w:val="00724640"/>
    <w:rsid w:val="007262E1"/>
    <w:rsid w:val="00726AE0"/>
    <w:rsid w:val="00726B14"/>
    <w:rsid w:val="00726BDA"/>
    <w:rsid w:val="00726C91"/>
    <w:rsid w:val="00726C93"/>
    <w:rsid w:val="00726D2F"/>
    <w:rsid w:val="00726DEA"/>
    <w:rsid w:val="00727219"/>
    <w:rsid w:val="00727962"/>
    <w:rsid w:val="00727FF9"/>
    <w:rsid w:val="00730254"/>
    <w:rsid w:val="00730EDB"/>
    <w:rsid w:val="007318B7"/>
    <w:rsid w:val="0073192C"/>
    <w:rsid w:val="00731DEA"/>
    <w:rsid w:val="007322A2"/>
    <w:rsid w:val="007336B0"/>
    <w:rsid w:val="007344A5"/>
    <w:rsid w:val="00734579"/>
    <w:rsid w:val="0073587B"/>
    <w:rsid w:val="007367D7"/>
    <w:rsid w:val="0073683F"/>
    <w:rsid w:val="007369AB"/>
    <w:rsid w:val="00736A85"/>
    <w:rsid w:val="00736ED3"/>
    <w:rsid w:val="0073782F"/>
    <w:rsid w:val="00737C61"/>
    <w:rsid w:val="007404B2"/>
    <w:rsid w:val="007406D6"/>
    <w:rsid w:val="007408F1"/>
    <w:rsid w:val="00741855"/>
    <w:rsid w:val="00742F18"/>
    <w:rsid w:val="00743163"/>
    <w:rsid w:val="0074386B"/>
    <w:rsid w:val="00743A7A"/>
    <w:rsid w:val="00743B88"/>
    <w:rsid w:val="0074440B"/>
    <w:rsid w:val="00744755"/>
    <w:rsid w:val="00746493"/>
    <w:rsid w:val="0074650A"/>
    <w:rsid w:val="00746EC6"/>
    <w:rsid w:val="00747450"/>
    <w:rsid w:val="007501BE"/>
    <w:rsid w:val="007507A0"/>
    <w:rsid w:val="00750B20"/>
    <w:rsid w:val="00750DEA"/>
    <w:rsid w:val="00753439"/>
    <w:rsid w:val="00753457"/>
    <w:rsid w:val="007537E9"/>
    <w:rsid w:val="00753BCC"/>
    <w:rsid w:val="00753C7F"/>
    <w:rsid w:val="007544F6"/>
    <w:rsid w:val="007548A0"/>
    <w:rsid w:val="007549AE"/>
    <w:rsid w:val="00754B62"/>
    <w:rsid w:val="00755406"/>
    <w:rsid w:val="00755CFD"/>
    <w:rsid w:val="00756CEC"/>
    <w:rsid w:val="007600B2"/>
    <w:rsid w:val="007604ED"/>
    <w:rsid w:val="00761C17"/>
    <w:rsid w:val="00762468"/>
    <w:rsid w:val="00762A17"/>
    <w:rsid w:val="00762AF4"/>
    <w:rsid w:val="007643DA"/>
    <w:rsid w:val="00764ED3"/>
    <w:rsid w:val="00764FBB"/>
    <w:rsid w:val="0076518E"/>
    <w:rsid w:val="00765488"/>
    <w:rsid w:val="007655B0"/>
    <w:rsid w:val="007656A4"/>
    <w:rsid w:val="007656CF"/>
    <w:rsid w:val="00767864"/>
    <w:rsid w:val="00772BA3"/>
    <w:rsid w:val="00772BEC"/>
    <w:rsid w:val="00773354"/>
    <w:rsid w:val="007744CC"/>
    <w:rsid w:val="0077522D"/>
    <w:rsid w:val="00776967"/>
    <w:rsid w:val="00776C75"/>
    <w:rsid w:val="00776E20"/>
    <w:rsid w:val="007776A8"/>
    <w:rsid w:val="00777E0D"/>
    <w:rsid w:val="007804B3"/>
    <w:rsid w:val="00780D4F"/>
    <w:rsid w:val="00780ECB"/>
    <w:rsid w:val="00781FEC"/>
    <w:rsid w:val="007821E7"/>
    <w:rsid w:val="00782DA9"/>
    <w:rsid w:val="00782F89"/>
    <w:rsid w:val="0078444A"/>
    <w:rsid w:val="0078462A"/>
    <w:rsid w:val="00785438"/>
    <w:rsid w:val="00786AC1"/>
    <w:rsid w:val="00787043"/>
    <w:rsid w:val="00787890"/>
    <w:rsid w:val="00787A7C"/>
    <w:rsid w:val="00790D20"/>
    <w:rsid w:val="007912E1"/>
    <w:rsid w:val="007914BF"/>
    <w:rsid w:val="0079180B"/>
    <w:rsid w:val="00791DCB"/>
    <w:rsid w:val="0079271A"/>
    <w:rsid w:val="00792957"/>
    <w:rsid w:val="007929CA"/>
    <w:rsid w:val="00794062"/>
    <w:rsid w:val="00794F13"/>
    <w:rsid w:val="00794F98"/>
    <w:rsid w:val="00795202"/>
    <w:rsid w:val="00795DB1"/>
    <w:rsid w:val="007966DB"/>
    <w:rsid w:val="00796DA7"/>
    <w:rsid w:val="00797C50"/>
    <w:rsid w:val="007A053A"/>
    <w:rsid w:val="007A0B5B"/>
    <w:rsid w:val="007A0E51"/>
    <w:rsid w:val="007A10A9"/>
    <w:rsid w:val="007A17DE"/>
    <w:rsid w:val="007A2853"/>
    <w:rsid w:val="007A3937"/>
    <w:rsid w:val="007A3B78"/>
    <w:rsid w:val="007A4FAF"/>
    <w:rsid w:val="007A51C3"/>
    <w:rsid w:val="007A530F"/>
    <w:rsid w:val="007A61B8"/>
    <w:rsid w:val="007A6CAA"/>
    <w:rsid w:val="007A6F89"/>
    <w:rsid w:val="007A7AE1"/>
    <w:rsid w:val="007B04CF"/>
    <w:rsid w:val="007B097A"/>
    <w:rsid w:val="007B1D8D"/>
    <w:rsid w:val="007B1E09"/>
    <w:rsid w:val="007B1E22"/>
    <w:rsid w:val="007B201F"/>
    <w:rsid w:val="007B26DF"/>
    <w:rsid w:val="007B29D2"/>
    <w:rsid w:val="007B3139"/>
    <w:rsid w:val="007B3A74"/>
    <w:rsid w:val="007B4617"/>
    <w:rsid w:val="007B4843"/>
    <w:rsid w:val="007B5191"/>
    <w:rsid w:val="007B5A43"/>
    <w:rsid w:val="007B5E57"/>
    <w:rsid w:val="007B6299"/>
    <w:rsid w:val="007B6375"/>
    <w:rsid w:val="007B64B5"/>
    <w:rsid w:val="007B6752"/>
    <w:rsid w:val="007B68BE"/>
    <w:rsid w:val="007B6CC3"/>
    <w:rsid w:val="007B70D7"/>
    <w:rsid w:val="007B714B"/>
    <w:rsid w:val="007B744B"/>
    <w:rsid w:val="007B7586"/>
    <w:rsid w:val="007B771A"/>
    <w:rsid w:val="007B7C80"/>
    <w:rsid w:val="007B7E59"/>
    <w:rsid w:val="007C0BB6"/>
    <w:rsid w:val="007C32DB"/>
    <w:rsid w:val="007C3310"/>
    <w:rsid w:val="007C4103"/>
    <w:rsid w:val="007C4230"/>
    <w:rsid w:val="007C4729"/>
    <w:rsid w:val="007C48F6"/>
    <w:rsid w:val="007C5303"/>
    <w:rsid w:val="007C5B0E"/>
    <w:rsid w:val="007C71DB"/>
    <w:rsid w:val="007C7A0A"/>
    <w:rsid w:val="007D01D2"/>
    <w:rsid w:val="007D0B77"/>
    <w:rsid w:val="007D248B"/>
    <w:rsid w:val="007D2A19"/>
    <w:rsid w:val="007D358A"/>
    <w:rsid w:val="007D4C8F"/>
    <w:rsid w:val="007D52DB"/>
    <w:rsid w:val="007D59E6"/>
    <w:rsid w:val="007D649A"/>
    <w:rsid w:val="007D65BB"/>
    <w:rsid w:val="007D677D"/>
    <w:rsid w:val="007D6CBA"/>
    <w:rsid w:val="007D6D48"/>
    <w:rsid w:val="007D74E3"/>
    <w:rsid w:val="007D7508"/>
    <w:rsid w:val="007D7AEE"/>
    <w:rsid w:val="007D7F73"/>
    <w:rsid w:val="007E12C1"/>
    <w:rsid w:val="007E1DDC"/>
    <w:rsid w:val="007E23F4"/>
    <w:rsid w:val="007E251F"/>
    <w:rsid w:val="007E350B"/>
    <w:rsid w:val="007E5FDB"/>
    <w:rsid w:val="007E665C"/>
    <w:rsid w:val="007E767D"/>
    <w:rsid w:val="007F041D"/>
    <w:rsid w:val="007F206C"/>
    <w:rsid w:val="007F27D7"/>
    <w:rsid w:val="007F394F"/>
    <w:rsid w:val="007F398B"/>
    <w:rsid w:val="007F4297"/>
    <w:rsid w:val="007F479E"/>
    <w:rsid w:val="007F4A36"/>
    <w:rsid w:val="007F5C27"/>
    <w:rsid w:val="007F5C6D"/>
    <w:rsid w:val="007F5E84"/>
    <w:rsid w:val="007F6EAC"/>
    <w:rsid w:val="007F7EE5"/>
    <w:rsid w:val="00800694"/>
    <w:rsid w:val="008012E3"/>
    <w:rsid w:val="008012F2"/>
    <w:rsid w:val="0080171F"/>
    <w:rsid w:val="00801B53"/>
    <w:rsid w:val="0080203B"/>
    <w:rsid w:val="00802F56"/>
    <w:rsid w:val="00803120"/>
    <w:rsid w:val="00804402"/>
    <w:rsid w:val="00804C85"/>
    <w:rsid w:val="00805668"/>
    <w:rsid w:val="008059D1"/>
    <w:rsid w:val="00805DA4"/>
    <w:rsid w:val="00806831"/>
    <w:rsid w:val="00806D5E"/>
    <w:rsid w:val="00811D4F"/>
    <w:rsid w:val="00812029"/>
    <w:rsid w:val="008120DE"/>
    <w:rsid w:val="00812AC0"/>
    <w:rsid w:val="00812B48"/>
    <w:rsid w:val="00812D22"/>
    <w:rsid w:val="00812EA6"/>
    <w:rsid w:val="0081309E"/>
    <w:rsid w:val="00813D3D"/>
    <w:rsid w:val="00814440"/>
    <w:rsid w:val="008144A9"/>
    <w:rsid w:val="00814754"/>
    <w:rsid w:val="00814BBB"/>
    <w:rsid w:val="008152FD"/>
    <w:rsid w:val="0081551B"/>
    <w:rsid w:val="00815980"/>
    <w:rsid w:val="00815AB2"/>
    <w:rsid w:val="00815D4B"/>
    <w:rsid w:val="00815F51"/>
    <w:rsid w:val="00816AAC"/>
    <w:rsid w:val="0081730F"/>
    <w:rsid w:val="00820212"/>
    <w:rsid w:val="00820520"/>
    <w:rsid w:val="00820A8C"/>
    <w:rsid w:val="00822A9D"/>
    <w:rsid w:val="00822CCE"/>
    <w:rsid w:val="00822EEF"/>
    <w:rsid w:val="00823DBD"/>
    <w:rsid w:val="00824539"/>
    <w:rsid w:val="00824A66"/>
    <w:rsid w:val="00824BB8"/>
    <w:rsid w:val="00825001"/>
    <w:rsid w:val="0082528F"/>
    <w:rsid w:val="0082541B"/>
    <w:rsid w:val="00825473"/>
    <w:rsid w:val="00825810"/>
    <w:rsid w:val="0082665A"/>
    <w:rsid w:val="0082665C"/>
    <w:rsid w:val="0082666A"/>
    <w:rsid w:val="0082691A"/>
    <w:rsid w:val="00826B64"/>
    <w:rsid w:val="00826F90"/>
    <w:rsid w:val="008271BF"/>
    <w:rsid w:val="00827746"/>
    <w:rsid w:val="00830C1B"/>
    <w:rsid w:val="00830DA5"/>
    <w:rsid w:val="00830E0C"/>
    <w:rsid w:val="008310F9"/>
    <w:rsid w:val="008317AC"/>
    <w:rsid w:val="00831C76"/>
    <w:rsid w:val="008321C2"/>
    <w:rsid w:val="00832638"/>
    <w:rsid w:val="00832703"/>
    <w:rsid w:val="00832A87"/>
    <w:rsid w:val="00834749"/>
    <w:rsid w:val="00835E1D"/>
    <w:rsid w:val="00836CA9"/>
    <w:rsid w:val="0083798D"/>
    <w:rsid w:val="00840332"/>
    <w:rsid w:val="0084036D"/>
    <w:rsid w:val="00841168"/>
    <w:rsid w:val="00841EF3"/>
    <w:rsid w:val="008423CF"/>
    <w:rsid w:val="00842ED8"/>
    <w:rsid w:val="0084373A"/>
    <w:rsid w:val="00843E81"/>
    <w:rsid w:val="008445D3"/>
    <w:rsid w:val="0084499A"/>
    <w:rsid w:val="00844A60"/>
    <w:rsid w:val="00844F05"/>
    <w:rsid w:val="008465D5"/>
    <w:rsid w:val="00846723"/>
    <w:rsid w:val="008477E5"/>
    <w:rsid w:val="00847CB9"/>
    <w:rsid w:val="008503A7"/>
    <w:rsid w:val="00850699"/>
    <w:rsid w:val="00850B20"/>
    <w:rsid w:val="00850BB8"/>
    <w:rsid w:val="00850E7F"/>
    <w:rsid w:val="008519A5"/>
    <w:rsid w:val="00852949"/>
    <w:rsid w:val="0085296D"/>
    <w:rsid w:val="00853127"/>
    <w:rsid w:val="008535C5"/>
    <w:rsid w:val="0085472D"/>
    <w:rsid w:val="00854BC1"/>
    <w:rsid w:val="00854C01"/>
    <w:rsid w:val="00855954"/>
    <w:rsid w:val="00856248"/>
    <w:rsid w:val="00856881"/>
    <w:rsid w:val="0085693E"/>
    <w:rsid w:val="0085697C"/>
    <w:rsid w:val="008576FB"/>
    <w:rsid w:val="00857C11"/>
    <w:rsid w:val="00857E98"/>
    <w:rsid w:val="008605BC"/>
    <w:rsid w:val="008608E6"/>
    <w:rsid w:val="00860995"/>
    <w:rsid w:val="00861904"/>
    <w:rsid w:val="00861F8F"/>
    <w:rsid w:val="00861FBF"/>
    <w:rsid w:val="008622ED"/>
    <w:rsid w:val="008625C1"/>
    <w:rsid w:val="008625E3"/>
    <w:rsid w:val="0086262F"/>
    <w:rsid w:val="008627B9"/>
    <w:rsid w:val="00862E09"/>
    <w:rsid w:val="008630B1"/>
    <w:rsid w:val="00863D41"/>
    <w:rsid w:val="0086442B"/>
    <w:rsid w:val="0086463B"/>
    <w:rsid w:val="00864908"/>
    <w:rsid w:val="00864DFB"/>
    <w:rsid w:val="00864E83"/>
    <w:rsid w:val="00864F6B"/>
    <w:rsid w:val="00865466"/>
    <w:rsid w:val="00865BBB"/>
    <w:rsid w:val="00865FA7"/>
    <w:rsid w:val="00866B3A"/>
    <w:rsid w:val="00866CBB"/>
    <w:rsid w:val="00866F3E"/>
    <w:rsid w:val="0086748D"/>
    <w:rsid w:val="00867B60"/>
    <w:rsid w:val="008702E9"/>
    <w:rsid w:val="008717A7"/>
    <w:rsid w:val="00871F95"/>
    <w:rsid w:val="00872372"/>
    <w:rsid w:val="00872639"/>
    <w:rsid w:val="00872B09"/>
    <w:rsid w:val="0087393D"/>
    <w:rsid w:val="00873D18"/>
    <w:rsid w:val="00873F83"/>
    <w:rsid w:val="008745C7"/>
    <w:rsid w:val="00874BA3"/>
    <w:rsid w:val="0087515F"/>
    <w:rsid w:val="0087621B"/>
    <w:rsid w:val="00876D07"/>
    <w:rsid w:val="008773C1"/>
    <w:rsid w:val="008775AD"/>
    <w:rsid w:val="00877776"/>
    <w:rsid w:val="008802E7"/>
    <w:rsid w:val="008806C9"/>
    <w:rsid w:val="00880E88"/>
    <w:rsid w:val="008810AC"/>
    <w:rsid w:val="008819C0"/>
    <w:rsid w:val="00881C1B"/>
    <w:rsid w:val="00882484"/>
    <w:rsid w:val="0088257A"/>
    <w:rsid w:val="00882781"/>
    <w:rsid w:val="00882DD6"/>
    <w:rsid w:val="0088342D"/>
    <w:rsid w:val="00883CE7"/>
    <w:rsid w:val="00884A58"/>
    <w:rsid w:val="00884C1E"/>
    <w:rsid w:val="00885604"/>
    <w:rsid w:val="008865DC"/>
    <w:rsid w:val="008865E4"/>
    <w:rsid w:val="008867B1"/>
    <w:rsid w:val="00886A2E"/>
    <w:rsid w:val="00886B64"/>
    <w:rsid w:val="00887D21"/>
    <w:rsid w:val="008900D8"/>
    <w:rsid w:val="00890859"/>
    <w:rsid w:val="00891148"/>
    <w:rsid w:val="0089167F"/>
    <w:rsid w:val="00891B98"/>
    <w:rsid w:val="008934D5"/>
    <w:rsid w:val="00893A7D"/>
    <w:rsid w:val="00893EA7"/>
    <w:rsid w:val="00893F77"/>
    <w:rsid w:val="008941EC"/>
    <w:rsid w:val="00894B24"/>
    <w:rsid w:val="00894BF1"/>
    <w:rsid w:val="00895A62"/>
    <w:rsid w:val="00895D54"/>
    <w:rsid w:val="008968A7"/>
    <w:rsid w:val="00896A05"/>
    <w:rsid w:val="00896E8F"/>
    <w:rsid w:val="00897BBC"/>
    <w:rsid w:val="008A047B"/>
    <w:rsid w:val="008A07CC"/>
    <w:rsid w:val="008A0B2A"/>
    <w:rsid w:val="008A1598"/>
    <w:rsid w:val="008A1AAF"/>
    <w:rsid w:val="008A29FF"/>
    <w:rsid w:val="008A2D25"/>
    <w:rsid w:val="008A3028"/>
    <w:rsid w:val="008A390F"/>
    <w:rsid w:val="008A3B4A"/>
    <w:rsid w:val="008A3E28"/>
    <w:rsid w:val="008A481D"/>
    <w:rsid w:val="008A5277"/>
    <w:rsid w:val="008A533C"/>
    <w:rsid w:val="008A55E1"/>
    <w:rsid w:val="008A6747"/>
    <w:rsid w:val="008A68C4"/>
    <w:rsid w:val="008A6EDA"/>
    <w:rsid w:val="008A7AC1"/>
    <w:rsid w:val="008A7C59"/>
    <w:rsid w:val="008B087D"/>
    <w:rsid w:val="008B0EA5"/>
    <w:rsid w:val="008B1125"/>
    <w:rsid w:val="008B1638"/>
    <w:rsid w:val="008B2738"/>
    <w:rsid w:val="008B2F7D"/>
    <w:rsid w:val="008B3439"/>
    <w:rsid w:val="008B388B"/>
    <w:rsid w:val="008B48FC"/>
    <w:rsid w:val="008B5D8F"/>
    <w:rsid w:val="008B5F03"/>
    <w:rsid w:val="008B60DE"/>
    <w:rsid w:val="008B623D"/>
    <w:rsid w:val="008B65A1"/>
    <w:rsid w:val="008B6C3D"/>
    <w:rsid w:val="008B709E"/>
    <w:rsid w:val="008B71EB"/>
    <w:rsid w:val="008B75FE"/>
    <w:rsid w:val="008C00A2"/>
    <w:rsid w:val="008C02C0"/>
    <w:rsid w:val="008C0DD9"/>
    <w:rsid w:val="008C1A70"/>
    <w:rsid w:val="008C201F"/>
    <w:rsid w:val="008C3200"/>
    <w:rsid w:val="008C3C56"/>
    <w:rsid w:val="008C4AB8"/>
    <w:rsid w:val="008C53DC"/>
    <w:rsid w:val="008C58B4"/>
    <w:rsid w:val="008C5AFD"/>
    <w:rsid w:val="008C61C0"/>
    <w:rsid w:val="008C6E6B"/>
    <w:rsid w:val="008C6EA5"/>
    <w:rsid w:val="008C7705"/>
    <w:rsid w:val="008C788B"/>
    <w:rsid w:val="008C7B0F"/>
    <w:rsid w:val="008C7D59"/>
    <w:rsid w:val="008C7FFE"/>
    <w:rsid w:val="008D019A"/>
    <w:rsid w:val="008D0B62"/>
    <w:rsid w:val="008D1026"/>
    <w:rsid w:val="008D123A"/>
    <w:rsid w:val="008D1C5B"/>
    <w:rsid w:val="008D2061"/>
    <w:rsid w:val="008D22E7"/>
    <w:rsid w:val="008D2FBA"/>
    <w:rsid w:val="008D40D6"/>
    <w:rsid w:val="008D4DE3"/>
    <w:rsid w:val="008D4EC2"/>
    <w:rsid w:val="008D5228"/>
    <w:rsid w:val="008D5F80"/>
    <w:rsid w:val="008D6D05"/>
    <w:rsid w:val="008D7777"/>
    <w:rsid w:val="008D7D07"/>
    <w:rsid w:val="008E059A"/>
    <w:rsid w:val="008E061F"/>
    <w:rsid w:val="008E0C13"/>
    <w:rsid w:val="008E34FE"/>
    <w:rsid w:val="008E45BD"/>
    <w:rsid w:val="008E45CE"/>
    <w:rsid w:val="008E5A38"/>
    <w:rsid w:val="008E7370"/>
    <w:rsid w:val="008E76BD"/>
    <w:rsid w:val="008E7892"/>
    <w:rsid w:val="008E7BCD"/>
    <w:rsid w:val="008E7D05"/>
    <w:rsid w:val="008E7E1D"/>
    <w:rsid w:val="008F1189"/>
    <w:rsid w:val="008F11FC"/>
    <w:rsid w:val="008F1F7A"/>
    <w:rsid w:val="008F2146"/>
    <w:rsid w:val="008F24FD"/>
    <w:rsid w:val="008F3E37"/>
    <w:rsid w:val="008F401C"/>
    <w:rsid w:val="008F53A2"/>
    <w:rsid w:val="008F5A0D"/>
    <w:rsid w:val="008F6AD5"/>
    <w:rsid w:val="008F6C83"/>
    <w:rsid w:val="008F6D4D"/>
    <w:rsid w:val="008F754F"/>
    <w:rsid w:val="008F7B8C"/>
    <w:rsid w:val="008F7C5C"/>
    <w:rsid w:val="0090056B"/>
    <w:rsid w:val="00900A48"/>
    <w:rsid w:val="00900BCB"/>
    <w:rsid w:val="00901269"/>
    <w:rsid w:val="00901466"/>
    <w:rsid w:val="00901667"/>
    <w:rsid w:val="00902305"/>
    <w:rsid w:val="00904611"/>
    <w:rsid w:val="00904868"/>
    <w:rsid w:val="0090527F"/>
    <w:rsid w:val="00906118"/>
    <w:rsid w:val="00906554"/>
    <w:rsid w:val="009069C1"/>
    <w:rsid w:val="009074B3"/>
    <w:rsid w:val="00907CD4"/>
    <w:rsid w:val="00907E3F"/>
    <w:rsid w:val="009105E1"/>
    <w:rsid w:val="00911269"/>
    <w:rsid w:val="00912A35"/>
    <w:rsid w:val="0091325E"/>
    <w:rsid w:val="009133C5"/>
    <w:rsid w:val="00913B92"/>
    <w:rsid w:val="00913CB7"/>
    <w:rsid w:val="00913EC8"/>
    <w:rsid w:val="009145B2"/>
    <w:rsid w:val="00914871"/>
    <w:rsid w:val="00914BCD"/>
    <w:rsid w:val="0091508B"/>
    <w:rsid w:val="00915995"/>
    <w:rsid w:val="00915DB7"/>
    <w:rsid w:val="00915E4F"/>
    <w:rsid w:val="00916114"/>
    <w:rsid w:val="009162AB"/>
    <w:rsid w:val="00917019"/>
    <w:rsid w:val="009217FE"/>
    <w:rsid w:val="009219B9"/>
    <w:rsid w:val="00921CFE"/>
    <w:rsid w:val="00922630"/>
    <w:rsid w:val="0092272A"/>
    <w:rsid w:val="00922E83"/>
    <w:rsid w:val="009238C0"/>
    <w:rsid w:val="00923D86"/>
    <w:rsid w:val="00923EED"/>
    <w:rsid w:val="00924349"/>
    <w:rsid w:val="00924E67"/>
    <w:rsid w:val="00924EA3"/>
    <w:rsid w:val="009255A5"/>
    <w:rsid w:val="00925657"/>
    <w:rsid w:val="009256AB"/>
    <w:rsid w:val="009270F2"/>
    <w:rsid w:val="0092788E"/>
    <w:rsid w:val="00927A8A"/>
    <w:rsid w:val="00927E86"/>
    <w:rsid w:val="00931929"/>
    <w:rsid w:val="00931CA1"/>
    <w:rsid w:val="00931FD9"/>
    <w:rsid w:val="009320AA"/>
    <w:rsid w:val="009333F3"/>
    <w:rsid w:val="009336B4"/>
    <w:rsid w:val="009339FA"/>
    <w:rsid w:val="00934040"/>
    <w:rsid w:val="00934580"/>
    <w:rsid w:val="009350E8"/>
    <w:rsid w:val="009352D1"/>
    <w:rsid w:val="009353F1"/>
    <w:rsid w:val="0093570A"/>
    <w:rsid w:val="009359A8"/>
    <w:rsid w:val="009361B5"/>
    <w:rsid w:val="00936447"/>
    <w:rsid w:val="00936A51"/>
    <w:rsid w:val="0093772C"/>
    <w:rsid w:val="0094001D"/>
    <w:rsid w:val="00940802"/>
    <w:rsid w:val="00941164"/>
    <w:rsid w:val="00941719"/>
    <w:rsid w:val="009421D0"/>
    <w:rsid w:val="00942627"/>
    <w:rsid w:val="0094269F"/>
    <w:rsid w:val="00942BE3"/>
    <w:rsid w:val="009432DF"/>
    <w:rsid w:val="009433BB"/>
    <w:rsid w:val="009447E2"/>
    <w:rsid w:val="00944935"/>
    <w:rsid w:val="009453D9"/>
    <w:rsid w:val="00945C98"/>
    <w:rsid w:val="00945FAD"/>
    <w:rsid w:val="009463EA"/>
    <w:rsid w:val="0094646C"/>
    <w:rsid w:val="00947B1E"/>
    <w:rsid w:val="00947B82"/>
    <w:rsid w:val="0095095C"/>
    <w:rsid w:val="009510CA"/>
    <w:rsid w:val="0095190C"/>
    <w:rsid w:val="00951E4D"/>
    <w:rsid w:val="009535A8"/>
    <w:rsid w:val="00954374"/>
    <w:rsid w:val="0095479B"/>
    <w:rsid w:val="00954892"/>
    <w:rsid w:val="00954A6D"/>
    <w:rsid w:val="0095695E"/>
    <w:rsid w:val="00956CDF"/>
    <w:rsid w:val="00956D0D"/>
    <w:rsid w:val="00957831"/>
    <w:rsid w:val="00957CF6"/>
    <w:rsid w:val="00960251"/>
    <w:rsid w:val="009604C8"/>
    <w:rsid w:val="00960BB7"/>
    <w:rsid w:val="00961507"/>
    <w:rsid w:val="00961BB6"/>
    <w:rsid w:val="00961DA6"/>
    <w:rsid w:val="009620BC"/>
    <w:rsid w:val="00962223"/>
    <w:rsid w:val="00962AD8"/>
    <w:rsid w:val="00962B70"/>
    <w:rsid w:val="009642E5"/>
    <w:rsid w:val="00964543"/>
    <w:rsid w:val="00964809"/>
    <w:rsid w:val="00964A4A"/>
    <w:rsid w:val="0096621A"/>
    <w:rsid w:val="009662DE"/>
    <w:rsid w:val="00966B51"/>
    <w:rsid w:val="00966CAC"/>
    <w:rsid w:val="009670ED"/>
    <w:rsid w:val="009674EA"/>
    <w:rsid w:val="00967915"/>
    <w:rsid w:val="00967C28"/>
    <w:rsid w:val="00967D33"/>
    <w:rsid w:val="00967E6F"/>
    <w:rsid w:val="009702B1"/>
    <w:rsid w:val="0097071B"/>
    <w:rsid w:val="0097084C"/>
    <w:rsid w:val="00971531"/>
    <w:rsid w:val="00971CE4"/>
    <w:rsid w:val="00971FFD"/>
    <w:rsid w:val="009720D5"/>
    <w:rsid w:val="00972A1C"/>
    <w:rsid w:val="00973A33"/>
    <w:rsid w:val="00973D86"/>
    <w:rsid w:val="00974FD4"/>
    <w:rsid w:val="00975A7C"/>
    <w:rsid w:val="00975EAE"/>
    <w:rsid w:val="009766F3"/>
    <w:rsid w:val="00976D9B"/>
    <w:rsid w:val="009779A5"/>
    <w:rsid w:val="00977B10"/>
    <w:rsid w:val="00980A39"/>
    <w:rsid w:val="00980E6C"/>
    <w:rsid w:val="009810C3"/>
    <w:rsid w:val="0098181B"/>
    <w:rsid w:val="009820A0"/>
    <w:rsid w:val="009826B3"/>
    <w:rsid w:val="00982F29"/>
    <w:rsid w:val="009841B0"/>
    <w:rsid w:val="00984911"/>
    <w:rsid w:val="00984989"/>
    <w:rsid w:val="00984AB3"/>
    <w:rsid w:val="0098504B"/>
    <w:rsid w:val="009853FC"/>
    <w:rsid w:val="0098558E"/>
    <w:rsid w:val="00985F53"/>
    <w:rsid w:val="009860E9"/>
    <w:rsid w:val="00986D75"/>
    <w:rsid w:val="00987270"/>
    <w:rsid w:val="0098755B"/>
    <w:rsid w:val="00987E3A"/>
    <w:rsid w:val="00987FCF"/>
    <w:rsid w:val="009905FD"/>
    <w:rsid w:val="00990607"/>
    <w:rsid w:val="009910C7"/>
    <w:rsid w:val="009910FE"/>
    <w:rsid w:val="00991EB3"/>
    <w:rsid w:val="009920E4"/>
    <w:rsid w:val="00992506"/>
    <w:rsid w:val="00992778"/>
    <w:rsid w:val="009928A6"/>
    <w:rsid w:val="00993A2C"/>
    <w:rsid w:val="00994813"/>
    <w:rsid w:val="00995019"/>
    <w:rsid w:val="00995679"/>
    <w:rsid w:val="00996370"/>
    <w:rsid w:val="0099766B"/>
    <w:rsid w:val="00997751"/>
    <w:rsid w:val="00997DAB"/>
    <w:rsid w:val="009A03E5"/>
    <w:rsid w:val="009A1C4A"/>
    <w:rsid w:val="009A1F30"/>
    <w:rsid w:val="009A30DE"/>
    <w:rsid w:val="009A33FC"/>
    <w:rsid w:val="009A360B"/>
    <w:rsid w:val="009A3C47"/>
    <w:rsid w:val="009A3E22"/>
    <w:rsid w:val="009A57A1"/>
    <w:rsid w:val="009A5FA4"/>
    <w:rsid w:val="009A6457"/>
    <w:rsid w:val="009A6668"/>
    <w:rsid w:val="009A6D65"/>
    <w:rsid w:val="009A6FA5"/>
    <w:rsid w:val="009A7023"/>
    <w:rsid w:val="009A7AFE"/>
    <w:rsid w:val="009B0612"/>
    <w:rsid w:val="009B0A68"/>
    <w:rsid w:val="009B0CEF"/>
    <w:rsid w:val="009B28B2"/>
    <w:rsid w:val="009B2CE2"/>
    <w:rsid w:val="009B31C0"/>
    <w:rsid w:val="009B40F3"/>
    <w:rsid w:val="009B473F"/>
    <w:rsid w:val="009B4CA5"/>
    <w:rsid w:val="009B4F5E"/>
    <w:rsid w:val="009B5267"/>
    <w:rsid w:val="009B6B6F"/>
    <w:rsid w:val="009B6BE4"/>
    <w:rsid w:val="009B72C4"/>
    <w:rsid w:val="009B73B8"/>
    <w:rsid w:val="009B7441"/>
    <w:rsid w:val="009B7659"/>
    <w:rsid w:val="009B7B10"/>
    <w:rsid w:val="009B7C64"/>
    <w:rsid w:val="009B7D23"/>
    <w:rsid w:val="009C000F"/>
    <w:rsid w:val="009C0171"/>
    <w:rsid w:val="009C0652"/>
    <w:rsid w:val="009C0ACF"/>
    <w:rsid w:val="009C0CEE"/>
    <w:rsid w:val="009C14CF"/>
    <w:rsid w:val="009C1532"/>
    <w:rsid w:val="009C1BBB"/>
    <w:rsid w:val="009C21C1"/>
    <w:rsid w:val="009C21D6"/>
    <w:rsid w:val="009C303B"/>
    <w:rsid w:val="009C3522"/>
    <w:rsid w:val="009C38BC"/>
    <w:rsid w:val="009C3B36"/>
    <w:rsid w:val="009C3C5E"/>
    <w:rsid w:val="009C3DE2"/>
    <w:rsid w:val="009C47C0"/>
    <w:rsid w:val="009C488E"/>
    <w:rsid w:val="009C6869"/>
    <w:rsid w:val="009C7D22"/>
    <w:rsid w:val="009D034C"/>
    <w:rsid w:val="009D096F"/>
    <w:rsid w:val="009D17BE"/>
    <w:rsid w:val="009D300A"/>
    <w:rsid w:val="009D3E5D"/>
    <w:rsid w:val="009D428E"/>
    <w:rsid w:val="009D4756"/>
    <w:rsid w:val="009D4C05"/>
    <w:rsid w:val="009D66AA"/>
    <w:rsid w:val="009D7394"/>
    <w:rsid w:val="009D74F3"/>
    <w:rsid w:val="009E0A4E"/>
    <w:rsid w:val="009E0B6D"/>
    <w:rsid w:val="009E15BC"/>
    <w:rsid w:val="009E26E6"/>
    <w:rsid w:val="009E276F"/>
    <w:rsid w:val="009E28C0"/>
    <w:rsid w:val="009E2AEC"/>
    <w:rsid w:val="009E2C65"/>
    <w:rsid w:val="009E2CD1"/>
    <w:rsid w:val="009E3283"/>
    <w:rsid w:val="009E4039"/>
    <w:rsid w:val="009E5E33"/>
    <w:rsid w:val="009E6E57"/>
    <w:rsid w:val="009E768C"/>
    <w:rsid w:val="009E77F0"/>
    <w:rsid w:val="009E79FC"/>
    <w:rsid w:val="009E7C8D"/>
    <w:rsid w:val="009F085E"/>
    <w:rsid w:val="009F1323"/>
    <w:rsid w:val="009F25BF"/>
    <w:rsid w:val="009F28E5"/>
    <w:rsid w:val="009F2A76"/>
    <w:rsid w:val="009F4163"/>
    <w:rsid w:val="009F4E0E"/>
    <w:rsid w:val="009F59F0"/>
    <w:rsid w:val="009F5D24"/>
    <w:rsid w:val="009F621A"/>
    <w:rsid w:val="009F7079"/>
    <w:rsid w:val="009F729F"/>
    <w:rsid w:val="00A0079C"/>
    <w:rsid w:val="00A00B0A"/>
    <w:rsid w:val="00A01028"/>
    <w:rsid w:val="00A01AE6"/>
    <w:rsid w:val="00A02573"/>
    <w:rsid w:val="00A028D6"/>
    <w:rsid w:val="00A02A1F"/>
    <w:rsid w:val="00A03302"/>
    <w:rsid w:val="00A035CD"/>
    <w:rsid w:val="00A05936"/>
    <w:rsid w:val="00A05ECD"/>
    <w:rsid w:val="00A061B8"/>
    <w:rsid w:val="00A062B6"/>
    <w:rsid w:val="00A066C7"/>
    <w:rsid w:val="00A06B10"/>
    <w:rsid w:val="00A06C5C"/>
    <w:rsid w:val="00A07537"/>
    <w:rsid w:val="00A07F5B"/>
    <w:rsid w:val="00A1022B"/>
    <w:rsid w:val="00A10E36"/>
    <w:rsid w:val="00A11695"/>
    <w:rsid w:val="00A119C9"/>
    <w:rsid w:val="00A127B3"/>
    <w:rsid w:val="00A12A03"/>
    <w:rsid w:val="00A12A05"/>
    <w:rsid w:val="00A132FB"/>
    <w:rsid w:val="00A1348F"/>
    <w:rsid w:val="00A137E4"/>
    <w:rsid w:val="00A143E3"/>
    <w:rsid w:val="00A154E3"/>
    <w:rsid w:val="00A1574A"/>
    <w:rsid w:val="00A1591E"/>
    <w:rsid w:val="00A16456"/>
    <w:rsid w:val="00A17078"/>
    <w:rsid w:val="00A17378"/>
    <w:rsid w:val="00A17464"/>
    <w:rsid w:val="00A17AD1"/>
    <w:rsid w:val="00A2033F"/>
    <w:rsid w:val="00A2097A"/>
    <w:rsid w:val="00A220B9"/>
    <w:rsid w:val="00A231AC"/>
    <w:rsid w:val="00A232EB"/>
    <w:rsid w:val="00A24BC9"/>
    <w:rsid w:val="00A2500B"/>
    <w:rsid w:val="00A2628D"/>
    <w:rsid w:val="00A27108"/>
    <w:rsid w:val="00A278AC"/>
    <w:rsid w:val="00A307E0"/>
    <w:rsid w:val="00A3108A"/>
    <w:rsid w:val="00A31697"/>
    <w:rsid w:val="00A31A2E"/>
    <w:rsid w:val="00A3200D"/>
    <w:rsid w:val="00A3208C"/>
    <w:rsid w:val="00A321DD"/>
    <w:rsid w:val="00A32956"/>
    <w:rsid w:val="00A32C81"/>
    <w:rsid w:val="00A32DB1"/>
    <w:rsid w:val="00A33741"/>
    <w:rsid w:val="00A33875"/>
    <w:rsid w:val="00A33B52"/>
    <w:rsid w:val="00A33EC7"/>
    <w:rsid w:val="00A33EF4"/>
    <w:rsid w:val="00A345E2"/>
    <w:rsid w:val="00A3484B"/>
    <w:rsid w:val="00A34C1C"/>
    <w:rsid w:val="00A3593B"/>
    <w:rsid w:val="00A36312"/>
    <w:rsid w:val="00A36836"/>
    <w:rsid w:val="00A36F7C"/>
    <w:rsid w:val="00A373B5"/>
    <w:rsid w:val="00A373D2"/>
    <w:rsid w:val="00A37BFF"/>
    <w:rsid w:val="00A408B7"/>
    <w:rsid w:val="00A40BF6"/>
    <w:rsid w:val="00A412D5"/>
    <w:rsid w:val="00A416F4"/>
    <w:rsid w:val="00A422E4"/>
    <w:rsid w:val="00A42372"/>
    <w:rsid w:val="00A43235"/>
    <w:rsid w:val="00A44D5A"/>
    <w:rsid w:val="00A45D1B"/>
    <w:rsid w:val="00A4637E"/>
    <w:rsid w:val="00A4720F"/>
    <w:rsid w:val="00A47FE6"/>
    <w:rsid w:val="00A5018F"/>
    <w:rsid w:val="00A50976"/>
    <w:rsid w:val="00A5107E"/>
    <w:rsid w:val="00A51107"/>
    <w:rsid w:val="00A51283"/>
    <w:rsid w:val="00A515AB"/>
    <w:rsid w:val="00A53089"/>
    <w:rsid w:val="00A53562"/>
    <w:rsid w:val="00A539B8"/>
    <w:rsid w:val="00A5421F"/>
    <w:rsid w:val="00A549B9"/>
    <w:rsid w:val="00A55333"/>
    <w:rsid w:val="00A5649C"/>
    <w:rsid w:val="00A57CF1"/>
    <w:rsid w:val="00A57D64"/>
    <w:rsid w:val="00A57DA7"/>
    <w:rsid w:val="00A60307"/>
    <w:rsid w:val="00A61189"/>
    <w:rsid w:val="00A6157F"/>
    <w:rsid w:val="00A61D3D"/>
    <w:rsid w:val="00A621DC"/>
    <w:rsid w:val="00A6291F"/>
    <w:rsid w:val="00A62DD4"/>
    <w:rsid w:val="00A6360E"/>
    <w:rsid w:val="00A638B2"/>
    <w:rsid w:val="00A6416F"/>
    <w:rsid w:val="00A644F5"/>
    <w:rsid w:val="00A6451E"/>
    <w:rsid w:val="00A64AAB"/>
    <w:rsid w:val="00A64E0B"/>
    <w:rsid w:val="00A66EB2"/>
    <w:rsid w:val="00A672EE"/>
    <w:rsid w:val="00A67A41"/>
    <w:rsid w:val="00A70122"/>
    <w:rsid w:val="00A70A3E"/>
    <w:rsid w:val="00A713F0"/>
    <w:rsid w:val="00A7193B"/>
    <w:rsid w:val="00A73591"/>
    <w:rsid w:val="00A735DA"/>
    <w:rsid w:val="00A73EFF"/>
    <w:rsid w:val="00A75C32"/>
    <w:rsid w:val="00A761AA"/>
    <w:rsid w:val="00A77DC0"/>
    <w:rsid w:val="00A77EF2"/>
    <w:rsid w:val="00A8167C"/>
    <w:rsid w:val="00A8173B"/>
    <w:rsid w:val="00A81902"/>
    <w:rsid w:val="00A81A39"/>
    <w:rsid w:val="00A82BAE"/>
    <w:rsid w:val="00A838AB"/>
    <w:rsid w:val="00A841BC"/>
    <w:rsid w:val="00A8528A"/>
    <w:rsid w:val="00A85BAF"/>
    <w:rsid w:val="00A86339"/>
    <w:rsid w:val="00A86E4C"/>
    <w:rsid w:val="00A876C4"/>
    <w:rsid w:val="00A877CD"/>
    <w:rsid w:val="00A87C45"/>
    <w:rsid w:val="00A90DB8"/>
    <w:rsid w:val="00A9136B"/>
    <w:rsid w:val="00A91C5D"/>
    <w:rsid w:val="00A91CE9"/>
    <w:rsid w:val="00A91D51"/>
    <w:rsid w:val="00A91FB8"/>
    <w:rsid w:val="00A92601"/>
    <w:rsid w:val="00A92B3F"/>
    <w:rsid w:val="00A93832"/>
    <w:rsid w:val="00A93C7C"/>
    <w:rsid w:val="00A94294"/>
    <w:rsid w:val="00A944F1"/>
    <w:rsid w:val="00A94D8D"/>
    <w:rsid w:val="00A956C4"/>
    <w:rsid w:val="00A96273"/>
    <w:rsid w:val="00A97D62"/>
    <w:rsid w:val="00AA044C"/>
    <w:rsid w:val="00AA074B"/>
    <w:rsid w:val="00AA096F"/>
    <w:rsid w:val="00AA1023"/>
    <w:rsid w:val="00AA1821"/>
    <w:rsid w:val="00AA1B4F"/>
    <w:rsid w:val="00AA1E8B"/>
    <w:rsid w:val="00AA1ED5"/>
    <w:rsid w:val="00AA1F89"/>
    <w:rsid w:val="00AA2560"/>
    <w:rsid w:val="00AA2853"/>
    <w:rsid w:val="00AA2BE3"/>
    <w:rsid w:val="00AA4296"/>
    <w:rsid w:val="00AA4663"/>
    <w:rsid w:val="00AA5A39"/>
    <w:rsid w:val="00AA5F0A"/>
    <w:rsid w:val="00AA62F0"/>
    <w:rsid w:val="00AA6A72"/>
    <w:rsid w:val="00AA71B6"/>
    <w:rsid w:val="00AB051D"/>
    <w:rsid w:val="00AB07D4"/>
    <w:rsid w:val="00AB0ABA"/>
    <w:rsid w:val="00AB113F"/>
    <w:rsid w:val="00AB2C84"/>
    <w:rsid w:val="00AB2D28"/>
    <w:rsid w:val="00AB2F99"/>
    <w:rsid w:val="00AB31A5"/>
    <w:rsid w:val="00AB45F9"/>
    <w:rsid w:val="00AB4685"/>
    <w:rsid w:val="00AB4C69"/>
    <w:rsid w:val="00AB5703"/>
    <w:rsid w:val="00AB595C"/>
    <w:rsid w:val="00AB5B6E"/>
    <w:rsid w:val="00AB5DD7"/>
    <w:rsid w:val="00AB6150"/>
    <w:rsid w:val="00AB6269"/>
    <w:rsid w:val="00AB6B48"/>
    <w:rsid w:val="00AB7949"/>
    <w:rsid w:val="00AC3339"/>
    <w:rsid w:val="00AC381E"/>
    <w:rsid w:val="00AC39B5"/>
    <w:rsid w:val="00AC5415"/>
    <w:rsid w:val="00AD0447"/>
    <w:rsid w:val="00AD0BD8"/>
    <w:rsid w:val="00AD22F7"/>
    <w:rsid w:val="00AD3BEE"/>
    <w:rsid w:val="00AD3FD6"/>
    <w:rsid w:val="00AD4031"/>
    <w:rsid w:val="00AD522F"/>
    <w:rsid w:val="00AD6921"/>
    <w:rsid w:val="00AD74D2"/>
    <w:rsid w:val="00AD75E3"/>
    <w:rsid w:val="00AE064F"/>
    <w:rsid w:val="00AE0EC0"/>
    <w:rsid w:val="00AE17A8"/>
    <w:rsid w:val="00AE223C"/>
    <w:rsid w:val="00AE23F4"/>
    <w:rsid w:val="00AE2CD4"/>
    <w:rsid w:val="00AE2EED"/>
    <w:rsid w:val="00AE331A"/>
    <w:rsid w:val="00AE3509"/>
    <w:rsid w:val="00AE3B95"/>
    <w:rsid w:val="00AE4396"/>
    <w:rsid w:val="00AE4CD9"/>
    <w:rsid w:val="00AE70D1"/>
    <w:rsid w:val="00AF0577"/>
    <w:rsid w:val="00AF0C99"/>
    <w:rsid w:val="00AF0F2E"/>
    <w:rsid w:val="00AF1C12"/>
    <w:rsid w:val="00AF4330"/>
    <w:rsid w:val="00AF45BE"/>
    <w:rsid w:val="00AF468A"/>
    <w:rsid w:val="00AF4BFF"/>
    <w:rsid w:val="00AF674B"/>
    <w:rsid w:val="00AF785F"/>
    <w:rsid w:val="00AF7F69"/>
    <w:rsid w:val="00B01045"/>
    <w:rsid w:val="00B0262F"/>
    <w:rsid w:val="00B028A2"/>
    <w:rsid w:val="00B0362D"/>
    <w:rsid w:val="00B03B13"/>
    <w:rsid w:val="00B03C41"/>
    <w:rsid w:val="00B04449"/>
    <w:rsid w:val="00B049B1"/>
    <w:rsid w:val="00B065E3"/>
    <w:rsid w:val="00B066FD"/>
    <w:rsid w:val="00B076D1"/>
    <w:rsid w:val="00B1045C"/>
    <w:rsid w:val="00B111F0"/>
    <w:rsid w:val="00B114A6"/>
    <w:rsid w:val="00B114DF"/>
    <w:rsid w:val="00B11A75"/>
    <w:rsid w:val="00B12030"/>
    <w:rsid w:val="00B123D2"/>
    <w:rsid w:val="00B12C77"/>
    <w:rsid w:val="00B13020"/>
    <w:rsid w:val="00B13515"/>
    <w:rsid w:val="00B13711"/>
    <w:rsid w:val="00B15408"/>
    <w:rsid w:val="00B15D89"/>
    <w:rsid w:val="00B16196"/>
    <w:rsid w:val="00B16DFA"/>
    <w:rsid w:val="00B17B37"/>
    <w:rsid w:val="00B201A1"/>
    <w:rsid w:val="00B207EE"/>
    <w:rsid w:val="00B208C0"/>
    <w:rsid w:val="00B2156B"/>
    <w:rsid w:val="00B219C3"/>
    <w:rsid w:val="00B22908"/>
    <w:rsid w:val="00B22E5C"/>
    <w:rsid w:val="00B2309C"/>
    <w:rsid w:val="00B23578"/>
    <w:rsid w:val="00B24210"/>
    <w:rsid w:val="00B248E0"/>
    <w:rsid w:val="00B25747"/>
    <w:rsid w:val="00B25ADF"/>
    <w:rsid w:val="00B25CFD"/>
    <w:rsid w:val="00B265B2"/>
    <w:rsid w:val="00B27701"/>
    <w:rsid w:val="00B30A2B"/>
    <w:rsid w:val="00B30C70"/>
    <w:rsid w:val="00B30D0D"/>
    <w:rsid w:val="00B317BF"/>
    <w:rsid w:val="00B32B3C"/>
    <w:rsid w:val="00B32CAC"/>
    <w:rsid w:val="00B3344B"/>
    <w:rsid w:val="00B33782"/>
    <w:rsid w:val="00B33BF4"/>
    <w:rsid w:val="00B34293"/>
    <w:rsid w:val="00B343A6"/>
    <w:rsid w:val="00B3494C"/>
    <w:rsid w:val="00B35AB0"/>
    <w:rsid w:val="00B35BCF"/>
    <w:rsid w:val="00B361AC"/>
    <w:rsid w:val="00B376D0"/>
    <w:rsid w:val="00B40FBC"/>
    <w:rsid w:val="00B41363"/>
    <w:rsid w:val="00B41D40"/>
    <w:rsid w:val="00B427A2"/>
    <w:rsid w:val="00B43311"/>
    <w:rsid w:val="00B435CD"/>
    <w:rsid w:val="00B44930"/>
    <w:rsid w:val="00B45104"/>
    <w:rsid w:val="00B4651A"/>
    <w:rsid w:val="00B46E37"/>
    <w:rsid w:val="00B47469"/>
    <w:rsid w:val="00B47B03"/>
    <w:rsid w:val="00B507BA"/>
    <w:rsid w:val="00B5092C"/>
    <w:rsid w:val="00B512DC"/>
    <w:rsid w:val="00B51C98"/>
    <w:rsid w:val="00B52C90"/>
    <w:rsid w:val="00B52DD9"/>
    <w:rsid w:val="00B52FEA"/>
    <w:rsid w:val="00B53087"/>
    <w:rsid w:val="00B5508F"/>
    <w:rsid w:val="00B5556F"/>
    <w:rsid w:val="00B55CD8"/>
    <w:rsid w:val="00B56A83"/>
    <w:rsid w:val="00B57207"/>
    <w:rsid w:val="00B60ABB"/>
    <w:rsid w:val="00B62177"/>
    <w:rsid w:val="00B62592"/>
    <w:rsid w:val="00B64A63"/>
    <w:rsid w:val="00B64D90"/>
    <w:rsid w:val="00B6507C"/>
    <w:rsid w:val="00B65295"/>
    <w:rsid w:val="00B65E45"/>
    <w:rsid w:val="00B67A50"/>
    <w:rsid w:val="00B67F2E"/>
    <w:rsid w:val="00B67F3C"/>
    <w:rsid w:val="00B7030E"/>
    <w:rsid w:val="00B704BD"/>
    <w:rsid w:val="00B70AEF"/>
    <w:rsid w:val="00B71B17"/>
    <w:rsid w:val="00B7231F"/>
    <w:rsid w:val="00B724B4"/>
    <w:rsid w:val="00B731CC"/>
    <w:rsid w:val="00B746EB"/>
    <w:rsid w:val="00B74DE8"/>
    <w:rsid w:val="00B74FD5"/>
    <w:rsid w:val="00B75693"/>
    <w:rsid w:val="00B75DC4"/>
    <w:rsid w:val="00B75E68"/>
    <w:rsid w:val="00B761D3"/>
    <w:rsid w:val="00B7638F"/>
    <w:rsid w:val="00B771A4"/>
    <w:rsid w:val="00B77BFB"/>
    <w:rsid w:val="00B817FB"/>
    <w:rsid w:val="00B82207"/>
    <w:rsid w:val="00B839B1"/>
    <w:rsid w:val="00B83B37"/>
    <w:rsid w:val="00B848A6"/>
    <w:rsid w:val="00B84A85"/>
    <w:rsid w:val="00B84BAA"/>
    <w:rsid w:val="00B8534D"/>
    <w:rsid w:val="00B86C99"/>
    <w:rsid w:val="00B86C9B"/>
    <w:rsid w:val="00B86CA7"/>
    <w:rsid w:val="00B8746F"/>
    <w:rsid w:val="00B87489"/>
    <w:rsid w:val="00B90421"/>
    <w:rsid w:val="00B907A0"/>
    <w:rsid w:val="00B91067"/>
    <w:rsid w:val="00B91BC2"/>
    <w:rsid w:val="00B91BE6"/>
    <w:rsid w:val="00B92A14"/>
    <w:rsid w:val="00B9305E"/>
    <w:rsid w:val="00B9311B"/>
    <w:rsid w:val="00B938F5"/>
    <w:rsid w:val="00B9406D"/>
    <w:rsid w:val="00B9456C"/>
    <w:rsid w:val="00B94BF3"/>
    <w:rsid w:val="00B94EBA"/>
    <w:rsid w:val="00B9542A"/>
    <w:rsid w:val="00B978ED"/>
    <w:rsid w:val="00B97B86"/>
    <w:rsid w:val="00BA0B63"/>
    <w:rsid w:val="00BA230D"/>
    <w:rsid w:val="00BA29FB"/>
    <w:rsid w:val="00BA34C5"/>
    <w:rsid w:val="00BA3ABA"/>
    <w:rsid w:val="00BA5348"/>
    <w:rsid w:val="00BA5742"/>
    <w:rsid w:val="00BA58CF"/>
    <w:rsid w:val="00BA5A45"/>
    <w:rsid w:val="00BA5B99"/>
    <w:rsid w:val="00BA5E61"/>
    <w:rsid w:val="00BA61A3"/>
    <w:rsid w:val="00BA6A78"/>
    <w:rsid w:val="00BA6D8D"/>
    <w:rsid w:val="00BA7A58"/>
    <w:rsid w:val="00BA7C80"/>
    <w:rsid w:val="00BA7F0D"/>
    <w:rsid w:val="00BB0262"/>
    <w:rsid w:val="00BB04D4"/>
    <w:rsid w:val="00BB05CB"/>
    <w:rsid w:val="00BB1462"/>
    <w:rsid w:val="00BB1910"/>
    <w:rsid w:val="00BB2822"/>
    <w:rsid w:val="00BB2EB6"/>
    <w:rsid w:val="00BB378E"/>
    <w:rsid w:val="00BB3871"/>
    <w:rsid w:val="00BB3E19"/>
    <w:rsid w:val="00BB3F9E"/>
    <w:rsid w:val="00BB4205"/>
    <w:rsid w:val="00BB4852"/>
    <w:rsid w:val="00BB4AD1"/>
    <w:rsid w:val="00BB4BEB"/>
    <w:rsid w:val="00BB5244"/>
    <w:rsid w:val="00BB6995"/>
    <w:rsid w:val="00BB72A3"/>
    <w:rsid w:val="00BB7524"/>
    <w:rsid w:val="00BC00DE"/>
    <w:rsid w:val="00BC0720"/>
    <w:rsid w:val="00BC1336"/>
    <w:rsid w:val="00BC1827"/>
    <w:rsid w:val="00BC2A10"/>
    <w:rsid w:val="00BC3332"/>
    <w:rsid w:val="00BC36A8"/>
    <w:rsid w:val="00BC3AA7"/>
    <w:rsid w:val="00BC3B8F"/>
    <w:rsid w:val="00BC52A8"/>
    <w:rsid w:val="00BC52B2"/>
    <w:rsid w:val="00BC54BD"/>
    <w:rsid w:val="00BC56CB"/>
    <w:rsid w:val="00BC5ECA"/>
    <w:rsid w:val="00BC6C9D"/>
    <w:rsid w:val="00BC6EA0"/>
    <w:rsid w:val="00BC7EEA"/>
    <w:rsid w:val="00BD02FA"/>
    <w:rsid w:val="00BD046D"/>
    <w:rsid w:val="00BD09E4"/>
    <w:rsid w:val="00BD1B9B"/>
    <w:rsid w:val="00BD28FF"/>
    <w:rsid w:val="00BD320F"/>
    <w:rsid w:val="00BD33A5"/>
    <w:rsid w:val="00BD4B51"/>
    <w:rsid w:val="00BD5217"/>
    <w:rsid w:val="00BD65AD"/>
    <w:rsid w:val="00BD733C"/>
    <w:rsid w:val="00BD75C2"/>
    <w:rsid w:val="00BE0242"/>
    <w:rsid w:val="00BE0636"/>
    <w:rsid w:val="00BE16ED"/>
    <w:rsid w:val="00BE170C"/>
    <w:rsid w:val="00BE1CA6"/>
    <w:rsid w:val="00BE21BC"/>
    <w:rsid w:val="00BE257E"/>
    <w:rsid w:val="00BE2AB9"/>
    <w:rsid w:val="00BE2B80"/>
    <w:rsid w:val="00BE313E"/>
    <w:rsid w:val="00BE5961"/>
    <w:rsid w:val="00BE5AD4"/>
    <w:rsid w:val="00BE5B15"/>
    <w:rsid w:val="00BE5B16"/>
    <w:rsid w:val="00BE5C46"/>
    <w:rsid w:val="00BE632B"/>
    <w:rsid w:val="00BE6531"/>
    <w:rsid w:val="00BE685A"/>
    <w:rsid w:val="00BE68E0"/>
    <w:rsid w:val="00BE6D89"/>
    <w:rsid w:val="00BE6FB5"/>
    <w:rsid w:val="00BE7211"/>
    <w:rsid w:val="00BE7F3F"/>
    <w:rsid w:val="00BF06FF"/>
    <w:rsid w:val="00BF0835"/>
    <w:rsid w:val="00BF20C9"/>
    <w:rsid w:val="00BF2292"/>
    <w:rsid w:val="00BF2575"/>
    <w:rsid w:val="00BF2EF1"/>
    <w:rsid w:val="00BF3CBA"/>
    <w:rsid w:val="00BF3DE5"/>
    <w:rsid w:val="00BF4339"/>
    <w:rsid w:val="00BF4A0F"/>
    <w:rsid w:val="00BF4EE1"/>
    <w:rsid w:val="00BF50AA"/>
    <w:rsid w:val="00BF57F9"/>
    <w:rsid w:val="00BF5A3F"/>
    <w:rsid w:val="00BF6465"/>
    <w:rsid w:val="00BF694E"/>
    <w:rsid w:val="00C00053"/>
    <w:rsid w:val="00C000FF"/>
    <w:rsid w:val="00C00971"/>
    <w:rsid w:val="00C00DC4"/>
    <w:rsid w:val="00C01BB4"/>
    <w:rsid w:val="00C01DFF"/>
    <w:rsid w:val="00C03475"/>
    <w:rsid w:val="00C036DF"/>
    <w:rsid w:val="00C03DD4"/>
    <w:rsid w:val="00C03E3C"/>
    <w:rsid w:val="00C0509C"/>
    <w:rsid w:val="00C056DC"/>
    <w:rsid w:val="00C058B0"/>
    <w:rsid w:val="00C064B4"/>
    <w:rsid w:val="00C065EC"/>
    <w:rsid w:val="00C06A08"/>
    <w:rsid w:val="00C06BE6"/>
    <w:rsid w:val="00C07352"/>
    <w:rsid w:val="00C074EA"/>
    <w:rsid w:val="00C07AC8"/>
    <w:rsid w:val="00C1141E"/>
    <w:rsid w:val="00C117D6"/>
    <w:rsid w:val="00C11DB4"/>
    <w:rsid w:val="00C125F8"/>
    <w:rsid w:val="00C12F76"/>
    <w:rsid w:val="00C12FB9"/>
    <w:rsid w:val="00C1382C"/>
    <w:rsid w:val="00C13D36"/>
    <w:rsid w:val="00C14EA4"/>
    <w:rsid w:val="00C155EF"/>
    <w:rsid w:val="00C16D40"/>
    <w:rsid w:val="00C171F5"/>
    <w:rsid w:val="00C21416"/>
    <w:rsid w:val="00C2262D"/>
    <w:rsid w:val="00C22D3D"/>
    <w:rsid w:val="00C235E1"/>
    <w:rsid w:val="00C239B0"/>
    <w:rsid w:val="00C23D18"/>
    <w:rsid w:val="00C23EFF"/>
    <w:rsid w:val="00C243A2"/>
    <w:rsid w:val="00C24BBA"/>
    <w:rsid w:val="00C24D36"/>
    <w:rsid w:val="00C251EF"/>
    <w:rsid w:val="00C25212"/>
    <w:rsid w:val="00C254D0"/>
    <w:rsid w:val="00C2612C"/>
    <w:rsid w:val="00C26343"/>
    <w:rsid w:val="00C266D9"/>
    <w:rsid w:val="00C26934"/>
    <w:rsid w:val="00C26BDC"/>
    <w:rsid w:val="00C26E58"/>
    <w:rsid w:val="00C274BB"/>
    <w:rsid w:val="00C2753D"/>
    <w:rsid w:val="00C2759C"/>
    <w:rsid w:val="00C27623"/>
    <w:rsid w:val="00C27CF0"/>
    <w:rsid w:val="00C30689"/>
    <w:rsid w:val="00C30A62"/>
    <w:rsid w:val="00C30FEA"/>
    <w:rsid w:val="00C3199C"/>
    <w:rsid w:val="00C31F69"/>
    <w:rsid w:val="00C33263"/>
    <w:rsid w:val="00C34472"/>
    <w:rsid w:val="00C344BA"/>
    <w:rsid w:val="00C34F7C"/>
    <w:rsid w:val="00C355AD"/>
    <w:rsid w:val="00C35B07"/>
    <w:rsid w:val="00C36C37"/>
    <w:rsid w:val="00C36CBD"/>
    <w:rsid w:val="00C36FCA"/>
    <w:rsid w:val="00C37A0C"/>
    <w:rsid w:val="00C37BC2"/>
    <w:rsid w:val="00C406F2"/>
    <w:rsid w:val="00C40A4E"/>
    <w:rsid w:val="00C4180C"/>
    <w:rsid w:val="00C421C1"/>
    <w:rsid w:val="00C421CD"/>
    <w:rsid w:val="00C4228C"/>
    <w:rsid w:val="00C42460"/>
    <w:rsid w:val="00C431BF"/>
    <w:rsid w:val="00C43974"/>
    <w:rsid w:val="00C43F66"/>
    <w:rsid w:val="00C4416C"/>
    <w:rsid w:val="00C44528"/>
    <w:rsid w:val="00C4485E"/>
    <w:rsid w:val="00C45562"/>
    <w:rsid w:val="00C45690"/>
    <w:rsid w:val="00C45AA8"/>
    <w:rsid w:val="00C45FEA"/>
    <w:rsid w:val="00C46607"/>
    <w:rsid w:val="00C47571"/>
    <w:rsid w:val="00C50A5E"/>
    <w:rsid w:val="00C51341"/>
    <w:rsid w:val="00C51EE9"/>
    <w:rsid w:val="00C52626"/>
    <w:rsid w:val="00C52951"/>
    <w:rsid w:val="00C5295E"/>
    <w:rsid w:val="00C52CB7"/>
    <w:rsid w:val="00C53019"/>
    <w:rsid w:val="00C53441"/>
    <w:rsid w:val="00C5359A"/>
    <w:rsid w:val="00C53F47"/>
    <w:rsid w:val="00C54D5F"/>
    <w:rsid w:val="00C556BA"/>
    <w:rsid w:val="00C56024"/>
    <w:rsid w:val="00C56668"/>
    <w:rsid w:val="00C5736B"/>
    <w:rsid w:val="00C57B66"/>
    <w:rsid w:val="00C57FAF"/>
    <w:rsid w:val="00C60623"/>
    <w:rsid w:val="00C614B1"/>
    <w:rsid w:val="00C61853"/>
    <w:rsid w:val="00C623B8"/>
    <w:rsid w:val="00C62469"/>
    <w:rsid w:val="00C633FB"/>
    <w:rsid w:val="00C6377D"/>
    <w:rsid w:val="00C64106"/>
    <w:rsid w:val="00C641EC"/>
    <w:rsid w:val="00C64D31"/>
    <w:rsid w:val="00C6567A"/>
    <w:rsid w:val="00C66982"/>
    <w:rsid w:val="00C7062A"/>
    <w:rsid w:val="00C707B6"/>
    <w:rsid w:val="00C70E47"/>
    <w:rsid w:val="00C710BA"/>
    <w:rsid w:val="00C7132A"/>
    <w:rsid w:val="00C716E3"/>
    <w:rsid w:val="00C716ED"/>
    <w:rsid w:val="00C72398"/>
    <w:rsid w:val="00C725B2"/>
    <w:rsid w:val="00C73216"/>
    <w:rsid w:val="00C7335D"/>
    <w:rsid w:val="00C73944"/>
    <w:rsid w:val="00C74273"/>
    <w:rsid w:val="00C74B00"/>
    <w:rsid w:val="00C74B44"/>
    <w:rsid w:val="00C7562D"/>
    <w:rsid w:val="00C75B1A"/>
    <w:rsid w:val="00C75C7A"/>
    <w:rsid w:val="00C763D9"/>
    <w:rsid w:val="00C768A8"/>
    <w:rsid w:val="00C76A0F"/>
    <w:rsid w:val="00C76BFA"/>
    <w:rsid w:val="00C80B9A"/>
    <w:rsid w:val="00C80C59"/>
    <w:rsid w:val="00C81BCA"/>
    <w:rsid w:val="00C82BFD"/>
    <w:rsid w:val="00C82D26"/>
    <w:rsid w:val="00C83CE1"/>
    <w:rsid w:val="00C843D3"/>
    <w:rsid w:val="00C8546D"/>
    <w:rsid w:val="00C856F0"/>
    <w:rsid w:val="00C85923"/>
    <w:rsid w:val="00C85B34"/>
    <w:rsid w:val="00C85FAE"/>
    <w:rsid w:val="00C866A8"/>
    <w:rsid w:val="00C86A15"/>
    <w:rsid w:val="00C86B5F"/>
    <w:rsid w:val="00C87951"/>
    <w:rsid w:val="00C91A77"/>
    <w:rsid w:val="00C91AD1"/>
    <w:rsid w:val="00C921C9"/>
    <w:rsid w:val="00C924B0"/>
    <w:rsid w:val="00C926F9"/>
    <w:rsid w:val="00C933C7"/>
    <w:rsid w:val="00C93D4B"/>
    <w:rsid w:val="00C9474A"/>
    <w:rsid w:val="00C94BFA"/>
    <w:rsid w:val="00C94F60"/>
    <w:rsid w:val="00C95315"/>
    <w:rsid w:val="00C95A87"/>
    <w:rsid w:val="00C95F56"/>
    <w:rsid w:val="00C96BCF"/>
    <w:rsid w:val="00C9728E"/>
    <w:rsid w:val="00C97F3E"/>
    <w:rsid w:val="00CA0FEE"/>
    <w:rsid w:val="00CA13C5"/>
    <w:rsid w:val="00CA15EA"/>
    <w:rsid w:val="00CA1A1E"/>
    <w:rsid w:val="00CA1CA0"/>
    <w:rsid w:val="00CA1E55"/>
    <w:rsid w:val="00CA20EC"/>
    <w:rsid w:val="00CA2E42"/>
    <w:rsid w:val="00CA41F2"/>
    <w:rsid w:val="00CA4317"/>
    <w:rsid w:val="00CA46E6"/>
    <w:rsid w:val="00CA5A9E"/>
    <w:rsid w:val="00CA5FAF"/>
    <w:rsid w:val="00CA606E"/>
    <w:rsid w:val="00CA6101"/>
    <w:rsid w:val="00CA73C3"/>
    <w:rsid w:val="00CB0C8B"/>
    <w:rsid w:val="00CB0E57"/>
    <w:rsid w:val="00CB113F"/>
    <w:rsid w:val="00CB14BB"/>
    <w:rsid w:val="00CB1952"/>
    <w:rsid w:val="00CB253D"/>
    <w:rsid w:val="00CB3900"/>
    <w:rsid w:val="00CB3ACF"/>
    <w:rsid w:val="00CB423A"/>
    <w:rsid w:val="00CB45D4"/>
    <w:rsid w:val="00CB49D9"/>
    <w:rsid w:val="00CB4C4C"/>
    <w:rsid w:val="00CB5480"/>
    <w:rsid w:val="00CB5580"/>
    <w:rsid w:val="00CB5F83"/>
    <w:rsid w:val="00CB61F1"/>
    <w:rsid w:val="00CB6D7A"/>
    <w:rsid w:val="00CB7921"/>
    <w:rsid w:val="00CB799B"/>
    <w:rsid w:val="00CC0188"/>
    <w:rsid w:val="00CC0A42"/>
    <w:rsid w:val="00CC1E51"/>
    <w:rsid w:val="00CC279D"/>
    <w:rsid w:val="00CC2B12"/>
    <w:rsid w:val="00CC2B1C"/>
    <w:rsid w:val="00CC35B8"/>
    <w:rsid w:val="00CC3628"/>
    <w:rsid w:val="00CC45AA"/>
    <w:rsid w:val="00CC4855"/>
    <w:rsid w:val="00CC4966"/>
    <w:rsid w:val="00CC506B"/>
    <w:rsid w:val="00CC60A1"/>
    <w:rsid w:val="00CC62D1"/>
    <w:rsid w:val="00CC64D0"/>
    <w:rsid w:val="00CC6EDD"/>
    <w:rsid w:val="00CC7973"/>
    <w:rsid w:val="00CD03A4"/>
    <w:rsid w:val="00CD0716"/>
    <w:rsid w:val="00CD1000"/>
    <w:rsid w:val="00CD1020"/>
    <w:rsid w:val="00CD1637"/>
    <w:rsid w:val="00CD180C"/>
    <w:rsid w:val="00CD1A4C"/>
    <w:rsid w:val="00CD1EDB"/>
    <w:rsid w:val="00CD2B10"/>
    <w:rsid w:val="00CD2E68"/>
    <w:rsid w:val="00CD3079"/>
    <w:rsid w:val="00CD3E7B"/>
    <w:rsid w:val="00CD48B7"/>
    <w:rsid w:val="00CD4AE0"/>
    <w:rsid w:val="00CD64E5"/>
    <w:rsid w:val="00CD767D"/>
    <w:rsid w:val="00CD7A26"/>
    <w:rsid w:val="00CE0807"/>
    <w:rsid w:val="00CE0F95"/>
    <w:rsid w:val="00CE12B2"/>
    <w:rsid w:val="00CE138A"/>
    <w:rsid w:val="00CE2102"/>
    <w:rsid w:val="00CE2128"/>
    <w:rsid w:val="00CE21F0"/>
    <w:rsid w:val="00CE2698"/>
    <w:rsid w:val="00CE2B02"/>
    <w:rsid w:val="00CE2F53"/>
    <w:rsid w:val="00CE32E5"/>
    <w:rsid w:val="00CE3D73"/>
    <w:rsid w:val="00CE3EAA"/>
    <w:rsid w:val="00CE41D7"/>
    <w:rsid w:val="00CE4585"/>
    <w:rsid w:val="00CE4973"/>
    <w:rsid w:val="00CE4D61"/>
    <w:rsid w:val="00CE4F6D"/>
    <w:rsid w:val="00CE4FED"/>
    <w:rsid w:val="00CE5621"/>
    <w:rsid w:val="00CE5731"/>
    <w:rsid w:val="00CE5B7E"/>
    <w:rsid w:val="00CE5EAA"/>
    <w:rsid w:val="00CE6E74"/>
    <w:rsid w:val="00CE7484"/>
    <w:rsid w:val="00CE7FED"/>
    <w:rsid w:val="00CF07F0"/>
    <w:rsid w:val="00CF13E9"/>
    <w:rsid w:val="00CF1728"/>
    <w:rsid w:val="00CF27AF"/>
    <w:rsid w:val="00CF2805"/>
    <w:rsid w:val="00CF2924"/>
    <w:rsid w:val="00CF2A0E"/>
    <w:rsid w:val="00CF2FF3"/>
    <w:rsid w:val="00CF317D"/>
    <w:rsid w:val="00CF3412"/>
    <w:rsid w:val="00CF40A4"/>
    <w:rsid w:val="00CF4704"/>
    <w:rsid w:val="00CF5124"/>
    <w:rsid w:val="00CF54A3"/>
    <w:rsid w:val="00CF5E91"/>
    <w:rsid w:val="00CF5ECD"/>
    <w:rsid w:val="00CF6C50"/>
    <w:rsid w:val="00CF7481"/>
    <w:rsid w:val="00D006CC"/>
    <w:rsid w:val="00D0074A"/>
    <w:rsid w:val="00D015AB"/>
    <w:rsid w:val="00D01F4A"/>
    <w:rsid w:val="00D02A4E"/>
    <w:rsid w:val="00D02F8E"/>
    <w:rsid w:val="00D04229"/>
    <w:rsid w:val="00D04D3C"/>
    <w:rsid w:val="00D07259"/>
    <w:rsid w:val="00D078D5"/>
    <w:rsid w:val="00D07DB6"/>
    <w:rsid w:val="00D1028E"/>
    <w:rsid w:val="00D1091E"/>
    <w:rsid w:val="00D1110A"/>
    <w:rsid w:val="00D11235"/>
    <w:rsid w:val="00D11977"/>
    <w:rsid w:val="00D11BB4"/>
    <w:rsid w:val="00D12284"/>
    <w:rsid w:val="00D12D4C"/>
    <w:rsid w:val="00D13531"/>
    <w:rsid w:val="00D1364B"/>
    <w:rsid w:val="00D13844"/>
    <w:rsid w:val="00D139A1"/>
    <w:rsid w:val="00D13EC7"/>
    <w:rsid w:val="00D13FE4"/>
    <w:rsid w:val="00D1685B"/>
    <w:rsid w:val="00D17329"/>
    <w:rsid w:val="00D17B43"/>
    <w:rsid w:val="00D2060B"/>
    <w:rsid w:val="00D21B6D"/>
    <w:rsid w:val="00D2286F"/>
    <w:rsid w:val="00D22DCE"/>
    <w:rsid w:val="00D22E67"/>
    <w:rsid w:val="00D23153"/>
    <w:rsid w:val="00D25060"/>
    <w:rsid w:val="00D263BF"/>
    <w:rsid w:val="00D266CA"/>
    <w:rsid w:val="00D27351"/>
    <w:rsid w:val="00D274C6"/>
    <w:rsid w:val="00D27824"/>
    <w:rsid w:val="00D31062"/>
    <w:rsid w:val="00D3203F"/>
    <w:rsid w:val="00D327D7"/>
    <w:rsid w:val="00D32CC6"/>
    <w:rsid w:val="00D33EE6"/>
    <w:rsid w:val="00D34AAF"/>
    <w:rsid w:val="00D351CA"/>
    <w:rsid w:val="00D35379"/>
    <w:rsid w:val="00D357C8"/>
    <w:rsid w:val="00D35E77"/>
    <w:rsid w:val="00D3628F"/>
    <w:rsid w:val="00D414F9"/>
    <w:rsid w:val="00D41B71"/>
    <w:rsid w:val="00D41DDA"/>
    <w:rsid w:val="00D425F1"/>
    <w:rsid w:val="00D43007"/>
    <w:rsid w:val="00D43DE4"/>
    <w:rsid w:val="00D44489"/>
    <w:rsid w:val="00D449B0"/>
    <w:rsid w:val="00D44F45"/>
    <w:rsid w:val="00D45192"/>
    <w:rsid w:val="00D4560E"/>
    <w:rsid w:val="00D4618D"/>
    <w:rsid w:val="00D463DE"/>
    <w:rsid w:val="00D46649"/>
    <w:rsid w:val="00D46E59"/>
    <w:rsid w:val="00D46E8D"/>
    <w:rsid w:val="00D46F31"/>
    <w:rsid w:val="00D47A8F"/>
    <w:rsid w:val="00D508AC"/>
    <w:rsid w:val="00D50940"/>
    <w:rsid w:val="00D50ACB"/>
    <w:rsid w:val="00D50AFE"/>
    <w:rsid w:val="00D51FB5"/>
    <w:rsid w:val="00D52CC3"/>
    <w:rsid w:val="00D53347"/>
    <w:rsid w:val="00D53714"/>
    <w:rsid w:val="00D5446D"/>
    <w:rsid w:val="00D54AFA"/>
    <w:rsid w:val="00D54B06"/>
    <w:rsid w:val="00D54EBA"/>
    <w:rsid w:val="00D5577D"/>
    <w:rsid w:val="00D55D77"/>
    <w:rsid w:val="00D56288"/>
    <w:rsid w:val="00D571AA"/>
    <w:rsid w:val="00D57696"/>
    <w:rsid w:val="00D57859"/>
    <w:rsid w:val="00D57A04"/>
    <w:rsid w:val="00D6014C"/>
    <w:rsid w:val="00D6072F"/>
    <w:rsid w:val="00D61955"/>
    <w:rsid w:val="00D62E9E"/>
    <w:rsid w:val="00D63D11"/>
    <w:rsid w:val="00D640F3"/>
    <w:rsid w:val="00D645A5"/>
    <w:rsid w:val="00D64D62"/>
    <w:rsid w:val="00D65832"/>
    <w:rsid w:val="00D66683"/>
    <w:rsid w:val="00D67002"/>
    <w:rsid w:val="00D670A5"/>
    <w:rsid w:val="00D673F9"/>
    <w:rsid w:val="00D6756E"/>
    <w:rsid w:val="00D67A18"/>
    <w:rsid w:val="00D67CE4"/>
    <w:rsid w:val="00D70110"/>
    <w:rsid w:val="00D713BE"/>
    <w:rsid w:val="00D715CE"/>
    <w:rsid w:val="00D72033"/>
    <w:rsid w:val="00D7206F"/>
    <w:rsid w:val="00D7238F"/>
    <w:rsid w:val="00D723D4"/>
    <w:rsid w:val="00D72D15"/>
    <w:rsid w:val="00D745F6"/>
    <w:rsid w:val="00D74C2E"/>
    <w:rsid w:val="00D74D74"/>
    <w:rsid w:val="00D74DA8"/>
    <w:rsid w:val="00D76AAF"/>
    <w:rsid w:val="00D77168"/>
    <w:rsid w:val="00D77255"/>
    <w:rsid w:val="00D77B11"/>
    <w:rsid w:val="00D77B22"/>
    <w:rsid w:val="00D801D1"/>
    <w:rsid w:val="00D802C3"/>
    <w:rsid w:val="00D805C8"/>
    <w:rsid w:val="00D80845"/>
    <w:rsid w:val="00D809C7"/>
    <w:rsid w:val="00D80E99"/>
    <w:rsid w:val="00D81D03"/>
    <w:rsid w:val="00D8242D"/>
    <w:rsid w:val="00D82713"/>
    <w:rsid w:val="00D827A4"/>
    <w:rsid w:val="00D827FD"/>
    <w:rsid w:val="00D83345"/>
    <w:rsid w:val="00D83522"/>
    <w:rsid w:val="00D83DDE"/>
    <w:rsid w:val="00D8432C"/>
    <w:rsid w:val="00D84708"/>
    <w:rsid w:val="00D847C3"/>
    <w:rsid w:val="00D84DFE"/>
    <w:rsid w:val="00D8523F"/>
    <w:rsid w:val="00D85A7E"/>
    <w:rsid w:val="00D85BCE"/>
    <w:rsid w:val="00D86375"/>
    <w:rsid w:val="00D8652C"/>
    <w:rsid w:val="00D8706F"/>
    <w:rsid w:val="00D87ACE"/>
    <w:rsid w:val="00D900E3"/>
    <w:rsid w:val="00D929BB"/>
    <w:rsid w:val="00D92B80"/>
    <w:rsid w:val="00D92F0F"/>
    <w:rsid w:val="00D9371D"/>
    <w:rsid w:val="00D94122"/>
    <w:rsid w:val="00D9451C"/>
    <w:rsid w:val="00D94D3E"/>
    <w:rsid w:val="00D95DBC"/>
    <w:rsid w:val="00D95F3A"/>
    <w:rsid w:val="00D95FE3"/>
    <w:rsid w:val="00D961CB"/>
    <w:rsid w:val="00D97751"/>
    <w:rsid w:val="00D9787E"/>
    <w:rsid w:val="00D97A99"/>
    <w:rsid w:val="00D97B22"/>
    <w:rsid w:val="00D97BAE"/>
    <w:rsid w:val="00D97C2F"/>
    <w:rsid w:val="00DA0A34"/>
    <w:rsid w:val="00DA20AB"/>
    <w:rsid w:val="00DA2234"/>
    <w:rsid w:val="00DA3621"/>
    <w:rsid w:val="00DA3947"/>
    <w:rsid w:val="00DA3A2B"/>
    <w:rsid w:val="00DA3FC5"/>
    <w:rsid w:val="00DA42D2"/>
    <w:rsid w:val="00DA4CA0"/>
    <w:rsid w:val="00DA512E"/>
    <w:rsid w:val="00DA5287"/>
    <w:rsid w:val="00DA5694"/>
    <w:rsid w:val="00DA5CAD"/>
    <w:rsid w:val="00DA5D7E"/>
    <w:rsid w:val="00DA5F2A"/>
    <w:rsid w:val="00DA60E5"/>
    <w:rsid w:val="00DA6738"/>
    <w:rsid w:val="00DA72EA"/>
    <w:rsid w:val="00DA7428"/>
    <w:rsid w:val="00DB0587"/>
    <w:rsid w:val="00DB08D1"/>
    <w:rsid w:val="00DB0C37"/>
    <w:rsid w:val="00DB1156"/>
    <w:rsid w:val="00DB1376"/>
    <w:rsid w:val="00DB2392"/>
    <w:rsid w:val="00DB253B"/>
    <w:rsid w:val="00DB2CDA"/>
    <w:rsid w:val="00DB30E1"/>
    <w:rsid w:val="00DB39D3"/>
    <w:rsid w:val="00DB504A"/>
    <w:rsid w:val="00DB52DE"/>
    <w:rsid w:val="00DB57D3"/>
    <w:rsid w:val="00DB5985"/>
    <w:rsid w:val="00DB5B1E"/>
    <w:rsid w:val="00DB60C2"/>
    <w:rsid w:val="00DB68ED"/>
    <w:rsid w:val="00DB6BE7"/>
    <w:rsid w:val="00DC09DB"/>
    <w:rsid w:val="00DC103F"/>
    <w:rsid w:val="00DC171D"/>
    <w:rsid w:val="00DC1A66"/>
    <w:rsid w:val="00DC1D3C"/>
    <w:rsid w:val="00DC20A8"/>
    <w:rsid w:val="00DC2331"/>
    <w:rsid w:val="00DC322D"/>
    <w:rsid w:val="00DC327F"/>
    <w:rsid w:val="00DC36D0"/>
    <w:rsid w:val="00DC415C"/>
    <w:rsid w:val="00DC4167"/>
    <w:rsid w:val="00DC423F"/>
    <w:rsid w:val="00DC50B6"/>
    <w:rsid w:val="00DC5B82"/>
    <w:rsid w:val="00DC5C59"/>
    <w:rsid w:val="00DC618D"/>
    <w:rsid w:val="00DC620F"/>
    <w:rsid w:val="00DC7175"/>
    <w:rsid w:val="00DC7480"/>
    <w:rsid w:val="00DC748D"/>
    <w:rsid w:val="00DC7B39"/>
    <w:rsid w:val="00DD0735"/>
    <w:rsid w:val="00DD13E7"/>
    <w:rsid w:val="00DD1453"/>
    <w:rsid w:val="00DD2F69"/>
    <w:rsid w:val="00DD3101"/>
    <w:rsid w:val="00DD3557"/>
    <w:rsid w:val="00DD53C1"/>
    <w:rsid w:val="00DD5420"/>
    <w:rsid w:val="00DD54C0"/>
    <w:rsid w:val="00DD67DA"/>
    <w:rsid w:val="00DD6F05"/>
    <w:rsid w:val="00DD70BE"/>
    <w:rsid w:val="00DD7E55"/>
    <w:rsid w:val="00DE0239"/>
    <w:rsid w:val="00DE0BD1"/>
    <w:rsid w:val="00DE13CA"/>
    <w:rsid w:val="00DE15D0"/>
    <w:rsid w:val="00DE196F"/>
    <w:rsid w:val="00DE1E0D"/>
    <w:rsid w:val="00DE29DB"/>
    <w:rsid w:val="00DE3798"/>
    <w:rsid w:val="00DE41E6"/>
    <w:rsid w:val="00DE434F"/>
    <w:rsid w:val="00DE45E1"/>
    <w:rsid w:val="00DE591F"/>
    <w:rsid w:val="00DE7BF0"/>
    <w:rsid w:val="00DE7E48"/>
    <w:rsid w:val="00DF0365"/>
    <w:rsid w:val="00DF0E06"/>
    <w:rsid w:val="00DF21F2"/>
    <w:rsid w:val="00DF28DC"/>
    <w:rsid w:val="00DF2C8E"/>
    <w:rsid w:val="00DF31EE"/>
    <w:rsid w:val="00DF343B"/>
    <w:rsid w:val="00DF37AB"/>
    <w:rsid w:val="00DF3913"/>
    <w:rsid w:val="00DF3D78"/>
    <w:rsid w:val="00DF41C2"/>
    <w:rsid w:val="00DF42A2"/>
    <w:rsid w:val="00DF7038"/>
    <w:rsid w:val="00DF7690"/>
    <w:rsid w:val="00DF7C9F"/>
    <w:rsid w:val="00E003CD"/>
    <w:rsid w:val="00E00F92"/>
    <w:rsid w:val="00E021C4"/>
    <w:rsid w:val="00E02D5C"/>
    <w:rsid w:val="00E02D6C"/>
    <w:rsid w:val="00E03060"/>
    <w:rsid w:val="00E031F1"/>
    <w:rsid w:val="00E03BF3"/>
    <w:rsid w:val="00E047D0"/>
    <w:rsid w:val="00E052D3"/>
    <w:rsid w:val="00E071C9"/>
    <w:rsid w:val="00E07F36"/>
    <w:rsid w:val="00E07FFE"/>
    <w:rsid w:val="00E10182"/>
    <w:rsid w:val="00E10CD5"/>
    <w:rsid w:val="00E1102F"/>
    <w:rsid w:val="00E112B0"/>
    <w:rsid w:val="00E11E16"/>
    <w:rsid w:val="00E1411E"/>
    <w:rsid w:val="00E145C2"/>
    <w:rsid w:val="00E14ADF"/>
    <w:rsid w:val="00E14B07"/>
    <w:rsid w:val="00E15128"/>
    <w:rsid w:val="00E159A2"/>
    <w:rsid w:val="00E17189"/>
    <w:rsid w:val="00E17521"/>
    <w:rsid w:val="00E17754"/>
    <w:rsid w:val="00E200E6"/>
    <w:rsid w:val="00E2072E"/>
    <w:rsid w:val="00E2113D"/>
    <w:rsid w:val="00E221EB"/>
    <w:rsid w:val="00E22D80"/>
    <w:rsid w:val="00E22FC9"/>
    <w:rsid w:val="00E236E6"/>
    <w:rsid w:val="00E23808"/>
    <w:rsid w:val="00E23863"/>
    <w:rsid w:val="00E23B54"/>
    <w:rsid w:val="00E24252"/>
    <w:rsid w:val="00E24F4A"/>
    <w:rsid w:val="00E2541A"/>
    <w:rsid w:val="00E258AE"/>
    <w:rsid w:val="00E26435"/>
    <w:rsid w:val="00E2719C"/>
    <w:rsid w:val="00E27201"/>
    <w:rsid w:val="00E273C5"/>
    <w:rsid w:val="00E30456"/>
    <w:rsid w:val="00E30502"/>
    <w:rsid w:val="00E30595"/>
    <w:rsid w:val="00E30927"/>
    <w:rsid w:val="00E313FC"/>
    <w:rsid w:val="00E31648"/>
    <w:rsid w:val="00E3193A"/>
    <w:rsid w:val="00E332F3"/>
    <w:rsid w:val="00E33FB6"/>
    <w:rsid w:val="00E348F5"/>
    <w:rsid w:val="00E349FA"/>
    <w:rsid w:val="00E34D1A"/>
    <w:rsid w:val="00E356EE"/>
    <w:rsid w:val="00E358CA"/>
    <w:rsid w:val="00E35FD5"/>
    <w:rsid w:val="00E36103"/>
    <w:rsid w:val="00E36728"/>
    <w:rsid w:val="00E368ED"/>
    <w:rsid w:val="00E36C09"/>
    <w:rsid w:val="00E36E2C"/>
    <w:rsid w:val="00E36F46"/>
    <w:rsid w:val="00E372FA"/>
    <w:rsid w:val="00E37823"/>
    <w:rsid w:val="00E37D36"/>
    <w:rsid w:val="00E37EC7"/>
    <w:rsid w:val="00E4065C"/>
    <w:rsid w:val="00E40BDA"/>
    <w:rsid w:val="00E40F61"/>
    <w:rsid w:val="00E41355"/>
    <w:rsid w:val="00E41498"/>
    <w:rsid w:val="00E42454"/>
    <w:rsid w:val="00E42890"/>
    <w:rsid w:val="00E42A51"/>
    <w:rsid w:val="00E42C37"/>
    <w:rsid w:val="00E438CB"/>
    <w:rsid w:val="00E447BA"/>
    <w:rsid w:val="00E44EB3"/>
    <w:rsid w:val="00E450EB"/>
    <w:rsid w:val="00E45659"/>
    <w:rsid w:val="00E45959"/>
    <w:rsid w:val="00E45B75"/>
    <w:rsid w:val="00E45E4B"/>
    <w:rsid w:val="00E4622A"/>
    <w:rsid w:val="00E463C4"/>
    <w:rsid w:val="00E467F4"/>
    <w:rsid w:val="00E46B63"/>
    <w:rsid w:val="00E46DDD"/>
    <w:rsid w:val="00E47251"/>
    <w:rsid w:val="00E502F2"/>
    <w:rsid w:val="00E509D0"/>
    <w:rsid w:val="00E51408"/>
    <w:rsid w:val="00E51765"/>
    <w:rsid w:val="00E518A7"/>
    <w:rsid w:val="00E5282A"/>
    <w:rsid w:val="00E52F21"/>
    <w:rsid w:val="00E535D0"/>
    <w:rsid w:val="00E54548"/>
    <w:rsid w:val="00E54900"/>
    <w:rsid w:val="00E549AE"/>
    <w:rsid w:val="00E54D78"/>
    <w:rsid w:val="00E557B1"/>
    <w:rsid w:val="00E55A53"/>
    <w:rsid w:val="00E55AB4"/>
    <w:rsid w:val="00E56DFD"/>
    <w:rsid w:val="00E56F71"/>
    <w:rsid w:val="00E57EE7"/>
    <w:rsid w:val="00E61625"/>
    <w:rsid w:val="00E61D68"/>
    <w:rsid w:val="00E621F3"/>
    <w:rsid w:val="00E6383D"/>
    <w:rsid w:val="00E643C8"/>
    <w:rsid w:val="00E644DE"/>
    <w:rsid w:val="00E64E73"/>
    <w:rsid w:val="00E657C8"/>
    <w:rsid w:val="00E658B0"/>
    <w:rsid w:val="00E659B2"/>
    <w:rsid w:val="00E674F0"/>
    <w:rsid w:val="00E703F7"/>
    <w:rsid w:val="00E70B84"/>
    <w:rsid w:val="00E70CD9"/>
    <w:rsid w:val="00E724EE"/>
    <w:rsid w:val="00E72FC9"/>
    <w:rsid w:val="00E72FD8"/>
    <w:rsid w:val="00E736B0"/>
    <w:rsid w:val="00E737F1"/>
    <w:rsid w:val="00E7426B"/>
    <w:rsid w:val="00E7453A"/>
    <w:rsid w:val="00E7498D"/>
    <w:rsid w:val="00E75239"/>
    <w:rsid w:val="00E75D78"/>
    <w:rsid w:val="00E768C0"/>
    <w:rsid w:val="00E77DA8"/>
    <w:rsid w:val="00E8021B"/>
    <w:rsid w:val="00E80CBB"/>
    <w:rsid w:val="00E80E98"/>
    <w:rsid w:val="00E814F2"/>
    <w:rsid w:val="00E8176B"/>
    <w:rsid w:val="00E81CA5"/>
    <w:rsid w:val="00E82889"/>
    <w:rsid w:val="00E837EF"/>
    <w:rsid w:val="00E84345"/>
    <w:rsid w:val="00E84628"/>
    <w:rsid w:val="00E84D69"/>
    <w:rsid w:val="00E85358"/>
    <w:rsid w:val="00E8639E"/>
    <w:rsid w:val="00E87D79"/>
    <w:rsid w:val="00E902EA"/>
    <w:rsid w:val="00E90DDF"/>
    <w:rsid w:val="00E9362B"/>
    <w:rsid w:val="00E93B05"/>
    <w:rsid w:val="00E94B74"/>
    <w:rsid w:val="00E9551F"/>
    <w:rsid w:val="00E95605"/>
    <w:rsid w:val="00E95DB9"/>
    <w:rsid w:val="00E95E73"/>
    <w:rsid w:val="00E97FF6"/>
    <w:rsid w:val="00EA0059"/>
    <w:rsid w:val="00EA02F0"/>
    <w:rsid w:val="00EA0456"/>
    <w:rsid w:val="00EA0C57"/>
    <w:rsid w:val="00EA0DFA"/>
    <w:rsid w:val="00EA142B"/>
    <w:rsid w:val="00EA1E9F"/>
    <w:rsid w:val="00EA219B"/>
    <w:rsid w:val="00EA2756"/>
    <w:rsid w:val="00EA278B"/>
    <w:rsid w:val="00EA28BE"/>
    <w:rsid w:val="00EA2992"/>
    <w:rsid w:val="00EA4D94"/>
    <w:rsid w:val="00EA66FB"/>
    <w:rsid w:val="00EA7DFC"/>
    <w:rsid w:val="00EB0615"/>
    <w:rsid w:val="00EB10E2"/>
    <w:rsid w:val="00EB169A"/>
    <w:rsid w:val="00EB2468"/>
    <w:rsid w:val="00EB2CE2"/>
    <w:rsid w:val="00EB30C5"/>
    <w:rsid w:val="00EB3B26"/>
    <w:rsid w:val="00EB41BC"/>
    <w:rsid w:val="00EB4E6B"/>
    <w:rsid w:val="00EB5305"/>
    <w:rsid w:val="00EB6583"/>
    <w:rsid w:val="00EB7772"/>
    <w:rsid w:val="00EB7778"/>
    <w:rsid w:val="00EB7F55"/>
    <w:rsid w:val="00EC0797"/>
    <w:rsid w:val="00EC197F"/>
    <w:rsid w:val="00EC1D03"/>
    <w:rsid w:val="00EC226A"/>
    <w:rsid w:val="00EC2841"/>
    <w:rsid w:val="00EC2C78"/>
    <w:rsid w:val="00EC2E91"/>
    <w:rsid w:val="00EC2F48"/>
    <w:rsid w:val="00EC3766"/>
    <w:rsid w:val="00EC3895"/>
    <w:rsid w:val="00EC5211"/>
    <w:rsid w:val="00EC545C"/>
    <w:rsid w:val="00EC5808"/>
    <w:rsid w:val="00EC5AAE"/>
    <w:rsid w:val="00EC664A"/>
    <w:rsid w:val="00EC677B"/>
    <w:rsid w:val="00EC6CC1"/>
    <w:rsid w:val="00EC7F07"/>
    <w:rsid w:val="00ED1254"/>
    <w:rsid w:val="00ED1377"/>
    <w:rsid w:val="00ED142C"/>
    <w:rsid w:val="00ED1B10"/>
    <w:rsid w:val="00ED1C5D"/>
    <w:rsid w:val="00ED2F05"/>
    <w:rsid w:val="00ED3CEB"/>
    <w:rsid w:val="00ED42A6"/>
    <w:rsid w:val="00ED4699"/>
    <w:rsid w:val="00ED5C10"/>
    <w:rsid w:val="00ED6798"/>
    <w:rsid w:val="00ED6B33"/>
    <w:rsid w:val="00ED6CF4"/>
    <w:rsid w:val="00ED78A4"/>
    <w:rsid w:val="00EE1066"/>
    <w:rsid w:val="00EE277B"/>
    <w:rsid w:val="00EE2BC5"/>
    <w:rsid w:val="00EE2F3B"/>
    <w:rsid w:val="00EE6115"/>
    <w:rsid w:val="00EE61CF"/>
    <w:rsid w:val="00EE6672"/>
    <w:rsid w:val="00EE6B3D"/>
    <w:rsid w:val="00EE7259"/>
    <w:rsid w:val="00EE74D3"/>
    <w:rsid w:val="00EE75A9"/>
    <w:rsid w:val="00EF05FA"/>
    <w:rsid w:val="00EF132A"/>
    <w:rsid w:val="00EF1501"/>
    <w:rsid w:val="00EF1622"/>
    <w:rsid w:val="00EF1F5B"/>
    <w:rsid w:val="00EF3008"/>
    <w:rsid w:val="00EF3820"/>
    <w:rsid w:val="00EF3D10"/>
    <w:rsid w:val="00EF4471"/>
    <w:rsid w:val="00EF52E5"/>
    <w:rsid w:val="00EF5897"/>
    <w:rsid w:val="00EF5F11"/>
    <w:rsid w:val="00EF7DCD"/>
    <w:rsid w:val="00EF7FB9"/>
    <w:rsid w:val="00F002CC"/>
    <w:rsid w:val="00F00DA5"/>
    <w:rsid w:val="00F01AF2"/>
    <w:rsid w:val="00F02B83"/>
    <w:rsid w:val="00F030F7"/>
    <w:rsid w:val="00F03546"/>
    <w:rsid w:val="00F04213"/>
    <w:rsid w:val="00F042D8"/>
    <w:rsid w:val="00F048E0"/>
    <w:rsid w:val="00F04A6A"/>
    <w:rsid w:val="00F0506E"/>
    <w:rsid w:val="00F07D3F"/>
    <w:rsid w:val="00F1006F"/>
    <w:rsid w:val="00F10228"/>
    <w:rsid w:val="00F10D08"/>
    <w:rsid w:val="00F110EA"/>
    <w:rsid w:val="00F1116E"/>
    <w:rsid w:val="00F1134C"/>
    <w:rsid w:val="00F11F8A"/>
    <w:rsid w:val="00F12A81"/>
    <w:rsid w:val="00F13263"/>
    <w:rsid w:val="00F134EE"/>
    <w:rsid w:val="00F13DE3"/>
    <w:rsid w:val="00F14412"/>
    <w:rsid w:val="00F14B2E"/>
    <w:rsid w:val="00F1543A"/>
    <w:rsid w:val="00F15A9E"/>
    <w:rsid w:val="00F15BB2"/>
    <w:rsid w:val="00F15FFA"/>
    <w:rsid w:val="00F168B9"/>
    <w:rsid w:val="00F17600"/>
    <w:rsid w:val="00F17A21"/>
    <w:rsid w:val="00F17BB0"/>
    <w:rsid w:val="00F20613"/>
    <w:rsid w:val="00F21022"/>
    <w:rsid w:val="00F210D8"/>
    <w:rsid w:val="00F214CA"/>
    <w:rsid w:val="00F21E55"/>
    <w:rsid w:val="00F235F5"/>
    <w:rsid w:val="00F23697"/>
    <w:rsid w:val="00F23DDA"/>
    <w:rsid w:val="00F23EDF"/>
    <w:rsid w:val="00F2414D"/>
    <w:rsid w:val="00F24827"/>
    <w:rsid w:val="00F25E4D"/>
    <w:rsid w:val="00F26AB0"/>
    <w:rsid w:val="00F27FDD"/>
    <w:rsid w:val="00F3019C"/>
    <w:rsid w:val="00F301A7"/>
    <w:rsid w:val="00F30A39"/>
    <w:rsid w:val="00F30D34"/>
    <w:rsid w:val="00F30D41"/>
    <w:rsid w:val="00F311B6"/>
    <w:rsid w:val="00F31619"/>
    <w:rsid w:val="00F31843"/>
    <w:rsid w:val="00F327E5"/>
    <w:rsid w:val="00F32AE7"/>
    <w:rsid w:val="00F32FFC"/>
    <w:rsid w:val="00F33B25"/>
    <w:rsid w:val="00F3449B"/>
    <w:rsid w:val="00F34696"/>
    <w:rsid w:val="00F34DA7"/>
    <w:rsid w:val="00F3521A"/>
    <w:rsid w:val="00F35D5E"/>
    <w:rsid w:val="00F36397"/>
    <w:rsid w:val="00F36C14"/>
    <w:rsid w:val="00F37390"/>
    <w:rsid w:val="00F37592"/>
    <w:rsid w:val="00F37A01"/>
    <w:rsid w:val="00F37AC0"/>
    <w:rsid w:val="00F37CCF"/>
    <w:rsid w:val="00F40664"/>
    <w:rsid w:val="00F40B2C"/>
    <w:rsid w:val="00F42035"/>
    <w:rsid w:val="00F42639"/>
    <w:rsid w:val="00F43B0B"/>
    <w:rsid w:val="00F43C09"/>
    <w:rsid w:val="00F43F0F"/>
    <w:rsid w:val="00F43FD0"/>
    <w:rsid w:val="00F442FD"/>
    <w:rsid w:val="00F4438D"/>
    <w:rsid w:val="00F445F4"/>
    <w:rsid w:val="00F44A9C"/>
    <w:rsid w:val="00F452B4"/>
    <w:rsid w:val="00F45B5E"/>
    <w:rsid w:val="00F45D6A"/>
    <w:rsid w:val="00F460D5"/>
    <w:rsid w:val="00F470EB"/>
    <w:rsid w:val="00F47617"/>
    <w:rsid w:val="00F47B69"/>
    <w:rsid w:val="00F47B9A"/>
    <w:rsid w:val="00F50ACF"/>
    <w:rsid w:val="00F50FE0"/>
    <w:rsid w:val="00F51F20"/>
    <w:rsid w:val="00F52086"/>
    <w:rsid w:val="00F5241F"/>
    <w:rsid w:val="00F524D6"/>
    <w:rsid w:val="00F52E75"/>
    <w:rsid w:val="00F52EB3"/>
    <w:rsid w:val="00F52EBB"/>
    <w:rsid w:val="00F53310"/>
    <w:rsid w:val="00F53F86"/>
    <w:rsid w:val="00F54161"/>
    <w:rsid w:val="00F544FE"/>
    <w:rsid w:val="00F5450A"/>
    <w:rsid w:val="00F546B5"/>
    <w:rsid w:val="00F55237"/>
    <w:rsid w:val="00F5529B"/>
    <w:rsid w:val="00F55471"/>
    <w:rsid w:val="00F558D9"/>
    <w:rsid w:val="00F56B0F"/>
    <w:rsid w:val="00F56BBD"/>
    <w:rsid w:val="00F56E49"/>
    <w:rsid w:val="00F606E1"/>
    <w:rsid w:val="00F6147D"/>
    <w:rsid w:val="00F61A57"/>
    <w:rsid w:val="00F61CB5"/>
    <w:rsid w:val="00F6234A"/>
    <w:rsid w:val="00F62761"/>
    <w:rsid w:val="00F62F62"/>
    <w:rsid w:val="00F62F90"/>
    <w:rsid w:val="00F639DC"/>
    <w:rsid w:val="00F63D14"/>
    <w:rsid w:val="00F646F5"/>
    <w:rsid w:val="00F652BE"/>
    <w:rsid w:val="00F65380"/>
    <w:rsid w:val="00F656BA"/>
    <w:rsid w:val="00F678F0"/>
    <w:rsid w:val="00F67B02"/>
    <w:rsid w:val="00F70437"/>
    <w:rsid w:val="00F70ECF"/>
    <w:rsid w:val="00F71255"/>
    <w:rsid w:val="00F715BD"/>
    <w:rsid w:val="00F716E3"/>
    <w:rsid w:val="00F7201F"/>
    <w:rsid w:val="00F725A3"/>
    <w:rsid w:val="00F728C7"/>
    <w:rsid w:val="00F72AAC"/>
    <w:rsid w:val="00F72F13"/>
    <w:rsid w:val="00F7315A"/>
    <w:rsid w:val="00F736E0"/>
    <w:rsid w:val="00F73936"/>
    <w:rsid w:val="00F73CD9"/>
    <w:rsid w:val="00F73D13"/>
    <w:rsid w:val="00F74030"/>
    <w:rsid w:val="00F75EEC"/>
    <w:rsid w:val="00F7641B"/>
    <w:rsid w:val="00F769DB"/>
    <w:rsid w:val="00F76B14"/>
    <w:rsid w:val="00F77934"/>
    <w:rsid w:val="00F800AF"/>
    <w:rsid w:val="00F80E7D"/>
    <w:rsid w:val="00F81291"/>
    <w:rsid w:val="00F81D9A"/>
    <w:rsid w:val="00F8210C"/>
    <w:rsid w:val="00F82231"/>
    <w:rsid w:val="00F82DB8"/>
    <w:rsid w:val="00F8333C"/>
    <w:rsid w:val="00F83377"/>
    <w:rsid w:val="00F84930"/>
    <w:rsid w:val="00F85F6C"/>
    <w:rsid w:val="00F866FC"/>
    <w:rsid w:val="00F86793"/>
    <w:rsid w:val="00F87189"/>
    <w:rsid w:val="00F87A7D"/>
    <w:rsid w:val="00F87CB5"/>
    <w:rsid w:val="00F901F2"/>
    <w:rsid w:val="00F9030B"/>
    <w:rsid w:val="00F90517"/>
    <w:rsid w:val="00F91E52"/>
    <w:rsid w:val="00F9209D"/>
    <w:rsid w:val="00F933C1"/>
    <w:rsid w:val="00F93C55"/>
    <w:rsid w:val="00F93EB4"/>
    <w:rsid w:val="00F9661D"/>
    <w:rsid w:val="00F9674F"/>
    <w:rsid w:val="00F9681D"/>
    <w:rsid w:val="00F968F0"/>
    <w:rsid w:val="00F9704C"/>
    <w:rsid w:val="00F97CEB"/>
    <w:rsid w:val="00F97E9F"/>
    <w:rsid w:val="00FA0041"/>
    <w:rsid w:val="00FA0976"/>
    <w:rsid w:val="00FA0A86"/>
    <w:rsid w:val="00FA0C2E"/>
    <w:rsid w:val="00FA0D5D"/>
    <w:rsid w:val="00FA0EAF"/>
    <w:rsid w:val="00FA22ED"/>
    <w:rsid w:val="00FA247C"/>
    <w:rsid w:val="00FA24A0"/>
    <w:rsid w:val="00FA2633"/>
    <w:rsid w:val="00FA2734"/>
    <w:rsid w:val="00FA2964"/>
    <w:rsid w:val="00FA29F9"/>
    <w:rsid w:val="00FA2AE4"/>
    <w:rsid w:val="00FA3267"/>
    <w:rsid w:val="00FA336F"/>
    <w:rsid w:val="00FA3AB8"/>
    <w:rsid w:val="00FA495A"/>
    <w:rsid w:val="00FA4A8E"/>
    <w:rsid w:val="00FA4D8C"/>
    <w:rsid w:val="00FA602F"/>
    <w:rsid w:val="00FA6436"/>
    <w:rsid w:val="00FB021B"/>
    <w:rsid w:val="00FB16A5"/>
    <w:rsid w:val="00FB1D50"/>
    <w:rsid w:val="00FB3391"/>
    <w:rsid w:val="00FB35F7"/>
    <w:rsid w:val="00FB3C26"/>
    <w:rsid w:val="00FB40DC"/>
    <w:rsid w:val="00FB5E64"/>
    <w:rsid w:val="00FB5EE1"/>
    <w:rsid w:val="00FB627E"/>
    <w:rsid w:val="00FB70AC"/>
    <w:rsid w:val="00FB7B98"/>
    <w:rsid w:val="00FC04AC"/>
    <w:rsid w:val="00FC1006"/>
    <w:rsid w:val="00FC19B8"/>
    <w:rsid w:val="00FC1C9F"/>
    <w:rsid w:val="00FC2024"/>
    <w:rsid w:val="00FC2BE0"/>
    <w:rsid w:val="00FC2F10"/>
    <w:rsid w:val="00FC3212"/>
    <w:rsid w:val="00FC33EC"/>
    <w:rsid w:val="00FC4B18"/>
    <w:rsid w:val="00FC56A5"/>
    <w:rsid w:val="00FC57E7"/>
    <w:rsid w:val="00FC5CB6"/>
    <w:rsid w:val="00FC61EA"/>
    <w:rsid w:val="00FC68DC"/>
    <w:rsid w:val="00FC6DA7"/>
    <w:rsid w:val="00FC6E16"/>
    <w:rsid w:val="00FC74A1"/>
    <w:rsid w:val="00FD022E"/>
    <w:rsid w:val="00FD1A48"/>
    <w:rsid w:val="00FD1BF2"/>
    <w:rsid w:val="00FD3762"/>
    <w:rsid w:val="00FD44D4"/>
    <w:rsid w:val="00FD47C1"/>
    <w:rsid w:val="00FD4F56"/>
    <w:rsid w:val="00FD56C4"/>
    <w:rsid w:val="00FD683C"/>
    <w:rsid w:val="00FD715F"/>
    <w:rsid w:val="00FD7B26"/>
    <w:rsid w:val="00FD7D10"/>
    <w:rsid w:val="00FD7FC5"/>
    <w:rsid w:val="00FE01D9"/>
    <w:rsid w:val="00FE0AB4"/>
    <w:rsid w:val="00FE0FFF"/>
    <w:rsid w:val="00FE1009"/>
    <w:rsid w:val="00FE197C"/>
    <w:rsid w:val="00FE1A20"/>
    <w:rsid w:val="00FE1C7A"/>
    <w:rsid w:val="00FE2099"/>
    <w:rsid w:val="00FE26AA"/>
    <w:rsid w:val="00FE2780"/>
    <w:rsid w:val="00FE41EF"/>
    <w:rsid w:val="00FE49F1"/>
    <w:rsid w:val="00FE4D58"/>
    <w:rsid w:val="00FE4E24"/>
    <w:rsid w:val="00FE4F81"/>
    <w:rsid w:val="00FE51D2"/>
    <w:rsid w:val="00FE520E"/>
    <w:rsid w:val="00FE5248"/>
    <w:rsid w:val="00FE5467"/>
    <w:rsid w:val="00FE5B83"/>
    <w:rsid w:val="00FE5DD2"/>
    <w:rsid w:val="00FE6120"/>
    <w:rsid w:val="00FE6263"/>
    <w:rsid w:val="00FF0870"/>
    <w:rsid w:val="00FF150F"/>
    <w:rsid w:val="00FF1ABB"/>
    <w:rsid w:val="00FF2270"/>
    <w:rsid w:val="00FF2676"/>
    <w:rsid w:val="00FF26CF"/>
    <w:rsid w:val="00FF2837"/>
    <w:rsid w:val="00FF2956"/>
    <w:rsid w:val="00FF2B8D"/>
    <w:rsid w:val="00FF31C9"/>
    <w:rsid w:val="00FF3B9C"/>
    <w:rsid w:val="00FF3E16"/>
    <w:rsid w:val="00FF4136"/>
    <w:rsid w:val="00FF50E1"/>
    <w:rsid w:val="00FF588C"/>
    <w:rsid w:val="00FF5FFF"/>
    <w:rsid w:val="00FF6909"/>
    <w:rsid w:val="00FF7A51"/>
    <w:rsid w:val="00FF7D6B"/>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7588A"/>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unhideWhenUsed/>
    <w:qFormat/>
    <w:rsid w:val="00962AD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2AD8"/>
    <w:pPr>
      <w:keepNext/>
      <w:spacing w:before="240" w:after="60"/>
      <w:outlineLvl w:val="2"/>
    </w:pPr>
    <w:rPr>
      <w:rFonts w:ascii="Cambria" w:hAnsi="Cambria"/>
      <w:b/>
      <w:bCs/>
      <w:sz w:val="26"/>
      <w:szCs w:val="26"/>
    </w:rPr>
  </w:style>
  <w:style w:type="paragraph" w:styleId="4">
    <w:name w:val="heading 4"/>
    <w:basedOn w:val="a"/>
    <w:next w:val="a"/>
    <w:link w:val="40"/>
    <w:qFormat/>
    <w:rsid w:val="00962AD8"/>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iPriority w:val="9"/>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962AD8"/>
    <w:pPr>
      <w:keepNext/>
      <w:spacing w:line="360" w:lineRule="auto"/>
      <w:ind w:left="709"/>
      <w:jc w:val="right"/>
      <w:outlineLvl w:val="5"/>
    </w:pPr>
    <w:rPr>
      <w:sz w:val="28"/>
      <w:szCs w:val="20"/>
    </w:rPr>
  </w:style>
  <w:style w:type="paragraph" w:styleId="7">
    <w:name w:val="heading 7"/>
    <w:basedOn w:val="a"/>
    <w:next w:val="a"/>
    <w:link w:val="70"/>
    <w:qFormat/>
    <w:rsid w:val="00962AD8"/>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962AD8"/>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962AD8"/>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621"/>
    <w:pPr>
      <w:tabs>
        <w:tab w:val="center" w:pos="4677"/>
        <w:tab w:val="right" w:pos="9355"/>
      </w:tabs>
    </w:pPr>
  </w:style>
  <w:style w:type="paragraph" w:styleId="a5">
    <w:name w:val="footer"/>
    <w:basedOn w:val="a"/>
    <w:link w:val="a6"/>
    <w:uiPriority w:val="99"/>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unhideWhenUsed/>
    <w:rsid w:val="001D67F6"/>
    <w:rPr>
      <w:rFonts w:ascii="Tahoma" w:hAnsi="Tahoma" w:cs="Tahoma"/>
      <w:sz w:val="16"/>
      <w:szCs w:val="16"/>
    </w:rPr>
  </w:style>
  <w:style w:type="character" w:customStyle="1" w:styleId="ae">
    <w:name w:val="Текст выноски Знак"/>
    <w:basedOn w:val="a0"/>
    <w:link w:val="ad"/>
    <w:uiPriority w:val="99"/>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uiPriority w:val="9"/>
    <w:rsid w:val="00C74B44"/>
    <w:rPr>
      <w:rFonts w:ascii="Cambria" w:eastAsia="Times New Roman" w:hAnsi="Cambria" w:cs="Times New Roman"/>
      <w:color w:val="243F60"/>
      <w:sz w:val="24"/>
      <w:szCs w:val="24"/>
    </w:rPr>
  </w:style>
  <w:style w:type="paragraph" w:styleId="23">
    <w:name w:val="Body Text 2"/>
    <w:basedOn w:val="a"/>
    <w:link w:val="24"/>
    <w:unhideWhenUsed/>
    <w:rsid w:val="00C74B44"/>
    <w:pPr>
      <w:spacing w:after="120" w:line="480" w:lineRule="auto"/>
    </w:pPr>
  </w:style>
  <w:style w:type="character" w:customStyle="1" w:styleId="24">
    <w:name w:val="Основной текст 2 Знак"/>
    <w:basedOn w:val="a0"/>
    <w:link w:val="23"/>
    <w:rsid w:val="00C74B44"/>
    <w:rPr>
      <w:sz w:val="24"/>
      <w:szCs w:val="24"/>
    </w:rPr>
  </w:style>
  <w:style w:type="paragraph" w:styleId="af">
    <w:name w:val="Body Text Indent"/>
    <w:basedOn w:val="a"/>
    <w:link w:val="af0"/>
    <w:unhideWhenUsed/>
    <w:rsid w:val="00FC6E16"/>
    <w:pPr>
      <w:spacing w:after="120"/>
      <w:ind w:left="283"/>
    </w:pPr>
  </w:style>
  <w:style w:type="character" w:customStyle="1" w:styleId="af0">
    <w:name w:val="Основной текст с отступом Знак"/>
    <w:basedOn w:val="a0"/>
    <w:link w:val="af"/>
    <w:uiPriority w:val="99"/>
    <w:rsid w:val="00FC6E16"/>
    <w:rPr>
      <w:sz w:val="24"/>
      <w:szCs w:val="24"/>
    </w:rPr>
  </w:style>
  <w:style w:type="character" w:styleId="af1">
    <w:name w:val="Emphasis"/>
    <w:basedOn w:val="a0"/>
    <w:uiPriority w:val="99"/>
    <w:qFormat/>
    <w:rsid w:val="00EC3895"/>
    <w:rPr>
      <w:i/>
      <w:iCs/>
    </w:rPr>
  </w:style>
  <w:style w:type="character" w:styleId="af2">
    <w:name w:val="Placeholder Text"/>
    <w:basedOn w:val="a0"/>
    <w:uiPriority w:val="99"/>
    <w:rsid w:val="00FC2F10"/>
    <w:rPr>
      <w:color w:val="808080"/>
    </w:rPr>
  </w:style>
  <w:style w:type="paragraph" w:customStyle="1" w:styleId="ContentsHeading">
    <w:name w:val="Contents Heading"/>
    <w:basedOn w:val="a"/>
    <w:next w:val="a"/>
    <w:rsid w:val="002F4E44"/>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styleId="af3">
    <w:name w:val="Hyperlink"/>
    <w:uiPriority w:val="99"/>
    <w:rsid w:val="002F4E44"/>
    <w:rPr>
      <w:color w:val="0000FF"/>
      <w:u w:val="single"/>
    </w:rPr>
  </w:style>
  <w:style w:type="paragraph" w:styleId="12">
    <w:name w:val="toc 1"/>
    <w:basedOn w:val="a"/>
    <w:next w:val="a"/>
    <w:rsid w:val="002F4E44"/>
    <w:pPr>
      <w:widowControl w:val="0"/>
      <w:tabs>
        <w:tab w:val="right" w:leader="dot" w:pos="9514"/>
      </w:tabs>
      <w:suppressAutoHyphens/>
      <w:spacing w:before="360"/>
    </w:pPr>
    <w:rPr>
      <w:rFonts w:ascii="Arial" w:hAnsi="Arial" w:cs="Arial"/>
      <w:b/>
      <w:bCs/>
      <w:caps/>
      <w:lang w:eastAsia="ar-SA"/>
    </w:rPr>
  </w:style>
  <w:style w:type="paragraph" w:styleId="31">
    <w:name w:val="toc 3"/>
    <w:basedOn w:val="a"/>
    <w:next w:val="a"/>
    <w:rsid w:val="002F4E44"/>
    <w:pPr>
      <w:widowControl w:val="0"/>
      <w:suppressAutoHyphens/>
      <w:ind w:left="240" w:firstLine="709"/>
    </w:pPr>
    <w:rPr>
      <w:sz w:val="20"/>
      <w:szCs w:val="20"/>
      <w:lang w:eastAsia="ar-SA"/>
    </w:rPr>
  </w:style>
  <w:style w:type="character" w:customStyle="1" w:styleId="20">
    <w:name w:val="Заголовок 2 Знак"/>
    <w:basedOn w:val="a0"/>
    <w:link w:val="2"/>
    <w:rsid w:val="00962AD8"/>
    <w:rPr>
      <w:rFonts w:ascii="Cambria" w:eastAsia="Times New Roman" w:hAnsi="Cambria" w:cs="Times New Roman"/>
      <w:b/>
      <w:bCs/>
      <w:i/>
      <w:iCs/>
      <w:sz w:val="28"/>
      <w:szCs w:val="28"/>
    </w:rPr>
  </w:style>
  <w:style w:type="paragraph" w:customStyle="1" w:styleId="13">
    <w:name w:val="Абзац списка1"/>
    <w:qFormat/>
    <w:rsid w:val="00962AD8"/>
    <w:pPr>
      <w:widowControl w:val="0"/>
      <w:suppressAutoHyphens/>
      <w:ind w:left="720"/>
    </w:pPr>
    <w:rPr>
      <w:rFonts w:eastAsia="Lucida Sans Unicode"/>
      <w:sz w:val="24"/>
      <w:szCs w:val="24"/>
    </w:rPr>
  </w:style>
  <w:style w:type="paragraph" w:customStyle="1" w:styleId="Default">
    <w:name w:val="Default"/>
    <w:basedOn w:val="a"/>
    <w:rsid w:val="00962AD8"/>
    <w:pPr>
      <w:suppressAutoHyphens/>
      <w:autoSpaceDE w:val="0"/>
    </w:pPr>
    <w:rPr>
      <w:color w:val="000000"/>
      <w:lang w:eastAsia="hi-IN" w:bidi="hi-IN"/>
    </w:rPr>
  </w:style>
  <w:style w:type="character" w:customStyle="1" w:styleId="30">
    <w:name w:val="Заголовок 3 Знак"/>
    <w:basedOn w:val="a0"/>
    <w:link w:val="3"/>
    <w:uiPriority w:val="9"/>
    <w:rsid w:val="00962AD8"/>
    <w:rPr>
      <w:rFonts w:ascii="Cambria" w:eastAsia="Times New Roman" w:hAnsi="Cambria" w:cs="Times New Roman"/>
      <w:b/>
      <w:bCs/>
      <w:sz w:val="26"/>
      <w:szCs w:val="26"/>
    </w:rPr>
  </w:style>
  <w:style w:type="character" w:customStyle="1" w:styleId="40">
    <w:name w:val="Заголовок 4 Знак"/>
    <w:basedOn w:val="a0"/>
    <w:link w:val="4"/>
    <w:rsid w:val="00962AD8"/>
    <w:rPr>
      <w:rFonts w:ascii="Courier New" w:hAnsi="Courier New"/>
      <w:spacing w:val="-20"/>
      <w:sz w:val="28"/>
    </w:rPr>
  </w:style>
  <w:style w:type="character" w:customStyle="1" w:styleId="60">
    <w:name w:val="Заголовок 6 Знак"/>
    <w:basedOn w:val="a0"/>
    <w:link w:val="6"/>
    <w:rsid w:val="00962AD8"/>
    <w:rPr>
      <w:sz w:val="28"/>
    </w:rPr>
  </w:style>
  <w:style w:type="character" w:customStyle="1" w:styleId="70">
    <w:name w:val="Заголовок 7 Знак"/>
    <w:basedOn w:val="a0"/>
    <w:link w:val="7"/>
    <w:rsid w:val="00962AD8"/>
    <w:rPr>
      <w:rFonts w:ascii="Bookman Old Style" w:hAnsi="Bookman Old Style"/>
      <w:sz w:val="28"/>
    </w:rPr>
  </w:style>
  <w:style w:type="character" w:customStyle="1" w:styleId="80">
    <w:name w:val="Заголовок 8 Знак"/>
    <w:basedOn w:val="a0"/>
    <w:link w:val="8"/>
    <w:rsid w:val="00962AD8"/>
    <w:rPr>
      <w:rFonts w:ascii="Arial" w:hAnsi="Arial"/>
      <w:i/>
      <w:spacing w:val="6"/>
      <w:kern w:val="28"/>
    </w:rPr>
  </w:style>
  <w:style w:type="character" w:customStyle="1" w:styleId="90">
    <w:name w:val="Заголовок 9 Знак"/>
    <w:basedOn w:val="a0"/>
    <w:link w:val="9"/>
    <w:rsid w:val="00962AD8"/>
    <w:rPr>
      <w:rFonts w:ascii="Arial" w:hAnsi="Arial"/>
      <w:b/>
      <w:i/>
      <w:spacing w:val="6"/>
      <w:kern w:val="28"/>
      <w:sz w:val="18"/>
    </w:rPr>
  </w:style>
  <w:style w:type="paragraph" w:styleId="32">
    <w:name w:val="Body Text Indent 3"/>
    <w:basedOn w:val="a"/>
    <w:link w:val="33"/>
    <w:uiPriority w:val="99"/>
    <w:unhideWhenUsed/>
    <w:rsid w:val="00962AD8"/>
    <w:pPr>
      <w:spacing w:after="120"/>
      <w:ind w:left="283"/>
    </w:pPr>
    <w:rPr>
      <w:sz w:val="16"/>
      <w:szCs w:val="16"/>
    </w:rPr>
  </w:style>
  <w:style w:type="character" w:customStyle="1" w:styleId="33">
    <w:name w:val="Основной текст с отступом 3 Знак"/>
    <w:basedOn w:val="a0"/>
    <w:link w:val="32"/>
    <w:uiPriority w:val="99"/>
    <w:rsid w:val="00962AD8"/>
    <w:rPr>
      <w:sz w:val="16"/>
      <w:szCs w:val="16"/>
    </w:rPr>
  </w:style>
  <w:style w:type="paragraph" w:styleId="af4">
    <w:name w:val="Body Text"/>
    <w:basedOn w:val="a"/>
    <w:link w:val="af5"/>
    <w:unhideWhenUsed/>
    <w:rsid w:val="00962AD8"/>
    <w:pPr>
      <w:spacing w:after="120"/>
    </w:pPr>
  </w:style>
  <w:style w:type="character" w:customStyle="1" w:styleId="af5">
    <w:name w:val="Основной текст Знак"/>
    <w:basedOn w:val="a0"/>
    <w:link w:val="af4"/>
    <w:rsid w:val="00962AD8"/>
    <w:rPr>
      <w:sz w:val="24"/>
      <w:szCs w:val="24"/>
    </w:rPr>
  </w:style>
  <w:style w:type="character" w:customStyle="1" w:styleId="11">
    <w:name w:val="Заголовок 1 Знак"/>
    <w:basedOn w:val="a0"/>
    <w:link w:val="10"/>
    <w:rsid w:val="00962AD8"/>
    <w:rPr>
      <w:sz w:val="24"/>
      <w:szCs w:val="24"/>
      <w:u w:val="single"/>
    </w:rPr>
  </w:style>
  <w:style w:type="paragraph" w:styleId="af6">
    <w:name w:val="caption"/>
    <w:basedOn w:val="a"/>
    <w:qFormat/>
    <w:rsid w:val="00962AD8"/>
    <w:pPr>
      <w:jc w:val="center"/>
    </w:pPr>
    <w:rPr>
      <w:szCs w:val="20"/>
    </w:rPr>
  </w:style>
  <w:style w:type="paragraph" w:styleId="af7">
    <w:name w:val="Block Text"/>
    <w:basedOn w:val="a"/>
    <w:rsid w:val="00962AD8"/>
    <w:pPr>
      <w:spacing w:line="360" w:lineRule="auto"/>
      <w:ind w:left="284" w:right="459"/>
    </w:pPr>
    <w:rPr>
      <w:sz w:val="28"/>
      <w:szCs w:val="20"/>
    </w:rPr>
  </w:style>
  <w:style w:type="paragraph" w:customStyle="1" w:styleId="14">
    <w:name w:val="Обычный1"/>
    <w:rsid w:val="00962AD8"/>
    <w:pPr>
      <w:widowControl w:val="0"/>
      <w:spacing w:line="440" w:lineRule="auto"/>
    </w:pPr>
    <w:rPr>
      <w:snapToGrid w:val="0"/>
      <w:sz w:val="22"/>
    </w:rPr>
  </w:style>
  <w:style w:type="character" w:customStyle="1" w:styleId="a6">
    <w:name w:val="Нижний колонтитул Знак"/>
    <w:basedOn w:val="a0"/>
    <w:link w:val="a5"/>
    <w:uiPriority w:val="99"/>
    <w:rsid w:val="00962AD8"/>
    <w:rPr>
      <w:sz w:val="24"/>
      <w:szCs w:val="24"/>
    </w:rPr>
  </w:style>
  <w:style w:type="paragraph" w:customStyle="1" w:styleId="15">
    <w:name w:val="Цитата1"/>
    <w:basedOn w:val="a"/>
    <w:rsid w:val="00962AD8"/>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962AD8"/>
    <w:pPr>
      <w:suppressAutoHyphens/>
      <w:spacing w:line="360" w:lineRule="auto"/>
      <w:ind w:left="-567" w:firstLine="567"/>
    </w:pPr>
    <w:rPr>
      <w:sz w:val="28"/>
      <w:szCs w:val="20"/>
      <w:lang w:eastAsia="ar-SA"/>
    </w:rPr>
  </w:style>
  <w:style w:type="paragraph" w:customStyle="1" w:styleId="110">
    <w:name w:val="Обычный11"/>
    <w:rsid w:val="00962AD8"/>
    <w:pPr>
      <w:widowControl w:val="0"/>
      <w:spacing w:line="440" w:lineRule="auto"/>
    </w:pPr>
    <w:rPr>
      <w:snapToGrid w:val="0"/>
      <w:sz w:val="22"/>
    </w:rPr>
  </w:style>
  <w:style w:type="paragraph" w:customStyle="1" w:styleId="25">
    <w:name w:val="Обычный2"/>
    <w:rsid w:val="00962AD8"/>
    <w:pPr>
      <w:widowControl w:val="0"/>
      <w:spacing w:line="440" w:lineRule="auto"/>
    </w:pPr>
    <w:rPr>
      <w:snapToGrid w:val="0"/>
      <w:sz w:val="22"/>
    </w:rPr>
  </w:style>
  <w:style w:type="paragraph" w:customStyle="1" w:styleId="Standard">
    <w:name w:val="Standard"/>
    <w:rsid w:val="00962AD8"/>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962AD8"/>
    <w:pPr>
      <w:suppressLineNumbers/>
      <w:ind w:left="283"/>
    </w:pPr>
    <w:rPr>
      <w:b/>
    </w:rPr>
  </w:style>
  <w:style w:type="paragraph" w:customStyle="1" w:styleId="Contents3">
    <w:name w:val="Contents 3"/>
    <w:basedOn w:val="Standard"/>
    <w:next w:val="Standard"/>
    <w:rsid w:val="00962AD8"/>
    <w:pPr>
      <w:ind w:left="400"/>
    </w:pPr>
  </w:style>
  <w:style w:type="paragraph" w:customStyle="1" w:styleId="TableContents">
    <w:name w:val="Table Contents"/>
    <w:basedOn w:val="Standard"/>
    <w:rsid w:val="00962AD8"/>
    <w:pPr>
      <w:suppressLineNumbers/>
    </w:pPr>
  </w:style>
  <w:style w:type="paragraph" w:customStyle="1" w:styleId="210">
    <w:name w:val="Основной текст 21"/>
    <w:basedOn w:val="Standard"/>
    <w:rsid w:val="00962AD8"/>
    <w:pPr>
      <w:tabs>
        <w:tab w:val="left" w:pos="2610"/>
      </w:tabs>
      <w:jc w:val="both"/>
    </w:pPr>
    <w:rPr>
      <w:sz w:val="28"/>
      <w:szCs w:val="20"/>
    </w:rPr>
  </w:style>
  <w:style w:type="numbering" w:customStyle="1" w:styleId="WW8Num9">
    <w:name w:val="WW8Num9"/>
    <w:basedOn w:val="a2"/>
    <w:rsid w:val="00962AD8"/>
    <w:pPr>
      <w:numPr>
        <w:numId w:val="1"/>
      </w:numPr>
    </w:pPr>
  </w:style>
  <w:style w:type="numbering" w:customStyle="1" w:styleId="WW8Num2">
    <w:name w:val="WW8Num2"/>
    <w:basedOn w:val="a2"/>
    <w:rsid w:val="00962AD8"/>
    <w:pPr>
      <w:numPr>
        <w:numId w:val="2"/>
      </w:numPr>
    </w:pPr>
  </w:style>
  <w:style w:type="character" w:customStyle="1" w:styleId="af8">
    <w:name w:val="Символ сноски"/>
    <w:basedOn w:val="a0"/>
    <w:rsid w:val="00962AD8"/>
    <w:rPr>
      <w:vertAlign w:val="superscript"/>
    </w:rPr>
  </w:style>
  <w:style w:type="paragraph" w:styleId="af9">
    <w:name w:val="footnote text"/>
    <w:basedOn w:val="a"/>
    <w:link w:val="afa"/>
    <w:rsid w:val="00962AD8"/>
    <w:pPr>
      <w:widowControl w:val="0"/>
      <w:suppressAutoHyphens/>
      <w:spacing w:before="120"/>
      <w:ind w:firstLine="709"/>
      <w:jc w:val="both"/>
    </w:pPr>
    <w:rPr>
      <w:rFonts w:ascii="Arial" w:hAnsi="Arial" w:cs="Arial"/>
      <w:sz w:val="20"/>
      <w:szCs w:val="20"/>
      <w:lang w:eastAsia="ar-SA"/>
    </w:rPr>
  </w:style>
  <w:style w:type="character" w:customStyle="1" w:styleId="afa">
    <w:name w:val="Текст сноски Знак"/>
    <w:basedOn w:val="a0"/>
    <w:link w:val="af9"/>
    <w:rsid w:val="00962AD8"/>
    <w:rPr>
      <w:rFonts w:ascii="Arial" w:hAnsi="Arial" w:cs="Arial"/>
      <w:lang w:eastAsia="ar-SA"/>
    </w:rPr>
  </w:style>
  <w:style w:type="paragraph" w:customStyle="1" w:styleId="afb">
    <w:name w:val="Содержимое таблицы"/>
    <w:basedOn w:val="a"/>
    <w:rsid w:val="00962AD8"/>
    <w:pPr>
      <w:suppressLineNumbers/>
      <w:suppressAutoHyphens/>
    </w:pPr>
    <w:rPr>
      <w:lang w:eastAsia="ar-SA"/>
    </w:rPr>
  </w:style>
  <w:style w:type="paragraph" w:styleId="26">
    <w:name w:val="toc 2"/>
    <w:basedOn w:val="a"/>
    <w:next w:val="a"/>
    <w:rsid w:val="00962AD8"/>
    <w:pPr>
      <w:widowControl w:val="0"/>
      <w:tabs>
        <w:tab w:val="right" w:pos="9514"/>
      </w:tabs>
      <w:suppressAutoHyphens/>
      <w:spacing w:before="240"/>
      <w:ind w:firstLine="709"/>
      <w:jc w:val="both"/>
    </w:pPr>
    <w:rPr>
      <w:b/>
      <w:bCs/>
      <w:sz w:val="20"/>
      <w:szCs w:val="20"/>
      <w:lang w:eastAsia="ar-SA"/>
    </w:rPr>
  </w:style>
  <w:style w:type="numbering" w:customStyle="1" w:styleId="WW8Num19">
    <w:name w:val="WW8Num19"/>
    <w:basedOn w:val="a2"/>
    <w:rsid w:val="00962AD8"/>
    <w:pPr>
      <w:numPr>
        <w:numId w:val="3"/>
      </w:numPr>
    </w:pPr>
  </w:style>
  <w:style w:type="paragraph" w:customStyle="1" w:styleId="Textbodyindent">
    <w:name w:val="Text body indent"/>
    <w:basedOn w:val="Standard"/>
    <w:rsid w:val="00962AD8"/>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962AD8"/>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962AD8"/>
    <w:rPr>
      <w:b/>
      <w:bCs/>
    </w:rPr>
  </w:style>
  <w:style w:type="numbering" w:customStyle="1" w:styleId="WW8Num7">
    <w:name w:val="WW8Num7"/>
    <w:basedOn w:val="a2"/>
    <w:rsid w:val="00962AD8"/>
    <w:pPr>
      <w:numPr>
        <w:numId w:val="4"/>
      </w:numPr>
    </w:pPr>
  </w:style>
  <w:style w:type="numbering" w:customStyle="1" w:styleId="WW8Num66">
    <w:name w:val="WW8Num66"/>
    <w:basedOn w:val="a2"/>
    <w:rsid w:val="00962AD8"/>
    <w:pPr>
      <w:numPr>
        <w:numId w:val="5"/>
      </w:numPr>
    </w:pPr>
  </w:style>
  <w:style w:type="paragraph" w:customStyle="1" w:styleId="111">
    <w:name w:val="Заголовок 11"/>
    <w:basedOn w:val="Standard"/>
    <w:next w:val="Standard"/>
    <w:rsid w:val="00962AD8"/>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962AD8"/>
    <w:pPr>
      <w:numPr>
        <w:numId w:val="6"/>
      </w:numPr>
    </w:pPr>
  </w:style>
  <w:style w:type="paragraph" w:customStyle="1" w:styleId="1">
    <w:name w:val="Маркированный_1"/>
    <w:basedOn w:val="Standard"/>
    <w:rsid w:val="00962AD8"/>
    <w:pPr>
      <w:widowControl/>
      <w:numPr>
        <w:numId w:val="7"/>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c"/>
    <w:rsid w:val="00962AD8"/>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962AD8"/>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d">
    <w:name w:val="Book Title"/>
    <w:basedOn w:val="a0"/>
    <w:qFormat/>
    <w:rsid w:val="00962AD8"/>
    <w:rPr>
      <w:b/>
      <w:bCs/>
      <w:smallCaps/>
      <w:spacing w:val="5"/>
    </w:rPr>
  </w:style>
  <w:style w:type="numbering" w:customStyle="1" w:styleId="WW8Num21">
    <w:name w:val="WW8Num21"/>
    <w:basedOn w:val="a2"/>
    <w:rsid w:val="00962AD8"/>
    <w:pPr>
      <w:numPr>
        <w:numId w:val="7"/>
      </w:numPr>
    </w:pPr>
  </w:style>
  <w:style w:type="numbering" w:customStyle="1" w:styleId="WW8Num22">
    <w:name w:val="WW8Num22"/>
    <w:basedOn w:val="a2"/>
    <w:rsid w:val="00962AD8"/>
    <w:pPr>
      <w:numPr>
        <w:numId w:val="13"/>
      </w:numPr>
    </w:pPr>
  </w:style>
  <w:style w:type="numbering" w:customStyle="1" w:styleId="WW8Num40">
    <w:name w:val="WW8Num40"/>
    <w:basedOn w:val="a2"/>
    <w:rsid w:val="00962AD8"/>
    <w:pPr>
      <w:numPr>
        <w:numId w:val="8"/>
      </w:numPr>
    </w:pPr>
  </w:style>
  <w:style w:type="numbering" w:customStyle="1" w:styleId="WW8Num35">
    <w:name w:val="WW8Num35"/>
    <w:basedOn w:val="a2"/>
    <w:rsid w:val="00962AD8"/>
    <w:pPr>
      <w:numPr>
        <w:numId w:val="9"/>
      </w:numPr>
    </w:pPr>
  </w:style>
  <w:style w:type="numbering" w:customStyle="1" w:styleId="WW8Num34">
    <w:name w:val="WW8Num34"/>
    <w:basedOn w:val="a2"/>
    <w:rsid w:val="00962AD8"/>
    <w:pPr>
      <w:numPr>
        <w:numId w:val="10"/>
      </w:numPr>
    </w:pPr>
  </w:style>
  <w:style w:type="numbering" w:customStyle="1" w:styleId="WW8Num39">
    <w:name w:val="WW8Num39"/>
    <w:basedOn w:val="a2"/>
    <w:rsid w:val="00962AD8"/>
    <w:pPr>
      <w:numPr>
        <w:numId w:val="11"/>
      </w:numPr>
    </w:pPr>
  </w:style>
  <w:style w:type="numbering" w:customStyle="1" w:styleId="WW8Num36">
    <w:name w:val="WW8Num36"/>
    <w:basedOn w:val="a2"/>
    <w:rsid w:val="00962AD8"/>
    <w:pPr>
      <w:numPr>
        <w:numId w:val="12"/>
      </w:numPr>
    </w:pPr>
  </w:style>
  <w:style w:type="paragraph" w:styleId="afc">
    <w:name w:val="List Bullet"/>
    <w:basedOn w:val="a"/>
    <w:uiPriority w:val="99"/>
    <w:unhideWhenUsed/>
    <w:rsid w:val="00962AD8"/>
    <w:pPr>
      <w:contextualSpacing/>
    </w:pPr>
  </w:style>
  <w:style w:type="paragraph" w:customStyle="1" w:styleId="S1">
    <w:name w:val="S_Заголовок 1"/>
    <w:basedOn w:val="a"/>
    <w:rsid w:val="00962AD8"/>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962AD8"/>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962AD8"/>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962AD8"/>
    <w:pPr>
      <w:numPr>
        <w:numId w:val="14"/>
      </w:numPr>
    </w:pPr>
  </w:style>
  <w:style w:type="numbering" w:customStyle="1" w:styleId="WW8Num28">
    <w:name w:val="WW8Num28"/>
    <w:basedOn w:val="a2"/>
    <w:rsid w:val="00962AD8"/>
    <w:pPr>
      <w:numPr>
        <w:numId w:val="15"/>
      </w:numPr>
    </w:pPr>
  </w:style>
  <w:style w:type="numbering" w:customStyle="1" w:styleId="WW8Num26">
    <w:name w:val="WW8Num26"/>
    <w:basedOn w:val="a2"/>
    <w:rsid w:val="00962AD8"/>
    <w:pPr>
      <w:numPr>
        <w:numId w:val="16"/>
      </w:numPr>
    </w:pPr>
  </w:style>
  <w:style w:type="numbering" w:customStyle="1" w:styleId="WW8Num30">
    <w:name w:val="WW8Num30"/>
    <w:basedOn w:val="a2"/>
    <w:rsid w:val="00962AD8"/>
    <w:pPr>
      <w:numPr>
        <w:numId w:val="17"/>
      </w:numPr>
    </w:pPr>
  </w:style>
  <w:style w:type="numbering" w:customStyle="1" w:styleId="WW8Num24">
    <w:name w:val="WW8Num24"/>
    <w:basedOn w:val="a2"/>
    <w:rsid w:val="00962AD8"/>
    <w:pPr>
      <w:numPr>
        <w:numId w:val="18"/>
      </w:numPr>
    </w:pPr>
  </w:style>
  <w:style w:type="numbering" w:customStyle="1" w:styleId="WW8Num17">
    <w:name w:val="WW8Num17"/>
    <w:basedOn w:val="a2"/>
    <w:rsid w:val="00962AD8"/>
    <w:pPr>
      <w:numPr>
        <w:numId w:val="19"/>
      </w:numPr>
    </w:pPr>
  </w:style>
  <w:style w:type="paragraph" w:customStyle="1" w:styleId="Normal1">
    <w:name w:val="Normal1"/>
    <w:rsid w:val="00962AD8"/>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962AD8"/>
    <w:pPr>
      <w:numPr>
        <w:numId w:val="20"/>
      </w:numPr>
    </w:pPr>
  </w:style>
  <w:style w:type="numbering" w:customStyle="1" w:styleId="WW8Num12">
    <w:name w:val="WW8Num12"/>
    <w:basedOn w:val="a2"/>
    <w:rsid w:val="00962AD8"/>
    <w:pPr>
      <w:numPr>
        <w:numId w:val="21"/>
      </w:numPr>
    </w:pPr>
  </w:style>
  <w:style w:type="numbering" w:customStyle="1" w:styleId="WW8Num18">
    <w:name w:val="WW8Num18"/>
    <w:basedOn w:val="a2"/>
    <w:rsid w:val="00962AD8"/>
    <w:pPr>
      <w:numPr>
        <w:numId w:val="22"/>
      </w:numPr>
    </w:pPr>
  </w:style>
  <w:style w:type="numbering" w:customStyle="1" w:styleId="WW8Num23">
    <w:name w:val="WW8Num23"/>
    <w:basedOn w:val="a2"/>
    <w:rsid w:val="00962AD8"/>
    <w:pPr>
      <w:numPr>
        <w:numId w:val="23"/>
      </w:numPr>
    </w:pPr>
  </w:style>
  <w:style w:type="numbering" w:customStyle="1" w:styleId="WW8Num20">
    <w:name w:val="WW8Num20"/>
    <w:basedOn w:val="a2"/>
    <w:rsid w:val="00962AD8"/>
    <w:pPr>
      <w:numPr>
        <w:numId w:val="24"/>
      </w:numPr>
    </w:pPr>
  </w:style>
  <w:style w:type="numbering" w:customStyle="1" w:styleId="WW8Num25">
    <w:name w:val="WW8Num25"/>
    <w:basedOn w:val="a2"/>
    <w:rsid w:val="00962AD8"/>
    <w:pPr>
      <w:numPr>
        <w:numId w:val="25"/>
      </w:numPr>
    </w:pPr>
  </w:style>
  <w:style w:type="numbering" w:customStyle="1" w:styleId="WW8Num31">
    <w:name w:val="WW8Num31"/>
    <w:basedOn w:val="a2"/>
    <w:rsid w:val="00962AD8"/>
    <w:pPr>
      <w:numPr>
        <w:numId w:val="26"/>
      </w:numPr>
    </w:pPr>
  </w:style>
  <w:style w:type="numbering" w:customStyle="1" w:styleId="WW8Num27">
    <w:name w:val="WW8Num27"/>
    <w:basedOn w:val="a2"/>
    <w:rsid w:val="00962AD8"/>
    <w:pPr>
      <w:numPr>
        <w:numId w:val="27"/>
      </w:numPr>
    </w:pPr>
  </w:style>
  <w:style w:type="paragraph" w:customStyle="1" w:styleId="17">
    <w:name w:val="Нижний колонтитул1"/>
    <w:basedOn w:val="Standard"/>
    <w:rsid w:val="00962AD8"/>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962AD8"/>
    <w:pPr>
      <w:numPr>
        <w:numId w:val="28"/>
      </w:numPr>
    </w:pPr>
  </w:style>
  <w:style w:type="numbering" w:customStyle="1" w:styleId="WW8Num16">
    <w:name w:val="WW8Num16"/>
    <w:basedOn w:val="a2"/>
    <w:rsid w:val="00962AD8"/>
    <w:pPr>
      <w:numPr>
        <w:numId w:val="29"/>
      </w:numPr>
    </w:pPr>
  </w:style>
  <w:style w:type="paragraph" w:customStyle="1" w:styleId="41">
    <w:name w:val="Стиль4 Знак"/>
    <w:basedOn w:val="a"/>
    <w:rsid w:val="00962AD8"/>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962AD8"/>
    <w:pPr>
      <w:numPr>
        <w:numId w:val="30"/>
      </w:numPr>
    </w:pPr>
  </w:style>
  <w:style w:type="numbering" w:customStyle="1" w:styleId="WW8Num3">
    <w:name w:val="WW8Num3"/>
    <w:basedOn w:val="a2"/>
    <w:rsid w:val="00962AD8"/>
    <w:pPr>
      <w:numPr>
        <w:numId w:val="31"/>
      </w:numPr>
    </w:pPr>
  </w:style>
  <w:style w:type="paragraph" w:customStyle="1" w:styleId="Textbody">
    <w:name w:val="Text body"/>
    <w:basedOn w:val="Standard"/>
    <w:rsid w:val="00962AD8"/>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962AD8"/>
    <w:pPr>
      <w:numPr>
        <w:numId w:val="32"/>
      </w:numPr>
    </w:pPr>
  </w:style>
  <w:style w:type="paragraph" w:customStyle="1" w:styleId="S">
    <w:name w:val="S_Нумерованный"/>
    <w:basedOn w:val="a"/>
    <w:rsid w:val="00962AD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962AD8"/>
    <w:pPr>
      <w:numPr>
        <w:numId w:val="33"/>
      </w:numPr>
    </w:pPr>
  </w:style>
  <w:style w:type="numbering" w:customStyle="1" w:styleId="WW8Num11">
    <w:name w:val="WW8Num11"/>
    <w:basedOn w:val="a2"/>
    <w:rsid w:val="00962AD8"/>
    <w:pPr>
      <w:numPr>
        <w:numId w:val="36"/>
      </w:numPr>
    </w:pPr>
  </w:style>
  <w:style w:type="numbering" w:customStyle="1" w:styleId="WW8Num32">
    <w:name w:val="WW8Num32"/>
    <w:basedOn w:val="a2"/>
    <w:rsid w:val="00962AD8"/>
    <w:pPr>
      <w:numPr>
        <w:numId w:val="34"/>
      </w:numPr>
    </w:pPr>
  </w:style>
  <w:style w:type="paragraph" w:customStyle="1" w:styleId="Footnote">
    <w:name w:val="Footnote"/>
    <w:basedOn w:val="Standard"/>
    <w:rsid w:val="00962AD8"/>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962AD8"/>
    <w:pPr>
      <w:numPr>
        <w:numId w:val="35"/>
      </w:numPr>
    </w:pPr>
  </w:style>
  <w:style w:type="paragraph" w:customStyle="1" w:styleId="Style5">
    <w:name w:val="Style5"/>
    <w:basedOn w:val="Standard"/>
    <w:rsid w:val="00962AD8"/>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962AD8"/>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962AD8"/>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962AD8"/>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962AD8"/>
    <w:rPr>
      <w:position w:val="0"/>
      <w:vertAlign w:val="superscript"/>
    </w:rPr>
  </w:style>
  <w:style w:type="character" w:styleId="afe">
    <w:name w:val="footnote reference"/>
    <w:basedOn w:val="a0"/>
    <w:uiPriority w:val="99"/>
    <w:unhideWhenUsed/>
    <w:rsid w:val="00962AD8"/>
    <w:rPr>
      <w:vertAlign w:val="superscript"/>
    </w:rPr>
  </w:style>
  <w:style w:type="paragraph" w:customStyle="1" w:styleId="S2">
    <w:name w:val="S_Обычный в таблице"/>
    <w:basedOn w:val="Standard"/>
    <w:rsid w:val="00962AD8"/>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А. Основной текст 0"/>
    <w:basedOn w:val="Standard"/>
    <w:link w:val="00"/>
    <w:rsid w:val="00962AD8"/>
    <w:pPr>
      <w:ind w:firstLine="539"/>
      <w:jc w:val="both"/>
    </w:pPr>
    <w:rPr>
      <w:rFonts w:eastAsia="Calibri"/>
      <w:color w:val="000000"/>
    </w:rPr>
  </w:style>
  <w:style w:type="paragraph" w:customStyle="1" w:styleId="01">
    <w:name w:val="Основной 0"/>
    <w:aliases w:val="95ПК,95"/>
    <w:basedOn w:val="Standard"/>
    <w:link w:val="02"/>
    <w:qFormat/>
    <w:rsid w:val="00962AD8"/>
    <w:pPr>
      <w:ind w:firstLine="539"/>
      <w:jc w:val="both"/>
    </w:pPr>
    <w:rPr>
      <w:rFonts w:eastAsia="Calibri"/>
    </w:rPr>
  </w:style>
  <w:style w:type="paragraph" w:customStyle="1" w:styleId="Quotations">
    <w:name w:val="Quotations"/>
    <w:basedOn w:val="Standard"/>
    <w:rsid w:val="00962AD8"/>
    <w:pPr>
      <w:spacing w:line="360" w:lineRule="auto"/>
      <w:ind w:left="284" w:right="459"/>
    </w:pPr>
    <w:rPr>
      <w:sz w:val="28"/>
      <w:szCs w:val="20"/>
    </w:rPr>
  </w:style>
  <w:style w:type="paragraph" w:customStyle="1" w:styleId="ConsPlusTitle">
    <w:name w:val="ConsPlusTitle"/>
    <w:rsid w:val="00962AD8"/>
    <w:pPr>
      <w:suppressAutoHyphens/>
      <w:spacing w:line="100" w:lineRule="atLeast"/>
    </w:pPr>
    <w:rPr>
      <w:rFonts w:ascii="Arial" w:hAnsi="Arial"/>
      <w:b/>
      <w:bCs/>
    </w:rPr>
  </w:style>
  <w:style w:type="paragraph" w:customStyle="1" w:styleId="220">
    <w:name w:val="Основной текст 22"/>
    <w:rsid w:val="00962AD8"/>
    <w:pPr>
      <w:widowControl w:val="0"/>
      <w:suppressAutoHyphens/>
      <w:spacing w:after="120" w:line="480" w:lineRule="auto"/>
    </w:pPr>
    <w:rPr>
      <w:rFonts w:eastAsia="Lucida Sans Unicode"/>
      <w:sz w:val="24"/>
      <w:szCs w:val="24"/>
    </w:rPr>
  </w:style>
  <w:style w:type="paragraph" w:customStyle="1" w:styleId="312">
    <w:name w:val="Основной текст 31"/>
    <w:rsid w:val="00962AD8"/>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962AD8"/>
    <w:pPr>
      <w:suppressAutoHyphens/>
      <w:spacing w:after="120"/>
      <w:ind w:left="283"/>
    </w:pPr>
    <w:rPr>
      <w:sz w:val="16"/>
      <w:szCs w:val="16"/>
      <w:lang w:eastAsia="ar-SA"/>
    </w:rPr>
  </w:style>
  <w:style w:type="paragraph" w:customStyle="1" w:styleId="aff">
    <w:name w:val="Текст в заданном формате"/>
    <w:basedOn w:val="a"/>
    <w:rsid w:val="00962AD8"/>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962AD8"/>
    <w:pPr>
      <w:numPr>
        <w:numId w:val="37"/>
      </w:numPr>
    </w:pPr>
  </w:style>
  <w:style w:type="paragraph" w:styleId="aff0">
    <w:name w:val="No Spacing"/>
    <w:link w:val="aff1"/>
    <w:autoRedefine/>
    <w:qFormat/>
    <w:rsid w:val="00390054"/>
    <w:pPr>
      <w:ind w:left="-54" w:right="-106"/>
      <w:jc w:val="center"/>
    </w:pPr>
    <w:rPr>
      <w:sz w:val="21"/>
      <w:szCs w:val="21"/>
      <w:lang w:eastAsia="en-US"/>
    </w:rPr>
  </w:style>
  <w:style w:type="character" w:customStyle="1" w:styleId="aff1">
    <w:name w:val="Без интервала Знак"/>
    <w:basedOn w:val="a0"/>
    <w:link w:val="aff0"/>
    <w:rsid w:val="00390054"/>
    <w:rPr>
      <w:sz w:val="21"/>
      <w:szCs w:val="21"/>
      <w:lang w:eastAsia="en-US"/>
    </w:rPr>
  </w:style>
  <w:style w:type="character" w:styleId="aff2">
    <w:name w:val="Strong"/>
    <w:basedOn w:val="a0"/>
    <w:uiPriority w:val="22"/>
    <w:qFormat/>
    <w:rsid w:val="00962AD8"/>
    <w:rPr>
      <w:b/>
      <w:bCs/>
    </w:rPr>
  </w:style>
  <w:style w:type="paragraph" w:customStyle="1" w:styleId="textreview1">
    <w:name w:val="text_review1"/>
    <w:basedOn w:val="a"/>
    <w:rsid w:val="00962AD8"/>
    <w:pPr>
      <w:pBdr>
        <w:bottom w:val="single" w:sz="6" w:space="0" w:color="F0F0F0"/>
      </w:pBdr>
      <w:spacing w:before="75" w:after="180"/>
    </w:pPr>
    <w:rPr>
      <w:caps/>
      <w:sz w:val="20"/>
      <w:szCs w:val="20"/>
    </w:rPr>
  </w:style>
  <w:style w:type="paragraph" w:customStyle="1" w:styleId="ConsTitle">
    <w:name w:val="ConsTitle"/>
    <w:rsid w:val="00962AD8"/>
    <w:pPr>
      <w:widowControl w:val="0"/>
      <w:suppressAutoHyphens/>
      <w:autoSpaceDE w:val="0"/>
      <w:autoSpaceDN w:val="0"/>
      <w:textAlignment w:val="baseline"/>
    </w:pPr>
    <w:rPr>
      <w:rFonts w:ascii="Arial" w:eastAsia="Arial" w:hAnsi="Arial" w:cs="Arial"/>
      <w:b/>
      <w:bCs/>
      <w:kern w:val="3"/>
    </w:rPr>
  </w:style>
  <w:style w:type="paragraph" w:styleId="aff3">
    <w:name w:val="Normal (Web)"/>
    <w:aliases w:val="Обычный (Web)"/>
    <w:basedOn w:val="a"/>
    <w:uiPriority w:val="99"/>
    <w:unhideWhenUsed/>
    <w:rsid w:val="00962AD8"/>
    <w:pPr>
      <w:spacing w:before="100" w:beforeAutospacing="1" w:after="119"/>
    </w:pPr>
  </w:style>
  <w:style w:type="paragraph" w:customStyle="1" w:styleId="aff4">
    <w:name w:val="Знак Знак Знак Знак Знак Знак"/>
    <w:basedOn w:val="a"/>
    <w:rsid w:val="00962AD8"/>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962AD8"/>
    <w:pPr>
      <w:ind w:firstLine="539"/>
      <w:jc w:val="both"/>
    </w:pPr>
    <w:rPr>
      <w:rFonts w:eastAsia="Calibri"/>
      <w:color w:val="000000"/>
      <w:kern w:val="24"/>
      <w:lang w:eastAsia="en-US"/>
    </w:rPr>
  </w:style>
  <w:style w:type="character" w:customStyle="1" w:styleId="02">
    <w:name w:val="Основной 0 Знак"/>
    <w:aliases w:val="95ПК Знак,95 Знак"/>
    <w:basedOn w:val="a0"/>
    <w:link w:val="01"/>
    <w:locked/>
    <w:rsid w:val="00962AD8"/>
    <w:rPr>
      <w:rFonts w:eastAsia="Calibri" w:cs="Tahoma"/>
      <w:kern w:val="3"/>
      <w:sz w:val="24"/>
      <w:szCs w:val="24"/>
    </w:rPr>
  </w:style>
  <w:style w:type="paragraph" w:customStyle="1" w:styleId="18">
    <w:name w:val="Стиль1гп Знак"/>
    <w:basedOn w:val="a"/>
    <w:link w:val="19"/>
    <w:rsid w:val="00962AD8"/>
    <w:pPr>
      <w:spacing w:after="200" w:line="276" w:lineRule="auto"/>
      <w:ind w:firstLine="708"/>
      <w:jc w:val="both"/>
    </w:pPr>
    <w:rPr>
      <w:rFonts w:eastAsia="Calibri"/>
      <w:lang w:eastAsia="en-US"/>
    </w:rPr>
  </w:style>
  <w:style w:type="character" w:customStyle="1" w:styleId="19">
    <w:name w:val="Стиль1гп Знак Знак"/>
    <w:basedOn w:val="a0"/>
    <w:link w:val="18"/>
    <w:rsid w:val="00962AD8"/>
    <w:rPr>
      <w:rFonts w:eastAsia="Calibri"/>
      <w:sz w:val="24"/>
      <w:szCs w:val="24"/>
      <w:lang w:eastAsia="en-US"/>
    </w:rPr>
  </w:style>
  <w:style w:type="numbering" w:customStyle="1" w:styleId="WW8Num4">
    <w:name w:val="WW8Num4"/>
    <w:basedOn w:val="a2"/>
    <w:rsid w:val="00962AD8"/>
    <w:pPr>
      <w:numPr>
        <w:numId w:val="38"/>
      </w:numPr>
    </w:pPr>
  </w:style>
  <w:style w:type="character" w:customStyle="1" w:styleId="WW8Num1z0">
    <w:name w:val="WW8Num1z0"/>
    <w:rsid w:val="00BB2EB6"/>
    <w:rPr>
      <w:rFonts w:ascii="Wingdings" w:hAnsi="Wingdings" w:cs="Wingdings"/>
      <w:caps w:val="0"/>
      <w:smallCaps w:val="0"/>
      <w:strike w:val="0"/>
      <w:dstrike w:val="0"/>
      <w:vanish w:val="0"/>
      <w:color w:val="000000"/>
      <w:position w:val="0"/>
      <w:sz w:val="24"/>
      <w:u w:val="none"/>
      <w:vertAlign w:val="baseline"/>
    </w:rPr>
  </w:style>
  <w:style w:type="character" w:customStyle="1" w:styleId="WW8Num1z1">
    <w:name w:val="WW8Num1z1"/>
    <w:rsid w:val="00BB2EB6"/>
    <w:rPr>
      <w:b w:val="0"/>
      <w:i w:val="0"/>
    </w:rPr>
  </w:style>
  <w:style w:type="character" w:customStyle="1" w:styleId="WW8Num1z2">
    <w:name w:val="WW8Num1z2"/>
    <w:rsid w:val="00BB2EB6"/>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2z0">
    <w:name w:val="WW8Num2z0"/>
    <w:rsid w:val="00BB2EB6"/>
    <w:rPr>
      <w:rFonts w:ascii="Wingdings" w:hAnsi="Wingdings" w:cs="Wingdings"/>
      <w:color w:val="000000"/>
    </w:rPr>
  </w:style>
  <w:style w:type="character" w:customStyle="1" w:styleId="WW8Num3z0">
    <w:name w:val="WW8Num3z0"/>
    <w:rsid w:val="00BB2EB6"/>
    <w:rPr>
      <w:rFonts w:ascii="Wingdings" w:hAnsi="Wingdings" w:cs="Wingdings"/>
    </w:rPr>
  </w:style>
  <w:style w:type="character" w:customStyle="1" w:styleId="WW8Num4z0">
    <w:name w:val="WW8Num4z0"/>
    <w:rsid w:val="00BB2EB6"/>
    <w:rPr>
      <w:rFonts w:ascii="Wingdings" w:hAnsi="Wingdings" w:cs="Wingdings"/>
      <w:caps w:val="0"/>
      <w:smallCaps w:val="0"/>
      <w:strike w:val="0"/>
      <w:dstrike w:val="0"/>
      <w:vanish w:val="0"/>
      <w:color w:val="000000"/>
      <w:position w:val="0"/>
      <w:sz w:val="24"/>
      <w:u w:val="none"/>
      <w:vertAlign w:val="baseline"/>
    </w:rPr>
  </w:style>
  <w:style w:type="character" w:customStyle="1" w:styleId="WW8Num5z0">
    <w:name w:val="WW8Num5z0"/>
    <w:rsid w:val="00BB2EB6"/>
    <w:rPr>
      <w:rFonts w:ascii="Wingdings" w:hAnsi="Wingdings" w:cs="Wingdings"/>
      <w:caps w:val="0"/>
      <w:smallCaps w:val="0"/>
      <w:strike w:val="0"/>
      <w:dstrike w:val="0"/>
      <w:vanish w:val="0"/>
      <w:color w:val="000000"/>
      <w:position w:val="0"/>
      <w:sz w:val="24"/>
      <w:u w:val="none"/>
      <w:vertAlign w:val="baseline"/>
    </w:rPr>
  </w:style>
  <w:style w:type="character" w:customStyle="1" w:styleId="WW8Num6z0">
    <w:name w:val="WW8Num6z0"/>
    <w:rsid w:val="00BB2EB6"/>
    <w:rPr>
      <w:rFonts w:ascii="Wingdings" w:hAnsi="Wingdings" w:cs="Wingdings"/>
    </w:rPr>
  </w:style>
  <w:style w:type="character" w:customStyle="1" w:styleId="WW8Num7z0">
    <w:name w:val="WW8Num7z0"/>
    <w:rsid w:val="00BB2EB6"/>
    <w:rPr>
      <w:rFonts w:ascii="Wingdings" w:hAnsi="Wingdings" w:cs="Wingdings"/>
    </w:rPr>
  </w:style>
  <w:style w:type="character" w:customStyle="1" w:styleId="WW8Num8z0">
    <w:name w:val="WW8Num8z0"/>
    <w:rsid w:val="00BB2EB6"/>
    <w:rPr>
      <w:rFonts w:ascii="Wingdings" w:hAnsi="Wingdings" w:cs="Wingdings"/>
    </w:rPr>
  </w:style>
  <w:style w:type="character" w:customStyle="1" w:styleId="WW8Num9z0">
    <w:name w:val="WW8Num9z0"/>
    <w:rsid w:val="00BB2EB6"/>
    <w:rPr>
      <w:rFonts w:ascii="Wingdings" w:hAnsi="Wingdings" w:cs="Wingdings"/>
    </w:rPr>
  </w:style>
  <w:style w:type="character" w:customStyle="1" w:styleId="WW8Num10z0">
    <w:name w:val="WW8Num10z0"/>
    <w:rsid w:val="00BB2EB6"/>
    <w:rPr>
      <w:rFonts w:ascii="Wingdings" w:hAnsi="Wingdings" w:cs="Times New Roman"/>
      <w:caps w:val="0"/>
      <w:smallCaps w:val="0"/>
      <w:strike w:val="0"/>
      <w:dstrike w:val="0"/>
      <w:vanish w:val="0"/>
      <w:color w:val="000000"/>
      <w:position w:val="0"/>
      <w:sz w:val="22"/>
      <w:szCs w:val="22"/>
      <w:u w:val="none"/>
      <w:vertAlign w:val="baseline"/>
    </w:rPr>
  </w:style>
  <w:style w:type="character" w:customStyle="1" w:styleId="WW8Num11z0">
    <w:name w:val="WW8Num11z0"/>
    <w:rsid w:val="00BB2EB6"/>
    <w:rPr>
      <w:rFonts w:ascii="Wingdings" w:hAnsi="Wingdings" w:cs="Wingdings"/>
      <w:sz w:val="28"/>
      <w:szCs w:val="28"/>
    </w:rPr>
  </w:style>
  <w:style w:type="character" w:customStyle="1" w:styleId="WW8Num12z0">
    <w:name w:val="WW8Num12z0"/>
    <w:rsid w:val="00BB2EB6"/>
    <w:rPr>
      <w:rFonts w:ascii="Wingdings" w:hAnsi="Wingdings" w:cs="Wingdings"/>
    </w:rPr>
  </w:style>
  <w:style w:type="character" w:customStyle="1" w:styleId="WW8Num13z0">
    <w:name w:val="WW8Num13z0"/>
    <w:rsid w:val="00BB2EB6"/>
    <w:rPr>
      <w:rFonts w:ascii="Wingdings" w:hAnsi="Wingdings" w:cs="Wingdings"/>
    </w:rPr>
  </w:style>
  <w:style w:type="character" w:customStyle="1" w:styleId="WW8Num14z0">
    <w:name w:val="WW8Num14z0"/>
    <w:rsid w:val="00BB2EB6"/>
    <w:rPr>
      <w:rFonts w:ascii="Wingdings" w:hAnsi="Wingdings" w:cs="Wingdings"/>
    </w:rPr>
  </w:style>
  <w:style w:type="character" w:customStyle="1" w:styleId="WW8Num15z0">
    <w:name w:val="WW8Num15z0"/>
    <w:rsid w:val="00BB2EB6"/>
    <w:rPr>
      <w:rFonts w:ascii="Wingdings" w:hAnsi="Wingdings" w:cs="Wingdings"/>
    </w:rPr>
  </w:style>
  <w:style w:type="character" w:customStyle="1" w:styleId="WW8Num16z0">
    <w:name w:val="WW8Num16z0"/>
    <w:rsid w:val="00BB2EB6"/>
    <w:rPr>
      <w:rFonts w:ascii="Wingdings" w:hAnsi="Wingdings" w:cs="Wingdings"/>
    </w:rPr>
  </w:style>
  <w:style w:type="character" w:customStyle="1" w:styleId="WW8Num16z1">
    <w:name w:val="WW8Num16z1"/>
    <w:rsid w:val="00BB2EB6"/>
    <w:rPr>
      <w:rFonts w:ascii="Wingdings" w:hAnsi="Wingdings" w:cs="Courier New"/>
    </w:rPr>
  </w:style>
  <w:style w:type="character" w:customStyle="1" w:styleId="WW8Num16z2">
    <w:name w:val="WW8Num16z2"/>
    <w:rsid w:val="00BB2EB6"/>
    <w:rPr>
      <w:rFonts w:ascii="Wingdings" w:hAnsi="Wingdings" w:cs="Wingdings"/>
      <w:caps w:val="0"/>
      <w:smallCaps w:val="0"/>
      <w:strike w:val="0"/>
      <w:dstrike w:val="0"/>
      <w:vanish w:val="0"/>
      <w:color w:val="000000"/>
      <w:position w:val="0"/>
      <w:sz w:val="24"/>
      <w:u w:val="none"/>
      <w:vertAlign w:val="baseline"/>
    </w:rPr>
  </w:style>
  <w:style w:type="character" w:customStyle="1" w:styleId="WW8Num24z0">
    <w:name w:val="WW8Num24z0"/>
    <w:rsid w:val="00BB2EB6"/>
    <w:rPr>
      <w:caps w:val="0"/>
      <w:smallCaps w:val="0"/>
      <w:strike w:val="0"/>
      <w:dstrike w:val="0"/>
      <w:vanish w:val="0"/>
      <w:color w:val="000000"/>
      <w:position w:val="0"/>
      <w:sz w:val="24"/>
      <w:u w:val="none"/>
      <w:vertAlign w:val="baseline"/>
    </w:rPr>
  </w:style>
  <w:style w:type="character" w:customStyle="1" w:styleId="WW8Num25z0">
    <w:name w:val="WW8Num25z0"/>
    <w:rsid w:val="00BB2EB6"/>
    <w:rPr>
      <w:rFonts w:ascii="Symbol" w:hAnsi="Symbol" w:cs="OpenSymbol"/>
    </w:rPr>
  </w:style>
  <w:style w:type="character" w:customStyle="1" w:styleId="WW8Num26z2">
    <w:name w:val="WW8Num26z2"/>
    <w:rsid w:val="00BB2EB6"/>
    <w:rPr>
      <w:color w:val="000000"/>
    </w:rPr>
  </w:style>
  <w:style w:type="character" w:customStyle="1" w:styleId="WW8Num27z1">
    <w:name w:val="WW8Num27z1"/>
    <w:rsid w:val="00BB2EB6"/>
    <w:rPr>
      <w:color w:val="000000"/>
    </w:rPr>
  </w:style>
  <w:style w:type="character" w:customStyle="1" w:styleId="WW8Num28z0">
    <w:name w:val="WW8Num28z0"/>
    <w:rsid w:val="00BB2EB6"/>
    <w:rPr>
      <w:rFonts w:ascii="Symbol" w:hAnsi="Symbol" w:cs="Symbol"/>
      <w:color w:val="000000"/>
    </w:rPr>
  </w:style>
  <w:style w:type="character" w:customStyle="1" w:styleId="WW8Num29z1">
    <w:name w:val="WW8Num29z1"/>
    <w:rsid w:val="00BB2EB6"/>
    <w:rPr>
      <w:color w:val="000000"/>
    </w:rPr>
  </w:style>
  <w:style w:type="character" w:customStyle="1" w:styleId="WW8Num30z0">
    <w:name w:val="WW8Num30z0"/>
    <w:rsid w:val="00BB2EB6"/>
    <w:rPr>
      <w:rFonts w:ascii="Symbol" w:hAnsi="Symbol" w:cs="Symbol"/>
    </w:rPr>
  </w:style>
  <w:style w:type="character" w:customStyle="1" w:styleId="Absatz-Standardschriftart">
    <w:name w:val="Absatz-Standardschriftart"/>
    <w:rsid w:val="00BB2EB6"/>
  </w:style>
  <w:style w:type="character" w:customStyle="1" w:styleId="WW8Num26z0">
    <w:name w:val="WW8Num26z0"/>
    <w:rsid w:val="00BB2EB6"/>
    <w:rPr>
      <w:rFonts w:ascii="Symbol" w:hAnsi="Symbol" w:cs="Symbol"/>
    </w:rPr>
  </w:style>
  <w:style w:type="character" w:customStyle="1" w:styleId="WW-Absatz-Standardschriftart">
    <w:name w:val="WW-Absatz-Standardschriftart"/>
    <w:rsid w:val="00BB2EB6"/>
  </w:style>
  <w:style w:type="character" w:customStyle="1" w:styleId="WW8Num21z0">
    <w:name w:val="WW8Num21z0"/>
    <w:rsid w:val="00BB2EB6"/>
    <w:rPr>
      <w:rFonts w:ascii="Wingdings" w:hAnsi="Wingdings" w:cs="Wingdings"/>
    </w:rPr>
  </w:style>
  <w:style w:type="character" w:customStyle="1" w:styleId="WW-Absatz-Standardschriftart1">
    <w:name w:val="WW-Absatz-Standardschriftart1"/>
    <w:rsid w:val="00BB2EB6"/>
  </w:style>
  <w:style w:type="character" w:customStyle="1" w:styleId="WW-Absatz-Standardschriftart11">
    <w:name w:val="WW-Absatz-Standardschriftart11"/>
    <w:rsid w:val="00BB2EB6"/>
  </w:style>
  <w:style w:type="character" w:customStyle="1" w:styleId="WW8Num17z0">
    <w:name w:val="WW8Num17z0"/>
    <w:rsid w:val="00BB2EB6"/>
    <w:rPr>
      <w:rFonts w:ascii="Wingdings" w:hAnsi="Wingdings" w:cs="Wingdings"/>
    </w:rPr>
  </w:style>
  <w:style w:type="character" w:customStyle="1" w:styleId="WW8Num18z0">
    <w:name w:val="WW8Num18z0"/>
    <w:rsid w:val="00BB2EB6"/>
    <w:rPr>
      <w:rFonts w:ascii="Wingdings" w:hAnsi="Wingdings" w:cs="Wingdings"/>
      <w:color w:val="000000"/>
    </w:rPr>
  </w:style>
  <w:style w:type="character" w:customStyle="1" w:styleId="WW8Num19z0">
    <w:name w:val="WW8Num19z0"/>
    <w:rsid w:val="00BB2EB6"/>
    <w:rPr>
      <w:rFonts w:ascii="Wingdings" w:hAnsi="Wingdings" w:cs="Wingdings"/>
    </w:rPr>
  </w:style>
  <w:style w:type="character" w:customStyle="1" w:styleId="WW8Num20z0">
    <w:name w:val="WW8Num20z0"/>
    <w:rsid w:val="00BB2EB6"/>
    <w:rPr>
      <w:rFonts w:ascii="Wingdings" w:hAnsi="Wingdings" w:cs="Wingdings"/>
    </w:rPr>
  </w:style>
  <w:style w:type="character" w:customStyle="1" w:styleId="WW8Num22z0">
    <w:name w:val="WW8Num22z0"/>
    <w:rsid w:val="00BB2EB6"/>
    <w:rPr>
      <w:caps w:val="0"/>
      <w:smallCaps w:val="0"/>
      <w:strike w:val="0"/>
      <w:dstrike w:val="0"/>
      <w:vanish w:val="0"/>
      <w:color w:val="000000"/>
      <w:position w:val="0"/>
      <w:sz w:val="24"/>
      <w:u w:val="none"/>
      <w:vertAlign w:val="baseline"/>
    </w:rPr>
  </w:style>
  <w:style w:type="character" w:customStyle="1" w:styleId="WW8Num22z1">
    <w:name w:val="WW8Num22z1"/>
    <w:rsid w:val="00BB2EB6"/>
    <w:rPr>
      <w:rFonts w:ascii="Wingdings" w:hAnsi="Wingdings" w:cs="Wingdings"/>
      <w:caps w:val="0"/>
      <w:smallCaps w:val="0"/>
      <w:strike w:val="0"/>
      <w:dstrike w:val="0"/>
      <w:vanish w:val="0"/>
      <w:color w:val="000000"/>
      <w:position w:val="0"/>
      <w:sz w:val="24"/>
      <w:u w:val="none"/>
      <w:vertAlign w:val="baseline"/>
    </w:rPr>
  </w:style>
  <w:style w:type="character" w:customStyle="1" w:styleId="WW8Num23z0">
    <w:name w:val="WW8Num23z0"/>
    <w:rsid w:val="00BB2EB6"/>
    <w:rPr>
      <w:rFonts w:ascii="Wingdings" w:hAnsi="Wingdings" w:cs="Wingdings"/>
      <w:color w:val="000000"/>
    </w:rPr>
  </w:style>
  <w:style w:type="character" w:customStyle="1" w:styleId="WW8Num24z1">
    <w:name w:val="WW8Num24z1"/>
    <w:rsid w:val="00BB2EB6"/>
    <w:rPr>
      <w:rFonts w:ascii="Wingdings" w:hAnsi="Wingdings" w:cs="Courier New"/>
    </w:rPr>
  </w:style>
  <w:style w:type="character" w:customStyle="1" w:styleId="WW8Num24z2">
    <w:name w:val="WW8Num24z2"/>
    <w:rsid w:val="00BB2EB6"/>
    <w:rPr>
      <w:rFonts w:ascii="Wingdings" w:hAnsi="Wingdings" w:cs="Wingdings"/>
      <w:caps w:val="0"/>
      <w:smallCaps w:val="0"/>
      <w:strike w:val="0"/>
      <w:dstrike w:val="0"/>
      <w:vanish w:val="0"/>
      <w:color w:val="000000"/>
      <w:position w:val="0"/>
      <w:sz w:val="24"/>
      <w:u w:val="none"/>
      <w:vertAlign w:val="baseline"/>
    </w:rPr>
  </w:style>
  <w:style w:type="character" w:customStyle="1" w:styleId="WW8Num27z0">
    <w:name w:val="WW8Num27z0"/>
    <w:rsid w:val="00BB2EB6"/>
    <w:rPr>
      <w:rFonts w:ascii="Symbol" w:hAnsi="Symbol" w:cs="Symbol"/>
    </w:rPr>
  </w:style>
  <w:style w:type="character" w:customStyle="1" w:styleId="WW8Num29z0">
    <w:name w:val="WW8Num29z0"/>
    <w:rsid w:val="00BB2EB6"/>
    <w:rPr>
      <w:rFonts w:ascii="Symbol" w:hAnsi="Symbol" w:cs="StarSymbol"/>
      <w:sz w:val="18"/>
      <w:szCs w:val="18"/>
    </w:rPr>
  </w:style>
  <w:style w:type="character" w:customStyle="1" w:styleId="WW8Num31z0">
    <w:name w:val="WW8Num31z0"/>
    <w:rsid w:val="00BB2EB6"/>
    <w:rPr>
      <w:rFonts w:ascii="Symbol" w:hAnsi="Symbol" w:cs="Times New Roman"/>
      <w:b/>
      <w:bCs/>
      <w:i w:val="0"/>
      <w:iCs w:val="0"/>
    </w:rPr>
  </w:style>
  <w:style w:type="character" w:customStyle="1" w:styleId="WW8Num32z0">
    <w:name w:val="WW8Num32z0"/>
    <w:rsid w:val="00BB2EB6"/>
    <w:rPr>
      <w:rFonts w:ascii="Symbol" w:hAnsi="Symbol" w:cs="Symbol"/>
    </w:rPr>
  </w:style>
  <w:style w:type="character" w:customStyle="1" w:styleId="WW8Num33z0">
    <w:name w:val="WW8Num33z0"/>
    <w:rsid w:val="00BB2EB6"/>
    <w:rPr>
      <w:rFonts w:ascii="Symbol" w:hAnsi="Symbol" w:cs="Symbol"/>
    </w:rPr>
  </w:style>
  <w:style w:type="character" w:customStyle="1" w:styleId="WW8Num34z0">
    <w:name w:val="WW8Num34z0"/>
    <w:rsid w:val="00BB2EB6"/>
    <w:rPr>
      <w:rFonts w:ascii="Symbol" w:hAnsi="Symbol" w:cs="Symbol"/>
    </w:rPr>
  </w:style>
  <w:style w:type="character" w:customStyle="1" w:styleId="WW8Num35z0">
    <w:name w:val="WW8Num35z0"/>
    <w:rsid w:val="00BB2EB6"/>
    <w:rPr>
      <w:rFonts w:ascii="Symbol" w:hAnsi="Symbol" w:cs="Symbol"/>
    </w:rPr>
  </w:style>
  <w:style w:type="character" w:customStyle="1" w:styleId="WW8Num36z0">
    <w:name w:val="WW8Num36z0"/>
    <w:rsid w:val="00BB2EB6"/>
    <w:rPr>
      <w:rFonts w:ascii="Symbol" w:hAnsi="Symbol" w:cs="Times New Roman"/>
      <w:b w:val="0"/>
      <w:i w:val="0"/>
      <w:sz w:val="24"/>
      <w:szCs w:val="24"/>
    </w:rPr>
  </w:style>
  <w:style w:type="character" w:customStyle="1" w:styleId="WW8Num37z0">
    <w:name w:val="WW8Num37z0"/>
    <w:rsid w:val="00BB2EB6"/>
    <w:rPr>
      <w:rFonts w:ascii="Symbol" w:hAnsi="Symbol" w:cs="Symbol"/>
      <w:b/>
      <w:i w:val="0"/>
      <w:color w:val="000000"/>
    </w:rPr>
  </w:style>
  <w:style w:type="character" w:customStyle="1" w:styleId="WW8Num38z0">
    <w:name w:val="WW8Num38z0"/>
    <w:rsid w:val="00BB2EB6"/>
    <w:rPr>
      <w:rFonts w:ascii="Symbol" w:hAnsi="Symbol" w:cs="Times New Roman"/>
    </w:rPr>
  </w:style>
  <w:style w:type="character" w:customStyle="1" w:styleId="WW8Num39z0">
    <w:name w:val="WW8Num39z0"/>
    <w:rsid w:val="00BB2EB6"/>
    <w:rPr>
      <w:rFonts w:ascii="Symbol" w:hAnsi="Symbol" w:cs="Symbol"/>
    </w:rPr>
  </w:style>
  <w:style w:type="character" w:customStyle="1" w:styleId="WW8Num40z0">
    <w:name w:val="WW8Num40z0"/>
    <w:rsid w:val="00BB2EB6"/>
    <w:rPr>
      <w:rFonts w:ascii="Symbol" w:hAnsi="Symbol" w:cs="Symbol"/>
    </w:rPr>
  </w:style>
  <w:style w:type="character" w:customStyle="1" w:styleId="WW8Num41z0">
    <w:name w:val="WW8Num41z0"/>
    <w:rsid w:val="00BB2EB6"/>
    <w:rPr>
      <w:rFonts w:ascii="Times New Roman" w:hAnsi="Times New Roman" w:cs="Times New Roman"/>
      <w:color w:val="000000"/>
    </w:rPr>
  </w:style>
  <w:style w:type="character" w:customStyle="1" w:styleId="WW8Num41z1">
    <w:name w:val="WW8Num41z1"/>
    <w:rsid w:val="00BB2EB6"/>
    <w:rPr>
      <w:rFonts w:ascii="Courier New" w:hAnsi="Courier New" w:cs="Courier New"/>
    </w:rPr>
  </w:style>
  <w:style w:type="character" w:customStyle="1" w:styleId="WW8Num41z2">
    <w:name w:val="WW8Num41z2"/>
    <w:rsid w:val="00BB2EB6"/>
    <w:rPr>
      <w:rFonts w:ascii="Wingdings" w:hAnsi="Wingdings" w:cs="Wingdings"/>
    </w:rPr>
  </w:style>
  <w:style w:type="character" w:customStyle="1" w:styleId="WW8Num41z3">
    <w:name w:val="WW8Num41z3"/>
    <w:rsid w:val="00BB2EB6"/>
    <w:rPr>
      <w:rFonts w:ascii="Symbol" w:hAnsi="Symbol" w:cs="Symbol"/>
    </w:rPr>
  </w:style>
  <w:style w:type="character" w:customStyle="1" w:styleId="WW8Num43z0">
    <w:name w:val="WW8Num43z0"/>
    <w:rsid w:val="00BB2EB6"/>
    <w:rPr>
      <w:rFonts w:ascii="Symbol" w:hAnsi="Symbol" w:cs="Symbol"/>
    </w:rPr>
  </w:style>
  <w:style w:type="character" w:customStyle="1" w:styleId="WW8Num44z0">
    <w:name w:val="WW8Num44z0"/>
    <w:rsid w:val="00BB2EB6"/>
    <w:rPr>
      <w:rFonts w:ascii="Symbol" w:hAnsi="Symbol" w:cs="Symbol"/>
    </w:rPr>
  </w:style>
  <w:style w:type="character" w:customStyle="1" w:styleId="WW8Num45z0">
    <w:name w:val="WW8Num45z0"/>
    <w:rsid w:val="00BB2EB6"/>
    <w:rPr>
      <w:rFonts w:ascii="Wingdings" w:hAnsi="Wingdings" w:cs="Symbol"/>
    </w:rPr>
  </w:style>
  <w:style w:type="character" w:customStyle="1" w:styleId="WW8Num45z1">
    <w:name w:val="WW8Num45z1"/>
    <w:rsid w:val="00BB2EB6"/>
    <w:rPr>
      <w:rFonts w:ascii="Wingdings 2" w:hAnsi="Wingdings 2" w:cs="Courier New"/>
    </w:rPr>
  </w:style>
  <w:style w:type="character" w:customStyle="1" w:styleId="WW8Num45z2">
    <w:name w:val="WW8Num45z2"/>
    <w:rsid w:val="00BB2EB6"/>
    <w:rPr>
      <w:rFonts w:ascii="StarSymbol" w:hAnsi="StarSymbol" w:cs="Wingdings"/>
    </w:rPr>
  </w:style>
  <w:style w:type="character" w:customStyle="1" w:styleId="WW8Num46z0">
    <w:name w:val="WW8Num46z0"/>
    <w:rsid w:val="00BB2EB6"/>
    <w:rPr>
      <w:rFonts w:ascii="Symbol" w:hAnsi="Symbol" w:cs="Symbol"/>
    </w:rPr>
  </w:style>
  <w:style w:type="character" w:customStyle="1" w:styleId="WW8Num47z0">
    <w:name w:val="WW8Num47z0"/>
    <w:rsid w:val="00BB2EB6"/>
    <w:rPr>
      <w:rFonts w:ascii="Symbol" w:hAnsi="Symbol" w:cs="Symbol"/>
    </w:rPr>
  </w:style>
  <w:style w:type="character" w:customStyle="1" w:styleId="WW8Num48z0">
    <w:name w:val="WW8Num48z0"/>
    <w:rsid w:val="00BB2EB6"/>
    <w:rPr>
      <w:rFonts w:ascii="Wingdings" w:hAnsi="Wingdings" w:cs="Wingdings"/>
    </w:rPr>
  </w:style>
  <w:style w:type="character" w:customStyle="1" w:styleId="WW8Num48z1">
    <w:name w:val="WW8Num48z1"/>
    <w:rsid w:val="00BB2EB6"/>
    <w:rPr>
      <w:rFonts w:ascii="Wingdings 2" w:hAnsi="Wingdings 2" w:cs="Courier New"/>
    </w:rPr>
  </w:style>
  <w:style w:type="character" w:customStyle="1" w:styleId="WW8Num48z2">
    <w:name w:val="WW8Num48z2"/>
    <w:rsid w:val="00BB2EB6"/>
    <w:rPr>
      <w:rFonts w:ascii="StarSymbol" w:hAnsi="StarSymbol" w:cs="StarSymbol"/>
    </w:rPr>
  </w:style>
  <w:style w:type="character" w:customStyle="1" w:styleId="WW8Num49z0">
    <w:name w:val="WW8Num49z0"/>
    <w:rsid w:val="00BB2EB6"/>
    <w:rPr>
      <w:rFonts w:ascii="Times New Roman" w:hAnsi="Times New Roman" w:cs="Symbol"/>
    </w:rPr>
  </w:style>
  <w:style w:type="character" w:customStyle="1" w:styleId="WW8Num50z0">
    <w:name w:val="WW8Num50z0"/>
    <w:rsid w:val="00BB2EB6"/>
    <w:rPr>
      <w:rFonts w:ascii="Symbol" w:hAnsi="Symbol" w:cs="Symbol"/>
      <w:b/>
      <w:i w:val="0"/>
    </w:rPr>
  </w:style>
  <w:style w:type="character" w:customStyle="1" w:styleId="WW8Num51z0">
    <w:name w:val="WW8Num51z0"/>
    <w:rsid w:val="00BB2EB6"/>
    <w:rPr>
      <w:rFonts w:ascii="Times New Roman" w:hAnsi="Times New Roman" w:cs="Times New Roman"/>
    </w:rPr>
  </w:style>
  <w:style w:type="character" w:customStyle="1" w:styleId="WW8Num53z0">
    <w:name w:val="WW8Num53z0"/>
    <w:rsid w:val="00BB2EB6"/>
    <w:rPr>
      <w:rFonts w:ascii="Symbol" w:hAnsi="Symbol" w:cs="Symbol"/>
    </w:rPr>
  </w:style>
  <w:style w:type="character" w:customStyle="1" w:styleId="WW8Num54z0">
    <w:name w:val="WW8Num54z0"/>
    <w:rsid w:val="00BB2EB6"/>
    <w:rPr>
      <w:rFonts w:ascii="Symbol" w:hAnsi="Symbol" w:cs="Symbol"/>
    </w:rPr>
  </w:style>
  <w:style w:type="character" w:customStyle="1" w:styleId="WW8Num56z0">
    <w:name w:val="WW8Num56z0"/>
    <w:rsid w:val="00BB2EB6"/>
    <w:rPr>
      <w:rFonts w:ascii="Symbol" w:hAnsi="Symbol" w:cs="Symbol"/>
    </w:rPr>
  </w:style>
  <w:style w:type="character" w:customStyle="1" w:styleId="WW8Num57z0">
    <w:name w:val="WW8Num57z0"/>
    <w:rsid w:val="00BB2EB6"/>
    <w:rPr>
      <w:rFonts w:ascii="Symbol" w:hAnsi="Symbol" w:cs="Symbol"/>
    </w:rPr>
  </w:style>
  <w:style w:type="character" w:customStyle="1" w:styleId="WW8Num58z0">
    <w:name w:val="WW8Num58z0"/>
    <w:rsid w:val="00BB2EB6"/>
    <w:rPr>
      <w:rFonts w:ascii="Symbol" w:hAnsi="Symbol" w:cs="Symbol"/>
      <w:b/>
      <w:i w:val="0"/>
    </w:rPr>
  </w:style>
  <w:style w:type="character" w:customStyle="1" w:styleId="WW8Num59z0">
    <w:name w:val="WW8Num59z0"/>
    <w:rsid w:val="00BB2EB6"/>
    <w:rPr>
      <w:rFonts w:ascii="Wingdings" w:hAnsi="Wingdings" w:cs="Wingdings"/>
    </w:rPr>
  </w:style>
  <w:style w:type="character" w:customStyle="1" w:styleId="WW8Num59z1">
    <w:name w:val="WW8Num59z1"/>
    <w:rsid w:val="00BB2EB6"/>
    <w:rPr>
      <w:rFonts w:ascii="Wingdings 2" w:hAnsi="Wingdings 2" w:cs="Courier New"/>
    </w:rPr>
  </w:style>
  <w:style w:type="character" w:customStyle="1" w:styleId="WW8Num59z2">
    <w:name w:val="WW8Num59z2"/>
    <w:rsid w:val="00BB2EB6"/>
    <w:rPr>
      <w:rFonts w:ascii="StarSymbol" w:hAnsi="StarSymbol" w:cs="StarSymbol"/>
    </w:rPr>
  </w:style>
  <w:style w:type="character" w:customStyle="1" w:styleId="WW8Num63z0">
    <w:name w:val="WW8Num63z0"/>
    <w:rsid w:val="00BB2EB6"/>
    <w:rPr>
      <w:rFonts w:ascii="Symbol" w:hAnsi="Symbol" w:cs="Symbol"/>
    </w:rPr>
  </w:style>
  <w:style w:type="character" w:customStyle="1" w:styleId="WW8Num63z1">
    <w:name w:val="WW8Num63z1"/>
    <w:rsid w:val="00BB2EB6"/>
    <w:rPr>
      <w:b w:val="0"/>
      <w:i w:val="0"/>
    </w:rPr>
  </w:style>
  <w:style w:type="character" w:customStyle="1" w:styleId="WW8Num63z2">
    <w:name w:val="WW8Num63z2"/>
    <w:rsid w:val="00BB2EB6"/>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64z0">
    <w:name w:val="WW8Num64z0"/>
    <w:rsid w:val="00BB2EB6"/>
    <w:rPr>
      <w:rFonts w:ascii="Times New Roman" w:hAnsi="Times New Roman" w:cs="Times New Roman"/>
    </w:rPr>
  </w:style>
  <w:style w:type="character" w:customStyle="1" w:styleId="WW8Num65z0">
    <w:name w:val="WW8Num65z0"/>
    <w:rsid w:val="00BB2EB6"/>
    <w:rPr>
      <w:rFonts w:ascii="Symbol" w:hAnsi="Symbol" w:cs="Symbol"/>
    </w:rPr>
  </w:style>
  <w:style w:type="character" w:customStyle="1" w:styleId="WW8Num66z0">
    <w:name w:val="WW8Num66z0"/>
    <w:rsid w:val="00BB2EB6"/>
    <w:rPr>
      <w:rFonts w:ascii="Symbol" w:hAnsi="Symbol" w:cs="Symbol"/>
      <w:b/>
    </w:rPr>
  </w:style>
  <w:style w:type="character" w:customStyle="1" w:styleId="WW8Num67z0">
    <w:name w:val="WW8Num67z0"/>
    <w:rsid w:val="00BB2EB6"/>
    <w:rPr>
      <w:rFonts w:ascii="Symbol" w:hAnsi="Symbol" w:cs="Symbol"/>
    </w:rPr>
  </w:style>
  <w:style w:type="character" w:customStyle="1" w:styleId="WW8Num67z1">
    <w:name w:val="WW8Num67z1"/>
    <w:rsid w:val="00BB2EB6"/>
    <w:rPr>
      <w:rFonts w:ascii="Courier New" w:hAnsi="Courier New" w:cs="Courier New"/>
    </w:rPr>
  </w:style>
  <w:style w:type="character" w:customStyle="1" w:styleId="WW8Num67z2">
    <w:name w:val="WW8Num67z2"/>
    <w:rsid w:val="00BB2EB6"/>
    <w:rPr>
      <w:rFonts w:ascii="Wingdings" w:hAnsi="Wingdings" w:cs="Wingdings"/>
    </w:rPr>
  </w:style>
  <w:style w:type="character" w:customStyle="1" w:styleId="WW8Num70z0">
    <w:name w:val="WW8Num70z0"/>
    <w:rsid w:val="00BB2EB6"/>
    <w:rPr>
      <w:rFonts w:ascii="Symbol" w:hAnsi="Symbol" w:cs="Symbol"/>
    </w:rPr>
  </w:style>
  <w:style w:type="character" w:customStyle="1" w:styleId="WW8Num70z2">
    <w:name w:val="WW8Num70z2"/>
    <w:rsid w:val="00BB2EB6"/>
    <w:rPr>
      <w:rFonts w:ascii="Wingdings" w:hAnsi="Wingdings" w:cs="Wingdings"/>
    </w:rPr>
  </w:style>
  <w:style w:type="character" w:customStyle="1" w:styleId="WW8Num70z4">
    <w:name w:val="WW8Num70z4"/>
    <w:rsid w:val="00BB2EB6"/>
    <w:rPr>
      <w:rFonts w:ascii="Courier New" w:hAnsi="Courier New" w:cs="Courier New"/>
    </w:rPr>
  </w:style>
  <w:style w:type="character" w:customStyle="1" w:styleId="WW8Num72z0">
    <w:name w:val="WW8Num72z0"/>
    <w:rsid w:val="00BB2EB6"/>
    <w:rPr>
      <w:rFonts w:ascii="Symbol" w:hAnsi="Symbol" w:cs="Symbol"/>
      <w:color w:val="000000"/>
    </w:rPr>
  </w:style>
  <w:style w:type="character" w:customStyle="1" w:styleId="WW8Num73z0">
    <w:name w:val="WW8Num73z0"/>
    <w:rsid w:val="00BB2EB6"/>
    <w:rPr>
      <w:rFonts w:ascii="Symbol" w:hAnsi="Symbol" w:cs="Symbol"/>
    </w:rPr>
  </w:style>
  <w:style w:type="character" w:customStyle="1" w:styleId="WW8Num74z0">
    <w:name w:val="WW8Num74z0"/>
    <w:rsid w:val="00BB2EB6"/>
    <w:rPr>
      <w:rFonts w:ascii="Symbol" w:hAnsi="Symbol" w:cs="Symbol"/>
    </w:rPr>
  </w:style>
  <w:style w:type="character" w:customStyle="1" w:styleId="WW8Num75z0">
    <w:name w:val="WW8Num75z0"/>
    <w:rsid w:val="00BB2EB6"/>
    <w:rPr>
      <w:rFonts w:ascii="Symbol" w:hAnsi="Symbol" w:cs="Symbol"/>
    </w:rPr>
  </w:style>
  <w:style w:type="character" w:customStyle="1" w:styleId="WW8Num77z0">
    <w:name w:val="WW8Num77z0"/>
    <w:rsid w:val="00BB2EB6"/>
    <w:rPr>
      <w:rFonts w:ascii="Wingdings" w:hAnsi="Wingdings" w:cs="Wingdings"/>
    </w:rPr>
  </w:style>
  <w:style w:type="character" w:customStyle="1" w:styleId="WW8Num77z1">
    <w:name w:val="WW8Num77z1"/>
    <w:rsid w:val="00BB2EB6"/>
    <w:rPr>
      <w:rFonts w:ascii="Wingdings 2" w:hAnsi="Wingdings 2" w:cs="Courier New"/>
    </w:rPr>
  </w:style>
  <w:style w:type="character" w:customStyle="1" w:styleId="WW8Num77z2">
    <w:name w:val="WW8Num77z2"/>
    <w:rsid w:val="00BB2EB6"/>
    <w:rPr>
      <w:rFonts w:ascii="StarSymbol" w:hAnsi="StarSymbol" w:cs="StarSymbol"/>
    </w:rPr>
  </w:style>
  <w:style w:type="character" w:customStyle="1" w:styleId="WW8Num78z0">
    <w:name w:val="WW8Num78z0"/>
    <w:rsid w:val="00BB2EB6"/>
    <w:rPr>
      <w:rFonts w:ascii="Wingdings" w:hAnsi="Wingdings" w:cs="Wingdings"/>
    </w:rPr>
  </w:style>
  <w:style w:type="character" w:customStyle="1" w:styleId="WW8Num78z1">
    <w:name w:val="WW8Num78z1"/>
    <w:rsid w:val="00BB2EB6"/>
    <w:rPr>
      <w:rFonts w:ascii="Wingdings 2" w:hAnsi="Wingdings 2" w:cs="Courier New"/>
    </w:rPr>
  </w:style>
  <w:style w:type="character" w:customStyle="1" w:styleId="WW8Num78z2">
    <w:name w:val="WW8Num78z2"/>
    <w:rsid w:val="00BB2EB6"/>
    <w:rPr>
      <w:rFonts w:ascii="StarSymbol" w:hAnsi="StarSymbol" w:cs="StarSymbol"/>
    </w:rPr>
  </w:style>
  <w:style w:type="character" w:customStyle="1" w:styleId="1a">
    <w:name w:val="Основной шрифт абзаца1"/>
    <w:rsid w:val="00BB2EB6"/>
  </w:style>
  <w:style w:type="character" w:customStyle="1" w:styleId="1b">
    <w:name w:val="Знак сноски1"/>
    <w:rsid w:val="00BB2EB6"/>
    <w:rPr>
      <w:vertAlign w:val="superscript"/>
    </w:rPr>
  </w:style>
  <w:style w:type="character" w:customStyle="1" w:styleId="aff5">
    <w:name w:val="Символ нумерации"/>
    <w:rsid w:val="00BB2EB6"/>
    <w:rPr>
      <w:color w:val="000000"/>
    </w:rPr>
  </w:style>
  <w:style w:type="character" w:customStyle="1" w:styleId="aff6">
    <w:name w:val="Маркеры списка"/>
    <w:rsid w:val="00BB2EB6"/>
    <w:rPr>
      <w:rFonts w:ascii="OpenSymbol" w:eastAsia="OpenSymbol" w:hAnsi="OpenSymbol" w:cs="OpenSymbol"/>
    </w:rPr>
  </w:style>
  <w:style w:type="paragraph" w:customStyle="1" w:styleId="aff7">
    <w:name w:val="Заголовок"/>
    <w:basedOn w:val="a"/>
    <w:next w:val="af4"/>
    <w:rsid w:val="00BB2EB6"/>
    <w:pPr>
      <w:suppressAutoHyphens/>
      <w:jc w:val="center"/>
    </w:pPr>
    <w:rPr>
      <w:lang w:eastAsia="zh-CN"/>
    </w:rPr>
  </w:style>
  <w:style w:type="paragraph" w:styleId="aff8">
    <w:name w:val="List"/>
    <w:basedOn w:val="af4"/>
    <w:rsid w:val="00BB2EB6"/>
    <w:pPr>
      <w:suppressAutoHyphens/>
    </w:pPr>
    <w:rPr>
      <w:rFonts w:cs="Mangal"/>
      <w:lang w:eastAsia="zh-CN"/>
    </w:rPr>
  </w:style>
  <w:style w:type="paragraph" w:customStyle="1" w:styleId="1c">
    <w:name w:val="Указатель1"/>
    <w:basedOn w:val="a"/>
    <w:rsid w:val="00BB2EB6"/>
    <w:pPr>
      <w:suppressLineNumbers/>
      <w:suppressAutoHyphens/>
    </w:pPr>
    <w:rPr>
      <w:rFonts w:cs="Mangal"/>
      <w:lang w:eastAsia="zh-CN"/>
    </w:rPr>
  </w:style>
  <w:style w:type="paragraph" w:customStyle="1" w:styleId="212">
    <w:name w:val="Основной текст с отступом 21"/>
    <w:basedOn w:val="a"/>
    <w:rsid w:val="00BB2EB6"/>
    <w:pPr>
      <w:suppressAutoHyphens/>
      <w:ind w:firstLine="709"/>
      <w:jc w:val="both"/>
    </w:pPr>
    <w:rPr>
      <w:b/>
      <w:lang w:eastAsia="zh-CN"/>
    </w:rPr>
  </w:style>
  <w:style w:type="paragraph" w:customStyle="1" w:styleId="230">
    <w:name w:val="Основной текст 23"/>
    <w:basedOn w:val="a"/>
    <w:rsid w:val="00BB2EB6"/>
    <w:pPr>
      <w:suppressAutoHyphens/>
      <w:spacing w:after="120" w:line="480" w:lineRule="auto"/>
    </w:pPr>
    <w:rPr>
      <w:lang w:eastAsia="zh-CN"/>
    </w:rPr>
  </w:style>
  <w:style w:type="paragraph" w:customStyle="1" w:styleId="320">
    <w:name w:val="Основной текст с отступом 32"/>
    <w:basedOn w:val="a"/>
    <w:rsid w:val="00BB2EB6"/>
    <w:pPr>
      <w:suppressAutoHyphens/>
      <w:spacing w:after="120"/>
      <w:ind w:left="283"/>
    </w:pPr>
    <w:rPr>
      <w:sz w:val="16"/>
      <w:szCs w:val="16"/>
      <w:lang w:eastAsia="zh-CN"/>
    </w:rPr>
  </w:style>
  <w:style w:type="paragraph" w:customStyle="1" w:styleId="1d">
    <w:name w:val="Название объекта1"/>
    <w:basedOn w:val="a"/>
    <w:rsid w:val="00BB2EB6"/>
    <w:pPr>
      <w:suppressAutoHyphens/>
      <w:jc w:val="center"/>
    </w:pPr>
    <w:rPr>
      <w:szCs w:val="20"/>
      <w:lang w:eastAsia="zh-CN"/>
    </w:rPr>
  </w:style>
  <w:style w:type="paragraph" w:customStyle="1" w:styleId="27">
    <w:name w:val="Цитата2"/>
    <w:basedOn w:val="a"/>
    <w:rsid w:val="00BB2EB6"/>
    <w:pPr>
      <w:suppressAutoHyphens/>
      <w:spacing w:line="360" w:lineRule="auto"/>
      <w:ind w:left="284" w:right="459"/>
    </w:pPr>
    <w:rPr>
      <w:sz w:val="28"/>
      <w:szCs w:val="20"/>
      <w:lang w:eastAsia="zh-CN"/>
    </w:rPr>
  </w:style>
  <w:style w:type="paragraph" w:customStyle="1" w:styleId="34">
    <w:name w:val="Обычный3"/>
    <w:basedOn w:val="a"/>
    <w:rsid w:val="00BB2EB6"/>
    <w:pPr>
      <w:suppressAutoHyphens/>
      <w:autoSpaceDE w:val="0"/>
    </w:pPr>
    <w:rPr>
      <w:color w:val="000000"/>
      <w:lang w:eastAsia="zh-CN" w:bidi="hi-IN"/>
    </w:rPr>
  </w:style>
  <w:style w:type="paragraph" w:customStyle="1" w:styleId="1e">
    <w:name w:val="Маркированный список1"/>
    <w:basedOn w:val="a"/>
    <w:rsid w:val="00BB2EB6"/>
    <w:pPr>
      <w:suppressAutoHyphens/>
    </w:pPr>
    <w:rPr>
      <w:lang w:eastAsia="zh-CN"/>
    </w:rPr>
  </w:style>
  <w:style w:type="paragraph" w:customStyle="1" w:styleId="aff9">
    <w:name w:val="Заголовок таблицы"/>
    <w:basedOn w:val="afb"/>
    <w:rsid w:val="00BB2EB6"/>
    <w:pPr>
      <w:jc w:val="center"/>
    </w:pPr>
    <w:rPr>
      <w:b/>
      <w:bCs/>
      <w:lang w:eastAsia="zh-CN"/>
    </w:rPr>
  </w:style>
  <w:style w:type="paragraph" w:customStyle="1" w:styleId="affa">
    <w:name w:val="Содержимое врезки"/>
    <w:basedOn w:val="af4"/>
    <w:rsid w:val="00BB2EB6"/>
    <w:pPr>
      <w:suppressAutoHyphens/>
    </w:pPr>
    <w:rPr>
      <w:lang w:eastAsia="zh-CN"/>
    </w:rPr>
  </w:style>
  <w:style w:type="character" w:customStyle="1" w:styleId="WW-Absatz-Standardschriftart111">
    <w:name w:val="WW-Absatz-Standardschriftart111"/>
    <w:rsid w:val="0054484A"/>
  </w:style>
  <w:style w:type="character" w:customStyle="1" w:styleId="WW-Absatz-Standardschriftart1111">
    <w:name w:val="WW-Absatz-Standardschriftart1111"/>
    <w:rsid w:val="0054484A"/>
  </w:style>
  <w:style w:type="character" w:customStyle="1" w:styleId="WW-Absatz-Standardschriftart11111">
    <w:name w:val="WW-Absatz-Standardschriftart11111"/>
    <w:rsid w:val="0054484A"/>
  </w:style>
  <w:style w:type="character" w:customStyle="1" w:styleId="WW-Absatz-Standardschriftart111111">
    <w:name w:val="WW-Absatz-Standardschriftart111111"/>
    <w:rsid w:val="0054484A"/>
  </w:style>
  <w:style w:type="character" w:customStyle="1" w:styleId="WW-Absatz-Standardschriftart1111111">
    <w:name w:val="WW-Absatz-Standardschriftart1111111"/>
    <w:rsid w:val="0054484A"/>
  </w:style>
  <w:style w:type="character" w:customStyle="1" w:styleId="WW-Absatz-Standardschriftart11111111">
    <w:name w:val="WW-Absatz-Standardschriftart11111111"/>
    <w:rsid w:val="0054484A"/>
  </w:style>
  <w:style w:type="character" w:customStyle="1" w:styleId="WW-Absatz-Standardschriftart111111111">
    <w:name w:val="WW-Absatz-Standardschriftart111111111"/>
    <w:rsid w:val="0054484A"/>
  </w:style>
  <w:style w:type="character" w:customStyle="1" w:styleId="WW-Absatz-Standardschriftart1111111111">
    <w:name w:val="WW-Absatz-Standardschriftart1111111111"/>
    <w:rsid w:val="0054484A"/>
  </w:style>
  <w:style w:type="character" w:customStyle="1" w:styleId="WW-Absatz-Standardschriftart11111111111">
    <w:name w:val="WW-Absatz-Standardschriftart11111111111"/>
    <w:rsid w:val="0054484A"/>
  </w:style>
  <w:style w:type="character" w:customStyle="1" w:styleId="WW-Absatz-Standardschriftart111111111111">
    <w:name w:val="WW-Absatz-Standardschriftart111111111111"/>
    <w:rsid w:val="0054484A"/>
  </w:style>
  <w:style w:type="character" w:customStyle="1" w:styleId="WW-Absatz-Standardschriftart1111111111111">
    <w:name w:val="WW-Absatz-Standardschriftart1111111111111"/>
    <w:rsid w:val="0054484A"/>
  </w:style>
  <w:style w:type="character" w:customStyle="1" w:styleId="WW-Absatz-Standardschriftart11111111111111">
    <w:name w:val="WW-Absatz-Standardschriftart11111111111111"/>
    <w:rsid w:val="0054484A"/>
  </w:style>
  <w:style w:type="character" w:customStyle="1" w:styleId="WW-Absatz-Standardschriftart111111111111111">
    <w:name w:val="WW-Absatz-Standardschriftart111111111111111"/>
    <w:rsid w:val="0054484A"/>
  </w:style>
  <w:style w:type="character" w:customStyle="1" w:styleId="WW-Absatz-Standardschriftart1111111111111111">
    <w:name w:val="WW-Absatz-Standardschriftart1111111111111111"/>
    <w:rsid w:val="0054484A"/>
  </w:style>
  <w:style w:type="character" w:customStyle="1" w:styleId="WW-Absatz-Standardschriftart11111111111111111">
    <w:name w:val="WW-Absatz-Standardschriftart11111111111111111"/>
    <w:rsid w:val="0054484A"/>
  </w:style>
  <w:style w:type="character" w:customStyle="1" w:styleId="WW-Absatz-Standardschriftart111111111111111111">
    <w:name w:val="WW-Absatz-Standardschriftart111111111111111111"/>
    <w:rsid w:val="0054484A"/>
  </w:style>
  <w:style w:type="character" w:customStyle="1" w:styleId="WW-Absatz-Standardschriftart1111111111111111111">
    <w:name w:val="WW-Absatz-Standardschriftart1111111111111111111"/>
    <w:rsid w:val="0054484A"/>
  </w:style>
  <w:style w:type="character" w:customStyle="1" w:styleId="WW-Absatz-Standardschriftart11111111111111111111">
    <w:name w:val="WW-Absatz-Standardschriftart11111111111111111111"/>
    <w:rsid w:val="0054484A"/>
  </w:style>
  <w:style w:type="character" w:customStyle="1" w:styleId="WW-Absatz-Standardschriftart111111111111111111111">
    <w:name w:val="WW-Absatz-Standardschriftart111111111111111111111"/>
    <w:rsid w:val="0054484A"/>
  </w:style>
  <w:style w:type="character" w:customStyle="1" w:styleId="WW-Absatz-Standardschriftart1111111111111111111111">
    <w:name w:val="WW-Absatz-Standardschriftart1111111111111111111111"/>
    <w:rsid w:val="0054484A"/>
  </w:style>
  <w:style w:type="character" w:customStyle="1" w:styleId="WW-Absatz-Standardschriftart11111111111111111111111">
    <w:name w:val="WW-Absatz-Standardschriftart11111111111111111111111"/>
    <w:rsid w:val="0054484A"/>
  </w:style>
  <w:style w:type="character" w:customStyle="1" w:styleId="WW-Absatz-Standardschriftart111111111111111111111111">
    <w:name w:val="WW-Absatz-Standardschriftart111111111111111111111111"/>
    <w:rsid w:val="0054484A"/>
  </w:style>
  <w:style w:type="character" w:customStyle="1" w:styleId="WW-Absatz-Standardschriftart1111111111111111111111111">
    <w:name w:val="WW-Absatz-Standardschriftart1111111111111111111111111"/>
    <w:rsid w:val="0054484A"/>
  </w:style>
  <w:style w:type="character" w:customStyle="1" w:styleId="WW-Absatz-Standardschriftart11111111111111111111111111">
    <w:name w:val="WW-Absatz-Standardschriftart11111111111111111111111111"/>
    <w:rsid w:val="0054484A"/>
  </w:style>
  <w:style w:type="character" w:customStyle="1" w:styleId="WW-Absatz-Standardschriftart111111111111111111111111111">
    <w:name w:val="WW-Absatz-Standardschriftart111111111111111111111111111"/>
    <w:rsid w:val="0054484A"/>
  </w:style>
  <w:style w:type="character" w:customStyle="1" w:styleId="WW-Absatz-Standardschriftart1111111111111111111111111111">
    <w:name w:val="WW-Absatz-Standardschriftart1111111111111111111111111111"/>
    <w:rsid w:val="0054484A"/>
  </w:style>
  <w:style w:type="character" w:customStyle="1" w:styleId="WW-Absatz-Standardschriftart11111111111111111111111111111">
    <w:name w:val="WW-Absatz-Standardschriftart11111111111111111111111111111"/>
    <w:rsid w:val="0054484A"/>
  </w:style>
  <w:style w:type="character" w:customStyle="1" w:styleId="WW-Absatz-Standardschriftart111111111111111111111111111111">
    <w:name w:val="WW-Absatz-Standardschriftart111111111111111111111111111111"/>
    <w:rsid w:val="0054484A"/>
  </w:style>
  <w:style w:type="character" w:customStyle="1" w:styleId="WW-Absatz-Standardschriftart1111111111111111111111111111111">
    <w:name w:val="WW-Absatz-Standardschriftart1111111111111111111111111111111"/>
    <w:rsid w:val="0054484A"/>
  </w:style>
  <w:style w:type="character" w:customStyle="1" w:styleId="WW-Absatz-Standardschriftart11111111111111111111111111111111">
    <w:name w:val="WW-Absatz-Standardschriftart11111111111111111111111111111111"/>
    <w:rsid w:val="0054484A"/>
  </w:style>
  <w:style w:type="character" w:customStyle="1" w:styleId="WW-Absatz-Standardschriftart111111111111111111111111111111111">
    <w:name w:val="WW-Absatz-Standardschriftart111111111111111111111111111111111"/>
    <w:rsid w:val="0054484A"/>
  </w:style>
  <w:style w:type="character" w:customStyle="1" w:styleId="WW-Absatz-Standardschriftart1111111111111111111111111111111111">
    <w:name w:val="WW-Absatz-Standardschriftart1111111111111111111111111111111111"/>
    <w:rsid w:val="0054484A"/>
  </w:style>
  <w:style w:type="character" w:customStyle="1" w:styleId="WW8Num25z1">
    <w:name w:val="WW8Num25z1"/>
    <w:rsid w:val="0054484A"/>
    <w:rPr>
      <w:rFonts w:ascii="Wingdings" w:hAnsi="Wingdings" w:cs="Courier New"/>
    </w:rPr>
  </w:style>
  <w:style w:type="character" w:customStyle="1" w:styleId="WW8Num25z2">
    <w:name w:val="WW8Num25z2"/>
    <w:rsid w:val="0054484A"/>
    <w:rPr>
      <w:rFonts w:ascii="Wingdings" w:hAnsi="Wingdings" w:cs="Wingdings"/>
      <w:caps w:val="0"/>
      <w:smallCaps w:val="0"/>
      <w:strike w:val="0"/>
      <w:dstrike w:val="0"/>
      <w:vanish w:val="0"/>
      <w:color w:val="000000"/>
      <w:position w:val="0"/>
      <w:sz w:val="24"/>
      <w:u w:val="none"/>
      <w:vertAlign w:val="baseline"/>
    </w:rPr>
  </w:style>
  <w:style w:type="character" w:customStyle="1" w:styleId="WW8Num42z0">
    <w:name w:val="WW8Num42z0"/>
    <w:rsid w:val="0054484A"/>
    <w:rPr>
      <w:rFonts w:ascii="Symbol" w:hAnsi="Symbol" w:cs="Symbol"/>
    </w:rPr>
  </w:style>
  <w:style w:type="character" w:customStyle="1" w:styleId="WW8Num44z1">
    <w:name w:val="WW8Num44z1"/>
    <w:rsid w:val="0054484A"/>
    <w:rPr>
      <w:rFonts w:ascii="Courier New" w:hAnsi="Courier New" w:cs="Courier New"/>
    </w:rPr>
  </w:style>
  <w:style w:type="character" w:customStyle="1" w:styleId="WW8Num44z2">
    <w:name w:val="WW8Num44z2"/>
    <w:rsid w:val="0054484A"/>
    <w:rPr>
      <w:rFonts w:ascii="Wingdings" w:hAnsi="Wingdings" w:cs="Wingdings"/>
    </w:rPr>
  </w:style>
  <w:style w:type="character" w:customStyle="1" w:styleId="WW8Num44z3">
    <w:name w:val="WW8Num44z3"/>
    <w:rsid w:val="0054484A"/>
    <w:rPr>
      <w:rFonts w:ascii="Symbol" w:hAnsi="Symbol" w:cs="Symbol"/>
    </w:rPr>
  </w:style>
  <w:style w:type="character" w:customStyle="1" w:styleId="WW8Num45z3">
    <w:name w:val="WW8Num45z3"/>
    <w:rsid w:val="0054484A"/>
    <w:rPr>
      <w:rFonts w:ascii="Symbol" w:hAnsi="Symbol" w:cs="Symbol"/>
    </w:rPr>
  </w:style>
  <w:style w:type="character" w:customStyle="1" w:styleId="WW8Num49z1">
    <w:name w:val="WW8Num49z1"/>
    <w:rsid w:val="0054484A"/>
    <w:rPr>
      <w:rFonts w:ascii="Wingdings 2" w:hAnsi="Wingdings 2" w:cs="Courier New"/>
    </w:rPr>
  </w:style>
  <w:style w:type="character" w:customStyle="1" w:styleId="WW8Num49z2">
    <w:name w:val="WW8Num49z2"/>
    <w:rsid w:val="0054484A"/>
    <w:rPr>
      <w:rFonts w:ascii="StarSymbol" w:hAnsi="StarSymbol" w:cs="Wingdings"/>
    </w:rPr>
  </w:style>
  <w:style w:type="character" w:customStyle="1" w:styleId="WW8Num53z1">
    <w:name w:val="WW8Num53z1"/>
    <w:rsid w:val="0054484A"/>
    <w:rPr>
      <w:rFonts w:ascii="Wingdings 2" w:hAnsi="Wingdings 2" w:cs="Courier New"/>
    </w:rPr>
  </w:style>
  <w:style w:type="character" w:customStyle="1" w:styleId="WW8Num53z2">
    <w:name w:val="WW8Num53z2"/>
    <w:rsid w:val="0054484A"/>
    <w:rPr>
      <w:rFonts w:ascii="StarSymbol" w:hAnsi="StarSymbol" w:cs="StarSymbol"/>
    </w:rPr>
  </w:style>
  <w:style w:type="character" w:customStyle="1" w:styleId="WW8Num55z0">
    <w:name w:val="WW8Num55z0"/>
    <w:rsid w:val="0054484A"/>
    <w:rPr>
      <w:rFonts w:ascii="Symbol" w:hAnsi="Symbol" w:cs="Symbol"/>
      <w:b/>
      <w:i w:val="0"/>
    </w:rPr>
  </w:style>
  <w:style w:type="character" w:customStyle="1" w:styleId="WW8Num60z0">
    <w:name w:val="WW8Num60z0"/>
    <w:rsid w:val="0054484A"/>
    <w:rPr>
      <w:rFonts w:ascii="Symbol" w:hAnsi="Symbol" w:cs="Symbol"/>
    </w:rPr>
  </w:style>
  <w:style w:type="character" w:customStyle="1" w:styleId="WW8Num61z0">
    <w:name w:val="WW8Num61z0"/>
    <w:rsid w:val="0054484A"/>
    <w:rPr>
      <w:b/>
    </w:rPr>
  </w:style>
  <w:style w:type="character" w:customStyle="1" w:styleId="WW8Num62z0">
    <w:name w:val="WW8Num62z0"/>
    <w:rsid w:val="0054484A"/>
    <w:rPr>
      <w:rFonts w:ascii="Symbol" w:hAnsi="Symbol" w:cs="Symbol"/>
    </w:rPr>
  </w:style>
  <w:style w:type="character" w:customStyle="1" w:styleId="WW8Num65z1">
    <w:name w:val="WW8Num65z1"/>
    <w:rsid w:val="0054484A"/>
    <w:rPr>
      <w:rFonts w:ascii="Courier New" w:hAnsi="Courier New" w:cs="Courier New"/>
    </w:rPr>
  </w:style>
  <w:style w:type="character" w:customStyle="1" w:styleId="WW8Num65z2">
    <w:name w:val="WW8Num65z2"/>
    <w:rsid w:val="0054484A"/>
    <w:rPr>
      <w:rFonts w:ascii="Wingdings" w:hAnsi="Wingdings" w:cs="Wingdings"/>
    </w:rPr>
  </w:style>
  <w:style w:type="character" w:customStyle="1" w:styleId="WW8Num68z0">
    <w:name w:val="WW8Num68z0"/>
    <w:rsid w:val="0054484A"/>
    <w:rPr>
      <w:rFonts w:ascii="Wingdings" w:hAnsi="Wingdings" w:cs="Wingdings"/>
    </w:rPr>
  </w:style>
  <w:style w:type="character" w:customStyle="1" w:styleId="WW8Num68z1">
    <w:name w:val="WW8Num68z1"/>
    <w:rsid w:val="0054484A"/>
    <w:rPr>
      <w:rFonts w:ascii="Wingdings 2" w:hAnsi="Wingdings 2" w:cs="Courier New"/>
    </w:rPr>
  </w:style>
  <w:style w:type="character" w:customStyle="1" w:styleId="WW8Num68z2">
    <w:name w:val="WW8Num68z2"/>
    <w:rsid w:val="0054484A"/>
    <w:rPr>
      <w:rFonts w:ascii="StarSymbol" w:hAnsi="StarSymbol" w:cs="StarSymbol"/>
    </w:rPr>
  </w:style>
  <w:style w:type="character" w:customStyle="1" w:styleId="WW8Num72z1">
    <w:name w:val="WW8Num72z1"/>
    <w:rsid w:val="0054484A"/>
    <w:rPr>
      <w:b w:val="0"/>
      <w:i w:val="0"/>
    </w:rPr>
  </w:style>
  <w:style w:type="character" w:customStyle="1" w:styleId="WW8Num72z2">
    <w:name w:val="WW8Num72z2"/>
    <w:rsid w:val="0054484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75z1">
    <w:name w:val="WW8Num75z1"/>
    <w:rsid w:val="0054484A"/>
    <w:rPr>
      <w:rFonts w:ascii="Courier New" w:hAnsi="Courier New" w:cs="Courier New"/>
      <w:sz w:val="20"/>
      <w:szCs w:val="20"/>
    </w:rPr>
  </w:style>
  <w:style w:type="character" w:customStyle="1" w:styleId="WW8Num75z2">
    <w:name w:val="WW8Num75z2"/>
    <w:rsid w:val="0054484A"/>
    <w:rPr>
      <w:rFonts w:ascii="Wingdings" w:hAnsi="Wingdings" w:cs="Wingdings"/>
      <w:sz w:val="20"/>
      <w:szCs w:val="20"/>
    </w:rPr>
  </w:style>
  <w:style w:type="character" w:customStyle="1" w:styleId="WW8Num76z0">
    <w:name w:val="WW8Num76z0"/>
    <w:rsid w:val="0054484A"/>
    <w:rPr>
      <w:rFonts w:ascii="Symbol" w:hAnsi="Symbol" w:cs="Symbol"/>
      <w:b/>
    </w:rPr>
  </w:style>
  <w:style w:type="character" w:customStyle="1" w:styleId="WW8Num80z0">
    <w:name w:val="WW8Num80z0"/>
    <w:rsid w:val="0054484A"/>
    <w:rPr>
      <w:rFonts w:ascii="Symbol" w:hAnsi="Symbol" w:cs="Symbol"/>
    </w:rPr>
  </w:style>
  <w:style w:type="character" w:customStyle="1" w:styleId="WW8Num80z2">
    <w:name w:val="WW8Num80z2"/>
    <w:rsid w:val="0054484A"/>
    <w:rPr>
      <w:rFonts w:ascii="Wingdings" w:hAnsi="Wingdings" w:cs="Wingdings"/>
    </w:rPr>
  </w:style>
  <w:style w:type="character" w:customStyle="1" w:styleId="WW8Num80z4">
    <w:name w:val="WW8Num80z4"/>
    <w:rsid w:val="0054484A"/>
    <w:rPr>
      <w:rFonts w:ascii="Courier New" w:hAnsi="Courier New" w:cs="Courier New"/>
    </w:rPr>
  </w:style>
  <w:style w:type="character" w:customStyle="1" w:styleId="WW8Num82z0">
    <w:name w:val="WW8Num82z0"/>
    <w:rsid w:val="0054484A"/>
    <w:rPr>
      <w:rFonts w:ascii="Symbol" w:hAnsi="Symbol" w:cs="Symbol"/>
      <w:color w:val="000000"/>
    </w:rPr>
  </w:style>
  <w:style w:type="character" w:customStyle="1" w:styleId="WW8Num83z0">
    <w:name w:val="WW8Num83z0"/>
    <w:rsid w:val="0054484A"/>
    <w:rPr>
      <w:rFonts w:ascii="Symbol" w:hAnsi="Symbol" w:cs="Symbol"/>
    </w:rPr>
  </w:style>
  <w:style w:type="character" w:customStyle="1" w:styleId="WW8Num84z0">
    <w:name w:val="WW8Num84z0"/>
    <w:rsid w:val="0054484A"/>
    <w:rPr>
      <w:rFonts w:ascii="Symbol" w:hAnsi="Symbol" w:cs="Symbol"/>
    </w:rPr>
  </w:style>
  <w:style w:type="character" w:customStyle="1" w:styleId="WW8Num85z0">
    <w:name w:val="WW8Num85z0"/>
    <w:rsid w:val="0054484A"/>
    <w:rPr>
      <w:rFonts w:ascii="Symbol" w:hAnsi="Symbol" w:cs="Symbol"/>
    </w:rPr>
  </w:style>
  <w:style w:type="character" w:customStyle="1" w:styleId="WW8Num86z0">
    <w:name w:val="WW8Num86z0"/>
    <w:rsid w:val="0054484A"/>
    <w:rPr>
      <w:rFonts w:ascii="Wingdings" w:hAnsi="Wingdings" w:cs="Wingdings"/>
    </w:rPr>
  </w:style>
  <w:style w:type="character" w:customStyle="1" w:styleId="WW8Num86z1">
    <w:name w:val="WW8Num86z1"/>
    <w:rsid w:val="0054484A"/>
    <w:rPr>
      <w:rFonts w:ascii="Wingdings 2" w:hAnsi="Wingdings 2" w:cs="Courier New"/>
    </w:rPr>
  </w:style>
  <w:style w:type="character" w:customStyle="1" w:styleId="WW8Num86z2">
    <w:name w:val="WW8Num86z2"/>
    <w:rsid w:val="0054484A"/>
    <w:rPr>
      <w:rFonts w:ascii="StarSymbol" w:hAnsi="StarSymbol" w:cs="StarSymbol"/>
    </w:rPr>
  </w:style>
  <w:style w:type="character" w:customStyle="1" w:styleId="WW8Num87z0">
    <w:name w:val="WW8Num87z0"/>
    <w:rsid w:val="0054484A"/>
    <w:rPr>
      <w:rFonts w:ascii="Wingdings" w:hAnsi="Wingdings" w:cs="Wingdings"/>
    </w:rPr>
  </w:style>
  <w:style w:type="character" w:customStyle="1" w:styleId="WW8Num87z1">
    <w:name w:val="WW8Num87z1"/>
    <w:rsid w:val="0054484A"/>
    <w:rPr>
      <w:rFonts w:ascii="Wingdings 2" w:hAnsi="Wingdings 2" w:cs="Courier New"/>
    </w:rPr>
  </w:style>
  <w:style w:type="character" w:customStyle="1" w:styleId="WW8Num87z2">
    <w:name w:val="WW8Num87z2"/>
    <w:rsid w:val="0054484A"/>
    <w:rPr>
      <w:rFonts w:ascii="StarSymbol" w:hAnsi="StarSymbol" w:cs="StarSymbol"/>
    </w:rPr>
  </w:style>
  <w:style w:type="character" w:customStyle="1" w:styleId="WW-">
    <w:name w:val="WW-Символ сноски"/>
    <w:rsid w:val="0054484A"/>
    <w:rPr>
      <w:vertAlign w:val="superscript"/>
    </w:rPr>
  </w:style>
  <w:style w:type="paragraph" w:customStyle="1" w:styleId="ConsPlusNonformat">
    <w:name w:val="ConsPlusNonformat"/>
    <w:rsid w:val="0054484A"/>
    <w:pPr>
      <w:widowControl w:val="0"/>
      <w:suppressAutoHyphens/>
    </w:pPr>
    <w:rPr>
      <w:rFonts w:ascii="Courier New" w:eastAsia="Courier New" w:hAnsi="Courier New" w:cs="Symbol"/>
      <w:szCs w:val="24"/>
      <w:lang w:bidi="hi-IN"/>
    </w:rPr>
  </w:style>
  <w:style w:type="paragraph" w:styleId="affb">
    <w:name w:val="Document Map"/>
    <w:basedOn w:val="a"/>
    <w:link w:val="affc"/>
    <w:uiPriority w:val="99"/>
    <w:semiHidden/>
    <w:unhideWhenUsed/>
    <w:rsid w:val="0054484A"/>
    <w:pPr>
      <w:suppressAutoHyphens/>
    </w:pPr>
    <w:rPr>
      <w:rFonts w:ascii="Tahoma" w:hAnsi="Tahoma" w:cs="Tahoma"/>
      <w:sz w:val="16"/>
      <w:szCs w:val="16"/>
      <w:lang w:eastAsia="zh-CN"/>
    </w:rPr>
  </w:style>
  <w:style w:type="character" w:customStyle="1" w:styleId="affc">
    <w:name w:val="Схема документа Знак"/>
    <w:basedOn w:val="a0"/>
    <w:link w:val="affb"/>
    <w:uiPriority w:val="99"/>
    <w:semiHidden/>
    <w:rsid w:val="0054484A"/>
    <w:rPr>
      <w:rFonts w:ascii="Tahoma" w:hAnsi="Tahoma" w:cs="Tahoma"/>
      <w:sz w:val="16"/>
      <w:szCs w:val="16"/>
      <w:lang w:eastAsia="zh-CN"/>
    </w:rPr>
  </w:style>
  <w:style w:type="character" w:customStyle="1" w:styleId="Internetlink">
    <w:name w:val="Internet link"/>
    <w:rsid w:val="0054484A"/>
    <w:rPr>
      <w:color w:val="0000FF"/>
      <w:u w:val="single"/>
    </w:rPr>
  </w:style>
  <w:style w:type="paragraph" w:customStyle="1" w:styleId="affd">
    <w:name w:val="Таблицы (моноширинный)"/>
    <w:basedOn w:val="a"/>
    <w:next w:val="a"/>
    <w:uiPriority w:val="99"/>
    <w:rsid w:val="00F04A6A"/>
    <w:pPr>
      <w:widowControl w:val="0"/>
      <w:autoSpaceDE w:val="0"/>
      <w:autoSpaceDN w:val="0"/>
      <w:adjustRightInd w:val="0"/>
      <w:jc w:val="both"/>
    </w:pPr>
    <w:rPr>
      <w:rFonts w:ascii="Courier New" w:hAnsi="Courier New" w:cs="Courier New"/>
    </w:rPr>
  </w:style>
  <w:style w:type="character" w:customStyle="1" w:styleId="00">
    <w:name w:val="Основной текст 0 Знак"/>
    <w:aliases w:val="95 ПК Знак,А. Основной текст 0 Знак"/>
    <w:basedOn w:val="a0"/>
    <w:link w:val="0"/>
    <w:rsid w:val="00F04A6A"/>
    <w:rPr>
      <w:rFonts w:eastAsia="Calibri" w:cs="Tahoma"/>
      <w:color w:val="000000"/>
      <w:kern w:val="3"/>
      <w:sz w:val="24"/>
      <w:szCs w:val="24"/>
    </w:rPr>
  </w:style>
  <w:style w:type="paragraph" w:customStyle="1" w:styleId="affe">
    <w:name w:val="Базовый"/>
    <w:rsid w:val="006E1273"/>
    <w:pPr>
      <w:tabs>
        <w:tab w:val="left" w:pos="709"/>
      </w:tabs>
      <w:suppressAutoHyphens/>
      <w:spacing w:after="200" w:line="276" w:lineRule="auto"/>
    </w:pPr>
    <w:rPr>
      <w:rFonts w:ascii="Calibri" w:hAnsi="Calibri" w:cs="Calibri"/>
      <w:sz w:val="22"/>
      <w:szCs w:val="22"/>
      <w:lang w:val="en-US" w:eastAsia="zh-CN" w:bidi="en-US"/>
    </w:rPr>
  </w:style>
  <w:style w:type="character" w:customStyle="1" w:styleId="afff">
    <w:name w:val="Выделение жирным"/>
    <w:basedOn w:val="a0"/>
    <w:rsid w:val="00554E24"/>
    <w:rPr>
      <w:b/>
      <w:bCs/>
    </w:rPr>
  </w:style>
  <w:style w:type="paragraph" w:customStyle="1" w:styleId="consnormal">
    <w:name w:val="consnormal"/>
    <w:basedOn w:val="a"/>
    <w:rsid w:val="00FA22ED"/>
    <w:pPr>
      <w:spacing w:before="100" w:beforeAutospacing="1" w:after="100" w:afterAutospacing="1"/>
    </w:pPr>
  </w:style>
  <w:style w:type="character" w:customStyle="1" w:styleId="-">
    <w:name w:val="Интернет-ссылка"/>
    <w:rsid w:val="006A662C"/>
    <w:rPr>
      <w:color w:val="0000FF"/>
      <w:u w:val="single"/>
      <w:lang w:val="ru-RU" w:eastAsia="ru-RU" w:bidi="ru-RU"/>
    </w:rPr>
  </w:style>
  <w:style w:type="character" w:customStyle="1" w:styleId="ListLabel1">
    <w:name w:val="ListLabel 1"/>
    <w:rsid w:val="006A662C"/>
    <w:rPr>
      <w:b/>
    </w:rPr>
  </w:style>
  <w:style w:type="character" w:customStyle="1" w:styleId="ListLabel2">
    <w:name w:val="ListLabel 2"/>
    <w:rsid w:val="006A662C"/>
    <w:rPr>
      <w:rFonts w:cs="Courier New"/>
    </w:rPr>
  </w:style>
  <w:style w:type="character" w:customStyle="1" w:styleId="ListLabel3">
    <w:name w:val="ListLabel 3"/>
    <w:rsid w:val="006A662C"/>
    <w:rPr>
      <w:rFonts w:cs="Symbol"/>
    </w:rPr>
  </w:style>
  <w:style w:type="character" w:customStyle="1" w:styleId="ListLabel4">
    <w:name w:val="ListLabel 4"/>
    <w:rsid w:val="006A662C"/>
    <w:rPr>
      <w:rFonts w:cs="Wingdings"/>
    </w:rPr>
  </w:style>
  <w:style w:type="character" w:customStyle="1" w:styleId="ListLabel5">
    <w:name w:val="ListLabel 5"/>
    <w:rsid w:val="006A662C"/>
    <w:rPr>
      <w:b/>
      <w:i w:val="0"/>
    </w:rPr>
  </w:style>
  <w:style w:type="character" w:customStyle="1" w:styleId="ListLabel6">
    <w:name w:val="ListLabel 6"/>
    <w:rsid w:val="006A662C"/>
    <w:rPr>
      <w:color w:val="000000"/>
    </w:rPr>
  </w:style>
  <w:style w:type="character" w:customStyle="1" w:styleId="ListLabel7">
    <w:name w:val="ListLabel 7"/>
    <w:rsid w:val="006A662C"/>
    <w:rPr>
      <w:b w:val="0"/>
      <w:i w:val="0"/>
    </w:rPr>
  </w:style>
  <w:style w:type="character" w:customStyle="1" w:styleId="ListLabel8">
    <w:name w:val="ListLabel 8"/>
    <w:rsid w:val="006A662C"/>
    <w:rPr>
      <w:rFonts w:cs="Times New Roman"/>
      <w:b w:val="0"/>
      <w:bCs w:val="0"/>
      <w:i w:val="0"/>
      <w:iCs w:val="0"/>
      <w:caps w:val="0"/>
      <w:smallCaps w:val="0"/>
      <w:dstrike/>
      <w:vanish w:val="0"/>
      <w:color w:val="000000"/>
      <w:spacing w:val="0"/>
      <w:position w:val="0"/>
      <w:sz w:val="24"/>
      <w:u w:val="none"/>
      <w:vertAlign w:val="baseline"/>
      <w:em w:val="none"/>
    </w:rPr>
  </w:style>
  <w:style w:type="character" w:customStyle="1" w:styleId="ListLabel9">
    <w:name w:val="ListLabel 9"/>
    <w:rsid w:val="006A662C"/>
    <w:rPr>
      <w:rFonts w:cs="StarSymbol"/>
      <w:sz w:val="18"/>
      <w:szCs w:val="18"/>
    </w:rPr>
  </w:style>
  <w:style w:type="character" w:customStyle="1" w:styleId="ListLabel10">
    <w:name w:val="ListLabel 10"/>
    <w:rsid w:val="006A662C"/>
    <w:rPr>
      <w:position w:val="0"/>
      <w:sz w:val="20"/>
      <w:vertAlign w:val="baseline"/>
    </w:rPr>
  </w:style>
  <w:style w:type="character" w:customStyle="1" w:styleId="ListLabel11">
    <w:name w:val="ListLabel 11"/>
    <w:rsid w:val="006A662C"/>
    <w:rPr>
      <w:rFonts w:cs="Times New Roman"/>
      <w:b/>
      <w:bCs/>
      <w:i w:val="0"/>
      <w:iCs w:val="0"/>
    </w:rPr>
  </w:style>
  <w:style w:type="character" w:customStyle="1" w:styleId="ListLabel12">
    <w:name w:val="ListLabel 12"/>
    <w:rsid w:val="006A662C"/>
    <w:rPr>
      <w:rFonts w:cs="Times New Roman"/>
      <w:b w:val="0"/>
      <w:i w:val="0"/>
      <w:sz w:val="24"/>
      <w:szCs w:val="24"/>
    </w:rPr>
  </w:style>
  <w:style w:type="character" w:customStyle="1" w:styleId="ListLabel13">
    <w:name w:val="ListLabel 13"/>
    <w:rsid w:val="006A662C"/>
    <w:rPr>
      <w:b/>
      <w:i w:val="0"/>
      <w:color w:val="000000"/>
    </w:rPr>
  </w:style>
  <w:style w:type="character" w:customStyle="1" w:styleId="ListLabel14">
    <w:name w:val="ListLabel 14"/>
    <w:rsid w:val="006A662C"/>
    <w:rPr>
      <w:rFonts w:cs="Times New Roman"/>
    </w:rPr>
  </w:style>
  <w:style w:type="character" w:customStyle="1" w:styleId="ListLabel15">
    <w:name w:val="ListLabel 15"/>
    <w:rsid w:val="006A662C"/>
    <w:rPr>
      <w:color w:val="00000A"/>
    </w:rPr>
  </w:style>
  <w:style w:type="character" w:customStyle="1" w:styleId="ListLabel16">
    <w:name w:val="ListLabel 16"/>
    <w:rsid w:val="006A662C"/>
    <w:rPr>
      <w:rFonts w:cs="Symbol"/>
      <w:sz w:val="20"/>
      <w:szCs w:val="20"/>
    </w:rPr>
  </w:style>
  <w:style w:type="character" w:customStyle="1" w:styleId="ListLabel17">
    <w:name w:val="ListLabel 17"/>
    <w:rsid w:val="006A662C"/>
    <w:rPr>
      <w:rFonts w:cs="Courier New"/>
      <w:sz w:val="20"/>
      <w:szCs w:val="20"/>
    </w:rPr>
  </w:style>
  <w:style w:type="character" w:customStyle="1" w:styleId="ListLabel18">
    <w:name w:val="ListLabel 18"/>
    <w:rsid w:val="006A662C"/>
    <w:rPr>
      <w:rFonts w:cs="Wingdings"/>
      <w:sz w:val="20"/>
      <w:szCs w:val="20"/>
    </w:rPr>
  </w:style>
  <w:style w:type="character" w:customStyle="1" w:styleId="ListLabel19">
    <w:name w:val="ListLabel 19"/>
    <w:rsid w:val="006A662C"/>
    <w:rPr>
      <w:caps w:val="0"/>
      <w:smallCaps w:val="0"/>
      <w:dstrike/>
      <w:vanish w:val="0"/>
      <w:color w:val="000000"/>
      <w:position w:val="0"/>
      <w:sz w:val="24"/>
      <w:u w:val="none"/>
      <w:vertAlign w:val="baseline"/>
    </w:rPr>
  </w:style>
  <w:style w:type="paragraph" w:styleId="1f">
    <w:name w:val="index 1"/>
    <w:basedOn w:val="a"/>
    <w:next w:val="a"/>
    <w:autoRedefine/>
    <w:uiPriority w:val="99"/>
    <w:semiHidden/>
    <w:unhideWhenUsed/>
    <w:rsid w:val="006A662C"/>
    <w:pPr>
      <w:ind w:left="240" w:hanging="240"/>
    </w:pPr>
  </w:style>
  <w:style w:type="paragraph" w:styleId="afff0">
    <w:name w:val="index heading"/>
    <w:basedOn w:val="affe"/>
    <w:rsid w:val="006A662C"/>
    <w:pPr>
      <w:suppressLineNumbers/>
    </w:pPr>
    <w:rPr>
      <w:rFonts w:cs="Mangal"/>
    </w:rPr>
  </w:style>
  <w:style w:type="paragraph" w:customStyle="1" w:styleId="afff1">
    <w:name w:val="Заглавие"/>
    <w:basedOn w:val="affe"/>
    <w:next w:val="afff2"/>
    <w:rsid w:val="006A662C"/>
    <w:pPr>
      <w:jc w:val="center"/>
    </w:pPr>
    <w:rPr>
      <w:b/>
      <w:bCs/>
      <w:sz w:val="36"/>
      <w:szCs w:val="36"/>
    </w:rPr>
  </w:style>
  <w:style w:type="paragraph" w:styleId="afff2">
    <w:name w:val="Subtitle"/>
    <w:basedOn w:val="aff7"/>
    <w:next w:val="af4"/>
    <w:link w:val="afff3"/>
    <w:rsid w:val="006A662C"/>
    <w:pPr>
      <w:keepNext/>
      <w:tabs>
        <w:tab w:val="left" w:pos="709"/>
      </w:tabs>
      <w:spacing w:before="240" w:after="120" w:line="276" w:lineRule="auto"/>
    </w:pPr>
    <w:rPr>
      <w:rFonts w:ascii="Arial" w:eastAsia="Microsoft YaHei" w:hAnsi="Arial" w:cs="Mangal"/>
      <w:i/>
      <w:iCs/>
      <w:sz w:val="28"/>
      <w:szCs w:val="28"/>
      <w:lang w:val="en-US" w:bidi="en-US"/>
    </w:rPr>
  </w:style>
  <w:style w:type="character" w:customStyle="1" w:styleId="afff3">
    <w:name w:val="Подзаголовок Знак"/>
    <w:basedOn w:val="a0"/>
    <w:link w:val="afff2"/>
    <w:rsid w:val="006A662C"/>
    <w:rPr>
      <w:rFonts w:ascii="Arial" w:eastAsia="Microsoft YaHei" w:hAnsi="Arial" w:cs="Mangal"/>
      <w:i/>
      <w:iCs/>
      <w:sz w:val="28"/>
      <w:szCs w:val="28"/>
      <w:lang w:val="en-US" w:eastAsia="zh-CN" w:bidi="en-US"/>
    </w:rPr>
  </w:style>
  <w:style w:type="paragraph" w:styleId="afff4">
    <w:name w:val="TOC Heading"/>
    <w:basedOn w:val="affe"/>
    <w:rsid w:val="006A662C"/>
    <w:pPr>
      <w:keepNext/>
      <w:keepLines/>
      <w:suppressLineNumbers/>
      <w:spacing w:before="480"/>
    </w:pPr>
    <w:rPr>
      <w:rFonts w:ascii="Cambria" w:hAnsi="Cambria"/>
      <w:b/>
      <w:bCs/>
      <w:color w:val="365F91"/>
      <w:sz w:val="28"/>
      <w:szCs w:val="28"/>
    </w:rPr>
  </w:style>
  <w:style w:type="paragraph" w:customStyle="1" w:styleId="afff5">
    <w:name w:val="Сноска"/>
    <w:basedOn w:val="affe"/>
    <w:rsid w:val="006A662C"/>
    <w:pPr>
      <w:suppressLineNumbers/>
      <w:ind w:left="283" w:hanging="283"/>
    </w:pPr>
    <w:rPr>
      <w:rFonts w:ascii="Times New Roman" w:hAnsi="Times New Roman" w:cs="Times New Roman"/>
      <w:sz w:val="20"/>
      <w:szCs w:val="20"/>
    </w:rPr>
  </w:style>
  <w:style w:type="character" w:customStyle="1" w:styleId="apple-converted-space">
    <w:name w:val="apple-converted-space"/>
    <w:basedOn w:val="a0"/>
    <w:rsid w:val="006A662C"/>
  </w:style>
  <w:style w:type="character" w:styleId="afff6">
    <w:name w:val="FollowedHyperlink"/>
    <w:basedOn w:val="a0"/>
    <w:uiPriority w:val="99"/>
    <w:semiHidden/>
    <w:unhideWhenUsed/>
    <w:rsid w:val="00D802C3"/>
    <w:rPr>
      <w:color w:val="800080" w:themeColor="followedHyperlink"/>
      <w:u w:val="single"/>
    </w:rPr>
  </w:style>
  <w:style w:type="character" w:customStyle="1" w:styleId="blk">
    <w:name w:val="blk"/>
    <w:basedOn w:val="a0"/>
    <w:rsid w:val="0090056B"/>
  </w:style>
  <w:style w:type="character" w:customStyle="1" w:styleId="f">
    <w:name w:val="f"/>
    <w:basedOn w:val="a0"/>
    <w:rsid w:val="0090056B"/>
  </w:style>
  <w:style w:type="numbering" w:customStyle="1" w:styleId="WW8Num661">
    <w:name w:val="WW8Num661"/>
    <w:basedOn w:val="a2"/>
    <w:rsid w:val="00AF4330"/>
  </w:style>
  <w:style w:type="numbering" w:customStyle="1" w:styleId="WW8Num662">
    <w:name w:val="WW8Num662"/>
    <w:basedOn w:val="a2"/>
    <w:rsid w:val="00AF4330"/>
  </w:style>
  <w:style w:type="numbering" w:customStyle="1" w:styleId="WW8Num663">
    <w:name w:val="WW8Num663"/>
    <w:basedOn w:val="a2"/>
    <w:rsid w:val="00AF4330"/>
  </w:style>
  <w:style w:type="numbering" w:customStyle="1" w:styleId="1ai1">
    <w:name w:val="1 / a / i1"/>
    <w:basedOn w:val="a2"/>
    <w:next w:val="1ai"/>
    <w:semiHidden/>
    <w:rsid w:val="00AF4330"/>
  </w:style>
  <w:style w:type="numbering" w:customStyle="1" w:styleId="WW8Num664">
    <w:name w:val="WW8Num664"/>
    <w:basedOn w:val="a2"/>
    <w:rsid w:val="00AF4330"/>
  </w:style>
  <w:style w:type="numbering" w:customStyle="1" w:styleId="WW8Num13">
    <w:name w:val="WW8Num13"/>
    <w:basedOn w:val="a2"/>
    <w:rsid w:val="00F168B9"/>
    <w:pPr>
      <w:numPr>
        <w:numId w:val="50"/>
      </w:numPr>
    </w:pPr>
  </w:style>
  <w:style w:type="paragraph" w:customStyle="1" w:styleId="western">
    <w:name w:val="western"/>
    <w:basedOn w:val="a"/>
    <w:rsid w:val="00F168B9"/>
    <w:pPr>
      <w:spacing w:before="100" w:beforeAutospacing="1" w:after="119"/>
    </w:pPr>
    <w:rPr>
      <w:color w:val="000000"/>
    </w:rPr>
  </w:style>
  <w:style w:type="paragraph" w:customStyle="1" w:styleId="28">
    <w:name w:val="Название объекта2"/>
    <w:basedOn w:val="Standard"/>
    <w:rsid w:val="00F168B9"/>
    <w:pPr>
      <w:suppressLineNumbers/>
      <w:spacing w:before="120" w:after="120"/>
    </w:pPr>
    <w:rPr>
      <w:i/>
      <w:iCs/>
    </w:rPr>
  </w:style>
  <w:style w:type="paragraph" w:customStyle="1" w:styleId="Index">
    <w:name w:val="Index"/>
    <w:basedOn w:val="Standard"/>
    <w:rsid w:val="00F168B9"/>
    <w:pPr>
      <w:suppressLineNumbers/>
    </w:pPr>
  </w:style>
  <w:style w:type="paragraph" w:customStyle="1" w:styleId="1f0">
    <w:name w:val="Верхний колонтитул1"/>
    <w:basedOn w:val="Standard"/>
    <w:rsid w:val="00F168B9"/>
    <w:pPr>
      <w:suppressLineNumbers/>
      <w:tabs>
        <w:tab w:val="center" w:pos="4818"/>
        <w:tab w:val="right" w:pos="9637"/>
      </w:tabs>
    </w:pPr>
  </w:style>
  <w:style w:type="paragraph" w:customStyle="1" w:styleId="29">
    <w:name w:val="Нижний колонтитул2"/>
    <w:basedOn w:val="Standard"/>
    <w:rsid w:val="00F168B9"/>
    <w:pPr>
      <w:suppressLineNumbers/>
      <w:tabs>
        <w:tab w:val="center" w:pos="4818"/>
        <w:tab w:val="right" w:pos="9637"/>
      </w:tabs>
    </w:pPr>
  </w:style>
  <w:style w:type="paragraph" w:customStyle="1" w:styleId="TableHeading">
    <w:name w:val="Table Heading"/>
    <w:basedOn w:val="TableContents"/>
    <w:rsid w:val="00F168B9"/>
    <w:pPr>
      <w:jc w:val="center"/>
    </w:pPr>
    <w:rPr>
      <w:b/>
      <w:bCs/>
    </w:rPr>
  </w:style>
  <w:style w:type="character" w:customStyle="1" w:styleId="BulletSymbols">
    <w:name w:val="Bullet Symbols"/>
    <w:rsid w:val="00F168B9"/>
    <w:rPr>
      <w:rFonts w:ascii="StarSymbol" w:eastAsia="StarSymbol" w:hAnsi="StarSymbol" w:cs="StarSymbol"/>
      <w:sz w:val="18"/>
      <w:szCs w:val="18"/>
    </w:rPr>
  </w:style>
  <w:style w:type="character" w:customStyle="1" w:styleId="NumberingSymbols">
    <w:name w:val="Numbering Symbols"/>
    <w:rsid w:val="00F168B9"/>
  </w:style>
  <w:style w:type="paragraph" w:customStyle="1" w:styleId="1f1">
    <w:name w:val="Знак Знак Знак Знак1 Знак Знак Знак Знак Знак Знак"/>
    <w:basedOn w:val="a"/>
    <w:rsid w:val="00F168B9"/>
    <w:pPr>
      <w:spacing w:after="160" w:line="240" w:lineRule="exact"/>
    </w:pPr>
    <w:rPr>
      <w:rFonts w:ascii="Verdana" w:hAnsi="Verdana"/>
      <w:lang w:val="en-US" w:eastAsia="en-US"/>
    </w:rPr>
  </w:style>
  <w:style w:type="numbering" w:customStyle="1" w:styleId="WWNum18">
    <w:name w:val="WWNum18"/>
    <w:basedOn w:val="a2"/>
    <w:rsid w:val="00F168B9"/>
    <w:pPr>
      <w:numPr>
        <w:numId w:val="51"/>
      </w:numPr>
    </w:pPr>
  </w:style>
  <w:style w:type="table" w:customStyle="1" w:styleId="1f2">
    <w:name w:val="Светлая заливка1"/>
    <w:basedOn w:val="a1"/>
    <w:uiPriority w:val="60"/>
    <w:rsid w:val="00F168B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a">
    <w:name w:val="Светлая заливка2"/>
    <w:basedOn w:val="a1"/>
    <w:uiPriority w:val="60"/>
    <w:rsid w:val="003F62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
    <w:name w:val="HTML Preformatted"/>
    <w:basedOn w:val="a"/>
    <w:link w:val="HTML0"/>
    <w:uiPriority w:val="99"/>
    <w:semiHidden/>
    <w:unhideWhenUsed/>
    <w:rsid w:val="005A422C"/>
    <w:rPr>
      <w:rFonts w:ascii="Consolas" w:eastAsiaTheme="minorEastAsia" w:hAnsi="Consolas" w:cs="Mangal"/>
      <w:color w:val="000000"/>
      <w:sz w:val="20"/>
      <w:szCs w:val="18"/>
      <w:lang w:eastAsia="hi-IN" w:bidi="hi-IN"/>
    </w:rPr>
  </w:style>
  <w:style w:type="character" w:customStyle="1" w:styleId="HTML0">
    <w:name w:val="Стандартный HTML Знак"/>
    <w:basedOn w:val="a0"/>
    <w:link w:val="HTML"/>
    <w:uiPriority w:val="99"/>
    <w:semiHidden/>
    <w:rsid w:val="005A422C"/>
    <w:rPr>
      <w:rFonts w:ascii="Consolas" w:eastAsiaTheme="minorEastAsia" w:hAnsi="Consolas" w:cs="Mangal"/>
      <w:color w:val="000000"/>
      <w:szCs w:val="18"/>
      <w:lang w:eastAsia="hi-IN" w:bidi="hi-IN"/>
    </w:rPr>
  </w:style>
  <w:style w:type="table" w:customStyle="1" w:styleId="35">
    <w:name w:val="Светлая заливка3"/>
    <w:basedOn w:val="a1"/>
    <w:uiPriority w:val="60"/>
    <w:rsid w:val="00DA528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RMATTEXT">
    <w:name w:val=".FORMATTEXT"/>
    <w:uiPriority w:val="99"/>
    <w:rsid w:val="00524821"/>
    <w:pPr>
      <w:widowControl w:val="0"/>
      <w:autoSpaceDE w:val="0"/>
      <w:autoSpaceDN w:val="0"/>
      <w:adjustRightInd w:val="0"/>
    </w:pPr>
    <w:rPr>
      <w:sz w:val="24"/>
      <w:szCs w:val="24"/>
    </w:rPr>
  </w:style>
  <w:style w:type="paragraph" w:customStyle="1" w:styleId="HEADERTEXT">
    <w:name w:val=".HEADERTEXT"/>
    <w:uiPriority w:val="99"/>
    <w:rsid w:val="00524821"/>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
    <w:rsid w:val="00524821"/>
    <w:pPr>
      <w:spacing w:before="100" w:beforeAutospacing="1" w:after="100" w:afterAutospacing="1"/>
    </w:pPr>
  </w:style>
  <w:style w:type="paragraph" w:customStyle="1" w:styleId="headertext0">
    <w:name w:val="headertext"/>
    <w:basedOn w:val="a"/>
    <w:rsid w:val="00524821"/>
    <w:pPr>
      <w:spacing w:before="100" w:beforeAutospacing="1" w:after="100" w:afterAutospacing="1"/>
    </w:pPr>
  </w:style>
  <w:style w:type="paragraph" w:customStyle="1" w:styleId="Heading">
    <w:name w:val="Heading"/>
    <w:basedOn w:val="Standard"/>
    <w:next w:val="Textbody"/>
    <w:rsid w:val="005D3534"/>
    <w:pPr>
      <w:keepNext/>
      <w:spacing w:before="240" w:after="120"/>
    </w:pPr>
    <w:rPr>
      <w:rFonts w:ascii="Arial" w:hAnsi="Arial"/>
      <w:sz w:val="28"/>
      <w:szCs w:val="28"/>
    </w:rPr>
  </w:style>
  <w:style w:type="paragraph" w:customStyle="1" w:styleId="36">
    <w:name w:val="Название объекта3"/>
    <w:basedOn w:val="Standard"/>
    <w:rsid w:val="005D3534"/>
    <w:pPr>
      <w:suppressLineNumbers/>
      <w:spacing w:before="120" w:after="120"/>
    </w:pPr>
    <w:rPr>
      <w:i/>
      <w:iCs/>
    </w:rPr>
  </w:style>
  <w:style w:type="paragraph" w:customStyle="1" w:styleId="2b">
    <w:name w:val="Верхний колонтитул2"/>
    <w:basedOn w:val="Standard"/>
    <w:rsid w:val="005D3534"/>
    <w:pPr>
      <w:suppressLineNumbers/>
      <w:tabs>
        <w:tab w:val="center" w:pos="4818"/>
        <w:tab w:val="right" w:pos="9637"/>
      </w:tabs>
    </w:pPr>
  </w:style>
  <w:style w:type="paragraph" w:customStyle="1" w:styleId="37">
    <w:name w:val="Нижний колонтитул3"/>
    <w:basedOn w:val="Standard"/>
    <w:rsid w:val="005D3534"/>
    <w:pPr>
      <w:suppressLineNumbers/>
      <w:tabs>
        <w:tab w:val="center" w:pos="4818"/>
        <w:tab w:val="right" w:pos="9637"/>
      </w:tabs>
    </w:pPr>
  </w:style>
  <w:style w:type="paragraph" w:customStyle="1" w:styleId="WW-0">
    <w:name w:val="WW-Заголовок"/>
    <w:basedOn w:val="a"/>
    <w:next w:val="a"/>
    <w:rsid w:val="00D827A4"/>
    <w:pPr>
      <w:suppressAutoHyphens/>
      <w:spacing w:before="240" w:after="60"/>
      <w:jc w:val="center"/>
    </w:pPr>
    <w:rPr>
      <w:rFonts w:ascii="Cambria" w:hAnsi="Cambria"/>
      <w:b/>
      <w:bCs/>
      <w:kern w:val="1"/>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7588A"/>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unhideWhenUsed/>
    <w:qFormat/>
    <w:rsid w:val="00962AD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2AD8"/>
    <w:pPr>
      <w:keepNext/>
      <w:spacing w:before="240" w:after="60"/>
      <w:outlineLvl w:val="2"/>
    </w:pPr>
    <w:rPr>
      <w:rFonts w:ascii="Cambria" w:hAnsi="Cambria"/>
      <w:b/>
      <w:bCs/>
      <w:sz w:val="26"/>
      <w:szCs w:val="26"/>
    </w:rPr>
  </w:style>
  <w:style w:type="paragraph" w:styleId="4">
    <w:name w:val="heading 4"/>
    <w:basedOn w:val="a"/>
    <w:next w:val="a"/>
    <w:link w:val="40"/>
    <w:qFormat/>
    <w:rsid w:val="00962AD8"/>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iPriority w:val="9"/>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962AD8"/>
    <w:pPr>
      <w:keepNext/>
      <w:spacing w:line="360" w:lineRule="auto"/>
      <w:ind w:left="709"/>
      <w:jc w:val="right"/>
      <w:outlineLvl w:val="5"/>
    </w:pPr>
    <w:rPr>
      <w:sz w:val="28"/>
      <w:szCs w:val="20"/>
    </w:rPr>
  </w:style>
  <w:style w:type="paragraph" w:styleId="7">
    <w:name w:val="heading 7"/>
    <w:basedOn w:val="a"/>
    <w:next w:val="a"/>
    <w:link w:val="70"/>
    <w:qFormat/>
    <w:rsid w:val="00962AD8"/>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962AD8"/>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962AD8"/>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5621"/>
    <w:pPr>
      <w:tabs>
        <w:tab w:val="center" w:pos="4677"/>
        <w:tab w:val="right" w:pos="9355"/>
      </w:tabs>
    </w:pPr>
  </w:style>
  <w:style w:type="paragraph" w:styleId="a5">
    <w:name w:val="footer"/>
    <w:basedOn w:val="a"/>
    <w:link w:val="a6"/>
    <w:uiPriority w:val="99"/>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unhideWhenUsed/>
    <w:rsid w:val="001D67F6"/>
    <w:rPr>
      <w:rFonts w:ascii="Tahoma" w:hAnsi="Tahoma" w:cs="Tahoma"/>
      <w:sz w:val="16"/>
      <w:szCs w:val="16"/>
    </w:rPr>
  </w:style>
  <w:style w:type="character" w:customStyle="1" w:styleId="ae">
    <w:name w:val="Текст выноски Знак"/>
    <w:basedOn w:val="a0"/>
    <w:link w:val="ad"/>
    <w:uiPriority w:val="99"/>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uiPriority w:val="9"/>
    <w:rsid w:val="00C74B44"/>
    <w:rPr>
      <w:rFonts w:ascii="Cambria" w:eastAsia="Times New Roman" w:hAnsi="Cambria" w:cs="Times New Roman"/>
      <w:color w:val="243F60"/>
      <w:sz w:val="24"/>
      <w:szCs w:val="24"/>
    </w:rPr>
  </w:style>
  <w:style w:type="paragraph" w:styleId="23">
    <w:name w:val="Body Text 2"/>
    <w:basedOn w:val="a"/>
    <w:link w:val="24"/>
    <w:unhideWhenUsed/>
    <w:rsid w:val="00C74B44"/>
    <w:pPr>
      <w:spacing w:after="120" w:line="480" w:lineRule="auto"/>
    </w:pPr>
  </w:style>
  <w:style w:type="character" w:customStyle="1" w:styleId="24">
    <w:name w:val="Основной текст 2 Знак"/>
    <w:basedOn w:val="a0"/>
    <w:link w:val="23"/>
    <w:rsid w:val="00C74B44"/>
    <w:rPr>
      <w:sz w:val="24"/>
      <w:szCs w:val="24"/>
    </w:rPr>
  </w:style>
  <w:style w:type="paragraph" w:styleId="af">
    <w:name w:val="Body Text Indent"/>
    <w:basedOn w:val="a"/>
    <w:link w:val="af0"/>
    <w:unhideWhenUsed/>
    <w:rsid w:val="00FC6E16"/>
    <w:pPr>
      <w:spacing w:after="120"/>
      <w:ind w:left="283"/>
    </w:pPr>
  </w:style>
  <w:style w:type="character" w:customStyle="1" w:styleId="af0">
    <w:name w:val="Основной текст с отступом Знак"/>
    <w:basedOn w:val="a0"/>
    <w:link w:val="af"/>
    <w:uiPriority w:val="99"/>
    <w:rsid w:val="00FC6E16"/>
    <w:rPr>
      <w:sz w:val="24"/>
      <w:szCs w:val="24"/>
    </w:rPr>
  </w:style>
  <w:style w:type="character" w:styleId="af1">
    <w:name w:val="Emphasis"/>
    <w:basedOn w:val="a0"/>
    <w:uiPriority w:val="99"/>
    <w:qFormat/>
    <w:rsid w:val="00EC3895"/>
    <w:rPr>
      <w:i/>
      <w:iCs/>
    </w:rPr>
  </w:style>
  <w:style w:type="character" w:styleId="af2">
    <w:name w:val="Placeholder Text"/>
    <w:basedOn w:val="a0"/>
    <w:uiPriority w:val="99"/>
    <w:rsid w:val="00FC2F10"/>
    <w:rPr>
      <w:color w:val="808080"/>
    </w:rPr>
  </w:style>
  <w:style w:type="paragraph" w:customStyle="1" w:styleId="ContentsHeading">
    <w:name w:val="Contents Heading"/>
    <w:basedOn w:val="a"/>
    <w:next w:val="a"/>
    <w:rsid w:val="002F4E44"/>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styleId="af3">
    <w:name w:val="Hyperlink"/>
    <w:uiPriority w:val="99"/>
    <w:rsid w:val="002F4E44"/>
    <w:rPr>
      <w:color w:val="0000FF"/>
      <w:u w:val="single"/>
    </w:rPr>
  </w:style>
  <w:style w:type="paragraph" w:styleId="12">
    <w:name w:val="toc 1"/>
    <w:basedOn w:val="a"/>
    <w:next w:val="a"/>
    <w:rsid w:val="002F4E44"/>
    <w:pPr>
      <w:widowControl w:val="0"/>
      <w:tabs>
        <w:tab w:val="right" w:leader="dot" w:pos="9514"/>
      </w:tabs>
      <w:suppressAutoHyphens/>
      <w:spacing w:before="360"/>
    </w:pPr>
    <w:rPr>
      <w:rFonts w:ascii="Arial" w:hAnsi="Arial" w:cs="Arial"/>
      <w:b/>
      <w:bCs/>
      <w:caps/>
      <w:lang w:eastAsia="ar-SA"/>
    </w:rPr>
  </w:style>
  <w:style w:type="paragraph" w:styleId="31">
    <w:name w:val="toc 3"/>
    <w:basedOn w:val="a"/>
    <w:next w:val="a"/>
    <w:rsid w:val="002F4E44"/>
    <w:pPr>
      <w:widowControl w:val="0"/>
      <w:suppressAutoHyphens/>
      <w:ind w:left="240" w:firstLine="709"/>
    </w:pPr>
    <w:rPr>
      <w:sz w:val="20"/>
      <w:szCs w:val="20"/>
      <w:lang w:eastAsia="ar-SA"/>
    </w:rPr>
  </w:style>
  <w:style w:type="character" w:customStyle="1" w:styleId="20">
    <w:name w:val="Заголовок 2 Знак"/>
    <w:basedOn w:val="a0"/>
    <w:link w:val="2"/>
    <w:rsid w:val="00962AD8"/>
    <w:rPr>
      <w:rFonts w:ascii="Cambria" w:eastAsia="Times New Roman" w:hAnsi="Cambria" w:cs="Times New Roman"/>
      <w:b/>
      <w:bCs/>
      <w:i/>
      <w:iCs/>
      <w:sz w:val="28"/>
      <w:szCs w:val="28"/>
    </w:rPr>
  </w:style>
  <w:style w:type="paragraph" w:customStyle="1" w:styleId="13">
    <w:name w:val="Абзац списка1"/>
    <w:qFormat/>
    <w:rsid w:val="00962AD8"/>
    <w:pPr>
      <w:widowControl w:val="0"/>
      <w:suppressAutoHyphens/>
      <w:ind w:left="720"/>
    </w:pPr>
    <w:rPr>
      <w:rFonts w:eastAsia="Lucida Sans Unicode"/>
      <w:sz w:val="24"/>
      <w:szCs w:val="24"/>
    </w:rPr>
  </w:style>
  <w:style w:type="paragraph" w:customStyle="1" w:styleId="Default">
    <w:name w:val="Default"/>
    <w:basedOn w:val="a"/>
    <w:rsid w:val="00962AD8"/>
    <w:pPr>
      <w:suppressAutoHyphens/>
      <w:autoSpaceDE w:val="0"/>
    </w:pPr>
    <w:rPr>
      <w:color w:val="000000"/>
      <w:lang w:eastAsia="hi-IN" w:bidi="hi-IN"/>
    </w:rPr>
  </w:style>
  <w:style w:type="character" w:customStyle="1" w:styleId="30">
    <w:name w:val="Заголовок 3 Знак"/>
    <w:basedOn w:val="a0"/>
    <w:link w:val="3"/>
    <w:uiPriority w:val="9"/>
    <w:rsid w:val="00962AD8"/>
    <w:rPr>
      <w:rFonts w:ascii="Cambria" w:eastAsia="Times New Roman" w:hAnsi="Cambria" w:cs="Times New Roman"/>
      <w:b/>
      <w:bCs/>
      <w:sz w:val="26"/>
      <w:szCs w:val="26"/>
    </w:rPr>
  </w:style>
  <w:style w:type="character" w:customStyle="1" w:styleId="40">
    <w:name w:val="Заголовок 4 Знак"/>
    <w:basedOn w:val="a0"/>
    <w:link w:val="4"/>
    <w:rsid w:val="00962AD8"/>
    <w:rPr>
      <w:rFonts w:ascii="Courier New" w:hAnsi="Courier New"/>
      <w:spacing w:val="-20"/>
      <w:sz w:val="28"/>
    </w:rPr>
  </w:style>
  <w:style w:type="character" w:customStyle="1" w:styleId="60">
    <w:name w:val="Заголовок 6 Знак"/>
    <w:basedOn w:val="a0"/>
    <w:link w:val="6"/>
    <w:rsid w:val="00962AD8"/>
    <w:rPr>
      <w:sz w:val="28"/>
    </w:rPr>
  </w:style>
  <w:style w:type="character" w:customStyle="1" w:styleId="70">
    <w:name w:val="Заголовок 7 Знак"/>
    <w:basedOn w:val="a0"/>
    <w:link w:val="7"/>
    <w:rsid w:val="00962AD8"/>
    <w:rPr>
      <w:rFonts w:ascii="Bookman Old Style" w:hAnsi="Bookman Old Style"/>
      <w:sz w:val="28"/>
    </w:rPr>
  </w:style>
  <w:style w:type="character" w:customStyle="1" w:styleId="80">
    <w:name w:val="Заголовок 8 Знак"/>
    <w:basedOn w:val="a0"/>
    <w:link w:val="8"/>
    <w:rsid w:val="00962AD8"/>
    <w:rPr>
      <w:rFonts w:ascii="Arial" w:hAnsi="Arial"/>
      <w:i/>
      <w:spacing w:val="6"/>
      <w:kern w:val="28"/>
    </w:rPr>
  </w:style>
  <w:style w:type="character" w:customStyle="1" w:styleId="90">
    <w:name w:val="Заголовок 9 Знак"/>
    <w:basedOn w:val="a0"/>
    <w:link w:val="9"/>
    <w:rsid w:val="00962AD8"/>
    <w:rPr>
      <w:rFonts w:ascii="Arial" w:hAnsi="Arial"/>
      <w:b/>
      <w:i/>
      <w:spacing w:val="6"/>
      <w:kern w:val="28"/>
      <w:sz w:val="18"/>
    </w:rPr>
  </w:style>
  <w:style w:type="paragraph" w:styleId="32">
    <w:name w:val="Body Text Indent 3"/>
    <w:basedOn w:val="a"/>
    <w:link w:val="33"/>
    <w:uiPriority w:val="99"/>
    <w:unhideWhenUsed/>
    <w:rsid w:val="00962AD8"/>
    <w:pPr>
      <w:spacing w:after="120"/>
      <w:ind w:left="283"/>
    </w:pPr>
    <w:rPr>
      <w:sz w:val="16"/>
      <w:szCs w:val="16"/>
    </w:rPr>
  </w:style>
  <w:style w:type="character" w:customStyle="1" w:styleId="33">
    <w:name w:val="Основной текст с отступом 3 Знак"/>
    <w:basedOn w:val="a0"/>
    <w:link w:val="32"/>
    <w:uiPriority w:val="99"/>
    <w:rsid w:val="00962AD8"/>
    <w:rPr>
      <w:sz w:val="16"/>
      <w:szCs w:val="16"/>
    </w:rPr>
  </w:style>
  <w:style w:type="paragraph" w:styleId="af4">
    <w:name w:val="Body Text"/>
    <w:basedOn w:val="a"/>
    <w:link w:val="af5"/>
    <w:unhideWhenUsed/>
    <w:rsid w:val="00962AD8"/>
    <w:pPr>
      <w:spacing w:after="120"/>
    </w:pPr>
  </w:style>
  <w:style w:type="character" w:customStyle="1" w:styleId="af5">
    <w:name w:val="Основной текст Знак"/>
    <w:basedOn w:val="a0"/>
    <w:link w:val="af4"/>
    <w:rsid w:val="00962AD8"/>
    <w:rPr>
      <w:sz w:val="24"/>
      <w:szCs w:val="24"/>
    </w:rPr>
  </w:style>
  <w:style w:type="character" w:customStyle="1" w:styleId="11">
    <w:name w:val="Заголовок 1 Знак"/>
    <w:basedOn w:val="a0"/>
    <w:link w:val="10"/>
    <w:rsid w:val="00962AD8"/>
    <w:rPr>
      <w:sz w:val="24"/>
      <w:szCs w:val="24"/>
      <w:u w:val="single"/>
    </w:rPr>
  </w:style>
  <w:style w:type="paragraph" w:styleId="af6">
    <w:name w:val="caption"/>
    <w:basedOn w:val="a"/>
    <w:qFormat/>
    <w:rsid w:val="00962AD8"/>
    <w:pPr>
      <w:jc w:val="center"/>
    </w:pPr>
    <w:rPr>
      <w:szCs w:val="20"/>
    </w:rPr>
  </w:style>
  <w:style w:type="paragraph" w:styleId="af7">
    <w:name w:val="Block Text"/>
    <w:basedOn w:val="a"/>
    <w:rsid w:val="00962AD8"/>
    <w:pPr>
      <w:spacing w:line="360" w:lineRule="auto"/>
      <w:ind w:left="284" w:right="459"/>
    </w:pPr>
    <w:rPr>
      <w:sz w:val="28"/>
      <w:szCs w:val="20"/>
    </w:rPr>
  </w:style>
  <w:style w:type="paragraph" w:customStyle="1" w:styleId="14">
    <w:name w:val="Обычный1"/>
    <w:rsid w:val="00962AD8"/>
    <w:pPr>
      <w:widowControl w:val="0"/>
      <w:spacing w:line="440" w:lineRule="auto"/>
    </w:pPr>
    <w:rPr>
      <w:snapToGrid w:val="0"/>
      <w:sz w:val="22"/>
    </w:rPr>
  </w:style>
  <w:style w:type="character" w:customStyle="1" w:styleId="a6">
    <w:name w:val="Нижний колонтитул Знак"/>
    <w:basedOn w:val="a0"/>
    <w:link w:val="a5"/>
    <w:uiPriority w:val="99"/>
    <w:rsid w:val="00962AD8"/>
    <w:rPr>
      <w:sz w:val="24"/>
      <w:szCs w:val="24"/>
    </w:rPr>
  </w:style>
  <w:style w:type="paragraph" w:customStyle="1" w:styleId="15">
    <w:name w:val="Цитата1"/>
    <w:basedOn w:val="a"/>
    <w:rsid w:val="00962AD8"/>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962AD8"/>
    <w:pPr>
      <w:suppressAutoHyphens/>
      <w:spacing w:line="360" w:lineRule="auto"/>
      <w:ind w:left="-567" w:firstLine="567"/>
    </w:pPr>
    <w:rPr>
      <w:sz w:val="28"/>
      <w:szCs w:val="20"/>
      <w:lang w:eastAsia="ar-SA"/>
    </w:rPr>
  </w:style>
  <w:style w:type="paragraph" w:customStyle="1" w:styleId="110">
    <w:name w:val="Обычный11"/>
    <w:rsid w:val="00962AD8"/>
    <w:pPr>
      <w:widowControl w:val="0"/>
      <w:spacing w:line="440" w:lineRule="auto"/>
    </w:pPr>
    <w:rPr>
      <w:snapToGrid w:val="0"/>
      <w:sz w:val="22"/>
    </w:rPr>
  </w:style>
  <w:style w:type="paragraph" w:customStyle="1" w:styleId="25">
    <w:name w:val="Обычный2"/>
    <w:rsid w:val="00962AD8"/>
    <w:pPr>
      <w:widowControl w:val="0"/>
      <w:spacing w:line="440" w:lineRule="auto"/>
    </w:pPr>
    <w:rPr>
      <w:snapToGrid w:val="0"/>
      <w:sz w:val="22"/>
    </w:rPr>
  </w:style>
  <w:style w:type="paragraph" w:customStyle="1" w:styleId="Standard">
    <w:name w:val="Standard"/>
    <w:rsid w:val="00962AD8"/>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962AD8"/>
    <w:pPr>
      <w:suppressLineNumbers/>
      <w:ind w:left="283"/>
    </w:pPr>
    <w:rPr>
      <w:b/>
    </w:rPr>
  </w:style>
  <w:style w:type="paragraph" w:customStyle="1" w:styleId="Contents3">
    <w:name w:val="Contents 3"/>
    <w:basedOn w:val="Standard"/>
    <w:next w:val="Standard"/>
    <w:rsid w:val="00962AD8"/>
    <w:pPr>
      <w:ind w:left="400"/>
    </w:pPr>
  </w:style>
  <w:style w:type="paragraph" w:customStyle="1" w:styleId="TableContents">
    <w:name w:val="Table Contents"/>
    <w:basedOn w:val="Standard"/>
    <w:rsid w:val="00962AD8"/>
    <w:pPr>
      <w:suppressLineNumbers/>
    </w:pPr>
  </w:style>
  <w:style w:type="paragraph" w:customStyle="1" w:styleId="210">
    <w:name w:val="Основной текст 21"/>
    <w:basedOn w:val="Standard"/>
    <w:rsid w:val="00962AD8"/>
    <w:pPr>
      <w:tabs>
        <w:tab w:val="left" w:pos="2610"/>
      </w:tabs>
      <w:jc w:val="both"/>
    </w:pPr>
    <w:rPr>
      <w:sz w:val="28"/>
      <w:szCs w:val="20"/>
    </w:rPr>
  </w:style>
  <w:style w:type="numbering" w:customStyle="1" w:styleId="WW8Num9">
    <w:name w:val="WW8Num9"/>
    <w:basedOn w:val="a2"/>
    <w:rsid w:val="00962AD8"/>
    <w:pPr>
      <w:numPr>
        <w:numId w:val="1"/>
      </w:numPr>
    </w:pPr>
  </w:style>
  <w:style w:type="numbering" w:customStyle="1" w:styleId="WW8Num2">
    <w:name w:val="WW8Num2"/>
    <w:basedOn w:val="a2"/>
    <w:rsid w:val="00962AD8"/>
    <w:pPr>
      <w:numPr>
        <w:numId w:val="2"/>
      </w:numPr>
    </w:pPr>
  </w:style>
  <w:style w:type="character" w:customStyle="1" w:styleId="af8">
    <w:name w:val="Символ сноски"/>
    <w:basedOn w:val="a0"/>
    <w:rsid w:val="00962AD8"/>
    <w:rPr>
      <w:vertAlign w:val="superscript"/>
    </w:rPr>
  </w:style>
  <w:style w:type="paragraph" w:styleId="af9">
    <w:name w:val="footnote text"/>
    <w:basedOn w:val="a"/>
    <w:link w:val="afa"/>
    <w:rsid w:val="00962AD8"/>
    <w:pPr>
      <w:widowControl w:val="0"/>
      <w:suppressAutoHyphens/>
      <w:spacing w:before="120"/>
      <w:ind w:firstLine="709"/>
      <w:jc w:val="both"/>
    </w:pPr>
    <w:rPr>
      <w:rFonts w:ascii="Arial" w:hAnsi="Arial" w:cs="Arial"/>
      <w:sz w:val="20"/>
      <w:szCs w:val="20"/>
      <w:lang w:eastAsia="ar-SA"/>
    </w:rPr>
  </w:style>
  <w:style w:type="character" w:customStyle="1" w:styleId="afa">
    <w:name w:val="Текст сноски Знак"/>
    <w:basedOn w:val="a0"/>
    <w:link w:val="af9"/>
    <w:rsid w:val="00962AD8"/>
    <w:rPr>
      <w:rFonts w:ascii="Arial" w:hAnsi="Arial" w:cs="Arial"/>
      <w:lang w:eastAsia="ar-SA"/>
    </w:rPr>
  </w:style>
  <w:style w:type="paragraph" w:customStyle="1" w:styleId="afb">
    <w:name w:val="Содержимое таблицы"/>
    <w:basedOn w:val="a"/>
    <w:rsid w:val="00962AD8"/>
    <w:pPr>
      <w:suppressLineNumbers/>
      <w:suppressAutoHyphens/>
    </w:pPr>
    <w:rPr>
      <w:lang w:eastAsia="ar-SA"/>
    </w:rPr>
  </w:style>
  <w:style w:type="paragraph" w:styleId="26">
    <w:name w:val="toc 2"/>
    <w:basedOn w:val="a"/>
    <w:next w:val="a"/>
    <w:rsid w:val="00962AD8"/>
    <w:pPr>
      <w:widowControl w:val="0"/>
      <w:tabs>
        <w:tab w:val="right" w:pos="9514"/>
      </w:tabs>
      <w:suppressAutoHyphens/>
      <w:spacing w:before="240"/>
      <w:ind w:firstLine="709"/>
      <w:jc w:val="both"/>
    </w:pPr>
    <w:rPr>
      <w:b/>
      <w:bCs/>
      <w:sz w:val="20"/>
      <w:szCs w:val="20"/>
      <w:lang w:eastAsia="ar-SA"/>
    </w:rPr>
  </w:style>
  <w:style w:type="numbering" w:customStyle="1" w:styleId="WW8Num19">
    <w:name w:val="WW8Num19"/>
    <w:basedOn w:val="a2"/>
    <w:rsid w:val="00962AD8"/>
    <w:pPr>
      <w:numPr>
        <w:numId w:val="3"/>
      </w:numPr>
    </w:pPr>
  </w:style>
  <w:style w:type="paragraph" w:customStyle="1" w:styleId="Textbodyindent">
    <w:name w:val="Text body indent"/>
    <w:basedOn w:val="Standard"/>
    <w:rsid w:val="00962AD8"/>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962AD8"/>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962AD8"/>
    <w:rPr>
      <w:b/>
      <w:bCs/>
    </w:rPr>
  </w:style>
  <w:style w:type="numbering" w:customStyle="1" w:styleId="WW8Num7">
    <w:name w:val="WW8Num7"/>
    <w:basedOn w:val="a2"/>
    <w:rsid w:val="00962AD8"/>
    <w:pPr>
      <w:numPr>
        <w:numId w:val="4"/>
      </w:numPr>
    </w:pPr>
  </w:style>
  <w:style w:type="numbering" w:customStyle="1" w:styleId="WW8Num66">
    <w:name w:val="WW8Num66"/>
    <w:basedOn w:val="a2"/>
    <w:rsid w:val="00962AD8"/>
    <w:pPr>
      <w:numPr>
        <w:numId w:val="5"/>
      </w:numPr>
    </w:pPr>
  </w:style>
  <w:style w:type="paragraph" w:customStyle="1" w:styleId="111">
    <w:name w:val="Заголовок 11"/>
    <w:basedOn w:val="Standard"/>
    <w:next w:val="Standard"/>
    <w:rsid w:val="00962AD8"/>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962AD8"/>
    <w:pPr>
      <w:numPr>
        <w:numId w:val="6"/>
      </w:numPr>
    </w:pPr>
  </w:style>
  <w:style w:type="paragraph" w:customStyle="1" w:styleId="1">
    <w:name w:val="Маркированный_1"/>
    <w:basedOn w:val="Standard"/>
    <w:rsid w:val="00962AD8"/>
    <w:pPr>
      <w:widowControl/>
      <w:numPr>
        <w:numId w:val="7"/>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c"/>
    <w:rsid w:val="00962AD8"/>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962AD8"/>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d">
    <w:name w:val="Book Title"/>
    <w:basedOn w:val="a0"/>
    <w:qFormat/>
    <w:rsid w:val="00962AD8"/>
    <w:rPr>
      <w:b/>
      <w:bCs/>
      <w:smallCaps/>
      <w:spacing w:val="5"/>
    </w:rPr>
  </w:style>
  <w:style w:type="numbering" w:customStyle="1" w:styleId="WW8Num21">
    <w:name w:val="WW8Num21"/>
    <w:basedOn w:val="a2"/>
    <w:rsid w:val="00962AD8"/>
    <w:pPr>
      <w:numPr>
        <w:numId w:val="7"/>
      </w:numPr>
    </w:pPr>
  </w:style>
  <w:style w:type="numbering" w:customStyle="1" w:styleId="WW8Num22">
    <w:name w:val="WW8Num22"/>
    <w:basedOn w:val="a2"/>
    <w:rsid w:val="00962AD8"/>
    <w:pPr>
      <w:numPr>
        <w:numId w:val="13"/>
      </w:numPr>
    </w:pPr>
  </w:style>
  <w:style w:type="numbering" w:customStyle="1" w:styleId="WW8Num40">
    <w:name w:val="WW8Num40"/>
    <w:basedOn w:val="a2"/>
    <w:rsid w:val="00962AD8"/>
    <w:pPr>
      <w:numPr>
        <w:numId w:val="8"/>
      </w:numPr>
    </w:pPr>
  </w:style>
  <w:style w:type="numbering" w:customStyle="1" w:styleId="WW8Num35">
    <w:name w:val="WW8Num35"/>
    <w:basedOn w:val="a2"/>
    <w:rsid w:val="00962AD8"/>
    <w:pPr>
      <w:numPr>
        <w:numId w:val="9"/>
      </w:numPr>
    </w:pPr>
  </w:style>
  <w:style w:type="numbering" w:customStyle="1" w:styleId="WW8Num34">
    <w:name w:val="WW8Num34"/>
    <w:basedOn w:val="a2"/>
    <w:rsid w:val="00962AD8"/>
    <w:pPr>
      <w:numPr>
        <w:numId w:val="10"/>
      </w:numPr>
    </w:pPr>
  </w:style>
  <w:style w:type="numbering" w:customStyle="1" w:styleId="WW8Num39">
    <w:name w:val="WW8Num39"/>
    <w:basedOn w:val="a2"/>
    <w:rsid w:val="00962AD8"/>
    <w:pPr>
      <w:numPr>
        <w:numId w:val="11"/>
      </w:numPr>
    </w:pPr>
  </w:style>
  <w:style w:type="numbering" w:customStyle="1" w:styleId="WW8Num36">
    <w:name w:val="WW8Num36"/>
    <w:basedOn w:val="a2"/>
    <w:rsid w:val="00962AD8"/>
    <w:pPr>
      <w:numPr>
        <w:numId w:val="12"/>
      </w:numPr>
    </w:pPr>
  </w:style>
  <w:style w:type="paragraph" w:styleId="afc">
    <w:name w:val="List Bullet"/>
    <w:basedOn w:val="a"/>
    <w:uiPriority w:val="99"/>
    <w:unhideWhenUsed/>
    <w:rsid w:val="00962AD8"/>
    <w:pPr>
      <w:contextualSpacing/>
    </w:pPr>
  </w:style>
  <w:style w:type="paragraph" w:customStyle="1" w:styleId="S1">
    <w:name w:val="S_Заголовок 1"/>
    <w:basedOn w:val="a"/>
    <w:rsid w:val="00962AD8"/>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962AD8"/>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962AD8"/>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962AD8"/>
    <w:pPr>
      <w:numPr>
        <w:numId w:val="14"/>
      </w:numPr>
    </w:pPr>
  </w:style>
  <w:style w:type="numbering" w:customStyle="1" w:styleId="WW8Num28">
    <w:name w:val="WW8Num28"/>
    <w:basedOn w:val="a2"/>
    <w:rsid w:val="00962AD8"/>
    <w:pPr>
      <w:numPr>
        <w:numId w:val="15"/>
      </w:numPr>
    </w:pPr>
  </w:style>
  <w:style w:type="numbering" w:customStyle="1" w:styleId="WW8Num26">
    <w:name w:val="WW8Num26"/>
    <w:basedOn w:val="a2"/>
    <w:rsid w:val="00962AD8"/>
    <w:pPr>
      <w:numPr>
        <w:numId w:val="16"/>
      </w:numPr>
    </w:pPr>
  </w:style>
  <w:style w:type="numbering" w:customStyle="1" w:styleId="WW8Num30">
    <w:name w:val="WW8Num30"/>
    <w:basedOn w:val="a2"/>
    <w:rsid w:val="00962AD8"/>
    <w:pPr>
      <w:numPr>
        <w:numId w:val="17"/>
      </w:numPr>
    </w:pPr>
  </w:style>
  <w:style w:type="numbering" w:customStyle="1" w:styleId="WW8Num24">
    <w:name w:val="WW8Num24"/>
    <w:basedOn w:val="a2"/>
    <w:rsid w:val="00962AD8"/>
    <w:pPr>
      <w:numPr>
        <w:numId w:val="18"/>
      </w:numPr>
    </w:pPr>
  </w:style>
  <w:style w:type="numbering" w:customStyle="1" w:styleId="WW8Num17">
    <w:name w:val="WW8Num17"/>
    <w:basedOn w:val="a2"/>
    <w:rsid w:val="00962AD8"/>
    <w:pPr>
      <w:numPr>
        <w:numId w:val="19"/>
      </w:numPr>
    </w:pPr>
  </w:style>
  <w:style w:type="paragraph" w:customStyle="1" w:styleId="Normal1">
    <w:name w:val="Normal1"/>
    <w:rsid w:val="00962AD8"/>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962AD8"/>
    <w:pPr>
      <w:numPr>
        <w:numId w:val="20"/>
      </w:numPr>
    </w:pPr>
  </w:style>
  <w:style w:type="numbering" w:customStyle="1" w:styleId="WW8Num12">
    <w:name w:val="WW8Num12"/>
    <w:basedOn w:val="a2"/>
    <w:rsid w:val="00962AD8"/>
    <w:pPr>
      <w:numPr>
        <w:numId w:val="21"/>
      </w:numPr>
    </w:pPr>
  </w:style>
  <w:style w:type="numbering" w:customStyle="1" w:styleId="WW8Num18">
    <w:name w:val="WW8Num18"/>
    <w:basedOn w:val="a2"/>
    <w:rsid w:val="00962AD8"/>
    <w:pPr>
      <w:numPr>
        <w:numId w:val="22"/>
      </w:numPr>
    </w:pPr>
  </w:style>
  <w:style w:type="numbering" w:customStyle="1" w:styleId="WW8Num23">
    <w:name w:val="WW8Num23"/>
    <w:basedOn w:val="a2"/>
    <w:rsid w:val="00962AD8"/>
    <w:pPr>
      <w:numPr>
        <w:numId w:val="23"/>
      </w:numPr>
    </w:pPr>
  </w:style>
  <w:style w:type="numbering" w:customStyle="1" w:styleId="WW8Num20">
    <w:name w:val="WW8Num20"/>
    <w:basedOn w:val="a2"/>
    <w:rsid w:val="00962AD8"/>
    <w:pPr>
      <w:numPr>
        <w:numId w:val="24"/>
      </w:numPr>
    </w:pPr>
  </w:style>
  <w:style w:type="numbering" w:customStyle="1" w:styleId="WW8Num25">
    <w:name w:val="WW8Num25"/>
    <w:basedOn w:val="a2"/>
    <w:rsid w:val="00962AD8"/>
    <w:pPr>
      <w:numPr>
        <w:numId w:val="25"/>
      </w:numPr>
    </w:pPr>
  </w:style>
  <w:style w:type="numbering" w:customStyle="1" w:styleId="WW8Num31">
    <w:name w:val="WW8Num31"/>
    <w:basedOn w:val="a2"/>
    <w:rsid w:val="00962AD8"/>
    <w:pPr>
      <w:numPr>
        <w:numId w:val="26"/>
      </w:numPr>
    </w:pPr>
  </w:style>
  <w:style w:type="numbering" w:customStyle="1" w:styleId="WW8Num27">
    <w:name w:val="WW8Num27"/>
    <w:basedOn w:val="a2"/>
    <w:rsid w:val="00962AD8"/>
    <w:pPr>
      <w:numPr>
        <w:numId w:val="27"/>
      </w:numPr>
    </w:pPr>
  </w:style>
  <w:style w:type="paragraph" w:customStyle="1" w:styleId="17">
    <w:name w:val="Нижний колонтитул1"/>
    <w:basedOn w:val="Standard"/>
    <w:rsid w:val="00962AD8"/>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962AD8"/>
    <w:pPr>
      <w:numPr>
        <w:numId w:val="28"/>
      </w:numPr>
    </w:pPr>
  </w:style>
  <w:style w:type="numbering" w:customStyle="1" w:styleId="WW8Num16">
    <w:name w:val="WW8Num16"/>
    <w:basedOn w:val="a2"/>
    <w:rsid w:val="00962AD8"/>
    <w:pPr>
      <w:numPr>
        <w:numId w:val="29"/>
      </w:numPr>
    </w:pPr>
  </w:style>
  <w:style w:type="paragraph" w:customStyle="1" w:styleId="41">
    <w:name w:val="Стиль4 Знак"/>
    <w:basedOn w:val="a"/>
    <w:rsid w:val="00962AD8"/>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962AD8"/>
    <w:pPr>
      <w:numPr>
        <w:numId w:val="30"/>
      </w:numPr>
    </w:pPr>
  </w:style>
  <w:style w:type="numbering" w:customStyle="1" w:styleId="WW8Num3">
    <w:name w:val="WW8Num3"/>
    <w:basedOn w:val="a2"/>
    <w:rsid w:val="00962AD8"/>
    <w:pPr>
      <w:numPr>
        <w:numId w:val="31"/>
      </w:numPr>
    </w:pPr>
  </w:style>
  <w:style w:type="paragraph" w:customStyle="1" w:styleId="Textbody">
    <w:name w:val="Text body"/>
    <w:basedOn w:val="Standard"/>
    <w:rsid w:val="00962AD8"/>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962AD8"/>
    <w:pPr>
      <w:numPr>
        <w:numId w:val="32"/>
      </w:numPr>
    </w:pPr>
  </w:style>
  <w:style w:type="paragraph" w:customStyle="1" w:styleId="S">
    <w:name w:val="S_Нумерованный"/>
    <w:basedOn w:val="a"/>
    <w:rsid w:val="00962AD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962AD8"/>
    <w:pPr>
      <w:numPr>
        <w:numId w:val="33"/>
      </w:numPr>
    </w:pPr>
  </w:style>
  <w:style w:type="numbering" w:customStyle="1" w:styleId="WW8Num11">
    <w:name w:val="WW8Num11"/>
    <w:basedOn w:val="a2"/>
    <w:rsid w:val="00962AD8"/>
    <w:pPr>
      <w:numPr>
        <w:numId w:val="36"/>
      </w:numPr>
    </w:pPr>
  </w:style>
  <w:style w:type="numbering" w:customStyle="1" w:styleId="WW8Num32">
    <w:name w:val="WW8Num32"/>
    <w:basedOn w:val="a2"/>
    <w:rsid w:val="00962AD8"/>
    <w:pPr>
      <w:numPr>
        <w:numId w:val="34"/>
      </w:numPr>
    </w:pPr>
  </w:style>
  <w:style w:type="paragraph" w:customStyle="1" w:styleId="Footnote">
    <w:name w:val="Footnote"/>
    <w:basedOn w:val="Standard"/>
    <w:rsid w:val="00962AD8"/>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962AD8"/>
    <w:pPr>
      <w:numPr>
        <w:numId w:val="35"/>
      </w:numPr>
    </w:pPr>
  </w:style>
  <w:style w:type="paragraph" w:customStyle="1" w:styleId="Style5">
    <w:name w:val="Style5"/>
    <w:basedOn w:val="Standard"/>
    <w:rsid w:val="00962AD8"/>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962AD8"/>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962AD8"/>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962AD8"/>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962AD8"/>
    <w:rPr>
      <w:position w:val="0"/>
      <w:vertAlign w:val="superscript"/>
    </w:rPr>
  </w:style>
  <w:style w:type="character" w:styleId="afe">
    <w:name w:val="footnote reference"/>
    <w:basedOn w:val="a0"/>
    <w:uiPriority w:val="99"/>
    <w:unhideWhenUsed/>
    <w:rsid w:val="00962AD8"/>
    <w:rPr>
      <w:vertAlign w:val="superscript"/>
    </w:rPr>
  </w:style>
  <w:style w:type="paragraph" w:customStyle="1" w:styleId="S2">
    <w:name w:val="S_Обычный в таблице"/>
    <w:basedOn w:val="Standard"/>
    <w:rsid w:val="00962AD8"/>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А. Основной текст 0"/>
    <w:basedOn w:val="Standard"/>
    <w:link w:val="00"/>
    <w:rsid w:val="00962AD8"/>
    <w:pPr>
      <w:ind w:firstLine="539"/>
      <w:jc w:val="both"/>
    </w:pPr>
    <w:rPr>
      <w:rFonts w:eastAsia="Calibri"/>
      <w:color w:val="000000"/>
    </w:rPr>
  </w:style>
  <w:style w:type="paragraph" w:customStyle="1" w:styleId="01">
    <w:name w:val="Основной 0"/>
    <w:aliases w:val="95ПК,95"/>
    <w:basedOn w:val="Standard"/>
    <w:link w:val="02"/>
    <w:qFormat/>
    <w:rsid w:val="00962AD8"/>
    <w:pPr>
      <w:ind w:firstLine="539"/>
      <w:jc w:val="both"/>
    </w:pPr>
    <w:rPr>
      <w:rFonts w:eastAsia="Calibri"/>
    </w:rPr>
  </w:style>
  <w:style w:type="paragraph" w:customStyle="1" w:styleId="Quotations">
    <w:name w:val="Quotations"/>
    <w:basedOn w:val="Standard"/>
    <w:rsid w:val="00962AD8"/>
    <w:pPr>
      <w:spacing w:line="360" w:lineRule="auto"/>
      <w:ind w:left="284" w:right="459"/>
    </w:pPr>
    <w:rPr>
      <w:sz w:val="28"/>
      <w:szCs w:val="20"/>
    </w:rPr>
  </w:style>
  <w:style w:type="paragraph" w:customStyle="1" w:styleId="ConsPlusTitle">
    <w:name w:val="ConsPlusTitle"/>
    <w:rsid w:val="00962AD8"/>
    <w:pPr>
      <w:suppressAutoHyphens/>
      <w:spacing w:line="100" w:lineRule="atLeast"/>
    </w:pPr>
    <w:rPr>
      <w:rFonts w:ascii="Arial" w:hAnsi="Arial"/>
      <w:b/>
      <w:bCs/>
    </w:rPr>
  </w:style>
  <w:style w:type="paragraph" w:customStyle="1" w:styleId="220">
    <w:name w:val="Основной текст 22"/>
    <w:rsid w:val="00962AD8"/>
    <w:pPr>
      <w:widowControl w:val="0"/>
      <w:suppressAutoHyphens/>
      <w:spacing w:after="120" w:line="480" w:lineRule="auto"/>
    </w:pPr>
    <w:rPr>
      <w:rFonts w:eastAsia="Lucida Sans Unicode"/>
      <w:sz w:val="24"/>
      <w:szCs w:val="24"/>
    </w:rPr>
  </w:style>
  <w:style w:type="paragraph" w:customStyle="1" w:styleId="312">
    <w:name w:val="Основной текст 31"/>
    <w:rsid w:val="00962AD8"/>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962AD8"/>
    <w:pPr>
      <w:suppressAutoHyphens/>
      <w:spacing w:after="120"/>
      <w:ind w:left="283"/>
    </w:pPr>
    <w:rPr>
      <w:sz w:val="16"/>
      <w:szCs w:val="16"/>
      <w:lang w:eastAsia="ar-SA"/>
    </w:rPr>
  </w:style>
  <w:style w:type="paragraph" w:customStyle="1" w:styleId="aff">
    <w:name w:val="Текст в заданном формате"/>
    <w:basedOn w:val="a"/>
    <w:rsid w:val="00962AD8"/>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962AD8"/>
    <w:pPr>
      <w:numPr>
        <w:numId w:val="37"/>
      </w:numPr>
    </w:pPr>
  </w:style>
  <w:style w:type="paragraph" w:styleId="aff0">
    <w:name w:val="No Spacing"/>
    <w:link w:val="aff1"/>
    <w:autoRedefine/>
    <w:qFormat/>
    <w:rsid w:val="00390054"/>
    <w:pPr>
      <w:ind w:left="-54" w:right="-106"/>
      <w:jc w:val="center"/>
    </w:pPr>
    <w:rPr>
      <w:sz w:val="21"/>
      <w:szCs w:val="21"/>
      <w:lang w:eastAsia="en-US"/>
    </w:rPr>
  </w:style>
  <w:style w:type="character" w:customStyle="1" w:styleId="aff1">
    <w:name w:val="Без интервала Знак"/>
    <w:basedOn w:val="a0"/>
    <w:link w:val="aff0"/>
    <w:rsid w:val="00390054"/>
    <w:rPr>
      <w:sz w:val="21"/>
      <w:szCs w:val="21"/>
      <w:lang w:eastAsia="en-US"/>
    </w:rPr>
  </w:style>
  <w:style w:type="character" w:styleId="aff2">
    <w:name w:val="Strong"/>
    <w:basedOn w:val="a0"/>
    <w:uiPriority w:val="22"/>
    <w:qFormat/>
    <w:rsid w:val="00962AD8"/>
    <w:rPr>
      <w:b/>
      <w:bCs/>
    </w:rPr>
  </w:style>
  <w:style w:type="paragraph" w:customStyle="1" w:styleId="textreview1">
    <w:name w:val="text_review1"/>
    <w:basedOn w:val="a"/>
    <w:rsid w:val="00962AD8"/>
    <w:pPr>
      <w:pBdr>
        <w:bottom w:val="single" w:sz="6" w:space="0" w:color="F0F0F0"/>
      </w:pBdr>
      <w:spacing w:before="75" w:after="180"/>
    </w:pPr>
    <w:rPr>
      <w:caps/>
      <w:sz w:val="20"/>
      <w:szCs w:val="20"/>
    </w:rPr>
  </w:style>
  <w:style w:type="paragraph" w:customStyle="1" w:styleId="ConsTitle">
    <w:name w:val="ConsTitle"/>
    <w:rsid w:val="00962AD8"/>
    <w:pPr>
      <w:widowControl w:val="0"/>
      <w:suppressAutoHyphens/>
      <w:autoSpaceDE w:val="0"/>
      <w:autoSpaceDN w:val="0"/>
      <w:textAlignment w:val="baseline"/>
    </w:pPr>
    <w:rPr>
      <w:rFonts w:ascii="Arial" w:eastAsia="Arial" w:hAnsi="Arial" w:cs="Arial"/>
      <w:b/>
      <w:bCs/>
      <w:kern w:val="3"/>
    </w:rPr>
  </w:style>
  <w:style w:type="paragraph" w:styleId="aff3">
    <w:name w:val="Normal (Web)"/>
    <w:aliases w:val="Обычный (Web)"/>
    <w:basedOn w:val="a"/>
    <w:uiPriority w:val="99"/>
    <w:unhideWhenUsed/>
    <w:rsid w:val="00962AD8"/>
    <w:pPr>
      <w:spacing w:before="100" w:beforeAutospacing="1" w:after="119"/>
    </w:pPr>
  </w:style>
  <w:style w:type="paragraph" w:customStyle="1" w:styleId="aff4">
    <w:name w:val="Знак Знак Знак Знак Знак Знак"/>
    <w:basedOn w:val="a"/>
    <w:rsid w:val="00962AD8"/>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962AD8"/>
    <w:pPr>
      <w:ind w:firstLine="539"/>
      <w:jc w:val="both"/>
    </w:pPr>
    <w:rPr>
      <w:rFonts w:eastAsia="Calibri"/>
      <w:color w:val="000000"/>
      <w:kern w:val="24"/>
      <w:lang w:eastAsia="en-US"/>
    </w:rPr>
  </w:style>
  <w:style w:type="character" w:customStyle="1" w:styleId="02">
    <w:name w:val="Основной 0 Знак"/>
    <w:aliases w:val="95ПК Знак,95 Знак"/>
    <w:basedOn w:val="a0"/>
    <w:link w:val="01"/>
    <w:locked/>
    <w:rsid w:val="00962AD8"/>
    <w:rPr>
      <w:rFonts w:eastAsia="Calibri" w:cs="Tahoma"/>
      <w:kern w:val="3"/>
      <w:sz w:val="24"/>
      <w:szCs w:val="24"/>
    </w:rPr>
  </w:style>
  <w:style w:type="paragraph" w:customStyle="1" w:styleId="18">
    <w:name w:val="Стиль1гп Знак"/>
    <w:basedOn w:val="a"/>
    <w:link w:val="19"/>
    <w:rsid w:val="00962AD8"/>
    <w:pPr>
      <w:spacing w:after="200" w:line="276" w:lineRule="auto"/>
      <w:ind w:firstLine="708"/>
      <w:jc w:val="both"/>
    </w:pPr>
    <w:rPr>
      <w:rFonts w:eastAsia="Calibri"/>
      <w:lang w:eastAsia="en-US"/>
    </w:rPr>
  </w:style>
  <w:style w:type="character" w:customStyle="1" w:styleId="19">
    <w:name w:val="Стиль1гп Знак Знак"/>
    <w:basedOn w:val="a0"/>
    <w:link w:val="18"/>
    <w:rsid w:val="00962AD8"/>
    <w:rPr>
      <w:rFonts w:eastAsia="Calibri"/>
      <w:sz w:val="24"/>
      <w:szCs w:val="24"/>
      <w:lang w:eastAsia="en-US"/>
    </w:rPr>
  </w:style>
  <w:style w:type="numbering" w:customStyle="1" w:styleId="WW8Num4">
    <w:name w:val="WW8Num4"/>
    <w:basedOn w:val="a2"/>
    <w:rsid w:val="00962AD8"/>
    <w:pPr>
      <w:numPr>
        <w:numId w:val="38"/>
      </w:numPr>
    </w:pPr>
  </w:style>
  <w:style w:type="character" w:customStyle="1" w:styleId="WW8Num1z0">
    <w:name w:val="WW8Num1z0"/>
    <w:rsid w:val="00BB2EB6"/>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BB2EB6"/>
    <w:rPr>
      <w:b w:val="0"/>
      <w:i w:val="0"/>
    </w:rPr>
  </w:style>
  <w:style w:type="character" w:customStyle="1" w:styleId="WW8Num1z2">
    <w:name w:val="WW8Num1z2"/>
    <w:rsid w:val="00BB2EB6"/>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sid w:val="00BB2EB6"/>
    <w:rPr>
      <w:rFonts w:ascii="Wingdings" w:hAnsi="Wingdings" w:cs="Wingdings"/>
      <w:color w:val="000000"/>
    </w:rPr>
  </w:style>
  <w:style w:type="character" w:customStyle="1" w:styleId="WW8Num3z0">
    <w:name w:val="WW8Num3z0"/>
    <w:rsid w:val="00BB2EB6"/>
    <w:rPr>
      <w:rFonts w:ascii="Wingdings" w:hAnsi="Wingdings" w:cs="Wingdings"/>
    </w:rPr>
  </w:style>
  <w:style w:type="character" w:customStyle="1" w:styleId="WW8Num4z0">
    <w:name w:val="WW8Num4z0"/>
    <w:rsid w:val="00BB2EB6"/>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BB2EB6"/>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BB2EB6"/>
    <w:rPr>
      <w:rFonts w:ascii="Wingdings" w:hAnsi="Wingdings" w:cs="Wingdings"/>
    </w:rPr>
  </w:style>
  <w:style w:type="character" w:customStyle="1" w:styleId="WW8Num7z0">
    <w:name w:val="WW8Num7z0"/>
    <w:rsid w:val="00BB2EB6"/>
    <w:rPr>
      <w:rFonts w:ascii="Wingdings" w:hAnsi="Wingdings" w:cs="Wingdings"/>
    </w:rPr>
  </w:style>
  <w:style w:type="character" w:customStyle="1" w:styleId="WW8Num8z0">
    <w:name w:val="WW8Num8z0"/>
    <w:rsid w:val="00BB2EB6"/>
    <w:rPr>
      <w:rFonts w:ascii="Wingdings" w:hAnsi="Wingdings" w:cs="Wingdings"/>
    </w:rPr>
  </w:style>
  <w:style w:type="character" w:customStyle="1" w:styleId="WW8Num9z0">
    <w:name w:val="WW8Num9z0"/>
    <w:rsid w:val="00BB2EB6"/>
    <w:rPr>
      <w:rFonts w:ascii="Wingdings" w:hAnsi="Wingdings" w:cs="Wingdings"/>
    </w:rPr>
  </w:style>
  <w:style w:type="character" w:customStyle="1" w:styleId="WW8Num10z0">
    <w:name w:val="WW8Num10z0"/>
    <w:rsid w:val="00BB2EB6"/>
    <w:rPr>
      <w:rFonts w:ascii="Wingdings" w:hAnsi="Wingdings" w:cs="Times New Roman"/>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rsid w:val="00BB2EB6"/>
    <w:rPr>
      <w:rFonts w:ascii="Wingdings" w:hAnsi="Wingdings" w:cs="Wingdings"/>
      <w:sz w:val="28"/>
      <w:szCs w:val="28"/>
    </w:rPr>
  </w:style>
  <w:style w:type="character" w:customStyle="1" w:styleId="WW8Num12z0">
    <w:name w:val="WW8Num12z0"/>
    <w:rsid w:val="00BB2EB6"/>
    <w:rPr>
      <w:rFonts w:ascii="Wingdings" w:hAnsi="Wingdings" w:cs="Wingdings"/>
    </w:rPr>
  </w:style>
  <w:style w:type="character" w:customStyle="1" w:styleId="WW8Num13z0">
    <w:name w:val="WW8Num13z0"/>
    <w:rsid w:val="00BB2EB6"/>
    <w:rPr>
      <w:rFonts w:ascii="Wingdings" w:hAnsi="Wingdings" w:cs="Wingdings"/>
    </w:rPr>
  </w:style>
  <w:style w:type="character" w:customStyle="1" w:styleId="WW8Num14z0">
    <w:name w:val="WW8Num14z0"/>
    <w:rsid w:val="00BB2EB6"/>
    <w:rPr>
      <w:rFonts w:ascii="Wingdings" w:hAnsi="Wingdings" w:cs="Wingdings"/>
    </w:rPr>
  </w:style>
  <w:style w:type="character" w:customStyle="1" w:styleId="WW8Num15z0">
    <w:name w:val="WW8Num15z0"/>
    <w:rsid w:val="00BB2EB6"/>
    <w:rPr>
      <w:rFonts w:ascii="Wingdings" w:hAnsi="Wingdings" w:cs="Wingdings"/>
    </w:rPr>
  </w:style>
  <w:style w:type="character" w:customStyle="1" w:styleId="WW8Num16z0">
    <w:name w:val="WW8Num16z0"/>
    <w:rsid w:val="00BB2EB6"/>
    <w:rPr>
      <w:rFonts w:ascii="Wingdings" w:hAnsi="Wingdings" w:cs="Wingdings"/>
    </w:rPr>
  </w:style>
  <w:style w:type="character" w:customStyle="1" w:styleId="WW8Num16z1">
    <w:name w:val="WW8Num16z1"/>
    <w:rsid w:val="00BB2EB6"/>
    <w:rPr>
      <w:rFonts w:ascii="Wingdings" w:hAnsi="Wingdings" w:cs="Courier New"/>
    </w:rPr>
  </w:style>
  <w:style w:type="character" w:customStyle="1" w:styleId="WW8Num16z2">
    <w:name w:val="WW8Num16z2"/>
    <w:rsid w:val="00BB2EB6"/>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BB2EB6"/>
    <w:rPr>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B2EB6"/>
    <w:rPr>
      <w:rFonts w:ascii="Symbol" w:hAnsi="Symbol" w:cs="OpenSymbol"/>
    </w:rPr>
  </w:style>
  <w:style w:type="character" w:customStyle="1" w:styleId="WW8Num26z2">
    <w:name w:val="WW8Num26z2"/>
    <w:rsid w:val="00BB2EB6"/>
    <w:rPr>
      <w:color w:val="000000"/>
    </w:rPr>
  </w:style>
  <w:style w:type="character" w:customStyle="1" w:styleId="WW8Num27z1">
    <w:name w:val="WW8Num27z1"/>
    <w:rsid w:val="00BB2EB6"/>
    <w:rPr>
      <w:color w:val="000000"/>
    </w:rPr>
  </w:style>
  <w:style w:type="character" w:customStyle="1" w:styleId="WW8Num28z0">
    <w:name w:val="WW8Num28z0"/>
    <w:rsid w:val="00BB2EB6"/>
    <w:rPr>
      <w:rFonts w:ascii="Symbol" w:hAnsi="Symbol" w:cs="Symbol"/>
      <w:color w:val="000000"/>
    </w:rPr>
  </w:style>
  <w:style w:type="character" w:customStyle="1" w:styleId="WW8Num29z1">
    <w:name w:val="WW8Num29z1"/>
    <w:rsid w:val="00BB2EB6"/>
    <w:rPr>
      <w:color w:val="000000"/>
    </w:rPr>
  </w:style>
  <w:style w:type="character" w:customStyle="1" w:styleId="WW8Num30z0">
    <w:name w:val="WW8Num30z0"/>
    <w:rsid w:val="00BB2EB6"/>
    <w:rPr>
      <w:rFonts w:ascii="Symbol" w:hAnsi="Symbol" w:cs="Symbol"/>
    </w:rPr>
  </w:style>
  <w:style w:type="character" w:customStyle="1" w:styleId="Absatz-Standardschriftart">
    <w:name w:val="Absatz-Standardschriftart"/>
    <w:rsid w:val="00BB2EB6"/>
  </w:style>
  <w:style w:type="character" w:customStyle="1" w:styleId="WW8Num26z0">
    <w:name w:val="WW8Num26z0"/>
    <w:rsid w:val="00BB2EB6"/>
    <w:rPr>
      <w:rFonts w:ascii="Symbol" w:hAnsi="Symbol" w:cs="Symbol"/>
    </w:rPr>
  </w:style>
  <w:style w:type="character" w:customStyle="1" w:styleId="WW-Absatz-Standardschriftart">
    <w:name w:val="WW-Absatz-Standardschriftart"/>
    <w:rsid w:val="00BB2EB6"/>
  </w:style>
  <w:style w:type="character" w:customStyle="1" w:styleId="WW8Num21z0">
    <w:name w:val="WW8Num21z0"/>
    <w:rsid w:val="00BB2EB6"/>
    <w:rPr>
      <w:rFonts w:ascii="Wingdings" w:hAnsi="Wingdings" w:cs="Wingdings"/>
    </w:rPr>
  </w:style>
  <w:style w:type="character" w:customStyle="1" w:styleId="WW-Absatz-Standardschriftart1">
    <w:name w:val="WW-Absatz-Standardschriftart1"/>
    <w:rsid w:val="00BB2EB6"/>
  </w:style>
  <w:style w:type="character" w:customStyle="1" w:styleId="WW-Absatz-Standardschriftart11">
    <w:name w:val="WW-Absatz-Standardschriftart11"/>
    <w:rsid w:val="00BB2EB6"/>
  </w:style>
  <w:style w:type="character" w:customStyle="1" w:styleId="WW8Num17z0">
    <w:name w:val="WW8Num17z0"/>
    <w:rsid w:val="00BB2EB6"/>
    <w:rPr>
      <w:rFonts w:ascii="Wingdings" w:hAnsi="Wingdings" w:cs="Wingdings"/>
    </w:rPr>
  </w:style>
  <w:style w:type="character" w:customStyle="1" w:styleId="WW8Num18z0">
    <w:name w:val="WW8Num18z0"/>
    <w:rsid w:val="00BB2EB6"/>
    <w:rPr>
      <w:rFonts w:ascii="Wingdings" w:hAnsi="Wingdings" w:cs="Wingdings"/>
      <w:color w:val="000000"/>
    </w:rPr>
  </w:style>
  <w:style w:type="character" w:customStyle="1" w:styleId="WW8Num19z0">
    <w:name w:val="WW8Num19z0"/>
    <w:rsid w:val="00BB2EB6"/>
    <w:rPr>
      <w:rFonts w:ascii="Wingdings" w:hAnsi="Wingdings" w:cs="Wingdings"/>
    </w:rPr>
  </w:style>
  <w:style w:type="character" w:customStyle="1" w:styleId="WW8Num20z0">
    <w:name w:val="WW8Num20z0"/>
    <w:rsid w:val="00BB2EB6"/>
    <w:rPr>
      <w:rFonts w:ascii="Wingdings" w:hAnsi="Wingdings" w:cs="Wingdings"/>
    </w:rPr>
  </w:style>
  <w:style w:type="character" w:customStyle="1" w:styleId="WW8Num22z0">
    <w:name w:val="WW8Num22z0"/>
    <w:rsid w:val="00BB2EB6"/>
    <w:rPr>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1">
    <w:name w:val="WW8Num22z1"/>
    <w:rsid w:val="00BB2EB6"/>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sid w:val="00BB2EB6"/>
    <w:rPr>
      <w:rFonts w:ascii="Wingdings" w:hAnsi="Wingdings" w:cs="Wingdings"/>
      <w:color w:val="000000"/>
    </w:rPr>
  </w:style>
  <w:style w:type="character" w:customStyle="1" w:styleId="WW8Num24z1">
    <w:name w:val="WW8Num24z1"/>
    <w:rsid w:val="00BB2EB6"/>
    <w:rPr>
      <w:rFonts w:ascii="Wingdings" w:hAnsi="Wingdings" w:cs="Courier New"/>
    </w:rPr>
  </w:style>
  <w:style w:type="character" w:customStyle="1" w:styleId="WW8Num24z2">
    <w:name w:val="WW8Num24z2"/>
    <w:rsid w:val="00BB2EB6"/>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sid w:val="00BB2EB6"/>
    <w:rPr>
      <w:rFonts w:ascii="Symbol" w:hAnsi="Symbol" w:cs="Symbol"/>
    </w:rPr>
  </w:style>
  <w:style w:type="character" w:customStyle="1" w:styleId="WW8Num29z0">
    <w:name w:val="WW8Num29z0"/>
    <w:rsid w:val="00BB2EB6"/>
    <w:rPr>
      <w:rFonts w:ascii="Symbol" w:hAnsi="Symbol" w:cs="StarSymbol"/>
      <w:sz w:val="18"/>
      <w:szCs w:val="18"/>
    </w:rPr>
  </w:style>
  <w:style w:type="character" w:customStyle="1" w:styleId="WW8Num31z0">
    <w:name w:val="WW8Num31z0"/>
    <w:rsid w:val="00BB2EB6"/>
    <w:rPr>
      <w:rFonts w:ascii="Symbol" w:hAnsi="Symbol" w:cs="Times New Roman"/>
      <w:b/>
      <w:bCs/>
      <w:i w:val="0"/>
      <w:iCs w:val="0"/>
    </w:rPr>
  </w:style>
  <w:style w:type="character" w:customStyle="1" w:styleId="WW8Num32z0">
    <w:name w:val="WW8Num32z0"/>
    <w:rsid w:val="00BB2EB6"/>
    <w:rPr>
      <w:rFonts w:ascii="Symbol" w:hAnsi="Symbol" w:cs="Symbol"/>
    </w:rPr>
  </w:style>
  <w:style w:type="character" w:customStyle="1" w:styleId="WW8Num33z0">
    <w:name w:val="WW8Num33z0"/>
    <w:rsid w:val="00BB2EB6"/>
    <w:rPr>
      <w:rFonts w:ascii="Symbol" w:hAnsi="Symbol" w:cs="Symbol"/>
    </w:rPr>
  </w:style>
  <w:style w:type="character" w:customStyle="1" w:styleId="WW8Num34z0">
    <w:name w:val="WW8Num34z0"/>
    <w:rsid w:val="00BB2EB6"/>
    <w:rPr>
      <w:rFonts w:ascii="Symbol" w:hAnsi="Symbol" w:cs="Symbol"/>
    </w:rPr>
  </w:style>
  <w:style w:type="character" w:customStyle="1" w:styleId="WW8Num35z0">
    <w:name w:val="WW8Num35z0"/>
    <w:rsid w:val="00BB2EB6"/>
    <w:rPr>
      <w:rFonts w:ascii="Symbol" w:hAnsi="Symbol" w:cs="Symbol"/>
    </w:rPr>
  </w:style>
  <w:style w:type="character" w:customStyle="1" w:styleId="WW8Num36z0">
    <w:name w:val="WW8Num36z0"/>
    <w:rsid w:val="00BB2EB6"/>
    <w:rPr>
      <w:rFonts w:ascii="Symbol" w:hAnsi="Symbol" w:cs="Times New Roman"/>
      <w:b w:val="0"/>
      <w:i w:val="0"/>
      <w:sz w:val="24"/>
      <w:szCs w:val="24"/>
    </w:rPr>
  </w:style>
  <w:style w:type="character" w:customStyle="1" w:styleId="WW8Num37z0">
    <w:name w:val="WW8Num37z0"/>
    <w:rsid w:val="00BB2EB6"/>
    <w:rPr>
      <w:rFonts w:ascii="Symbol" w:hAnsi="Symbol" w:cs="Symbol"/>
      <w:b/>
      <w:i w:val="0"/>
      <w:color w:val="000000"/>
    </w:rPr>
  </w:style>
  <w:style w:type="character" w:customStyle="1" w:styleId="WW8Num38z0">
    <w:name w:val="WW8Num38z0"/>
    <w:rsid w:val="00BB2EB6"/>
    <w:rPr>
      <w:rFonts w:ascii="Symbol" w:hAnsi="Symbol" w:cs="Times New Roman"/>
    </w:rPr>
  </w:style>
  <w:style w:type="character" w:customStyle="1" w:styleId="WW8Num39z0">
    <w:name w:val="WW8Num39z0"/>
    <w:rsid w:val="00BB2EB6"/>
    <w:rPr>
      <w:rFonts w:ascii="Symbol" w:hAnsi="Symbol" w:cs="Symbol"/>
    </w:rPr>
  </w:style>
  <w:style w:type="character" w:customStyle="1" w:styleId="WW8Num40z0">
    <w:name w:val="WW8Num40z0"/>
    <w:rsid w:val="00BB2EB6"/>
    <w:rPr>
      <w:rFonts w:ascii="Symbol" w:hAnsi="Symbol" w:cs="Symbol"/>
    </w:rPr>
  </w:style>
  <w:style w:type="character" w:customStyle="1" w:styleId="WW8Num41z0">
    <w:name w:val="WW8Num41z0"/>
    <w:rsid w:val="00BB2EB6"/>
    <w:rPr>
      <w:rFonts w:ascii="Times New Roman" w:hAnsi="Times New Roman" w:cs="Times New Roman"/>
      <w:color w:val="000000"/>
    </w:rPr>
  </w:style>
  <w:style w:type="character" w:customStyle="1" w:styleId="WW8Num41z1">
    <w:name w:val="WW8Num41z1"/>
    <w:rsid w:val="00BB2EB6"/>
    <w:rPr>
      <w:rFonts w:ascii="Courier New" w:hAnsi="Courier New" w:cs="Courier New"/>
    </w:rPr>
  </w:style>
  <w:style w:type="character" w:customStyle="1" w:styleId="WW8Num41z2">
    <w:name w:val="WW8Num41z2"/>
    <w:rsid w:val="00BB2EB6"/>
    <w:rPr>
      <w:rFonts w:ascii="Wingdings" w:hAnsi="Wingdings" w:cs="Wingdings"/>
    </w:rPr>
  </w:style>
  <w:style w:type="character" w:customStyle="1" w:styleId="WW8Num41z3">
    <w:name w:val="WW8Num41z3"/>
    <w:rsid w:val="00BB2EB6"/>
    <w:rPr>
      <w:rFonts w:ascii="Symbol" w:hAnsi="Symbol" w:cs="Symbol"/>
    </w:rPr>
  </w:style>
  <w:style w:type="character" w:customStyle="1" w:styleId="WW8Num43z0">
    <w:name w:val="WW8Num43z0"/>
    <w:rsid w:val="00BB2EB6"/>
    <w:rPr>
      <w:rFonts w:ascii="Symbol" w:hAnsi="Symbol" w:cs="Symbol"/>
    </w:rPr>
  </w:style>
  <w:style w:type="character" w:customStyle="1" w:styleId="WW8Num44z0">
    <w:name w:val="WW8Num44z0"/>
    <w:rsid w:val="00BB2EB6"/>
    <w:rPr>
      <w:rFonts w:ascii="Symbol" w:hAnsi="Symbol" w:cs="Symbol"/>
    </w:rPr>
  </w:style>
  <w:style w:type="character" w:customStyle="1" w:styleId="WW8Num45z0">
    <w:name w:val="WW8Num45z0"/>
    <w:rsid w:val="00BB2EB6"/>
    <w:rPr>
      <w:rFonts w:ascii="Wingdings" w:hAnsi="Wingdings" w:cs="Symbol"/>
    </w:rPr>
  </w:style>
  <w:style w:type="character" w:customStyle="1" w:styleId="WW8Num45z1">
    <w:name w:val="WW8Num45z1"/>
    <w:rsid w:val="00BB2EB6"/>
    <w:rPr>
      <w:rFonts w:ascii="Wingdings 2" w:hAnsi="Wingdings 2" w:cs="Courier New"/>
    </w:rPr>
  </w:style>
  <w:style w:type="character" w:customStyle="1" w:styleId="WW8Num45z2">
    <w:name w:val="WW8Num45z2"/>
    <w:rsid w:val="00BB2EB6"/>
    <w:rPr>
      <w:rFonts w:ascii="StarSymbol" w:hAnsi="StarSymbol" w:cs="Wingdings"/>
    </w:rPr>
  </w:style>
  <w:style w:type="character" w:customStyle="1" w:styleId="WW8Num46z0">
    <w:name w:val="WW8Num46z0"/>
    <w:rsid w:val="00BB2EB6"/>
    <w:rPr>
      <w:rFonts w:ascii="Symbol" w:hAnsi="Symbol" w:cs="Symbol"/>
    </w:rPr>
  </w:style>
  <w:style w:type="character" w:customStyle="1" w:styleId="WW8Num47z0">
    <w:name w:val="WW8Num47z0"/>
    <w:rsid w:val="00BB2EB6"/>
    <w:rPr>
      <w:rFonts w:ascii="Symbol" w:hAnsi="Symbol" w:cs="Symbol"/>
    </w:rPr>
  </w:style>
  <w:style w:type="character" w:customStyle="1" w:styleId="WW8Num48z0">
    <w:name w:val="WW8Num48z0"/>
    <w:rsid w:val="00BB2EB6"/>
    <w:rPr>
      <w:rFonts w:ascii="Wingdings" w:hAnsi="Wingdings" w:cs="Wingdings"/>
    </w:rPr>
  </w:style>
  <w:style w:type="character" w:customStyle="1" w:styleId="WW8Num48z1">
    <w:name w:val="WW8Num48z1"/>
    <w:rsid w:val="00BB2EB6"/>
    <w:rPr>
      <w:rFonts w:ascii="Wingdings 2" w:hAnsi="Wingdings 2" w:cs="Courier New"/>
    </w:rPr>
  </w:style>
  <w:style w:type="character" w:customStyle="1" w:styleId="WW8Num48z2">
    <w:name w:val="WW8Num48z2"/>
    <w:rsid w:val="00BB2EB6"/>
    <w:rPr>
      <w:rFonts w:ascii="StarSymbol" w:hAnsi="StarSymbol" w:cs="StarSymbol"/>
    </w:rPr>
  </w:style>
  <w:style w:type="character" w:customStyle="1" w:styleId="WW8Num49z0">
    <w:name w:val="WW8Num49z0"/>
    <w:rsid w:val="00BB2EB6"/>
    <w:rPr>
      <w:rFonts w:ascii="Times New Roman" w:hAnsi="Times New Roman" w:cs="Symbol"/>
    </w:rPr>
  </w:style>
  <w:style w:type="character" w:customStyle="1" w:styleId="WW8Num50z0">
    <w:name w:val="WW8Num50z0"/>
    <w:rsid w:val="00BB2EB6"/>
    <w:rPr>
      <w:rFonts w:ascii="Symbol" w:hAnsi="Symbol" w:cs="Symbol"/>
      <w:b/>
      <w:i w:val="0"/>
    </w:rPr>
  </w:style>
  <w:style w:type="character" w:customStyle="1" w:styleId="WW8Num51z0">
    <w:name w:val="WW8Num51z0"/>
    <w:rsid w:val="00BB2EB6"/>
    <w:rPr>
      <w:rFonts w:ascii="Times New Roman" w:hAnsi="Times New Roman" w:cs="Times New Roman"/>
    </w:rPr>
  </w:style>
  <w:style w:type="character" w:customStyle="1" w:styleId="WW8Num53z0">
    <w:name w:val="WW8Num53z0"/>
    <w:rsid w:val="00BB2EB6"/>
    <w:rPr>
      <w:rFonts w:ascii="Symbol" w:hAnsi="Symbol" w:cs="Symbol"/>
    </w:rPr>
  </w:style>
  <w:style w:type="character" w:customStyle="1" w:styleId="WW8Num54z0">
    <w:name w:val="WW8Num54z0"/>
    <w:rsid w:val="00BB2EB6"/>
    <w:rPr>
      <w:rFonts w:ascii="Symbol" w:hAnsi="Symbol" w:cs="Symbol"/>
    </w:rPr>
  </w:style>
  <w:style w:type="character" w:customStyle="1" w:styleId="WW8Num56z0">
    <w:name w:val="WW8Num56z0"/>
    <w:rsid w:val="00BB2EB6"/>
    <w:rPr>
      <w:rFonts w:ascii="Symbol" w:hAnsi="Symbol" w:cs="Symbol"/>
    </w:rPr>
  </w:style>
  <w:style w:type="character" w:customStyle="1" w:styleId="WW8Num57z0">
    <w:name w:val="WW8Num57z0"/>
    <w:rsid w:val="00BB2EB6"/>
    <w:rPr>
      <w:rFonts w:ascii="Symbol" w:hAnsi="Symbol" w:cs="Symbol"/>
    </w:rPr>
  </w:style>
  <w:style w:type="character" w:customStyle="1" w:styleId="WW8Num58z0">
    <w:name w:val="WW8Num58z0"/>
    <w:rsid w:val="00BB2EB6"/>
    <w:rPr>
      <w:rFonts w:ascii="Symbol" w:hAnsi="Symbol" w:cs="Symbol"/>
      <w:b/>
      <w:i w:val="0"/>
    </w:rPr>
  </w:style>
  <w:style w:type="character" w:customStyle="1" w:styleId="WW8Num59z0">
    <w:name w:val="WW8Num59z0"/>
    <w:rsid w:val="00BB2EB6"/>
    <w:rPr>
      <w:rFonts w:ascii="Wingdings" w:hAnsi="Wingdings" w:cs="Wingdings"/>
    </w:rPr>
  </w:style>
  <w:style w:type="character" w:customStyle="1" w:styleId="WW8Num59z1">
    <w:name w:val="WW8Num59z1"/>
    <w:rsid w:val="00BB2EB6"/>
    <w:rPr>
      <w:rFonts w:ascii="Wingdings 2" w:hAnsi="Wingdings 2" w:cs="Courier New"/>
    </w:rPr>
  </w:style>
  <w:style w:type="character" w:customStyle="1" w:styleId="WW8Num59z2">
    <w:name w:val="WW8Num59z2"/>
    <w:rsid w:val="00BB2EB6"/>
    <w:rPr>
      <w:rFonts w:ascii="StarSymbol" w:hAnsi="StarSymbol" w:cs="StarSymbol"/>
    </w:rPr>
  </w:style>
  <w:style w:type="character" w:customStyle="1" w:styleId="WW8Num63z0">
    <w:name w:val="WW8Num63z0"/>
    <w:rsid w:val="00BB2EB6"/>
    <w:rPr>
      <w:rFonts w:ascii="Symbol" w:hAnsi="Symbol" w:cs="Symbol"/>
    </w:rPr>
  </w:style>
  <w:style w:type="character" w:customStyle="1" w:styleId="WW8Num63z1">
    <w:name w:val="WW8Num63z1"/>
    <w:rsid w:val="00BB2EB6"/>
    <w:rPr>
      <w:b w:val="0"/>
      <w:i w:val="0"/>
    </w:rPr>
  </w:style>
  <w:style w:type="character" w:customStyle="1" w:styleId="WW8Num63z2">
    <w:name w:val="WW8Num63z2"/>
    <w:rsid w:val="00BB2EB6"/>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0">
    <w:name w:val="WW8Num64z0"/>
    <w:rsid w:val="00BB2EB6"/>
    <w:rPr>
      <w:rFonts w:ascii="Times New Roman" w:hAnsi="Times New Roman" w:cs="Times New Roman"/>
    </w:rPr>
  </w:style>
  <w:style w:type="character" w:customStyle="1" w:styleId="WW8Num65z0">
    <w:name w:val="WW8Num65z0"/>
    <w:rsid w:val="00BB2EB6"/>
    <w:rPr>
      <w:rFonts w:ascii="Symbol" w:hAnsi="Symbol" w:cs="Symbol"/>
    </w:rPr>
  </w:style>
  <w:style w:type="character" w:customStyle="1" w:styleId="WW8Num66z0">
    <w:name w:val="WW8Num66z0"/>
    <w:rsid w:val="00BB2EB6"/>
    <w:rPr>
      <w:rFonts w:ascii="Symbol" w:hAnsi="Symbol" w:cs="Symbol"/>
      <w:b/>
    </w:rPr>
  </w:style>
  <w:style w:type="character" w:customStyle="1" w:styleId="WW8Num67z0">
    <w:name w:val="WW8Num67z0"/>
    <w:rsid w:val="00BB2EB6"/>
    <w:rPr>
      <w:rFonts w:ascii="Symbol" w:hAnsi="Symbol" w:cs="Symbol"/>
    </w:rPr>
  </w:style>
  <w:style w:type="character" w:customStyle="1" w:styleId="WW8Num67z1">
    <w:name w:val="WW8Num67z1"/>
    <w:rsid w:val="00BB2EB6"/>
    <w:rPr>
      <w:rFonts w:ascii="Courier New" w:hAnsi="Courier New" w:cs="Courier New"/>
    </w:rPr>
  </w:style>
  <w:style w:type="character" w:customStyle="1" w:styleId="WW8Num67z2">
    <w:name w:val="WW8Num67z2"/>
    <w:rsid w:val="00BB2EB6"/>
    <w:rPr>
      <w:rFonts w:ascii="Wingdings" w:hAnsi="Wingdings" w:cs="Wingdings"/>
    </w:rPr>
  </w:style>
  <w:style w:type="character" w:customStyle="1" w:styleId="WW8Num70z0">
    <w:name w:val="WW8Num70z0"/>
    <w:rsid w:val="00BB2EB6"/>
    <w:rPr>
      <w:rFonts w:ascii="Symbol" w:hAnsi="Symbol" w:cs="Symbol"/>
    </w:rPr>
  </w:style>
  <w:style w:type="character" w:customStyle="1" w:styleId="WW8Num70z2">
    <w:name w:val="WW8Num70z2"/>
    <w:rsid w:val="00BB2EB6"/>
    <w:rPr>
      <w:rFonts w:ascii="Wingdings" w:hAnsi="Wingdings" w:cs="Wingdings"/>
    </w:rPr>
  </w:style>
  <w:style w:type="character" w:customStyle="1" w:styleId="WW8Num70z4">
    <w:name w:val="WW8Num70z4"/>
    <w:rsid w:val="00BB2EB6"/>
    <w:rPr>
      <w:rFonts w:ascii="Courier New" w:hAnsi="Courier New" w:cs="Courier New"/>
    </w:rPr>
  </w:style>
  <w:style w:type="character" w:customStyle="1" w:styleId="WW8Num72z0">
    <w:name w:val="WW8Num72z0"/>
    <w:rsid w:val="00BB2EB6"/>
    <w:rPr>
      <w:rFonts w:ascii="Symbol" w:hAnsi="Symbol" w:cs="Symbol"/>
      <w:color w:val="000000"/>
    </w:rPr>
  </w:style>
  <w:style w:type="character" w:customStyle="1" w:styleId="WW8Num73z0">
    <w:name w:val="WW8Num73z0"/>
    <w:rsid w:val="00BB2EB6"/>
    <w:rPr>
      <w:rFonts w:ascii="Symbol" w:hAnsi="Symbol" w:cs="Symbol"/>
    </w:rPr>
  </w:style>
  <w:style w:type="character" w:customStyle="1" w:styleId="WW8Num74z0">
    <w:name w:val="WW8Num74z0"/>
    <w:rsid w:val="00BB2EB6"/>
    <w:rPr>
      <w:rFonts w:ascii="Symbol" w:hAnsi="Symbol" w:cs="Symbol"/>
    </w:rPr>
  </w:style>
  <w:style w:type="character" w:customStyle="1" w:styleId="WW8Num75z0">
    <w:name w:val="WW8Num75z0"/>
    <w:rsid w:val="00BB2EB6"/>
    <w:rPr>
      <w:rFonts w:ascii="Symbol" w:hAnsi="Symbol" w:cs="Symbol"/>
    </w:rPr>
  </w:style>
  <w:style w:type="character" w:customStyle="1" w:styleId="WW8Num77z0">
    <w:name w:val="WW8Num77z0"/>
    <w:rsid w:val="00BB2EB6"/>
    <w:rPr>
      <w:rFonts w:ascii="Wingdings" w:hAnsi="Wingdings" w:cs="Wingdings"/>
    </w:rPr>
  </w:style>
  <w:style w:type="character" w:customStyle="1" w:styleId="WW8Num77z1">
    <w:name w:val="WW8Num77z1"/>
    <w:rsid w:val="00BB2EB6"/>
    <w:rPr>
      <w:rFonts w:ascii="Wingdings 2" w:hAnsi="Wingdings 2" w:cs="Courier New"/>
    </w:rPr>
  </w:style>
  <w:style w:type="character" w:customStyle="1" w:styleId="WW8Num77z2">
    <w:name w:val="WW8Num77z2"/>
    <w:rsid w:val="00BB2EB6"/>
    <w:rPr>
      <w:rFonts w:ascii="StarSymbol" w:hAnsi="StarSymbol" w:cs="StarSymbol"/>
    </w:rPr>
  </w:style>
  <w:style w:type="character" w:customStyle="1" w:styleId="WW8Num78z0">
    <w:name w:val="WW8Num78z0"/>
    <w:rsid w:val="00BB2EB6"/>
    <w:rPr>
      <w:rFonts w:ascii="Wingdings" w:hAnsi="Wingdings" w:cs="Wingdings"/>
    </w:rPr>
  </w:style>
  <w:style w:type="character" w:customStyle="1" w:styleId="WW8Num78z1">
    <w:name w:val="WW8Num78z1"/>
    <w:rsid w:val="00BB2EB6"/>
    <w:rPr>
      <w:rFonts w:ascii="Wingdings 2" w:hAnsi="Wingdings 2" w:cs="Courier New"/>
    </w:rPr>
  </w:style>
  <w:style w:type="character" w:customStyle="1" w:styleId="WW8Num78z2">
    <w:name w:val="WW8Num78z2"/>
    <w:rsid w:val="00BB2EB6"/>
    <w:rPr>
      <w:rFonts w:ascii="StarSymbol" w:hAnsi="StarSymbol" w:cs="StarSymbol"/>
    </w:rPr>
  </w:style>
  <w:style w:type="character" w:customStyle="1" w:styleId="1a">
    <w:name w:val="Основной шрифт абзаца1"/>
    <w:rsid w:val="00BB2EB6"/>
  </w:style>
  <w:style w:type="character" w:customStyle="1" w:styleId="1b">
    <w:name w:val="Знак сноски1"/>
    <w:rsid w:val="00BB2EB6"/>
    <w:rPr>
      <w:vertAlign w:val="superscript"/>
    </w:rPr>
  </w:style>
  <w:style w:type="character" w:customStyle="1" w:styleId="aff5">
    <w:name w:val="Символ нумерации"/>
    <w:rsid w:val="00BB2EB6"/>
    <w:rPr>
      <w:color w:val="000000"/>
    </w:rPr>
  </w:style>
  <w:style w:type="character" w:customStyle="1" w:styleId="aff6">
    <w:name w:val="Маркеры списка"/>
    <w:rsid w:val="00BB2EB6"/>
    <w:rPr>
      <w:rFonts w:ascii="OpenSymbol" w:eastAsia="OpenSymbol" w:hAnsi="OpenSymbol" w:cs="OpenSymbol"/>
    </w:rPr>
  </w:style>
  <w:style w:type="paragraph" w:customStyle="1" w:styleId="aff7">
    <w:name w:val="Заголовок"/>
    <w:basedOn w:val="a"/>
    <w:next w:val="af4"/>
    <w:rsid w:val="00BB2EB6"/>
    <w:pPr>
      <w:suppressAutoHyphens/>
      <w:jc w:val="center"/>
    </w:pPr>
    <w:rPr>
      <w:lang w:eastAsia="zh-CN"/>
    </w:rPr>
  </w:style>
  <w:style w:type="paragraph" w:styleId="aff8">
    <w:name w:val="List"/>
    <w:basedOn w:val="af4"/>
    <w:rsid w:val="00BB2EB6"/>
    <w:pPr>
      <w:suppressAutoHyphens/>
    </w:pPr>
    <w:rPr>
      <w:rFonts w:cs="Mangal"/>
      <w:lang w:eastAsia="zh-CN"/>
    </w:rPr>
  </w:style>
  <w:style w:type="paragraph" w:customStyle="1" w:styleId="1c">
    <w:name w:val="Указатель1"/>
    <w:basedOn w:val="a"/>
    <w:rsid w:val="00BB2EB6"/>
    <w:pPr>
      <w:suppressLineNumbers/>
      <w:suppressAutoHyphens/>
    </w:pPr>
    <w:rPr>
      <w:rFonts w:cs="Mangal"/>
      <w:lang w:eastAsia="zh-CN"/>
    </w:rPr>
  </w:style>
  <w:style w:type="paragraph" w:customStyle="1" w:styleId="212">
    <w:name w:val="Основной текст с отступом 21"/>
    <w:basedOn w:val="a"/>
    <w:rsid w:val="00BB2EB6"/>
    <w:pPr>
      <w:suppressAutoHyphens/>
      <w:ind w:firstLine="709"/>
      <w:jc w:val="both"/>
    </w:pPr>
    <w:rPr>
      <w:b/>
      <w:lang w:eastAsia="zh-CN"/>
    </w:rPr>
  </w:style>
  <w:style w:type="paragraph" w:customStyle="1" w:styleId="230">
    <w:name w:val="Основной текст 23"/>
    <w:basedOn w:val="a"/>
    <w:rsid w:val="00BB2EB6"/>
    <w:pPr>
      <w:suppressAutoHyphens/>
      <w:spacing w:after="120" w:line="480" w:lineRule="auto"/>
    </w:pPr>
    <w:rPr>
      <w:lang w:eastAsia="zh-CN"/>
    </w:rPr>
  </w:style>
  <w:style w:type="paragraph" w:customStyle="1" w:styleId="320">
    <w:name w:val="Основной текст с отступом 32"/>
    <w:basedOn w:val="a"/>
    <w:rsid w:val="00BB2EB6"/>
    <w:pPr>
      <w:suppressAutoHyphens/>
      <w:spacing w:after="120"/>
      <w:ind w:left="283"/>
    </w:pPr>
    <w:rPr>
      <w:sz w:val="16"/>
      <w:szCs w:val="16"/>
      <w:lang w:eastAsia="zh-CN"/>
    </w:rPr>
  </w:style>
  <w:style w:type="paragraph" w:customStyle="1" w:styleId="1d">
    <w:name w:val="Название объекта1"/>
    <w:basedOn w:val="a"/>
    <w:rsid w:val="00BB2EB6"/>
    <w:pPr>
      <w:suppressAutoHyphens/>
      <w:jc w:val="center"/>
    </w:pPr>
    <w:rPr>
      <w:szCs w:val="20"/>
      <w:lang w:eastAsia="zh-CN"/>
    </w:rPr>
  </w:style>
  <w:style w:type="paragraph" w:customStyle="1" w:styleId="27">
    <w:name w:val="Цитата2"/>
    <w:basedOn w:val="a"/>
    <w:rsid w:val="00BB2EB6"/>
    <w:pPr>
      <w:suppressAutoHyphens/>
      <w:spacing w:line="360" w:lineRule="auto"/>
      <w:ind w:left="284" w:right="459"/>
    </w:pPr>
    <w:rPr>
      <w:sz w:val="28"/>
      <w:szCs w:val="20"/>
      <w:lang w:eastAsia="zh-CN"/>
    </w:rPr>
  </w:style>
  <w:style w:type="paragraph" w:customStyle="1" w:styleId="34">
    <w:name w:val="Обычный3"/>
    <w:basedOn w:val="a"/>
    <w:rsid w:val="00BB2EB6"/>
    <w:pPr>
      <w:suppressAutoHyphens/>
      <w:autoSpaceDE w:val="0"/>
    </w:pPr>
    <w:rPr>
      <w:color w:val="000000"/>
      <w:lang w:eastAsia="zh-CN" w:bidi="hi-IN"/>
    </w:rPr>
  </w:style>
  <w:style w:type="paragraph" w:customStyle="1" w:styleId="1e">
    <w:name w:val="Маркированный список1"/>
    <w:basedOn w:val="a"/>
    <w:rsid w:val="00BB2EB6"/>
    <w:pPr>
      <w:suppressAutoHyphens/>
    </w:pPr>
    <w:rPr>
      <w:lang w:eastAsia="zh-CN"/>
    </w:rPr>
  </w:style>
  <w:style w:type="paragraph" w:customStyle="1" w:styleId="aff9">
    <w:name w:val="Заголовок таблицы"/>
    <w:basedOn w:val="afb"/>
    <w:rsid w:val="00BB2EB6"/>
    <w:pPr>
      <w:jc w:val="center"/>
    </w:pPr>
    <w:rPr>
      <w:b/>
      <w:bCs/>
      <w:lang w:eastAsia="zh-CN"/>
    </w:rPr>
  </w:style>
  <w:style w:type="paragraph" w:customStyle="1" w:styleId="affa">
    <w:name w:val="Содержимое врезки"/>
    <w:basedOn w:val="af4"/>
    <w:rsid w:val="00BB2EB6"/>
    <w:pPr>
      <w:suppressAutoHyphens/>
    </w:pPr>
    <w:rPr>
      <w:lang w:eastAsia="zh-CN"/>
    </w:rPr>
  </w:style>
  <w:style w:type="character" w:customStyle="1" w:styleId="WW-Absatz-Standardschriftart111">
    <w:name w:val="WW-Absatz-Standardschriftart111"/>
    <w:rsid w:val="0054484A"/>
  </w:style>
  <w:style w:type="character" w:customStyle="1" w:styleId="WW-Absatz-Standardschriftart1111">
    <w:name w:val="WW-Absatz-Standardschriftart1111"/>
    <w:rsid w:val="0054484A"/>
  </w:style>
  <w:style w:type="character" w:customStyle="1" w:styleId="WW-Absatz-Standardschriftart11111">
    <w:name w:val="WW-Absatz-Standardschriftart11111"/>
    <w:rsid w:val="0054484A"/>
  </w:style>
  <w:style w:type="character" w:customStyle="1" w:styleId="WW-Absatz-Standardschriftart111111">
    <w:name w:val="WW-Absatz-Standardschriftart111111"/>
    <w:rsid w:val="0054484A"/>
  </w:style>
  <w:style w:type="character" w:customStyle="1" w:styleId="WW-Absatz-Standardschriftart1111111">
    <w:name w:val="WW-Absatz-Standardschriftart1111111"/>
    <w:rsid w:val="0054484A"/>
  </w:style>
  <w:style w:type="character" w:customStyle="1" w:styleId="WW-Absatz-Standardschriftart11111111">
    <w:name w:val="WW-Absatz-Standardschriftart11111111"/>
    <w:rsid w:val="0054484A"/>
  </w:style>
  <w:style w:type="character" w:customStyle="1" w:styleId="WW-Absatz-Standardschriftart111111111">
    <w:name w:val="WW-Absatz-Standardschriftart111111111"/>
    <w:rsid w:val="0054484A"/>
  </w:style>
  <w:style w:type="character" w:customStyle="1" w:styleId="WW-Absatz-Standardschriftart1111111111">
    <w:name w:val="WW-Absatz-Standardschriftart1111111111"/>
    <w:rsid w:val="0054484A"/>
  </w:style>
  <w:style w:type="character" w:customStyle="1" w:styleId="WW-Absatz-Standardschriftart11111111111">
    <w:name w:val="WW-Absatz-Standardschriftart11111111111"/>
    <w:rsid w:val="0054484A"/>
  </w:style>
  <w:style w:type="character" w:customStyle="1" w:styleId="WW-Absatz-Standardschriftart111111111111">
    <w:name w:val="WW-Absatz-Standardschriftart111111111111"/>
    <w:rsid w:val="0054484A"/>
  </w:style>
  <w:style w:type="character" w:customStyle="1" w:styleId="WW-Absatz-Standardschriftart1111111111111">
    <w:name w:val="WW-Absatz-Standardschriftart1111111111111"/>
    <w:rsid w:val="0054484A"/>
  </w:style>
  <w:style w:type="character" w:customStyle="1" w:styleId="WW-Absatz-Standardschriftart11111111111111">
    <w:name w:val="WW-Absatz-Standardschriftart11111111111111"/>
    <w:rsid w:val="0054484A"/>
  </w:style>
  <w:style w:type="character" w:customStyle="1" w:styleId="WW-Absatz-Standardschriftart111111111111111">
    <w:name w:val="WW-Absatz-Standardschriftart111111111111111"/>
    <w:rsid w:val="0054484A"/>
  </w:style>
  <w:style w:type="character" w:customStyle="1" w:styleId="WW-Absatz-Standardschriftart1111111111111111">
    <w:name w:val="WW-Absatz-Standardschriftart1111111111111111"/>
    <w:rsid w:val="0054484A"/>
  </w:style>
  <w:style w:type="character" w:customStyle="1" w:styleId="WW-Absatz-Standardschriftart11111111111111111">
    <w:name w:val="WW-Absatz-Standardschriftart11111111111111111"/>
    <w:rsid w:val="0054484A"/>
  </w:style>
  <w:style w:type="character" w:customStyle="1" w:styleId="WW-Absatz-Standardschriftart111111111111111111">
    <w:name w:val="WW-Absatz-Standardschriftart111111111111111111"/>
    <w:rsid w:val="0054484A"/>
  </w:style>
  <w:style w:type="character" w:customStyle="1" w:styleId="WW-Absatz-Standardschriftart1111111111111111111">
    <w:name w:val="WW-Absatz-Standardschriftart1111111111111111111"/>
    <w:rsid w:val="0054484A"/>
  </w:style>
  <w:style w:type="character" w:customStyle="1" w:styleId="WW-Absatz-Standardschriftart11111111111111111111">
    <w:name w:val="WW-Absatz-Standardschriftart11111111111111111111"/>
    <w:rsid w:val="0054484A"/>
  </w:style>
  <w:style w:type="character" w:customStyle="1" w:styleId="WW-Absatz-Standardschriftart111111111111111111111">
    <w:name w:val="WW-Absatz-Standardschriftart111111111111111111111"/>
    <w:rsid w:val="0054484A"/>
  </w:style>
  <w:style w:type="character" w:customStyle="1" w:styleId="WW-Absatz-Standardschriftart1111111111111111111111">
    <w:name w:val="WW-Absatz-Standardschriftart1111111111111111111111"/>
    <w:rsid w:val="0054484A"/>
  </w:style>
  <w:style w:type="character" w:customStyle="1" w:styleId="WW-Absatz-Standardschriftart11111111111111111111111">
    <w:name w:val="WW-Absatz-Standardschriftart11111111111111111111111"/>
    <w:rsid w:val="0054484A"/>
  </w:style>
  <w:style w:type="character" w:customStyle="1" w:styleId="WW-Absatz-Standardschriftart111111111111111111111111">
    <w:name w:val="WW-Absatz-Standardschriftart111111111111111111111111"/>
    <w:rsid w:val="0054484A"/>
  </w:style>
  <w:style w:type="character" w:customStyle="1" w:styleId="WW-Absatz-Standardschriftart1111111111111111111111111">
    <w:name w:val="WW-Absatz-Standardschriftart1111111111111111111111111"/>
    <w:rsid w:val="0054484A"/>
  </w:style>
  <w:style w:type="character" w:customStyle="1" w:styleId="WW-Absatz-Standardschriftart11111111111111111111111111">
    <w:name w:val="WW-Absatz-Standardschriftart11111111111111111111111111"/>
    <w:rsid w:val="0054484A"/>
  </w:style>
  <w:style w:type="character" w:customStyle="1" w:styleId="WW-Absatz-Standardschriftart111111111111111111111111111">
    <w:name w:val="WW-Absatz-Standardschriftart111111111111111111111111111"/>
    <w:rsid w:val="0054484A"/>
  </w:style>
  <w:style w:type="character" w:customStyle="1" w:styleId="WW-Absatz-Standardschriftart1111111111111111111111111111">
    <w:name w:val="WW-Absatz-Standardschriftart1111111111111111111111111111"/>
    <w:rsid w:val="0054484A"/>
  </w:style>
  <w:style w:type="character" w:customStyle="1" w:styleId="WW-Absatz-Standardschriftart11111111111111111111111111111">
    <w:name w:val="WW-Absatz-Standardschriftart11111111111111111111111111111"/>
    <w:rsid w:val="0054484A"/>
  </w:style>
  <w:style w:type="character" w:customStyle="1" w:styleId="WW-Absatz-Standardschriftart111111111111111111111111111111">
    <w:name w:val="WW-Absatz-Standardschriftart111111111111111111111111111111"/>
    <w:rsid w:val="0054484A"/>
  </w:style>
  <w:style w:type="character" w:customStyle="1" w:styleId="WW-Absatz-Standardschriftart1111111111111111111111111111111">
    <w:name w:val="WW-Absatz-Standardschriftart1111111111111111111111111111111"/>
    <w:rsid w:val="0054484A"/>
  </w:style>
  <w:style w:type="character" w:customStyle="1" w:styleId="WW-Absatz-Standardschriftart11111111111111111111111111111111">
    <w:name w:val="WW-Absatz-Standardschriftart11111111111111111111111111111111"/>
    <w:rsid w:val="0054484A"/>
  </w:style>
  <w:style w:type="character" w:customStyle="1" w:styleId="WW-Absatz-Standardschriftart111111111111111111111111111111111">
    <w:name w:val="WW-Absatz-Standardschriftart111111111111111111111111111111111"/>
    <w:rsid w:val="0054484A"/>
  </w:style>
  <w:style w:type="character" w:customStyle="1" w:styleId="WW-Absatz-Standardschriftart1111111111111111111111111111111111">
    <w:name w:val="WW-Absatz-Standardschriftart1111111111111111111111111111111111"/>
    <w:rsid w:val="0054484A"/>
  </w:style>
  <w:style w:type="character" w:customStyle="1" w:styleId="WW8Num25z1">
    <w:name w:val="WW8Num25z1"/>
    <w:rsid w:val="0054484A"/>
    <w:rPr>
      <w:rFonts w:ascii="Wingdings" w:hAnsi="Wingdings" w:cs="Courier New"/>
    </w:rPr>
  </w:style>
  <w:style w:type="character" w:customStyle="1" w:styleId="WW8Num25z2">
    <w:name w:val="WW8Num25z2"/>
    <w:rsid w:val="0054484A"/>
    <w:rPr>
      <w:rFonts w:ascii="Wingdings" w:hAnsi="Wingdings" w:cs="Wingdings"/>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54484A"/>
    <w:rPr>
      <w:rFonts w:ascii="Symbol" w:hAnsi="Symbol" w:cs="Symbol"/>
    </w:rPr>
  </w:style>
  <w:style w:type="character" w:customStyle="1" w:styleId="WW8Num44z1">
    <w:name w:val="WW8Num44z1"/>
    <w:rsid w:val="0054484A"/>
    <w:rPr>
      <w:rFonts w:ascii="Courier New" w:hAnsi="Courier New" w:cs="Courier New"/>
    </w:rPr>
  </w:style>
  <w:style w:type="character" w:customStyle="1" w:styleId="WW8Num44z2">
    <w:name w:val="WW8Num44z2"/>
    <w:rsid w:val="0054484A"/>
    <w:rPr>
      <w:rFonts w:ascii="Wingdings" w:hAnsi="Wingdings" w:cs="Wingdings"/>
    </w:rPr>
  </w:style>
  <w:style w:type="character" w:customStyle="1" w:styleId="WW8Num44z3">
    <w:name w:val="WW8Num44z3"/>
    <w:rsid w:val="0054484A"/>
    <w:rPr>
      <w:rFonts w:ascii="Symbol" w:hAnsi="Symbol" w:cs="Symbol"/>
    </w:rPr>
  </w:style>
  <w:style w:type="character" w:customStyle="1" w:styleId="WW8Num45z3">
    <w:name w:val="WW8Num45z3"/>
    <w:rsid w:val="0054484A"/>
    <w:rPr>
      <w:rFonts w:ascii="Symbol" w:hAnsi="Symbol" w:cs="Symbol"/>
    </w:rPr>
  </w:style>
  <w:style w:type="character" w:customStyle="1" w:styleId="WW8Num49z1">
    <w:name w:val="WW8Num49z1"/>
    <w:rsid w:val="0054484A"/>
    <w:rPr>
      <w:rFonts w:ascii="Wingdings 2" w:hAnsi="Wingdings 2" w:cs="Courier New"/>
    </w:rPr>
  </w:style>
  <w:style w:type="character" w:customStyle="1" w:styleId="WW8Num49z2">
    <w:name w:val="WW8Num49z2"/>
    <w:rsid w:val="0054484A"/>
    <w:rPr>
      <w:rFonts w:ascii="StarSymbol" w:hAnsi="StarSymbol" w:cs="Wingdings"/>
    </w:rPr>
  </w:style>
  <w:style w:type="character" w:customStyle="1" w:styleId="WW8Num53z1">
    <w:name w:val="WW8Num53z1"/>
    <w:rsid w:val="0054484A"/>
    <w:rPr>
      <w:rFonts w:ascii="Wingdings 2" w:hAnsi="Wingdings 2" w:cs="Courier New"/>
    </w:rPr>
  </w:style>
  <w:style w:type="character" w:customStyle="1" w:styleId="WW8Num53z2">
    <w:name w:val="WW8Num53z2"/>
    <w:rsid w:val="0054484A"/>
    <w:rPr>
      <w:rFonts w:ascii="StarSymbol" w:hAnsi="StarSymbol" w:cs="StarSymbol"/>
    </w:rPr>
  </w:style>
  <w:style w:type="character" w:customStyle="1" w:styleId="WW8Num55z0">
    <w:name w:val="WW8Num55z0"/>
    <w:rsid w:val="0054484A"/>
    <w:rPr>
      <w:rFonts w:ascii="Symbol" w:hAnsi="Symbol" w:cs="Symbol"/>
      <w:b/>
      <w:i w:val="0"/>
    </w:rPr>
  </w:style>
  <w:style w:type="character" w:customStyle="1" w:styleId="WW8Num60z0">
    <w:name w:val="WW8Num60z0"/>
    <w:rsid w:val="0054484A"/>
    <w:rPr>
      <w:rFonts w:ascii="Symbol" w:hAnsi="Symbol" w:cs="Symbol"/>
    </w:rPr>
  </w:style>
  <w:style w:type="character" w:customStyle="1" w:styleId="WW8Num61z0">
    <w:name w:val="WW8Num61z0"/>
    <w:rsid w:val="0054484A"/>
    <w:rPr>
      <w:b/>
    </w:rPr>
  </w:style>
  <w:style w:type="character" w:customStyle="1" w:styleId="WW8Num62z0">
    <w:name w:val="WW8Num62z0"/>
    <w:rsid w:val="0054484A"/>
    <w:rPr>
      <w:rFonts w:ascii="Symbol" w:hAnsi="Symbol" w:cs="Symbol"/>
    </w:rPr>
  </w:style>
  <w:style w:type="character" w:customStyle="1" w:styleId="WW8Num65z1">
    <w:name w:val="WW8Num65z1"/>
    <w:rsid w:val="0054484A"/>
    <w:rPr>
      <w:rFonts w:ascii="Courier New" w:hAnsi="Courier New" w:cs="Courier New"/>
    </w:rPr>
  </w:style>
  <w:style w:type="character" w:customStyle="1" w:styleId="WW8Num65z2">
    <w:name w:val="WW8Num65z2"/>
    <w:rsid w:val="0054484A"/>
    <w:rPr>
      <w:rFonts w:ascii="Wingdings" w:hAnsi="Wingdings" w:cs="Wingdings"/>
    </w:rPr>
  </w:style>
  <w:style w:type="character" w:customStyle="1" w:styleId="WW8Num68z0">
    <w:name w:val="WW8Num68z0"/>
    <w:rsid w:val="0054484A"/>
    <w:rPr>
      <w:rFonts w:ascii="Wingdings" w:hAnsi="Wingdings" w:cs="Wingdings"/>
    </w:rPr>
  </w:style>
  <w:style w:type="character" w:customStyle="1" w:styleId="WW8Num68z1">
    <w:name w:val="WW8Num68z1"/>
    <w:rsid w:val="0054484A"/>
    <w:rPr>
      <w:rFonts w:ascii="Wingdings 2" w:hAnsi="Wingdings 2" w:cs="Courier New"/>
    </w:rPr>
  </w:style>
  <w:style w:type="character" w:customStyle="1" w:styleId="WW8Num68z2">
    <w:name w:val="WW8Num68z2"/>
    <w:rsid w:val="0054484A"/>
    <w:rPr>
      <w:rFonts w:ascii="StarSymbol" w:hAnsi="StarSymbol" w:cs="StarSymbol"/>
    </w:rPr>
  </w:style>
  <w:style w:type="character" w:customStyle="1" w:styleId="WW8Num72z1">
    <w:name w:val="WW8Num72z1"/>
    <w:rsid w:val="0054484A"/>
    <w:rPr>
      <w:b w:val="0"/>
      <w:i w:val="0"/>
    </w:rPr>
  </w:style>
  <w:style w:type="character" w:customStyle="1" w:styleId="WW8Num72z2">
    <w:name w:val="WW8Num72z2"/>
    <w:rsid w:val="0054484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sid w:val="0054484A"/>
    <w:rPr>
      <w:rFonts w:ascii="Courier New" w:hAnsi="Courier New" w:cs="Courier New"/>
      <w:sz w:val="20"/>
      <w:szCs w:val="20"/>
    </w:rPr>
  </w:style>
  <w:style w:type="character" w:customStyle="1" w:styleId="WW8Num75z2">
    <w:name w:val="WW8Num75z2"/>
    <w:rsid w:val="0054484A"/>
    <w:rPr>
      <w:rFonts w:ascii="Wingdings" w:hAnsi="Wingdings" w:cs="Wingdings"/>
      <w:sz w:val="20"/>
      <w:szCs w:val="20"/>
    </w:rPr>
  </w:style>
  <w:style w:type="character" w:customStyle="1" w:styleId="WW8Num76z0">
    <w:name w:val="WW8Num76z0"/>
    <w:rsid w:val="0054484A"/>
    <w:rPr>
      <w:rFonts w:ascii="Symbol" w:hAnsi="Symbol" w:cs="Symbol"/>
      <w:b/>
    </w:rPr>
  </w:style>
  <w:style w:type="character" w:customStyle="1" w:styleId="WW8Num80z0">
    <w:name w:val="WW8Num80z0"/>
    <w:rsid w:val="0054484A"/>
    <w:rPr>
      <w:rFonts w:ascii="Symbol" w:hAnsi="Symbol" w:cs="Symbol"/>
    </w:rPr>
  </w:style>
  <w:style w:type="character" w:customStyle="1" w:styleId="WW8Num80z2">
    <w:name w:val="WW8Num80z2"/>
    <w:rsid w:val="0054484A"/>
    <w:rPr>
      <w:rFonts w:ascii="Wingdings" w:hAnsi="Wingdings" w:cs="Wingdings"/>
    </w:rPr>
  </w:style>
  <w:style w:type="character" w:customStyle="1" w:styleId="WW8Num80z4">
    <w:name w:val="WW8Num80z4"/>
    <w:rsid w:val="0054484A"/>
    <w:rPr>
      <w:rFonts w:ascii="Courier New" w:hAnsi="Courier New" w:cs="Courier New"/>
    </w:rPr>
  </w:style>
  <w:style w:type="character" w:customStyle="1" w:styleId="WW8Num82z0">
    <w:name w:val="WW8Num82z0"/>
    <w:rsid w:val="0054484A"/>
    <w:rPr>
      <w:rFonts w:ascii="Symbol" w:hAnsi="Symbol" w:cs="Symbol"/>
      <w:color w:val="000000"/>
    </w:rPr>
  </w:style>
  <w:style w:type="character" w:customStyle="1" w:styleId="WW8Num83z0">
    <w:name w:val="WW8Num83z0"/>
    <w:rsid w:val="0054484A"/>
    <w:rPr>
      <w:rFonts w:ascii="Symbol" w:hAnsi="Symbol" w:cs="Symbol"/>
    </w:rPr>
  </w:style>
  <w:style w:type="character" w:customStyle="1" w:styleId="WW8Num84z0">
    <w:name w:val="WW8Num84z0"/>
    <w:rsid w:val="0054484A"/>
    <w:rPr>
      <w:rFonts w:ascii="Symbol" w:hAnsi="Symbol" w:cs="Symbol"/>
    </w:rPr>
  </w:style>
  <w:style w:type="character" w:customStyle="1" w:styleId="WW8Num85z0">
    <w:name w:val="WW8Num85z0"/>
    <w:rsid w:val="0054484A"/>
    <w:rPr>
      <w:rFonts w:ascii="Symbol" w:hAnsi="Symbol" w:cs="Symbol"/>
    </w:rPr>
  </w:style>
  <w:style w:type="character" w:customStyle="1" w:styleId="WW8Num86z0">
    <w:name w:val="WW8Num86z0"/>
    <w:rsid w:val="0054484A"/>
    <w:rPr>
      <w:rFonts w:ascii="Wingdings" w:hAnsi="Wingdings" w:cs="Wingdings"/>
    </w:rPr>
  </w:style>
  <w:style w:type="character" w:customStyle="1" w:styleId="WW8Num86z1">
    <w:name w:val="WW8Num86z1"/>
    <w:rsid w:val="0054484A"/>
    <w:rPr>
      <w:rFonts w:ascii="Wingdings 2" w:hAnsi="Wingdings 2" w:cs="Courier New"/>
    </w:rPr>
  </w:style>
  <w:style w:type="character" w:customStyle="1" w:styleId="WW8Num86z2">
    <w:name w:val="WW8Num86z2"/>
    <w:rsid w:val="0054484A"/>
    <w:rPr>
      <w:rFonts w:ascii="StarSymbol" w:hAnsi="StarSymbol" w:cs="StarSymbol"/>
    </w:rPr>
  </w:style>
  <w:style w:type="character" w:customStyle="1" w:styleId="WW8Num87z0">
    <w:name w:val="WW8Num87z0"/>
    <w:rsid w:val="0054484A"/>
    <w:rPr>
      <w:rFonts w:ascii="Wingdings" w:hAnsi="Wingdings" w:cs="Wingdings"/>
    </w:rPr>
  </w:style>
  <w:style w:type="character" w:customStyle="1" w:styleId="WW8Num87z1">
    <w:name w:val="WW8Num87z1"/>
    <w:rsid w:val="0054484A"/>
    <w:rPr>
      <w:rFonts w:ascii="Wingdings 2" w:hAnsi="Wingdings 2" w:cs="Courier New"/>
    </w:rPr>
  </w:style>
  <w:style w:type="character" w:customStyle="1" w:styleId="WW8Num87z2">
    <w:name w:val="WW8Num87z2"/>
    <w:rsid w:val="0054484A"/>
    <w:rPr>
      <w:rFonts w:ascii="StarSymbol" w:hAnsi="StarSymbol" w:cs="StarSymbol"/>
    </w:rPr>
  </w:style>
  <w:style w:type="character" w:customStyle="1" w:styleId="WW-">
    <w:name w:val="WW-Символ сноски"/>
    <w:rsid w:val="0054484A"/>
    <w:rPr>
      <w:vertAlign w:val="superscript"/>
    </w:rPr>
  </w:style>
  <w:style w:type="paragraph" w:customStyle="1" w:styleId="ConsPlusNonformat">
    <w:name w:val="ConsPlusNonformat"/>
    <w:rsid w:val="0054484A"/>
    <w:pPr>
      <w:widowControl w:val="0"/>
      <w:suppressAutoHyphens/>
    </w:pPr>
    <w:rPr>
      <w:rFonts w:ascii="Courier New" w:eastAsia="Courier New" w:hAnsi="Courier New" w:cs="Symbol"/>
      <w:szCs w:val="24"/>
      <w:lang w:bidi="hi-IN"/>
    </w:rPr>
  </w:style>
  <w:style w:type="paragraph" w:styleId="affb">
    <w:name w:val="Document Map"/>
    <w:basedOn w:val="a"/>
    <w:link w:val="affc"/>
    <w:uiPriority w:val="99"/>
    <w:semiHidden/>
    <w:unhideWhenUsed/>
    <w:rsid w:val="0054484A"/>
    <w:pPr>
      <w:suppressAutoHyphens/>
    </w:pPr>
    <w:rPr>
      <w:rFonts w:ascii="Tahoma" w:hAnsi="Tahoma" w:cs="Tahoma"/>
      <w:sz w:val="16"/>
      <w:szCs w:val="16"/>
      <w:lang w:eastAsia="zh-CN"/>
    </w:rPr>
  </w:style>
  <w:style w:type="character" w:customStyle="1" w:styleId="affc">
    <w:name w:val="Схема документа Знак"/>
    <w:basedOn w:val="a0"/>
    <w:link w:val="affb"/>
    <w:uiPriority w:val="99"/>
    <w:semiHidden/>
    <w:rsid w:val="0054484A"/>
    <w:rPr>
      <w:rFonts w:ascii="Tahoma" w:hAnsi="Tahoma" w:cs="Tahoma"/>
      <w:sz w:val="16"/>
      <w:szCs w:val="16"/>
      <w:lang w:eastAsia="zh-CN"/>
    </w:rPr>
  </w:style>
  <w:style w:type="character" w:customStyle="1" w:styleId="Internetlink">
    <w:name w:val="Internet link"/>
    <w:rsid w:val="0054484A"/>
    <w:rPr>
      <w:color w:val="0000FF"/>
      <w:u w:val="single"/>
    </w:rPr>
  </w:style>
  <w:style w:type="paragraph" w:customStyle="1" w:styleId="affd">
    <w:name w:val="Таблицы (моноширинный)"/>
    <w:basedOn w:val="a"/>
    <w:next w:val="a"/>
    <w:uiPriority w:val="99"/>
    <w:rsid w:val="00F04A6A"/>
    <w:pPr>
      <w:widowControl w:val="0"/>
      <w:autoSpaceDE w:val="0"/>
      <w:autoSpaceDN w:val="0"/>
      <w:adjustRightInd w:val="0"/>
      <w:jc w:val="both"/>
    </w:pPr>
    <w:rPr>
      <w:rFonts w:ascii="Courier New" w:hAnsi="Courier New" w:cs="Courier New"/>
    </w:rPr>
  </w:style>
  <w:style w:type="character" w:customStyle="1" w:styleId="00">
    <w:name w:val="Основной текст 0 Знак"/>
    <w:aliases w:val="95 ПК Знак,А. Основной текст 0 Знак"/>
    <w:basedOn w:val="a0"/>
    <w:link w:val="0"/>
    <w:rsid w:val="00F04A6A"/>
    <w:rPr>
      <w:rFonts w:eastAsia="Calibri" w:cs="Tahoma"/>
      <w:color w:val="000000"/>
      <w:kern w:val="3"/>
      <w:sz w:val="24"/>
      <w:szCs w:val="24"/>
    </w:rPr>
  </w:style>
  <w:style w:type="paragraph" w:customStyle="1" w:styleId="affe">
    <w:name w:val="Базовый"/>
    <w:rsid w:val="006E1273"/>
    <w:pPr>
      <w:tabs>
        <w:tab w:val="left" w:pos="709"/>
      </w:tabs>
      <w:suppressAutoHyphens/>
      <w:spacing w:after="200" w:line="276" w:lineRule="auto"/>
    </w:pPr>
    <w:rPr>
      <w:rFonts w:ascii="Calibri" w:hAnsi="Calibri" w:cs="Calibri"/>
      <w:sz w:val="22"/>
      <w:szCs w:val="22"/>
      <w:lang w:val="en-US" w:eastAsia="zh-CN" w:bidi="en-US"/>
    </w:rPr>
  </w:style>
  <w:style w:type="character" w:customStyle="1" w:styleId="afff">
    <w:name w:val="Выделение жирным"/>
    <w:basedOn w:val="a0"/>
    <w:rsid w:val="00554E24"/>
    <w:rPr>
      <w:b/>
      <w:bCs/>
    </w:rPr>
  </w:style>
  <w:style w:type="paragraph" w:customStyle="1" w:styleId="consnormal">
    <w:name w:val="consnormal"/>
    <w:basedOn w:val="a"/>
    <w:rsid w:val="00FA22ED"/>
    <w:pPr>
      <w:spacing w:before="100" w:beforeAutospacing="1" w:after="100" w:afterAutospacing="1"/>
    </w:pPr>
  </w:style>
  <w:style w:type="character" w:customStyle="1" w:styleId="-">
    <w:name w:val="Интернет-ссылка"/>
    <w:rsid w:val="006A662C"/>
    <w:rPr>
      <w:color w:val="0000FF"/>
      <w:u w:val="single"/>
      <w:lang w:val="ru-RU" w:eastAsia="ru-RU" w:bidi="ru-RU"/>
    </w:rPr>
  </w:style>
  <w:style w:type="character" w:customStyle="1" w:styleId="ListLabel1">
    <w:name w:val="ListLabel 1"/>
    <w:rsid w:val="006A662C"/>
    <w:rPr>
      <w:b/>
    </w:rPr>
  </w:style>
  <w:style w:type="character" w:customStyle="1" w:styleId="ListLabel2">
    <w:name w:val="ListLabel 2"/>
    <w:rsid w:val="006A662C"/>
    <w:rPr>
      <w:rFonts w:cs="Courier New"/>
    </w:rPr>
  </w:style>
  <w:style w:type="character" w:customStyle="1" w:styleId="ListLabel3">
    <w:name w:val="ListLabel 3"/>
    <w:rsid w:val="006A662C"/>
    <w:rPr>
      <w:rFonts w:cs="Symbol"/>
    </w:rPr>
  </w:style>
  <w:style w:type="character" w:customStyle="1" w:styleId="ListLabel4">
    <w:name w:val="ListLabel 4"/>
    <w:rsid w:val="006A662C"/>
    <w:rPr>
      <w:rFonts w:cs="Wingdings"/>
    </w:rPr>
  </w:style>
  <w:style w:type="character" w:customStyle="1" w:styleId="ListLabel5">
    <w:name w:val="ListLabel 5"/>
    <w:rsid w:val="006A662C"/>
    <w:rPr>
      <w:b/>
      <w:i w:val="0"/>
    </w:rPr>
  </w:style>
  <w:style w:type="character" w:customStyle="1" w:styleId="ListLabel6">
    <w:name w:val="ListLabel 6"/>
    <w:rsid w:val="006A662C"/>
    <w:rPr>
      <w:color w:val="000000"/>
    </w:rPr>
  </w:style>
  <w:style w:type="character" w:customStyle="1" w:styleId="ListLabel7">
    <w:name w:val="ListLabel 7"/>
    <w:rsid w:val="006A662C"/>
    <w:rPr>
      <w:b w:val="0"/>
      <w:i w:val="0"/>
    </w:rPr>
  </w:style>
  <w:style w:type="character" w:customStyle="1" w:styleId="ListLabel8">
    <w:name w:val="ListLabel 8"/>
    <w:rsid w:val="006A662C"/>
    <w:rPr>
      <w:rFonts w:cs="Times New Roman"/>
      <w:b w:val="0"/>
      <w:bCs w:val="0"/>
      <w:i w:val="0"/>
      <w:iCs w:val="0"/>
      <w:caps w:val="0"/>
      <w:smallCaps w:val="0"/>
      <w:dstrike/>
      <w:vanish w:val="0"/>
      <w:color w:val="000000"/>
      <w:spacing w:val="0"/>
      <w:position w:val="0"/>
      <w:sz w:val="24"/>
      <w:u w:val="none"/>
      <w:vertAlign w:val="baseline"/>
      <w:em w:val="none"/>
    </w:rPr>
  </w:style>
  <w:style w:type="character" w:customStyle="1" w:styleId="ListLabel9">
    <w:name w:val="ListLabel 9"/>
    <w:rsid w:val="006A662C"/>
    <w:rPr>
      <w:rFonts w:cs="StarSymbol"/>
      <w:sz w:val="18"/>
      <w:szCs w:val="18"/>
    </w:rPr>
  </w:style>
  <w:style w:type="character" w:customStyle="1" w:styleId="ListLabel10">
    <w:name w:val="ListLabel 10"/>
    <w:rsid w:val="006A662C"/>
    <w:rPr>
      <w:position w:val="0"/>
      <w:sz w:val="20"/>
      <w:vertAlign w:val="baseline"/>
    </w:rPr>
  </w:style>
  <w:style w:type="character" w:customStyle="1" w:styleId="ListLabel11">
    <w:name w:val="ListLabel 11"/>
    <w:rsid w:val="006A662C"/>
    <w:rPr>
      <w:rFonts w:cs="Times New Roman"/>
      <w:b/>
      <w:bCs/>
      <w:i w:val="0"/>
      <w:iCs w:val="0"/>
    </w:rPr>
  </w:style>
  <w:style w:type="character" w:customStyle="1" w:styleId="ListLabel12">
    <w:name w:val="ListLabel 12"/>
    <w:rsid w:val="006A662C"/>
    <w:rPr>
      <w:rFonts w:cs="Times New Roman"/>
      <w:b w:val="0"/>
      <w:i w:val="0"/>
      <w:sz w:val="24"/>
      <w:szCs w:val="24"/>
    </w:rPr>
  </w:style>
  <w:style w:type="character" w:customStyle="1" w:styleId="ListLabel13">
    <w:name w:val="ListLabel 13"/>
    <w:rsid w:val="006A662C"/>
    <w:rPr>
      <w:b/>
      <w:i w:val="0"/>
      <w:color w:val="000000"/>
    </w:rPr>
  </w:style>
  <w:style w:type="character" w:customStyle="1" w:styleId="ListLabel14">
    <w:name w:val="ListLabel 14"/>
    <w:rsid w:val="006A662C"/>
    <w:rPr>
      <w:rFonts w:cs="Times New Roman"/>
    </w:rPr>
  </w:style>
  <w:style w:type="character" w:customStyle="1" w:styleId="ListLabel15">
    <w:name w:val="ListLabel 15"/>
    <w:rsid w:val="006A662C"/>
    <w:rPr>
      <w:color w:val="00000A"/>
    </w:rPr>
  </w:style>
  <w:style w:type="character" w:customStyle="1" w:styleId="ListLabel16">
    <w:name w:val="ListLabel 16"/>
    <w:rsid w:val="006A662C"/>
    <w:rPr>
      <w:rFonts w:cs="Symbol"/>
      <w:sz w:val="20"/>
      <w:szCs w:val="20"/>
    </w:rPr>
  </w:style>
  <w:style w:type="character" w:customStyle="1" w:styleId="ListLabel17">
    <w:name w:val="ListLabel 17"/>
    <w:rsid w:val="006A662C"/>
    <w:rPr>
      <w:rFonts w:cs="Courier New"/>
      <w:sz w:val="20"/>
      <w:szCs w:val="20"/>
    </w:rPr>
  </w:style>
  <w:style w:type="character" w:customStyle="1" w:styleId="ListLabel18">
    <w:name w:val="ListLabel 18"/>
    <w:rsid w:val="006A662C"/>
    <w:rPr>
      <w:rFonts w:cs="Wingdings"/>
      <w:sz w:val="20"/>
      <w:szCs w:val="20"/>
    </w:rPr>
  </w:style>
  <w:style w:type="character" w:customStyle="1" w:styleId="ListLabel19">
    <w:name w:val="ListLabel 19"/>
    <w:rsid w:val="006A662C"/>
    <w:rPr>
      <w:caps w:val="0"/>
      <w:smallCaps w:val="0"/>
      <w:dstrike/>
      <w:vanish w:val="0"/>
      <w:color w:val="000000"/>
      <w:position w:val="0"/>
      <w:sz w:val="24"/>
      <w:u w:val="none"/>
      <w:vertAlign w:val="baseline"/>
    </w:rPr>
  </w:style>
  <w:style w:type="paragraph" w:styleId="1f">
    <w:name w:val="index 1"/>
    <w:basedOn w:val="a"/>
    <w:next w:val="a"/>
    <w:autoRedefine/>
    <w:uiPriority w:val="99"/>
    <w:semiHidden/>
    <w:unhideWhenUsed/>
    <w:rsid w:val="006A662C"/>
    <w:pPr>
      <w:ind w:left="240" w:hanging="240"/>
    </w:pPr>
  </w:style>
  <w:style w:type="paragraph" w:styleId="afff0">
    <w:name w:val="index heading"/>
    <w:basedOn w:val="affe"/>
    <w:rsid w:val="006A662C"/>
    <w:pPr>
      <w:suppressLineNumbers/>
    </w:pPr>
    <w:rPr>
      <w:rFonts w:cs="Mangal"/>
    </w:rPr>
  </w:style>
  <w:style w:type="paragraph" w:customStyle="1" w:styleId="afff1">
    <w:name w:val="Заглавие"/>
    <w:basedOn w:val="affe"/>
    <w:next w:val="afff2"/>
    <w:rsid w:val="006A662C"/>
    <w:pPr>
      <w:jc w:val="center"/>
    </w:pPr>
    <w:rPr>
      <w:b/>
      <w:bCs/>
      <w:sz w:val="36"/>
      <w:szCs w:val="36"/>
    </w:rPr>
  </w:style>
  <w:style w:type="paragraph" w:styleId="afff2">
    <w:name w:val="Subtitle"/>
    <w:basedOn w:val="aff7"/>
    <w:next w:val="af4"/>
    <w:link w:val="afff3"/>
    <w:rsid w:val="006A662C"/>
    <w:pPr>
      <w:keepNext/>
      <w:tabs>
        <w:tab w:val="left" w:pos="709"/>
      </w:tabs>
      <w:spacing w:before="240" w:after="120" w:line="276" w:lineRule="auto"/>
    </w:pPr>
    <w:rPr>
      <w:rFonts w:ascii="Arial" w:eastAsia="Microsoft YaHei" w:hAnsi="Arial" w:cs="Mangal"/>
      <w:i/>
      <w:iCs/>
      <w:sz w:val="28"/>
      <w:szCs w:val="28"/>
      <w:lang w:val="en-US" w:bidi="en-US"/>
    </w:rPr>
  </w:style>
  <w:style w:type="character" w:customStyle="1" w:styleId="afff3">
    <w:name w:val="Подзаголовок Знак"/>
    <w:basedOn w:val="a0"/>
    <w:link w:val="afff2"/>
    <w:rsid w:val="006A662C"/>
    <w:rPr>
      <w:rFonts w:ascii="Arial" w:eastAsia="Microsoft YaHei" w:hAnsi="Arial" w:cs="Mangal"/>
      <w:i/>
      <w:iCs/>
      <w:sz w:val="28"/>
      <w:szCs w:val="28"/>
      <w:lang w:val="en-US" w:eastAsia="zh-CN" w:bidi="en-US"/>
    </w:rPr>
  </w:style>
  <w:style w:type="paragraph" w:styleId="afff4">
    <w:name w:val="TOC Heading"/>
    <w:basedOn w:val="affe"/>
    <w:rsid w:val="006A662C"/>
    <w:pPr>
      <w:keepNext/>
      <w:keepLines/>
      <w:suppressLineNumbers/>
      <w:spacing w:before="480"/>
    </w:pPr>
    <w:rPr>
      <w:rFonts w:ascii="Cambria" w:hAnsi="Cambria"/>
      <w:b/>
      <w:bCs/>
      <w:color w:val="365F91"/>
      <w:sz w:val="28"/>
      <w:szCs w:val="28"/>
    </w:rPr>
  </w:style>
  <w:style w:type="paragraph" w:customStyle="1" w:styleId="afff5">
    <w:name w:val="Сноска"/>
    <w:basedOn w:val="affe"/>
    <w:rsid w:val="006A662C"/>
    <w:pPr>
      <w:suppressLineNumbers/>
      <w:ind w:left="283" w:hanging="283"/>
    </w:pPr>
    <w:rPr>
      <w:rFonts w:ascii="Times New Roman" w:hAnsi="Times New Roman" w:cs="Times New Roman"/>
      <w:sz w:val="20"/>
      <w:szCs w:val="20"/>
    </w:rPr>
  </w:style>
  <w:style w:type="character" w:customStyle="1" w:styleId="apple-converted-space">
    <w:name w:val="apple-converted-space"/>
    <w:basedOn w:val="a0"/>
    <w:rsid w:val="006A662C"/>
  </w:style>
  <w:style w:type="character" w:styleId="afff6">
    <w:name w:val="FollowedHyperlink"/>
    <w:basedOn w:val="a0"/>
    <w:uiPriority w:val="99"/>
    <w:semiHidden/>
    <w:unhideWhenUsed/>
    <w:rsid w:val="00D802C3"/>
    <w:rPr>
      <w:color w:val="800080" w:themeColor="followedHyperlink"/>
      <w:u w:val="single"/>
    </w:rPr>
  </w:style>
  <w:style w:type="character" w:customStyle="1" w:styleId="blk">
    <w:name w:val="blk"/>
    <w:basedOn w:val="a0"/>
    <w:rsid w:val="0090056B"/>
  </w:style>
  <w:style w:type="character" w:customStyle="1" w:styleId="f">
    <w:name w:val="f"/>
    <w:basedOn w:val="a0"/>
    <w:rsid w:val="0090056B"/>
  </w:style>
  <w:style w:type="numbering" w:customStyle="1" w:styleId="WW8Num661">
    <w:name w:val="WW8Num661"/>
    <w:basedOn w:val="a2"/>
    <w:rsid w:val="00AF4330"/>
  </w:style>
  <w:style w:type="numbering" w:customStyle="1" w:styleId="WW8Num662">
    <w:name w:val="WW8Num662"/>
    <w:basedOn w:val="a2"/>
    <w:rsid w:val="00AF4330"/>
  </w:style>
  <w:style w:type="numbering" w:customStyle="1" w:styleId="WW8Num663">
    <w:name w:val="WW8Num663"/>
    <w:basedOn w:val="a2"/>
    <w:rsid w:val="00AF4330"/>
  </w:style>
  <w:style w:type="numbering" w:customStyle="1" w:styleId="1ai1">
    <w:name w:val="1 / a / i1"/>
    <w:basedOn w:val="a2"/>
    <w:next w:val="1ai"/>
    <w:semiHidden/>
    <w:rsid w:val="00AF4330"/>
  </w:style>
  <w:style w:type="numbering" w:customStyle="1" w:styleId="WW8Num664">
    <w:name w:val="WW8Num664"/>
    <w:basedOn w:val="a2"/>
    <w:rsid w:val="00AF4330"/>
  </w:style>
  <w:style w:type="numbering" w:customStyle="1" w:styleId="WW8Num13">
    <w:name w:val="WW8Num13"/>
    <w:basedOn w:val="a2"/>
    <w:rsid w:val="00F168B9"/>
    <w:pPr>
      <w:numPr>
        <w:numId w:val="50"/>
      </w:numPr>
    </w:pPr>
  </w:style>
  <w:style w:type="paragraph" w:customStyle="1" w:styleId="western">
    <w:name w:val="western"/>
    <w:basedOn w:val="a"/>
    <w:rsid w:val="00F168B9"/>
    <w:pPr>
      <w:spacing w:before="100" w:beforeAutospacing="1" w:after="119"/>
    </w:pPr>
    <w:rPr>
      <w:color w:val="000000"/>
    </w:rPr>
  </w:style>
  <w:style w:type="paragraph" w:customStyle="1" w:styleId="28">
    <w:name w:val="Название объекта2"/>
    <w:basedOn w:val="Standard"/>
    <w:rsid w:val="00F168B9"/>
    <w:pPr>
      <w:suppressLineNumbers/>
      <w:spacing w:before="120" w:after="120"/>
    </w:pPr>
    <w:rPr>
      <w:i/>
      <w:iCs/>
    </w:rPr>
  </w:style>
  <w:style w:type="paragraph" w:customStyle="1" w:styleId="Index">
    <w:name w:val="Index"/>
    <w:basedOn w:val="Standard"/>
    <w:rsid w:val="00F168B9"/>
    <w:pPr>
      <w:suppressLineNumbers/>
    </w:pPr>
  </w:style>
  <w:style w:type="paragraph" w:customStyle="1" w:styleId="1f0">
    <w:name w:val="Верхний колонтитул1"/>
    <w:basedOn w:val="Standard"/>
    <w:rsid w:val="00F168B9"/>
    <w:pPr>
      <w:suppressLineNumbers/>
      <w:tabs>
        <w:tab w:val="center" w:pos="4818"/>
        <w:tab w:val="right" w:pos="9637"/>
      </w:tabs>
    </w:pPr>
  </w:style>
  <w:style w:type="paragraph" w:customStyle="1" w:styleId="29">
    <w:name w:val="Нижний колонтитул2"/>
    <w:basedOn w:val="Standard"/>
    <w:rsid w:val="00F168B9"/>
    <w:pPr>
      <w:suppressLineNumbers/>
      <w:tabs>
        <w:tab w:val="center" w:pos="4818"/>
        <w:tab w:val="right" w:pos="9637"/>
      </w:tabs>
    </w:pPr>
  </w:style>
  <w:style w:type="paragraph" w:customStyle="1" w:styleId="TableHeading">
    <w:name w:val="Table Heading"/>
    <w:basedOn w:val="TableContents"/>
    <w:rsid w:val="00F168B9"/>
    <w:pPr>
      <w:jc w:val="center"/>
    </w:pPr>
    <w:rPr>
      <w:b/>
      <w:bCs/>
    </w:rPr>
  </w:style>
  <w:style w:type="character" w:customStyle="1" w:styleId="BulletSymbols">
    <w:name w:val="Bullet Symbols"/>
    <w:rsid w:val="00F168B9"/>
    <w:rPr>
      <w:rFonts w:ascii="StarSymbol" w:eastAsia="StarSymbol" w:hAnsi="StarSymbol" w:cs="StarSymbol"/>
      <w:sz w:val="18"/>
      <w:szCs w:val="18"/>
    </w:rPr>
  </w:style>
  <w:style w:type="character" w:customStyle="1" w:styleId="NumberingSymbols">
    <w:name w:val="Numbering Symbols"/>
    <w:rsid w:val="00F168B9"/>
  </w:style>
  <w:style w:type="paragraph" w:customStyle="1" w:styleId="1f1">
    <w:name w:val="Знак Знак Знак Знак1 Знак Знак Знак Знак Знак Знак"/>
    <w:basedOn w:val="a"/>
    <w:rsid w:val="00F168B9"/>
    <w:pPr>
      <w:spacing w:after="160" w:line="240" w:lineRule="exact"/>
    </w:pPr>
    <w:rPr>
      <w:rFonts w:ascii="Verdana" w:hAnsi="Verdana"/>
      <w:lang w:val="en-US" w:eastAsia="en-US"/>
    </w:rPr>
  </w:style>
  <w:style w:type="numbering" w:customStyle="1" w:styleId="WWNum18">
    <w:name w:val="WWNum18"/>
    <w:basedOn w:val="a2"/>
    <w:rsid w:val="00F168B9"/>
    <w:pPr>
      <w:numPr>
        <w:numId w:val="51"/>
      </w:numPr>
    </w:pPr>
  </w:style>
  <w:style w:type="table" w:customStyle="1" w:styleId="1f2">
    <w:name w:val="Светлая заливка1"/>
    <w:basedOn w:val="a1"/>
    <w:uiPriority w:val="60"/>
    <w:rsid w:val="00F168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a">
    <w:name w:val="Светлая заливка2"/>
    <w:basedOn w:val="a1"/>
    <w:uiPriority w:val="60"/>
    <w:rsid w:val="003F62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
    <w:name w:val="HTML Preformatted"/>
    <w:basedOn w:val="a"/>
    <w:link w:val="HTML0"/>
    <w:uiPriority w:val="99"/>
    <w:semiHidden/>
    <w:unhideWhenUsed/>
    <w:rsid w:val="005A422C"/>
    <w:rPr>
      <w:rFonts w:ascii="Consolas" w:eastAsiaTheme="minorEastAsia" w:hAnsi="Consolas" w:cs="Mangal"/>
      <w:color w:val="000000"/>
      <w:sz w:val="20"/>
      <w:szCs w:val="18"/>
      <w:lang w:eastAsia="hi-IN" w:bidi="hi-IN"/>
    </w:rPr>
  </w:style>
  <w:style w:type="character" w:customStyle="1" w:styleId="HTML0">
    <w:name w:val="Стандартный HTML Знак"/>
    <w:basedOn w:val="a0"/>
    <w:link w:val="HTML"/>
    <w:uiPriority w:val="99"/>
    <w:semiHidden/>
    <w:rsid w:val="005A422C"/>
    <w:rPr>
      <w:rFonts w:ascii="Consolas" w:eastAsiaTheme="minorEastAsia" w:hAnsi="Consolas" w:cs="Mangal"/>
      <w:color w:val="000000"/>
      <w:szCs w:val="18"/>
      <w:lang w:eastAsia="hi-IN" w:bidi="hi-IN"/>
    </w:rPr>
  </w:style>
  <w:style w:type="table" w:customStyle="1" w:styleId="35">
    <w:name w:val="Светлая заливка3"/>
    <w:basedOn w:val="a1"/>
    <w:uiPriority w:val="60"/>
    <w:rsid w:val="00DA52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RMATTEXT">
    <w:name w:val=".FORMATTEXT"/>
    <w:uiPriority w:val="99"/>
    <w:rsid w:val="00524821"/>
    <w:pPr>
      <w:widowControl w:val="0"/>
      <w:autoSpaceDE w:val="0"/>
      <w:autoSpaceDN w:val="0"/>
      <w:adjustRightInd w:val="0"/>
    </w:pPr>
    <w:rPr>
      <w:sz w:val="24"/>
      <w:szCs w:val="24"/>
    </w:rPr>
  </w:style>
  <w:style w:type="paragraph" w:customStyle="1" w:styleId="HEADERTEXT">
    <w:name w:val=".HEADERTEXT"/>
    <w:uiPriority w:val="99"/>
    <w:rsid w:val="00524821"/>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
    <w:rsid w:val="00524821"/>
    <w:pPr>
      <w:spacing w:before="100" w:beforeAutospacing="1" w:after="100" w:afterAutospacing="1"/>
    </w:pPr>
  </w:style>
  <w:style w:type="paragraph" w:customStyle="1" w:styleId="headertext0">
    <w:name w:val="headertext"/>
    <w:basedOn w:val="a"/>
    <w:rsid w:val="00524821"/>
    <w:pPr>
      <w:spacing w:before="100" w:beforeAutospacing="1" w:after="100" w:afterAutospacing="1"/>
    </w:pPr>
  </w:style>
  <w:style w:type="paragraph" w:customStyle="1" w:styleId="Heading">
    <w:name w:val="Heading"/>
    <w:basedOn w:val="Standard"/>
    <w:next w:val="Textbody"/>
    <w:rsid w:val="005D3534"/>
    <w:pPr>
      <w:keepNext/>
      <w:spacing w:before="240" w:after="120"/>
    </w:pPr>
    <w:rPr>
      <w:rFonts w:ascii="Arial" w:hAnsi="Arial"/>
      <w:sz w:val="28"/>
      <w:szCs w:val="28"/>
    </w:rPr>
  </w:style>
  <w:style w:type="paragraph" w:customStyle="1" w:styleId="36">
    <w:name w:val="Название объекта3"/>
    <w:basedOn w:val="Standard"/>
    <w:rsid w:val="005D3534"/>
    <w:pPr>
      <w:suppressLineNumbers/>
      <w:spacing w:before="120" w:after="120"/>
    </w:pPr>
    <w:rPr>
      <w:i/>
      <w:iCs/>
    </w:rPr>
  </w:style>
  <w:style w:type="paragraph" w:customStyle="1" w:styleId="2b">
    <w:name w:val="Верхний колонтитул2"/>
    <w:basedOn w:val="Standard"/>
    <w:rsid w:val="005D3534"/>
    <w:pPr>
      <w:suppressLineNumbers/>
      <w:tabs>
        <w:tab w:val="center" w:pos="4818"/>
        <w:tab w:val="right" w:pos="9637"/>
      </w:tabs>
    </w:pPr>
  </w:style>
  <w:style w:type="paragraph" w:customStyle="1" w:styleId="37">
    <w:name w:val="Нижний колонтитул3"/>
    <w:basedOn w:val="Standard"/>
    <w:rsid w:val="005D3534"/>
    <w:pPr>
      <w:suppressLineNumbers/>
      <w:tabs>
        <w:tab w:val="center" w:pos="4818"/>
        <w:tab w:val="right" w:pos="9637"/>
      </w:tabs>
    </w:pPr>
  </w:style>
  <w:style w:type="paragraph" w:customStyle="1" w:styleId="WW-0">
    <w:name w:val="WW-Заголовок"/>
    <w:basedOn w:val="a"/>
    <w:next w:val="a"/>
    <w:rsid w:val="00D827A4"/>
    <w:pPr>
      <w:suppressAutoHyphens/>
      <w:spacing w:before="240" w:after="60"/>
      <w:jc w:val="center"/>
    </w:pPr>
    <w:rPr>
      <w:rFonts w:ascii="Cambria" w:hAnsi="Cambria"/>
      <w:b/>
      <w:bCs/>
      <w:kern w:val="1"/>
      <w:sz w:val="32"/>
      <w:szCs w:val="32"/>
      <w:lang w:eastAsia="zh-CN"/>
    </w:rPr>
  </w:style>
</w:styles>
</file>

<file path=word/webSettings.xml><?xml version="1.0" encoding="utf-8"?>
<w:webSettings xmlns:r="http://schemas.openxmlformats.org/officeDocument/2006/relationships" xmlns:w="http://schemas.openxmlformats.org/wordprocessingml/2006/main">
  <w:divs>
    <w:div w:id="4796755">
      <w:bodyDiv w:val="1"/>
      <w:marLeft w:val="0"/>
      <w:marRight w:val="0"/>
      <w:marTop w:val="0"/>
      <w:marBottom w:val="0"/>
      <w:divBdr>
        <w:top w:val="none" w:sz="0" w:space="0" w:color="auto"/>
        <w:left w:val="none" w:sz="0" w:space="0" w:color="auto"/>
        <w:bottom w:val="none" w:sz="0" w:space="0" w:color="auto"/>
        <w:right w:val="none" w:sz="0" w:space="0" w:color="auto"/>
      </w:divBdr>
    </w:div>
    <w:div w:id="111436085">
      <w:bodyDiv w:val="1"/>
      <w:marLeft w:val="0"/>
      <w:marRight w:val="0"/>
      <w:marTop w:val="0"/>
      <w:marBottom w:val="0"/>
      <w:divBdr>
        <w:top w:val="none" w:sz="0" w:space="0" w:color="auto"/>
        <w:left w:val="none" w:sz="0" w:space="0" w:color="auto"/>
        <w:bottom w:val="none" w:sz="0" w:space="0" w:color="auto"/>
        <w:right w:val="none" w:sz="0" w:space="0" w:color="auto"/>
      </w:divBdr>
    </w:div>
    <w:div w:id="379205022">
      <w:bodyDiv w:val="1"/>
      <w:marLeft w:val="0"/>
      <w:marRight w:val="0"/>
      <w:marTop w:val="0"/>
      <w:marBottom w:val="0"/>
      <w:divBdr>
        <w:top w:val="none" w:sz="0" w:space="0" w:color="auto"/>
        <w:left w:val="none" w:sz="0" w:space="0" w:color="auto"/>
        <w:bottom w:val="none" w:sz="0" w:space="0" w:color="auto"/>
        <w:right w:val="none" w:sz="0" w:space="0" w:color="auto"/>
      </w:divBdr>
    </w:div>
    <w:div w:id="426854432">
      <w:bodyDiv w:val="1"/>
      <w:marLeft w:val="0"/>
      <w:marRight w:val="0"/>
      <w:marTop w:val="0"/>
      <w:marBottom w:val="0"/>
      <w:divBdr>
        <w:top w:val="none" w:sz="0" w:space="0" w:color="auto"/>
        <w:left w:val="none" w:sz="0" w:space="0" w:color="auto"/>
        <w:bottom w:val="none" w:sz="0" w:space="0" w:color="auto"/>
        <w:right w:val="none" w:sz="0" w:space="0" w:color="auto"/>
      </w:divBdr>
    </w:div>
    <w:div w:id="518548608">
      <w:bodyDiv w:val="1"/>
      <w:marLeft w:val="0"/>
      <w:marRight w:val="0"/>
      <w:marTop w:val="0"/>
      <w:marBottom w:val="0"/>
      <w:divBdr>
        <w:top w:val="none" w:sz="0" w:space="0" w:color="auto"/>
        <w:left w:val="none" w:sz="0" w:space="0" w:color="auto"/>
        <w:bottom w:val="none" w:sz="0" w:space="0" w:color="auto"/>
        <w:right w:val="none" w:sz="0" w:space="0" w:color="auto"/>
      </w:divBdr>
    </w:div>
    <w:div w:id="611939678">
      <w:bodyDiv w:val="1"/>
      <w:marLeft w:val="0"/>
      <w:marRight w:val="0"/>
      <w:marTop w:val="0"/>
      <w:marBottom w:val="0"/>
      <w:divBdr>
        <w:top w:val="none" w:sz="0" w:space="0" w:color="auto"/>
        <w:left w:val="none" w:sz="0" w:space="0" w:color="auto"/>
        <w:bottom w:val="none" w:sz="0" w:space="0" w:color="auto"/>
        <w:right w:val="none" w:sz="0" w:space="0" w:color="auto"/>
      </w:divBdr>
    </w:div>
    <w:div w:id="1125732415">
      <w:bodyDiv w:val="1"/>
      <w:marLeft w:val="0"/>
      <w:marRight w:val="0"/>
      <w:marTop w:val="0"/>
      <w:marBottom w:val="0"/>
      <w:divBdr>
        <w:top w:val="none" w:sz="0" w:space="0" w:color="auto"/>
        <w:left w:val="none" w:sz="0" w:space="0" w:color="auto"/>
        <w:bottom w:val="none" w:sz="0" w:space="0" w:color="auto"/>
        <w:right w:val="none" w:sz="0" w:space="0" w:color="auto"/>
      </w:divBdr>
    </w:div>
    <w:div w:id="1391079837">
      <w:bodyDiv w:val="1"/>
      <w:marLeft w:val="0"/>
      <w:marRight w:val="0"/>
      <w:marTop w:val="0"/>
      <w:marBottom w:val="0"/>
      <w:divBdr>
        <w:top w:val="none" w:sz="0" w:space="0" w:color="auto"/>
        <w:left w:val="none" w:sz="0" w:space="0" w:color="auto"/>
        <w:bottom w:val="none" w:sz="0" w:space="0" w:color="auto"/>
        <w:right w:val="none" w:sz="0" w:space="0" w:color="auto"/>
      </w:divBdr>
    </w:div>
    <w:div w:id="1498112858">
      <w:bodyDiv w:val="1"/>
      <w:marLeft w:val="0"/>
      <w:marRight w:val="0"/>
      <w:marTop w:val="0"/>
      <w:marBottom w:val="0"/>
      <w:divBdr>
        <w:top w:val="none" w:sz="0" w:space="0" w:color="auto"/>
        <w:left w:val="none" w:sz="0" w:space="0" w:color="auto"/>
        <w:bottom w:val="none" w:sz="0" w:space="0" w:color="auto"/>
        <w:right w:val="none" w:sz="0" w:space="0" w:color="auto"/>
      </w:divBdr>
    </w:div>
    <w:div w:id="1801805544">
      <w:bodyDiv w:val="1"/>
      <w:marLeft w:val="0"/>
      <w:marRight w:val="0"/>
      <w:marTop w:val="0"/>
      <w:marBottom w:val="0"/>
      <w:divBdr>
        <w:top w:val="none" w:sz="0" w:space="0" w:color="auto"/>
        <w:left w:val="none" w:sz="0" w:space="0" w:color="auto"/>
        <w:bottom w:val="none" w:sz="0" w:space="0" w:color="auto"/>
        <w:right w:val="none" w:sz="0" w:space="0" w:color="auto"/>
      </w:divBdr>
    </w:div>
    <w:div w:id="1828084378">
      <w:bodyDiv w:val="1"/>
      <w:marLeft w:val="0"/>
      <w:marRight w:val="0"/>
      <w:marTop w:val="0"/>
      <w:marBottom w:val="0"/>
      <w:divBdr>
        <w:top w:val="none" w:sz="0" w:space="0" w:color="auto"/>
        <w:left w:val="none" w:sz="0" w:space="0" w:color="auto"/>
        <w:bottom w:val="none" w:sz="0" w:space="0" w:color="auto"/>
        <w:right w:val="none" w:sz="0" w:space="0" w:color="auto"/>
      </w:divBdr>
    </w:div>
    <w:div w:id="18359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8%D0%BF%D0%B5%D1%86%D0%BA%D0%B0%D1%8F_%D0%BE%D0%B1%D0%BB%D0%B0%D1%81%D1%82%D1%8C" TargetMode="External"/><Relationship Id="rId18" Type="http://schemas.openxmlformats.org/officeDocument/2006/relationships/hyperlink" Target="https://ru.wikipedia.org/wiki/%D0%A5%D0%B2%D0%BE%D1%80%D0%BE%D1%81%D1%82%D1%8F%D0%BD%D0%BA%D0%B0_(%D0%BF%D0%BE%D1%81%D1%91%D0%BB%D0%BE%D0%BA)" TargetMode="External"/><Relationship Id="rId26" Type="http://schemas.openxmlformats.org/officeDocument/2006/relationships/hyperlink" Target="https://ru.wikipedia.org/wiki/%D0%94%D0%BE%D0%B1%D1%80%D0%B8%D0%BD%D1%81%D0%BA%D0%B8%D0%B9_%D1%80%D0%B0%D0%B9%D0%BE%D0%BD" TargetMode="External"/><Relationship Id="rId39" Type="http://schemas.openxmlformats.org/officeDocument/2006/relationships/hyperlink" Target="https://ru.wikipedia.org/wiki/%D0%9F%D0%B0%D0%B4%D0%B2%D0%BE%D1%80%D0%BA%D0%B8" TargetMode="External"/><Relationship Id="rId3" Type="http://schemas.openxmlformats.org/officeDocument/2006/relationships/styles" Target="styles.xml"/><Relationship Id="rId21" Type="http://schemas.openxmlformats.org/officeDocument/2006/relationships/hyperlink" Target="https://ru.wikipedia.org/wiki/%D0%9C%D0%B0%D1%82%D1%80%D1%91%D0%BD%D0%BA%D0%B0_(%D1%80%D0%B5%D0%BA%D0%B0)" TargetMode="External"/><Relationship Id="rId34" Type="http://schemas.openxmlformats.org/officeDocument/2006/relationships/hyperlink" Target="https://ru.wikipedia.org/wiki/%D0%94%D0%BE%D0%B1%D1%80%D0%B8%D0%BD%D1%81%D0%BA%D0%B8%D0%B9_%D1%80%D0%B0%D0%B9%D0%BE%D0%BD" TargetMode="External"/><Relationship Id="rId42" Type="http://schemas.openxmlformats.org/officeDocument/2006/relationships/hyperlink" Target="https://ru.wikipedia.org/wiki/%D0%9B%D0%B8%D0%BF%D0%B5%D1%86%D0%BA%D0%B0%D1%8F_%D0%BE%D0%B1%D0%BB%D0%B0%D1%81%D1%82%D1%8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4%D0%BE%D0%B1%D1%80%D0%B8%D0%BD%D1%81%D0%BA%D0%B8%D0%B9_%D1%80%D0%B0%D0%B9%D0%BE%D0%BD" TargetMode="External"/><Relationship Id="rId17" Type="http://schemas.openxmlformats.org/officeDocument/2006/relationships/hyperlink" Target="https://ru.wikipedia.org/wiki/%D0%A5%D0%B2%D0%BE%D1%80%D0%BE%D1%81%D1%82%D1%8F%D0%BD%D0%BA%D0%B0_(%D1%81%D0%B5%D0%BB%D0%BE_%D0%94%D0%BE%D0%B1%D1%80%D0%B8%D0%BD%D1%81%D0%BA%D0%BE%D0%B3%D0%BE_%D1%80%D0%B0%D0%B9%D0%BE%D0%BD%D0%B0)" TargetMode="External"/><Relationship Id="rId25" Type="http://schemas.openxmlformats.org/officeDocument/2006/relationships/hyperlink" Target="https://ru.wikipedia.org/wiki/%D0%A1%D0%B5%D0%BB%D1%8C%D1%86%D0%BE" TargetMode="External"/><Relationship Id="rId33" Type="http://schemas.openxmlformats.org/officeDocument/2006/relationships/hyperlink" Target="https://ru.wikipedia.org/wiki/1940_%D0%B3%D0%BE%D0%B4" TargetMode="External"/><Relationship Id="rId38" Type="http://schemas.openxmlformats.org/officeDocument/2006/relationships/hyperlink" Target="https://ru.wikipedia.org/wiki/1930-%D0%B5"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u.wikipedia.org/wiki/%D0%91%D0%BE%D1%80%D0%B8%D1%81%D0%BE%D0%B3%D0%BB%D0%B5%D0%B1%D1%81%D0%BA" TargetMode="External"/><Relationship Id="rId20" Type="http://schemas.openxmlformats.org/officeDocument/2006/relationships/hyperlink" Target="https://ru.wikipedia.org/wiki/%D0%9B%D0%B8%D0%BF%D0%B5%D1%86%D0%BA%D0%B0%D1%8F_%D0%BE%D0%B1%D0%BB%D0%B0%D1%81%D1%82%D1%8C" TargetMode="External"/><Relationship Id="rId29" Type="http://schemas.openxmlformats.org/officeDocument/2006/relationships/hyperlink" Target="https://ru.wikipedia.org/wiki/%D0%A5%D0%B2%D0%BE%D1%80%D0%BE%D1%81%D1%82%D1%8F%D0%BD%D0%BA%D0%B0_(%D0%BF%D0%BE%D1%81%D1%91%D0%BB%D0%BE%D0%BA)" TargetMode="External"/><Relationship Id="rId41" Type="http://schemas.openxmlformats.org/officeDocument/2006/relationships/hyperlink" Target="https://ru.wikipedia.org/wiki/%D0%94%D0%BE%D0%B1%D1%80%D0%B8%D0%BD%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B3%D0%BE-%D0%92%D0%BE%D1%81%D1%82%D0%BE%D1%87%D0%BD%D0%B0%D1%8F_%D0%B6%D0%B5%D0%BB%D0%B5%D0%B7%D0%BD%D0%B0%D1%8F_%D0%B4%D0%BE%D1%80%D0%BE%D0%B3%D0%B0" TargetMode="External"/><Relationship Id="rId24" Type="http://schemas.openxmlformats.org/officeDocument/2006/relationships/hyperlink" Target="https://ru.wikipedia.org/wiki/1782_%D0%B3%D0%BE%D0%B4" TargetMode="External"/><Relationship Id="rId32" Type="http://schemas.openxmlformats.org/officeDocument/2006/relationships/hyperlink" Target="https://ru.wikipedia.org/wiki/1908_%D0%B3%D0%BE%D0%B4" TargetMode="External"/><Relationship Id="rId37" Type="http://schemas.openxmlformats.org/officeDocument/2006/relationships/hyperlink" Target="https://ru.wikipedia.org/wiki/%D0%A5%D0%B2%D0%BE%D1%80%D0%BE%D1%81%D1%82%D1%8F%D0%BD%D0%BA%D0%B0_(%D1%81%D1%82%D0%B0%D0%BD%D1%86%D0%B8%D1%8F)" TargetMode="External"/><Relationship Id="rId40" Type="http://schemas.openxmlformats.org/officeDocument/2006/relationships/hyperlink" Target="https://ru.wikipedia.org/wiki/%D0%9E%D0%9A%D0%A2%D0%9C%D0%9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3%D1%80%D1%8F%D0%B7%D0%B8-%D0%92%D0%BE%D1%80%D0%BE%D0%BD%D0%B5%D0%B6%D1%81%D0%BA%D0%B8%D0%B5" TargetMode="External"/><Relationship Id="rId23" Type="http://schemas.openxmlformats.org/officeDocument/2006/relationships/hyperlink" Target="https://ru.wikipedia.org/wiki/XVIII_%D0%B2%D0%B5%D0%BA" TargetMode="External"/><Relationship Id="rId28" Type="http://schemas.openxmlformats.org/officeDocument/2006/relationships/hyperlink" Target="https://ru.wikipedia.org/wiki/%D0%9C%D0%B0%D1%82%D1%80%D1%91%D0%BD%D0%BA%D0%B0_(%D1%80%D0%B5%D0%BA%D0%B0)" TargetMode="External"/><Relationship Id="rId36" Type="http://schemas.openxmlformats.org/officeDocument/2006/relationships/hyperlink" Target="https://ru.wikipedia.org/wiki/%D0%A5%D0%B2%D0%BE%D1%80%D0%BE%D1%81%D1%82%D1%8F%D0%BD%D0%BA%D0%B0_(%D0%BF%D0%BE%D1%81%D1%91%D0%BB%D0%BE%D0%BA)" TargetMode="External"/><Relationship Id="rId49"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yperlink" Target="https://ru.wikipedia.org/wiki/%D0%94%D0%BE%D0%B1%D1%80%D0%B8%D0%BD%D1%81%D0%BA%D0%B8%D0%B9_%D1%80%D0%B0%D0%B9%D0%BE%D0%BD" TargetMode="External"/><Relationship Id="rId31" Type="http://schemas.openxmlformats.org/officeDocument/2006/relationships/hyperlink" Target="https://ru.wikipedia.org/wiki/XIX_%D0%B2%D0%B5%D0%BA" TargetMode="External"/><Relationship Id="rId44" Type="http://schemas.openxmlformats.org/officeDocument/2006/relationships/hyperlink" Target="https://ru.wikipedia.org/wiki/%D0%9C%D0%B0%D1%82%D1%80%D1%91%D0%BD%D0%BA%D0%B0_(%D1%80%D0%B5%D0%BA%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1869_%D0%B3%D0%BE%D0%B4" TargetMode="External"/><Relationship Id="rId22" Type="http://schemas.openxmlformats.org/officeDocument/2006/relationships/hyperlink" Target="https://ru.wikipedia.org/wiki/%D0%A5%D0%B2%D0%BE%D1%80%D0%BE%D1%81%D1%82%D1%8F%D0%BD%D0%BA%D0%B0_(%D1%81%D1%82%D0%B0%D0%BD%D1%86%D0%B8%D1%8F)" TargetMode="External"/><Relationship Id="rId27" Type="http://schemas.openxmlformats.org/officeDocument/2006/relationships/hyperlink" Target="https://ru.wikipedia.org/wiki/%D0%9B%D0%B8%D0%BF%D0%B5%D1%86%D0%BA%D0%B0%D1%8F_%D0%BE%D0%B1%D0%BB%D0%B0%D1%81%D1%82%D1%8C" TargetMode="External"/><Relationship Id="rId30" Type="http://schemas.openxmlformats.org/officeDocument/2006/relationships/hyperlink" Target="https://ru.wikipedia.org/wiki/%D0%9D%D0%B8%D0%B6%D0%BD%D1%8F%D1%8F_%D0%9C%D0%B0%D1%82%D1%80%D1%91%D0%BD%D0%BA%D0%B0" TargetMode="External"/><Relationship Id="rId35" Type="http://schemas.openxmlformats.org/officeDocument/2006/relationships/hyperlink" Target="https://ru.wikipedia.org/wiki/%D0%9B%D0%B8%D0%BF%D0%B5%D1%86%D0%BA%D0%B0%D1%8F_%D0%BE%D0%B1%D0%BB%D0%B0%D1%81%D1%82%D1%8C" TargetMode="External"/><Relationship Id="rId43" Type="http://schemas.openxmlformats.org/officeDocument/2006/relationships/hyperlink" Target="https://ru.wikipedia.org/w/index.php?title=%D0%A5%D0%B2%D0%BE%D1%80%D0%BE%D1%81%D1%82%D1%8F%D0%BD%D1%81%D0%BA%D0%B8%D0%B9_%D1%81%D0%B5%D0%BB%D1%8C%D1%81%D0%BE%D0%B2%D0%B5%D1%82&amp;action=edit&amp;redlink=1" TargetMode="External"/><Relationship Id="rId48"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64;&#1072;&#1073;&#1083;&#1086;&#108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C82C-E705-4583-8E56-80046A0C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Шаблон1.dot</Template>
  <TotalTime>17</TotalTime>
  <Pages>118</Pages>
  <Words>30341</Words>
  <Characters>218124</Characters>
  <Application>Microsoft Office Word</Application>
  <DocSecurity>0</DocSecurity>
  <Lines>1817</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LGP</Company>
  <LinksUpToDate>false</LinksUpToDate>
  <CharactersWithSpaces>247970</CharactersWithSpaces>
  <SharedDoc>false</SharedDoc>
  <HLinks>
    <vt:vector size="12" baseType="variant">
      <vt:variant>
        <vt:i4>1179709</vt:i4>
      </vt:variant>
      <vt:variant>
        <vt:i4>3</vt:i4>
      </vt:variant>
      <vt:variant>
        <vt:i4>0</vt:i4>
      </vt:variant>
      <vt:variant>
        <vt:i4>5</vt:i4>
      </vt:variant>
      <vt:variant>
        <vt:lpwstr/>
      </vt:variant>
      <vt:variant>
        <vt:lpwstr>_Toc318120454</vt:lpwstr>
      </vt:variant>
      <vt:variant>
        <vt:i4>1179709</vt:i4>
      </vt:variant>
      <vt:variant>
        <vt:i4>0</vt:i4>
      </vt:variant>
      <vt:variant>
        <vt:i4>0</vt:i4>
      </vt:variant>
      <vt:variant>
        <vt:i4>5</vt:i4>
      </vt:variant>
      <vt:variant>
        <vt:lpwstr/>
      </vt:variant>
      <vt:variant>
        <vt:lpwstr>_Toc318120454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cp:lastPrinted>2015-02-06T07:25:00Z</cp:lastPrinted>
  <dcterms:created xsi:type="dcterms:W3CDTF">2015-02-02T10:40:00Z</dcterms:created>
  <dcterms:modified xsi:type="dcterms:W3CDTF">2015-02-06T07:25:00Z</dcterms:modified>
</cp:coreProperties>
</file>