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2F" w:rsidRPr="00B50163" w:rsidRDefault="004179B4" w:rsidP="00D35B0F">
      <w:pPr>
        <w:jc w:val="center"/>
      </w:pPr>
      <w:r w:rsidRPr="004179B4">
        <w:rPr>
          <w:noProof/>
          <w:sz w:val="20"/>
        </w:rPr>
        <w:pict>
          <v:rect id="Rectangle 2" o:spid="_x0000_s1026" style="position:absolute;left:0;text-align:left;margin-left:56.7pt;margin-top:18.75pt;width:521.4pt;height:804.75pt;z-index:251642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eg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" filled="f" strokeweight="1pt">
            <w10:wrap anchorx="page" anchory="page"/>
          </v:rect>
        </w:pict>
      </w:r>
      <w:r w:rsidR="00BF36A8">
        <w:rPr>
          <w:noProof/>
          <w:sz w:val="20"/>
        </w:rPr>
        <w:drawing>
          <wp:anchor distT="0" distB="0" distL="114300" distR="114300" simplePos="0" relativeHeight="251641344" behindDoc="1" locked="0" layoutInCell="1" allowOverlap="1">
            <wp:simplePos x="0" y="0"/>
            <wp:positionH relativeFrom="column">
              <wp:posOffset>4625340</wp:posOffset>
            </wp:positionH>
            <wp:positionV relativeFrom="paragraph">
              <wp:posOffset>127635</wp:posOffset>
            </wp:positionV>
            <wp:extent cx="1123950" cy="1123950"/>
            <wp:effectExtent l="19050" t="0" r="0" b="0"/>
            <wp:wrapTight wrapText="bothSides">
              <wp:wrapPolygon edited="0">
                <wp:start x="-366" y="0"/>
                <wp:lineTo x="-366" y="21234"/>
                <wp:lineTo x="21600" y="21234"/>
                <wp:lineTo x="21600" y="0"/>
                <wp:lineTo x="-366" y="0"/>
              </wp:wrapPolygon>
            </wp:wrapTight>
            <wp:docPr id="51" name="Рисунок 3" descr="Знак-ER(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нак-ER(белый)"/>
                    <pic:cNvPicPr>
                      <a:picLocks noChangeAspect="1" noChangeArrowheads="1"/>
                    </pic:cNvPicPr>
                  </pic:nvPicPr>
                  <pic:blipFill>
                    <a:blip r:embed="rId8"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BF36A8">
        <w:rPr>
          <w:noProof/>
          <w:sz w:val="20"/>
        </w:rPr>
        <w:drawing>
          <wp:anchor distT="0" distB="0" distL="114300" distR="114300" simplePos="0" relativeHeight="251640320" behindDoc="0" locked="0" layoutInCell="0" allowOverlap="1">
            <wp:simplePos x="0" y="0"/>
            <wp:positionH relativeFrom="column">
              <wp:posOffset>215265</wp:posOffset>
            </wp:positionH>
            <wp:positionV relativeFrom="paragraph">
              <wp:posOffset>-158115</wp:posOffset>
            </wp:positionV>
            <wp:extent cx="1095375" cy="1524000"/>
            <wp:effectExtent l="19050" t="0" r="9525" b="0"/>
            <wp:wrapNone/>
            <wp:docPr id="52" name="Рисунок 4" descr="(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пия)"/>
                    <pic:cNvPicPr>
                      <a:picLocks noChangeAspect="1" noChangeArrowheads="1"/>
                    </pic:cNvPicPr>
                  </pic:nvPicPr>
                  <pic:blipFill>
                    <a:blip r:embed="rId9" cstate="print"/>
                    <a:srcRect/>
                    <a:stretch>
                      <a:fillRect/>
                    </a:stretch>
                  </pic:blipFill>
                  <pic:spPr bwMode="auto">
                    <a:xfrm>
                      <a:off x="0" y="0"/>
                      <a:ext cx="1095375" cy="1524000"/>
                    </a:xfrm>
                    <a:prstGeom prst="rect">
                      <a:avLst/>
                    </a:prstGeom>
                    <a:noFill/>
                    <a:ln w="9525">
                      <a:noFill/>
                      <a:miter lim="800000"/>
                      <a:headEnd/>
                      <a:tailEnd/>
                    </a:ln>
                  </pic:spPr>
                </pic:pic>
              </a:graphicData>
            </a:graphic>
          </wp:anchor>
        </w:drawing>
      </w:r>
      <w:r w:rsidR="00D35B0F">
        <w:t xml:space="preserve">                                </w:t>
      </w:r>
      <w:r w:rsidR="00743163" w:rsidRPr="00B50163">
        <w:t>РО</w:t>
      </w:r>
      <w:r w:rsidR="00D6072F" w:rsidRPr="00B50163">
        <w:t>ССИЙСКАЯ</w:t>
      </w:r>
      <w:r w:rsidR="00D35B0F">
        <w:t xml:space="preserve"> </w:t>
      </w:r>
      <w:r w:rsidR="00D6072F" w:rsidRPr="00B50163">
        <w:t>ФЕДЕРАЦИЯ</w:t>
      </w:r>
    </w:p>
    <w:p w:rsidR="00D6072F" w:rsidRPr="00B50163" w:rsidRDefault="00D35B0F" w:rsidP="00D6072F">
      <w:pPr>
        <w:jc w:val="center"/>
        <w:rPr>
          <w:sz w:val="22"/>
        </w:rPr>
      </w:pPr>
      <w:r>
        <w:rPr>
          <w:sz w:val="22"/>
        </w:rPr>
        <w:t xml:space="preserve">                              </w:t>
      </w:r>
      <w:r w:rsidR="00D6072F" w:rsidRPr="00B50163">
        <w:rPr>
          <w:sz w:val="22"/>
        </w:rPr>
        <w:t>Липецкая область</w:t>
      </w:r>
    </w:p>
    <w:p w:rsidR="00D6072F" w:rsidRPr="00B50163" w:rsidRDefault="00D35B0F" w:rsidP="00D6072F">
      <w:pPr>
        <w:jc w:val="center"/>
        <w:rPr>
          <w:sz w:val="22"/>
        </w:rPr>
      </w:pPr>
      <w:r>
        <w:rPr>
          <w:sz w:val="22"/>
        </w:rPr>
        <w:t xml:space="preserve">                        </w:t>
      </w:r>
      <w:r w:rsidR="00D6072F" w:rsidRPr="00B50163">
        <w:rPr>
          <w:sz w:val="22"/>
        </w:rPr>
        <w:t>г. Липецк</w:t>
      </w:r>
    </w:p>
    <w:p w:rsidR="00D6072F" w:rsidRPr="00B50163" w:rsidRDefault="00D6072F" w:rsidP="00D6072F">
      <w:pPr>
        <w:jc w:val="center"/>
        <w:rPr>
          <w:sz w:val="22"/>
        </w:rPr>
      </w:pPr>
    </w:p>
    <w:p w:rsidR="00D6072F" w:rsidRPr="00B50163" w:rsidRDefault="00D35B0F" w:rsidP="00D6072F">
      <w:pPr>
        <w:jc w:val="center"/>
        <w:rPr>
          <w:rFonts w:ascii="Arial" w:hAnsi="Arial"/>
        </w:rPr>
      </w:pPr>
      <w:r>
        <w:rPr>
          <w:rFonts w:ascii="Arial" w:hAnsi="Arial"/>
          <w:sz w:val="22"/>
        </w:rPr>
        <w:t xml:space="preserve">                               </w:t>
      </w:r>
      <w:r w:rsidR="00D6072F" w:rsidRPr="00B50163">
        <w:rPr>
          <w:rFonts w:ascii="Arial" w:hAnsi="Arial"/>
          <w:sz w:val="22"/>
        </w:rPr>
        <w:t>Открытое акционерное общество</w:t>
      </w:r>
    </w:p>
    <w:p w:rsidR="00D6072F" w:rsidRPr="00B50163" w:rsidRDefault="00D35B0F" w:rsidP="00D6072F">
      <w:pPr>
        <w:jc w:val="center"/>
        <w:rPr>
          <w:rFonts w:ascii="Arial" w:hAnsi="Arial"/>
          <w:sz w:val="22"/>
        </w:rPr>
      </w:pPr>
      <w:r>
        <w:rPr>
          <w:rFonts w:ascii="Arial" w:hAnsi="Arial"/>
          <w:sz w:val="22"/>
        </w:rPr>
        <w:t xml:space="preserve">                         </w:t>
      </w:r>
      <w:r w:rsidR="00D6072F" w:rsidRPr="00B50163">
        <w:rPr>
          <w:rFonts w:ascii="Arial" w:hAnsi="Arial"/>
          <w:sz w:val="22"/>
        </w:rPr>
        <w:t>«Проектный институт</w:t>
      </w:r>
    </w:p>
    <w:p w:rsidR="00D6072F" w:rsidRPr="00B50163" w:rsidRDefault="00D6072F" w:rsidP="00D6072F">
      <w:pPr>
        <w:jc w:val="center"/>
        <w:rPr>
          <w:rFonts w:ascii="Arial" w:hAnsi="Arial"/>
          <w:b/>
          <w:sz w:val="28"/>
        </w:rPr>
      </w:pPr>
      <w:r w:rsidRPr="00B50163">
        <w:rPr>
          <w:rFonts w:ascii="Arial" w:hAnsi="Arial"/>
          <w:b/>
          <w:sz w:val="28"/>
        </w:rPr>
        <w:t>“</w:t>
      </w:r>
      <w:r w:rsidR="00D35B0F">
        <w:rPr>
          <w:rFonts w:ascii="Arial" w:hAnsi="Arial"/>
          <w:b/>
          <w:sz w:val="28"/>
        </w:rPr>
        <w:t xml:space="preserve">                     </w:t>
      </w:r>
      <w:r w:rsidR="00A17378" w:rsidRPr="00B50163">
        <w:rPr>
          <w:rFonts w:ascii="Arial" w:hAnsi="Arial"/>
          <w:b/>
          <w:sz w:val="28"/>
        </w:rPr>
        <w:t>«ЛИПЕЦКГРАЖДАНПРОЕКТ»</w:t>
      </w:r>
    </w:p>
    <w:p w:rsidR="00D6072F" w:rsidRPr="00B50163" w:rsidRDefault="00D6072F" w:rsidP="00D6072F">
      <w:pPr>
        <w:jc w:val="center"/>
        <w:rPr>
          <w:rFonts w:ascii="Arial" w:hAnsi="Arial"/>
          <w:b/>
          <w:sz w:val="28"/>
        </w:rPr>
      </w:pPr>
    </w:p>
    <w:p w:rsidR="007A0B5B" w:rsidRPr="00BF36A8" w:rsidRDefault="007A0B5B" w:rsidP="008F3061">
      <w:pPr>
        <w:spacing w:line="360" w:lineRule="auto"/>
        <w:ind w:firstLine="567"/>
        <w:jc w:val="center"/>
        <w:rPr>
          <w:sz w:val="22"/>
          <w:szCs w:val="22"/>
        </w:rPr>
      </w:pPr>
    </w:p>
    <w:p w:rsidR="00884C9A" w:rsidRPr="00BF36A8" w:rsidRDefault="00884C9A" w:rsidP="008F3061">
      <w:pPr>
        <w:spacing w:line="360" w:lineRule="auto"/>
        <w:ind w:firstLine="567"/>
        <w:jc w:val="center"/>
        <w:rPr>
          <w:sz w:val="22"/>
          <w:szCs w:val="22"/>
        </w:rPr>
      </w:pPr>
    </w:p>
    <w:p w:rsidR="00BF36A8" w:rsidRPr="00BF36A8" w:rsidRDefault="00BF36A8" w:rsidP="008F3061">
      <w:pPr>
        <w:spacing w:line="360" w:lineRule="auto"/>
        <w:ind w:firstLine="567"/>
        <w:jc w:val="center"/>
        <w:rPr>
          <w:sz w:val="22"/>
          <w:szCs w:val="22"/>
          <w:lang w:eastAsia="zh-CN" w:bidi="en-US"/>
        </w:rPr>
      </w:pPr>
    </w:p>
    <w:p w:rsidR="00BF36A8" w:rsidRPr="00BF36A8" w:rsidRDefault="00BF36A8" w:rsidP="008F3061">
      <w:pPr>
        <w:spacing w:line="360" w:lineRule="auto"/>
        <w:ind w:firstLine="567"/>
        <w:jc w:val="center"/>
        <w:rPr>
          <w:sz w:val="22"/>
          <w:szCs w:val="22"/>
          <w:lang w:eastAsia="zh-CN" w:bidi="en-US"/>
        </w:rPr>
      </w:pPr>
    </w:p>
    <w:p w:rsidR="003A2ED0" w:rsidRDefault="003A2ED0" w:rsidP="003A2ED0">
      <w:pPr>
        <w:tabs>
          <w:tab w:val="left" w:pos="709"/>
        </w:tabs>
        <w:suppressAutoHyphens/>
        <w:spacing w:line="360" w:lineRule="auto"/>
        <w:jc w:val="center"/>
        <w:rPr>
          <w:b/>
          <w:i/>
          <w:sz w:val="32"/>
          <w:szCs w:val="32"/>
          <w:lang w:eastAsia="zh-CN" w:bidi="en-US"/>
        </w:rPr>
      </w:pPr>
    </w:p>
    <w:p w:rsidR="003A2ED0" w:rsidRPr="003A2ED0" w:rsidRDefault="003A2ED0" w:rsidP="003A2ED0">
      <w:pPr>
        <w:tabs>
          <w:tab w:val="left" w:pos="709"/>
        </w:tabs>
        <w:suppressAutoHyphens/>
        <w:spacing w:line="360" w:lineRule="auto"/>
        <w:ind w:right="141" w:firstLine="567"/>
        <w:jc w:val="center"/>
        <w:rPr>
          <w:b/>
          <w:i/>
          <w:sz w:val="36"/>
          <w:szCs w:val="32"/>
          <w:lang w:eastAsia="zh-CN" w:bidi="en-US"/>
        </w:rPr>
      </w:pPr>
      <w:r w:rsidRPr="003A2ED0">
        <w:rPr>
          <w:b/>
          <w:i/>
          <w:sz w:val="36"/>
          <w:szCs w:val="32"/>
          <w:lang w:eastAsia="zh-CN" w:bidi="en-US"/>
        </w:rPr>
        <w:t>Генеральный план се</w:t>
      </w:r>
      <w:r>
        <w:rPr>
          <w:b/>
          <w:i/>
          <w:sz w:val="36"/>
          <w:szCs w:val="32"/>
          <w:lang w:eastAsia="zh-CN" w:bidi="en-US"/>
        </w:rPr>
        <w:t xml:space="preserve">льского поселения </w:t>
      </w:r>
      <w:proofErr w:type="spellStart"/>
      <w:r>
        <w:rPr>
          <w:b/>
          <w:i/>
          <w:sz w:val="36"/>
          <w:szCs w:val="32"/>
          <w:lang w:eastAsia="zh-CN" w:bidi="en-US"/>
        </w:rPr>
        <w:t>Хворостянский</w:t>
      </w:r>
      <w:proofErr w:type="spellEnd"/>
      <w:r>
        <w:rPr>
          <w:b/>
          <w:i/>
          <w:sz w:val="36"/>
          <w:szCs w:val="32"/>
          <w:lang w:eastAsia="zh-CN" w:bidi="en-US"/>
        </w:rPr>
        <w:t xml:space="preserve"> </w:t>
      </w:r>
      <w:r w:rsidRPr="003A2ED0">
        <w:rPr>
          <w:b/>
          <w:i/>
          <w:sz w:val="36"/>
          <w:szCs w:val="32"/>
          <w:lang w:eastAsia="zh-CN" w:bidi="en-US"/>
        </w:rPr>
        <w:t xml:space="preserve">сельсовет </w:t>
      </w:r>
      <w:proofErr w:type="spellStart"/>
      <w:r w:rsidRPr="003A2ED0">
        <w:rPr>
          <w:b/>
          <w:i/>
          <w:sz w:val="36"/>
          <w:szCs w:val="32"/>
          <w:lang w:eastAsia="zh-CN" w:bidi="en-US"/>
        </w:rPr>
        <w:t>Добринского</w:t>
      </w:r>
      <w:proofErr w:type="spellEnd"/>
      <w:r w:rsidRPr="003A2ED0">
        <w:rPr>
          <w:b/>
          <w:i/>
          <w:sz w:val="36"/>
          <w:szCs w:val="32"/>
          <w:lang w:eastAsia="zh-CN" w:bidi="en-US"/>
        </w:rPr>
        <w:t xml:space="preserve"> муниципального района Липецкой</w:t>
      </w:r>
      <w:r w:rsidR="000E7155">
        <w:rPr>
          <w:b/>
          <w:i/>
          <w:sz w:val="36"/>
          <w:szCs w:val="32"/>
          <w:lang w:eastAsia="zh-CN" w:bidi="en-US"/>
        </w:rPr>
        <w:t xml:space="preserve"> </w:t>
      </w:r>
      <w:r w:rsidRPr="003A2ED0">
        <w:rPr>
          <w:b/>
          <w:i/>
          <w:sz w:val="36"/>
          <w:szCs w:val="32"/>
          <w:lang w:eastAsia="zh-CN" w:bidi="en-US"/>
        </w:rPr>
        <w:t>области Российской Федерации</w:t>
      </w:r>
    </w:p>
    <w:p w:rsidR="00BF36A8" w:rsidRPr="00BF36A8" w:rsidRDefault="00BF36A8" w:rsidP="003A2ED0">
      <w:pPr>
        <w:spacing w:line="360" w:lineRule="auto"/>
        <w:ind w:right="141" w:firstLine="567"/>
        <w:jc w:val="center"/>
        <w:rPr>
          <w:sz w:val="22"/>
          <w:szCs w:val="32"/>
        </w:rPr>
      </w:pPr>
    </w:p>
    <w:p w:rsidR="00BF36A8" w:rsidRPr="00BF36A8" w:rsidRDefault="00BF36A8" w:rsidP="003A2ED0">
      <w:pPr>
        <w:spacing w:line="360" w:lineRule="auto"/>
        <w:ind w:right="141" w:firstLine="567"/>
        <w:jc w:val="center"/>
        <w:rPr>
          <w:sz w:val="22"/>
          <w:szCs w:val="32"/>
        </w:rPr>
      </w:pPr>
    </w:p>
    <w:p w:rsidR="00BF36A8" w:rsidRPr="00BF36A8" w:rsidRDefault="00BF36A8" w:rsidP="003A2ED0">
      <w:pPr>
        <w:spacing w:line="360" w:lineRule="auto"/>
        <w:ind w:right="141" w:firstLine="567"/>
        <w:jc w:val="center"/>
        <w:rPr>
          <w:sz w:val="22"/>
          <w:szCs w:val="32"/>
        </w:rPr>
      </w:pPr>
    </w:p>
    <w:p w:rsidR="00E76851" w:rsidRPr="00C14DC2" w:rsidRDefault="00AF6DE6" w:rsidP="003A2ED0">
      <w:pPr>
        <w:spacing w:line="360" w:lineRule="auto"/>
        <w:ind w:right="141" w:firstLine="567"/>
        <w:jc w:val="center"/>
        <w:rPr>
          <w:sz w:val="32"/>
          <w:szCs w:val="32"/>
        </w:rPr>
      </w:pPr>
      <w:r>
        <w:rPr>
          <w:sz w:val="32"/>
          <w:szCs w:val="32"/>
        </w:rPr>
        <w:t>Книга 1</w:t>
      </w:r>
      <w:r w:rsidR="00D35B0F">
        <w:rPr>
          <w:sz w:val="32"/>
          <w:szCs w:val="32"/>
        </w:rPr>
        <w:t xml:space="preserve"> </w:t>
      </w:r>
      <w:r w:rsidR="00E76851">
        <w:rPr>
          <w:sz w:val="32"/>
          <w:szCs w:val="32"/>
        </w:rPr>
        <w:t>Положение о территориальном планировании</w:t>
      </w:r>
    </w:p>
    <w:p w:rsidR="00E76851" w:rsidRPr="00BF36A8" w:rsidRDefault="00E76851" w:rsidP="003A2ED0">
      <w:pPr>
        <w:spacing w:line="360" w:lineRule="auto"/>
        <w:ind w:right="141" w:firstLine="567"/>
        <w:jc w:val="center"/>
        <w:rPr>
          <w:color w:val="000000" w:themeColor="text1"/>
          <w:sz w:val="22"/>
          <w:szCs w:val="32"/>
        </w:rPr>
      </w:pPr>
    </w:p>
    <w:p w:rsidR="00E76851" w:rsidRPr="000F2198" w:rsidRDefault="00E76851" w:rsidP="003A2ED0">
      <w:pPr>
        <w:spacing w:line="360" w:lineRule="auto"/>
        <w:ind w:right="141" w:firstLine="567"/>
        <w:jc w:val="center"/>
        <w:rPr>
          <w:b/>
          <w:color w:val="000000" w:themeColor="text1"/>
          <w:sz w:val="32"/>
        </w:rPr>
      </w:pPr>
      <w:r w:rsidRPr="000F2198">
        <w:rPr>
          <w:b/>
          <w:color w:val="000000" w:themeColor="text1"/>
          <w:sz w:val="32"/>
        </w:rPr>
        <w:t>12</w:t>
      </w:r>
      <w:r w:rsidR="00E2372C">
        <w:rPr>
          <w:b/>
          <w:color w:val="000000" w:themeColor="text1"/>
          <w:sz w:val="32"/>
        </w:rPr>
        <w:t>9</w:t>
      </w:r>
      <w:r w:rsidR="00CD466F">
        <w:rPr>
          <w:b/>
          <w:color w:val="000000" w:themeColor="text1"/>
          <w:sz w:val="32"/>
        </w:rPr>
        <w:t>7</w:t>
      </w:r>
      <w:r w:rsidR="000E7155">
        <w:rPr>
          <w:b/>
          <w:color w:val="000000" w:themeColor="text1"/>
          <w:sz w:val="32"/>
        </w:rPr>
        <w:t>8</w:t>
      </w:r>
    </w:p>
    <w:p w:rsidR="00E76851" w:rsidRPr="00BF36A8" w:rsidRDefault="00E76851" w:rsidP="00BF36A8">
      <w:pPr>
        <w:spacing w:line="360" w:lineRule="auto"/>
        <w:ind w:right="141" w:firstLine="567"/>
        <w:jc w:val="both"/>
        <w:rPr>
          <w:color w:val="000000" w:themeColor="text1"/>
          <w:sz w:val="22"/>
          <w:szCs w:val="22"/>
        </w:rPr>
      </w:pPr>
    </w:p>
    <w:p w:rsidR="00BF36A8" w:rsidRPr="00BF36A8" w:rsidRDefault="00BF36A8" w:rsidP="00BF36A8">
      <w:pPr>
        <w:spacing w:line="360" w:lineRule="auto"/>
        <w:ind w:right="141" w:firstLine="567"/>
        <w:jc w:val="both"/>
        <w:rPr>
          <w:color w:val="000000" w:themeColor="text1"/>
          <w:sz w:val="22"/>
          <w:szCs w:val="22"/>
        </w:rPr>
      </w:pPr>
    </w:p>
    <w:p w:rsidR="00BF36A8" w:rsidRPr="00BF36A8" w:rsidRDefault="00BF36A8" w:rsidP="00BF36A8">
      <w:pPr>
        <w:spacing w:line="360" w:lineRule="auto"/>
        <w:ind w:right="141" w:firstLine="567"/>
        <w:jc w:val="both"/>
        <w:rPr>
          <w:color w:val="000000" w:themeColor="text1"/>
          <w:sz w:val="22"/>
          <w:szCs w:val="22"/>
        </w:rPr>
      </w:pPr>
    </w:p>
    <w:p w:rsidR="00BF36A8" w:rsidRPr="00BF36A8" w:rsidRDefault="00BF36A8" w:rsidP="00BF36A8">
      <w:pPr>
        <w:spacing w:line="360" w:lineRule="auto"/>
        <w:ind w:right="141" w:firstLine="567"/>
        <w:jc w:val="both"/>
        <w:rPr>
          <w:color w:val="000000" w:themeColor="text1"/>
          <w:sz w:val="22"/>
          <w:szCs w:val="22"/>
        </w:rPr>
      </w:pPr>
    </w:p>
    <w:p w:rsidR="00BF36A8" w:rsidRPr="00BF36A8" w:rsidRDefault="00BF36A8" w:rsidP="00BF36A8">
      <w:pPr>
        <w:spacing w:line="360" w:lineRule="auto"/>
        <w:ind w:right="141" w:firstLine="567"/>
        <w:jc w:val="both"/>
        <w:rPr>
          <w:color w:val="000000" w:themeColor="text1"/>
          <w:sz w:val="22"/>
          <w:szCs w:val="22"/>
        </w:rPr>
      </w:pPr>
    </w:p>
    <w:p w:rsidR="00E76851" w:rsidRPr="00772F15" w:rsidRDefault="00E76851" w:rsidP="00BF36A8">
      <w:pPr>
        <w:spacing w:line="360" w:lineRule="auto"/>
        <w:ind w:right="141" w:firstLine="567"/>
        <w:jc w:val="both"/>
      </w:pPr>
      <w:r w:rsidRPr="00772F15">
        <w:t xml:space="preserve">Заместитель директора по производству                 </w:t>
      </w:r>
      <w:r w:rsidR="00D35B0F">
        <w:t xml:space="preserve">                             </w:t>
      </w:r>
      <w:r w:rsidRPr="00772F15">
        <w:t>И.В. Позднякова</w:t>
      </w:r>
    </w:p>
    <w:p w:rsidR="00E76851" w:rsidRPr="00BF36A8" w:rsidRDefault="00E76851" w:rsidP="00BF36A8">
      <w:pPr>
        <w:spacing w:line="360" w:lineRule="auto"/>
        <w:ind w:right="141" w:firstLine="567"/>
        <w:jc w:val="both"/>
        <w:rPr>
          <w:sz w:val="22"/>
        </w:rPr>
      </w:pPr>
    </w:p>
    <w:p w:rsidR="00E76851" w:rsidRPr="00772F15" w:rsidRDefault="00BF36A8" w:rsidP="00BF36A8">
      <w:pPr>
        <w:spacing w:line="360" w:lineRule="auto"/>
        <w:ind w:right="141" w:firstLine="567"/>
        <w:jc w:val="both"/>
      </w:pPr>
      <w:r>
        <w:t xml:space="preserve">Главный инженер проекта    </w:t>
      </w:r>
      <w:r>
        <w:tab/>
        <w:t xml:space="preserve">                                                                  Г.</w:t>
      </w:r>
      <w:r w:rsidR="00E76851" w:rsidRPr="00772F15">
        <w:t xml:space="preserve">Б. </w:t>
      </w:r>
      <w:proofErr w:type="spellStart"/>
      <w:r w:rsidR="00E76851" w:rsidRPr="00772F15">
        <w:t>Ботова</w:t>
      </w:r>
      <w:proofErr w:type="spellEnd"/>
    </w:p>
    <w:p w:rsidR="00E76851" w:rsidRDefault="00E76851" w:rsidP="00E76851"/>
    <w:p w:rsidR="00E76851" w:rsidRDefault="00E76851" w:rsidP="00E76851"/>
    <w:p w:rsidR="00E76851" w:rsidRDefault="00E76851" w:rsidP="00E76851"/>
    <w:p w:rsidR="00BF36A8" w:rsidRDefault="00BF36A8" w:rsidP="00E76851"/>
    <w:p w:rsidR="00BF36A8" w:rsidRDefault="00BF36A8" w:rsidP="00E76851"/>
    <w:p w:rsidR="00BF36A8" w:rsidRDefault="00BF36A8" w:rsidP="00E76851"/>
    <w:p w:rsidR="00E76851" w:rsidRDefault="00E76851" w:rsidP="00E76851"/>
    <w:p w:rsidR="00E76851" w:rsidRDefault="00E76851" w:rsidP="00E76851"/>
    <w:p w:rsidR="00E76851" w:rsidRDefault="00E2372C" w:rsidP="008F3061">
      <w:pPr>
        <w:spacing w:line="360" w:lineRule="auto"/>
        <w:ind w:firstLine="567"/>
        <w:jc w:val="center"/>
      </w:pPr>
      <w:r>
        <w:t>2014</w:t>
      </w:r>
    </w:p>
    <w:p w:rsidR="00012824" w:rsidRPr="005968FD" w:rsidRDefault="004179B4" w:rsidP="00D35B0F">
      <w:pPr>
        <w:spacing w:line="360" w:lineRule="auto"/>
        <w:ind w:right="141" w:firstLine="567"/>
        <w:jc w:val="center"/>
        <w:rPr>
          <w:b/>
          <w:sz w:val="26"/>
          <w:szCs w:val="26"/>
        </w:rPr>
      </w:pPr>
      <w:r>
        <w:rPr>
          <w:b/>
          <w:noProof/>
          <w:sz w:val="26"/>
          <w:szCs w:val="26"/>
        </w:rPr>
        <w:lastRenderedPageBreak/>
        <w:pict>
          <v:group id="Group 470" o:spid="_x0000_s1274" style="position:absolute;left:0;text-align:left;margin-left:-27.25pt;margin-top:-40.8pt;width:522.05pt;height:808.75pt;z-index:251670528" coordorigin="1115,297" coordsize="10488,1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">
            <v:shapetype id="_x0000_t202" coordsize="21600,21600" o:spt="202" path="m,l,21600r21600,l21600,xe">
              <v:stroke joinstyle="miter"/>
              <v:path gradientshapeok="t" o:connecttype="rect"/>
            </v:shapetype>
            <v:shape id="Text Box 471" o:spid="_x0000_s1027" type="#_x0000_t202" style="position:absolute;left:11036;top:297;width:567;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gjMQA&#10;AADcAAAADwAAAGRycy9kb3ducmV2LnhtbESPzWrDMBCE74G+g9hCb7FkF0pwrIRSKPTUNj+kPS7S&#10;xja2VsZSEvfto0Igx2FmvmGq9eR6caYxtJ415JkCQWy8bbnWsN+9zxcgQkS22HsmDX8UYL16mFVY&#10;Wn/hDZ23sRYJwqFEDU2MQyllMA05DJkfiJN39KPDmORYSzviJcFdLwulXqTDltNCgwO9NWS67clp&#10;6E+mc3FR/LT+Kzef3zs1/R46rZ8ep9cliEhTvIdv7Q+roXjO4f9MO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oIzEAAAA3AAAAA8AAAAAAAAAAAAAAAAAmAIAAGRycy9k&#10;b3ducmV2LnhtbFBLBQYAAAAABAAEAPUAAACJAwAAAAA=&#10;" strokeweight="1pt">
              <v:textbox inset="1mm,1mm,1mm,1mm">
                <w:txbxContent>
                  <w:p w:rsidR="00D35B0F" w:rsidRDefault="00D35B0F" w:rsidP="0097444A">
                    <w:pPr>
                      <w:jc w:val="center"/>
                    </w:pPr>
                    <w:r>
                      <w:t>-2-</w:t>
                    </w:r>
                  </w:p>
                </w:txbxContent>
              </v:textbox>
            </v:shape>
            <v:group id="Group 472" o:spid="_x0000_s1028" style="position:absolute;left:1115;top:297;width:10488;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 473" o:spid="_x0000_s1029" style="position:absolute;left:1147;top:14196;width:10303;height:2336" coordorigin="1147,14196" coordsize="10303,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ect id="Rectangle 474" o:spid="_x0000_s1030" style="position:absolute;left:237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EKcEA&#10;AADcAAAADwAAAGRycy9kb3ducmV2LnhtbESPT4vCMBTE74LfITzBm6b+QbQapQiCV+su7PHRPNtq&#10;81KTqPXbbxaEPQ4z8xtms+tMI57kfG1ZwWScgCAurK65VPB1PoyWIHxA1thYJgVv8rDb9nsbTLV9&#10;8YmeeShFhLBPUUEVQptK6YuKDPqxbYmjd7HOYIjSlVI7fEW4aeQ0SRbSYM1xocKW9hUVt/xhFGTZ&#10;tfu+5ys8eLlM3ELPdZn9KDUcdNkaRKAu/Ic/7aNWMJ3N4e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2hCnBAAAA3AAAAA8AAAAAAAAAAAAAAAAAmAIAAGRycy9kb3du&#10;cmV2LnhtbFBLBQYAAAAABAAEAPUAAACGAwAAAAA=&#10;" filled="f" stroked="f" strokeweight=".25pt">
                  <v:textbox inset="1pt,1pt,1pt,1pt">
                    <w:txbxContent>
                      <w:p w:rsidR="00D35B0F" w:rsidRPr="008E3A3F" w:rsidRDefault="00D35B0F" w:rsidP="0097444A">
                        <w:pPr>
                          <w:pStyle w:val="a7"/>
                          <w:jc w:val="center"/>
                          <w:rPr>
                            <w:sz w:val="18"/>
                            <w:lang w:val="ru-RU"/>
                          </w:rPr>
                        </w:pPr>
                        <w:r w:rsidRPr="008E3A3F">
                          <w:rPr>
                            <w:sz w:val="18"/>
                            <w:lang w:val="ru-RU"/>
                          </w:rPr>
                          <w:t>Лист</w:t>
                        </w:r>
                      </w:p>
                    </w:txbxContent>
                  </v:textbox>
                </v:rect>
                <v:rect id="Rectangle 475" o:spid="_x0000_s1031" style="position:absolute;left:1155;top:14777;width:493;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hssIA&#10;AADcAAAADwAAAGRycy9kb3ducmV2LnhtbESPT4vCMBTE7wt+h/AEb2vqX7QapQjCXrfugsdH82yr&#10;zUtNona//UYQPA4z8xtmve1MI+7kfG1ZwWiYgCAurK65VPBz2H8uQPiArLGxTAr+yMN20/tYY6rt&#10;g7/pnodSRAj7FBVUIbSplL6oyKAf2pY4eifrDIYoXSm1w0eEm0aOk2QuDdYcFypsaVdRcclvRkGW&#10;nbvfa77EvZeLxM31VJfZUalBv8tWIAJ14R1+tb+0gvFk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iGywgAAANwAAAAPAAAAAAAAAAAAAAAAAJgCAABkcnMvZG93&#10;bnJldi54bWxQSwUGAAAAAAQABAD1AAAAhwMAAAAA&#10;" filled="f" stroked="f" strokeweight=".25pt">
                  <v:textbox inset="1pt,1pt,1pt,1pt">
                    <w:txbxContent>
                      <w:p w:rsidR="00D35B0F" w:rsidRDefault="00D35B0F" w:rsidP="0097444A">
                        <w:pPr>
                          <w:pStyle w:val="a7"/>
                          <w:jc w:val="center"/>
                          <w:rPr>
                            <w:sz w:val="18"/>
                          </w:rPr>
                        </w:pPr>
                        <w:proofErr w:type="spellStart"/>
                        <w:r>
                          <w:rPr>
                            <w:sz w:val="18"/>
                          </w:rPr>
                          <w:t>Изм</w:t>
                        </w:r>
                        <w:proofErr w:type="spellEnd"/>
                        <w:r>
                          <w:rPr>
                            <w:sz w:val="18"/>
                          </w:rPr>
                          <w:t>.</w:t>
                        </w:r>
                      </w:p>
                    </w:txbxContent>
                  </v:textbox>
                </v:rect>
                <v:rect id="Rectangle 476" o:spid="_x0000_s1032" style="position:absolute;left:1711;top:14777;width:614;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xcMA&#10;AADcAAAADwAAAGRycy9kb3ducmV2LnhtbESPwWrDMBBE74X8g9hAbrWctBjXiRJMwdBr3QZ6XKyN&#10;7cRaOZLqOH9fFQo9DjPzhtkdZjOIiZzvLStYJykI4sbqnlsFnx/VYw7CB2SNg2VScCcPh/3iYYeF&#10;tjd+p6kOrYgQ9gUq6EIYCyl905FBn9iROHon6wyGKF0rtcNbhJtBbtI0kwZ7jgsdjvTaUXOpv42C&#10;sjzPx2v9gpWXeeoy/azb8kup1XIutyACzeE//Nd+0wo2T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i/xcMAAADcAAAADwAAAAAAAAAAAAAAAACYAgAAZHJzL2Rv&#10;d25yZXYueG1sUEsFBgAAAAAEAAQA9QAAAIgDAAAAAA==&#10;" filled="f" stroked="f" strokeweight=".25pt">
                  <v:textbox inset="1pt,1pt,1pt,1pt">
                    <w:txbxContent>
                      <w:p w:rsidR="00D35B0F" w:rsidRPr="002C2F10" w:rsidRDefault="00D35B0F" w:rsidP="0097444A">
                        <w:pPr>
                          <w:pStyle w:val="a7"/>
                          <w:jc w:val="center"/>
                          <w:rPr>
                            <w:sz w:val="18"/>
                            <w:lang w:val="ru-RU"/>
                          </w:rPr>
                        </w:pPr>
                        <w:proofErr w:type="spellStart"/>
                        <w:r>
                          <w:rPr>
                            <w:sz w:val="18"/>
                            <w:lang w:val="ru-RU"/>
                          </w:rPr>
                          <w:t>Кол</w:t>
                        </w:r>
                        <w:proofErr w:type="gramStart"/>
                        <w:r>
                          <w:rPr>
                            <w:sz w:val="18"/>
                            <w:lang w:val="ru-RU"/>
                          </w:rPr>
                          <w:t>.у</w:t>
                        </w:r>
                        <w:proofErr w:type="gramEnd"/>
                        <w:r>
                          <w:rPr>
                            <w:sz w:val="18"/>
                            <w:lang w:val="ru-RU"/>
                          </w:rPr>
                          <w:t>ч</w:t>
                        </w:r>
                        <w:proofErr w:type="spellEnd"/>
                        <w:r>
                          <w:rPr>
                            <w:sz w:val="18"/>
                            <w:lang w:val="ru-RU"/>
                          </w:rPr>
                          <w:t>.</w:t>
                        </w:r>
                      </w:p>
                    </w:txbxContent>
                  </v:textbox>
                </v:rect>
                <v:rect id="Rectangle 477" o:spid="_x0000_s1033" style="position:absolute;left:313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aXsIA&#10;AADcAAAADwAAAGRycy9kb3ducmV2LnhtbESPT4vCMBTE74LfITzBm6b+Qd2uUYogeLW7Cx4fzdu2&#10;a/NSk6j12xtB2OMwM79h1tvONOJGzteWFUzGCQjiwuqaSwXfX/vRCoQPyBoby6TgQR62m35vjam2&#10;dz7SLQ+liBD2KSqoQmhTKX1RkUE/ti1x9H6tMxiidKXUDu8Rbho5TZKFNFhzXKiwpV1FxTm/GgVZ&#10;9tf9XPIP3Hu5StxCz3WZnZQaDrrsE0SgLvyH3+2DVjCdLe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pewgAAANwAAAAPAAAAAAAAAAAAAAAAAJgCAABkcnMvZG93&#10;bnJldi54bWxQSwUGAAAAAAQABAD1AAAAhwMAAAAA&#10;" filled="f" stroked="f" strokeweight=".25pt">
                  <v:textbox inset="1pt,1pt,1pt,1pt">
                    <w:txbxContent>
                      <w:p w:rsidR="00D35B0F" w:rsidRDefault="00D35B0F" w:rsidP="0097444A">
                        <w:pPr>
                          <w:pStyle w:val="a7"/>
                          <w:jc w:val="center"/>
                          <w:rPr>
                            <w:sz w:val="18"/>
                          </w:rPr>
                        </w:pPr>
                        <w:proofErr w:type="spellStart"/>
                        <w:r>
                          <w:rPr>
                            <w:sz w:val="18"/>
                          </w:rPr>
                          <w:t>№док</w:t>
                        </w:r>
                        <w:proofErr w:type="spellEnd"/>
                        <w:r>
                          <w:rPr>
                            <w:sz w:val="18"/>
                          </w:rPr>
                          <w:t>.</w:t>
                        </w:r>
                      </w:p>
                    </w:txbxContent>
                  </v:textbox>
                </v:rect>
                <v:rect id="Rectangle 478" o:spid="_x0000_s1034" style="position:absolute;left:3904;top:14777;width:85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OLMAA&#10;AADcAAAADwAAAGRycy9kb3ducmV2LnhtbERPz2vCMBS+C/4P4Qm7abpOiqvGUgbCrlYHOz6at7au&#10;eemSzNb/3hwEjx/f710xmV5cyfnOsoLXVQKCuLa640bB+XRYbkD4gKyxt0wKbuSh2M9nO8y1HflI&#10;1yo0Ioawz1FBG8KQS+nrlgz6lR2II/djncEQoWukdjjGcNPLNEkyabDj2NDiQB8t1b/Vv1FQlpfp&#10;6696x4OXm8Rleq2b8lupl8VUbkEEmsJT/HB/agXpW1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uOLMAAAADcAAAADwAAAAAAAAAAAAAAAACYAgAAZHJzL2Rvd25y&#10;ZXYueG1sUEsFBgAAAAAEAAQA9QAAAIUDAAAAAA==&#10;" filled="f" stroked="f" strokeweight=".25pt">
                  <v:textbox inset="1pt,1pt,1pt,1pt">
                    <w:txbxContent>
                      <w:p w:rsidR="00D35B0F" w:rsidRDefault="00D35B0F" w:rsidP="0097444A">
                        <w:pPr>
                          <w:pStyle w:val="a7"/>
                          <w:jc w:val="center"/>
                          <w:rPr>
                            <w:sz w:val="18"/>
                          </w:rPr>
                        </w:pPr>
                        <w:proofErr w:type="spellStart"/>
                        <w:r>
                          <w:rPr>
                            <w:sz w:val="18"/>
                          </w:rPr>
                          <w:t>Подпись</w:t>
                        </w:r>
                        <w:proofErr w:type="spellEnd"/>
                      </w:p>
                    </w:txbxContent>
                  </v:textbox>
                </v:rect>
                <v:rect id="Rectangle 479" o:spid="_x0000_s1035" style="position:absolute;left:4808;top:14777;width:55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rt8EA&#10;AADcAAAADwAAAGRycy9kb3ducmV2LnhtbESPT4vCMBTE74LfITzBm6b+QbRrlLIgeLUqeHw0b9vu&#10;Ni81yWr99kYQPA4z8xtmve1MI27kfG1ZwWScgCAurK65VHA67kZLED4ga2wsk4IHedhu+r01ptre&#10;+UC3PJQiQtinqKAKoU2l9EVFBv3YtsTR+7HOYIjSlVI7vEe4aeQ0SRbSYM1xocKWvisq/vJ/oyDL&#10;frvzNV/hzstl4hZ6rsvsotRw0GVfIAJ14RN+t/dawXS2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3K7fBAAAA3AAAAA8AAAAAAAAAAAAAAAAAmAIAAGRycy9kb3du&#10;cmV2LnhtbFBLBQYAAAAABAAEAPUAAACGAwAAAAA=&#10;" filled="f" stroked="f" strokeweight=".25pt">
                  <v:textbox inset="1pt,1pt,1pt,1pt">
                    <w:txbxContent>
                      <w:p w:rsidR="00D35B0F" w:rsidRDefault="00D35B0F" w:rsidP="0097444A">
                        <w:pPr>
                          <w:pStyle w:val="a7"/>
                          <w:jc w:val="center"/>
                          <w:rPr>
                            <w:sz w:val="18"/>
                          </w:rPr>
                        </w:pPr>
                        <w:r>
                          <w:rPr>
                            <w:sz w:val="18"/>
                          </w:rPr>
                          <w:t>Дата</w:t>
                        </w:r>
                      </w:p>
                    </w:txbxContent>
                  </v:textbox>
                </v:rect>
                <v:rect id="Rectangle 480" o:spid="_x0000_s1036" style="position:absolute;left:10377;top:15088;width:822;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xV78A&#10;AADcAAAADwAAAGRycy9kb3ducmV2LnhtbERPTYvCMBC9C/sfwgh7s6lFRLvGUgRhr1sVPA7NbFtt&#10;Jt0kavffm4Pg8fG+N8VoenEn5zvLCuZJCoK4trrjRsHxsJ+tQPiArLG3TAr+yUOx/ZhsMNf2wT90&#10;r0IjYgj7HBW0IQy5lL5uyaBP7EAcuV/rDIYIXSO1w0cMN73M0nQpDXYcG1ocaNdSfa1uRkFZXsbT&#10;X7XGvZer1C31QjflWanP6Vh+gQg0hrf45f7WCrJFnB/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FXvwAAANwAAAAPAAAAAAAAAAAAAAAAAJgCAABkcnMvZG93bnJl&#10;di54bWxQSwUGAAAAAAQABAD1AAAAhAMAAAAA&#10;" filled="f" stroked="f" strokeweight=".25pt">
                  <v:textbox inset="1pt,1pt,1pt,1pt">
                    <w:txbxContent>
                      <w:p w:rsidR="00D35B0F" w:rsidRDefault="00D35B0F" w:rsidP="0097444A">
                        <w:pPr>
                          <w:pStyle w:val="a7"/>
                          <w:jc w:val="center"/>
                          <w:rPr>
                            <w:sz w:val="18"/>
                            <w:lang w:val="ru-RU"/>
                          </w:rPr>
                        </w:pPr>
                        <w:r>
                          <w:rPr>
                            <w:sz w:val="18"/>
                          </w:rPr>
                          <w:t>Лист</w:t>
                        </w:r>
                        <w:proofErr w:type="spellStart"/>
                        <w:r>
                          <w:rPr>
                            <w:sz w:val="18"/>
                            <w:lang w:val="ru-RU"/>
                          </w:rPr>
                          <w:t>ов</w:t>
                        </w:r>
                        <w:proofErr w:type="spellEnd"/>
                      </w:p>
                    </w:txbxContent>
                  </v:textbox>
                </v:rect>
                <v:rect id="Rectangle 481" o:spid="_x0000_s1037" style="position:absolute;left:5453;top:14196;width:5965;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zMMA&#10;AADcAAAADwAAAGRycy9kb3ducmV2LnhtbESPwWrDMBBE74X+g9hCb41sY0LqRjYmEMi1bgs9LtbW&#10;dmutHEmJnb+PCoEch5l5w2yrxYziTM4PlhWkqwQEcWv1wJ2Cz4/9ywaED8gaR8uk4EIeqvLxYYuF&#10;tjO/07kJnYgQ9gUq6EOYCil925NBv7ITcfR+rDMYonSd1A7nCDejzJJkLQ0OHBd6nGjXU/vXnIyC&#10;uv5dvo7NK+693CRurXPd1d9KPT8t9RuIQEu4h2/tg1aQ5S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zMMAAADcAAAADwAAAAAAAAAAAAAAAACYAgAAZHJzL2Rv&#10;d25yZXYueG1sUEsFBgAAAAAEAAQA9QAAAIgDAAAAAA==&#10;" filled="f" stroked="f" strokeweight=".25pt">
                  <v:textbox inset="1pt,1pt,1pt,1pt">
                    <w:txbxContent>
                      <w:p w:rsidR="00D35B0F" w:rsidRDefault="00D35B0F" w:rsidP="0097444A">
                        <w:pPr>
                          <w:pStyle w:val="a7"/>
                          <w:jc w:val="center"/>
                          <w:rPr>
                            <w:sz w:val="12"/>
                            <w:lang w:val="en-US"/>
                          </w:rPr>
                        </w:pPr>
                      </w:p>
                      <w:p w:rsidR="00D35B0F" w:rsidRPr="0021791D" w:rsidRDefault="00D35B0F" w:rsidP="0097444A">
                        <w:pPr>
                          <w:pStyle w:val="a7"/>
                          <w:ind w:left="720"/>
                          <w:jc w:val="center"/>
                          <w:rPr>
                            <w:rFonts w:ascii="Times New Roman" w:hAnsi="Times New Roman"/>
                            <w:i w:val="0"/>
                            <w:iCs/>
                            <w:lang w:val="ru-RU"/>
                          </w:rPr>
                        </w:pPr>
                        <w:r>
                          <w:rPr>
                            <w:rFonts w:ascii="Times New Roman" w:hAnsi="Times New Roman"/>
                            <w:i w:val="0"/>
                            <w:iCs/>
                            <w:lang w:val="ru-RU"/>
                          </w:rPr>
                          <w:t>12972</w:t>
                        </w:r>
                      </w:p>
                      <w:p w:rsidR="00D35B0F" w:rsidRDefault="00D35B0F" w:rsidP="0097444A"/>
                    </w:txbxContent>
                  </v:textbox>
                </v:rect>
                <v:rect id="Rectangle 482" o:spid="_x0000_s1038" style="position:absolute;left:1147;top:15080;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Ku8EA&#10;AADcAAAADwAAAGRycy9kb3ducmV2LnhtbESPQYvCMBSE74L/ITzBm6YWEa1GKYKwV7sKHh/Ns602&#10;LzXJav33ZmFhj8PMfMNsdr1pxZOcbywrmE0TEMSl1Q1XCk7fh8kShA/IGlvLpOBNHnbb4WCDmbYv&#10;PtKzCJWIEPYZKqhD6DIpfVmTQT+1HXH0rtYZDFG6SmqHrwg3rUyTZCENNhwXauxoX1N5L36Mgjy/&#10;9edHscKDl8vELfRcV/lFqfGoz9cgAvXhP/zX/tIK0nkK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yrvBAAAA3AAAAA8AAAAAAAAAAAAAAAAAmAIAAGRycy9kb3du&#10;cmV2LnhtbFBLBQYAAAAABAAEAPUAAACGAwAAAAA=&#10;" filled="f" stroked="f" strokeweight=".25pt">
                  <v:textbox inset="1pt,1pt,1pt,1pt">
                    <w:txbxContent>
                      <w:p w:rsidR="00D35B0F" w:rsidRDefault="00D35B0F" w:rsidP="0097444A">
                        <w:pPr>
                          <w:pStyle w:val="a7"/>
                          <w:rPr>
                            <w:sz w:val="18"/>
                          </w:rPr>
                        </w:pPr>
                      </w:p>
                    </w:txbxContent>
                  </v:textbox>
                </v:rect>
                <v:rect id="Rectangle 483" o:spid="_x0000_s1039" style="position:absolute;left:2389;top:15080;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vIMEA&#10;AADcAAAADwAAAGRycy9kb3ducmV2LnhtbESPT4vCMBTE74LfITzBm6b+QbQapQiCV+su7PHRPNtq&#10;81KTqPXbbxaEPQ4z8xtms+tMI57kfG1ZwWScgCAurK65VPB1PoyWIHxA1thYJgVv8rDb9nsbTLV9&#10;8YmeeShFhLBPUUEVQptK6YuKDPqxbYmjd7HOYIjSlVI7fEW4aeQ0SRbSYM1xocKW9hUVt/xhFGTZ&#10;tfu+5ys8eLlM3ELPdZn9KDUcdNkaRKAu/Ic/7aNWMJ3P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byDBAAAA3AAAAA8AAAAAAAAAAAAAAAAAmAIAAGRycy9kb3du&#10;cmV2LnhtbFBLBQYAAAAABAAEAPUAAACGAwAAAAA=&#10;" filled="f" stroked="f" strokeweight=".25pt">
                  <v:textbox inset="1pt,1pt,1pt,1pt">
                    <w:txbxContent>
                      <w:p w:rsidR="00D35B0F" w:rsidRPr="00C12DBF" w:rsidRDefault="00D35B0F" w:rsidP="0097444A">
                        <w:pPr>
                          <w:pStyle w:val="a7"/>
                          <w:rPr>
                            <w:i w:val="0"/>
                            <w:sz w:val="18"/>
                            <w:lang w:val="ru-RU"/>
                          </w:rPr>
                        </w:pPr>
                      </w:p>
                    </w:txbxContent>
                  </v:textbox>
                </v:rect>
                <v:rect id="Rectangle 484" o:spid="_x0000_s1040" style="position:absolute;left:1147;top:15376;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3VMEA&#10;AADcAAAADwAAAGRycy9kb3ducmV2LnhtbESPQYvCMBSE78L+h/AW9mZTpYhbjVIWBK9bFTw+mrdt&#10;tXnpJlHrvzeC4HGYmW+Y5XownbiS861lBZMkBUFcWd1yrWC/24znIHxA1thZJgV38rBefYyWmGt7&#10;41+6lqEWEcI+RwVNCH0upa8aMugT2xNH7886gyFKV0vt8BbhppPTNJ1Jgy3HhQZ7+mmoOpcXo6Ao&#10;TsPhv/zGjZfz1M10puviqNTX51AsQAQawjv8am+1gmmW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91TBAAAA3AAAAA8AAAAAAAAAAAAAAAAAmAIAAGRycy9kb3du&#10;cmV2LnhtbFBLBQYAAAAABAAEAPUAAACGAwAAAAA=&#10;" filled="f" stroked="f" strokeweight=".25pt">
                  <v:textbox inset="1pt,1pt,1pt,1pt">
                    <w:txbxContent>
                      <w:p w:rsidR="00D35B0F" w:rsidRDefault="00D35B0F" w:rsidP="0097444A">
                        <w:pPr>
                          <w:pStyle w:val="a7"/>
                          <w:rPr>
                            <w:sz w:val="18"/>
                          </w:rPr>
                        </w:pPr>
                      </w:p>
                    </w:txbxContent>
                  </v:textbox>
                </v:rect>
                <v:rect id="Rectangle 485" o:spid="_x0000_s1041" style="position:absolute;left:2389;top:15376;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Sz8EA&#10;AADcAAAADwAAAGRycy9kb3ducmV2LnhtbESPQYvCMBSE74L/ITzBm6aKilajFEHwancX9vhonm21&#10;ealJ1PrvjbCwx2FmvmE2u8404kHO15YVTMYJCOLC6ppLBd9fh9EShA/IGhvLpOBFHnbbfm+DqbZP&#10;PtEjD6WIEPYpKqhCaFMpfVGRQT+2LXH0ztYZDFG6UmqHzwg3jZwmyUIarDkuVNjSvqLimt+Ngiy7&#10;dD+3fIUHL5eJW+iZLrNfpYaDLluDCNSF//Bf+6gVTGd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8Us/BAAAA3AAAAA8AAAAAAAAAAAAAAAAAmAIAAGRycy9kb3du&#10;cmV2LnhtbFBLBQYAAAAABAAEAPUAAACGAwAAAAA=&#10;" filled="f" stroked="f" strokeweight=".25pt">
                  <v:textbox inset="1pt,1pt,1pt,1pt">
                    <w:txbxContent>
                      <w:p w:rsidR="00D35B0F" w:rsidRPr="00C12DBF" w:rsidRDefault="00D35B0F" w:rsidP="0097444A">
                        <w:pPr>
                          <w:pStyle w:val="a7"/>
                          <w:rPr>
                            <w:i w:val="0"/>
                            <w:sz w:val="18"/>
                          </w:rPr>
                        </w:pPr>
                      </w:p>
                    </w:txbxContent>
                  </v:textbox>
                </v:rect>
                <v:rect id="Rectangle 486" o:spid="_x0000_s1042" style="position:absolute;left:1147;top:15679;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uMMA&#10;AADcAAAADwAAAGRycy9kb3ducmV2LnhtbESPwWrDMBBE74X8g9hAbo3cEEziWA4mYOg1bgs5LtbG&#10;dmqtHEl13L+vCoUeh5l5w+TH2QxiIud7ywpe1gkI4sbqnlsF72/V8w6ED8gaB8uk4Js8HIvFU46Z&#10;tg8+01SHVkQI+wwVdCGMmZS+6cigX9uROHpX6wyGKF0rtcNHhJtBbpIklQZ7jgsdjnTqqPmsv4yC&#10;srzNH/d6j5WXu8Sleqvb8qLUajmXBxCB5vAf/mu/agWbbQq/Z+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7MuMMAAADcAAAADwAAAAAAAAAAAAAAAACYAgAAZHJzL2Rv&#10;d25yZXYueG1sUEsFBgAAAAAEAAQA9QAAAIgDAAAAAA==&#10;" filled="f" stroked="f" strokeweight=".25pt">
                  <v:textbox inset="1pt,1pt,1pt,1pt">
                    <w:txbxContent>
                      <w:p w:rsidR="00D35B0F" w:rsidRPr="005565FE" w:rsidRDefault="00D35B0F" w:rsidP="0097444A"/>
                    </w:txbxContent>
                  </v:textbox>
                </v:rect>
                <v:rect id="Rectangle 487" o:spid="_x0000_s1043" style="position:absolute;left:2389;top:15679;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pI8EA&#10;AADcAAAADwAAAGRycy9kb3ducmV2LnhtbESPT4vCMBTE7wt+h/AEb2uqiH+qUYogeLXrwh4fzbOt&#10;Ni81iVq/vRGEPQ4z8xtmtelMI+7kfG1ZwWiYgCAurK65VHD82X3PQfiArLGxTAqe5GGz7n2tMNX2&#10;wQe656EUEcI+RQVVCG0qpS8qMuiHtiWO3sk6gyFKV0rt8BHhppHjJJlKgzXHhQpb2lZUXPKbUZBl&#10;5+73mi9w5+U8cVM90WX2p9Sg32VLEIG68B/+tPdawXgyg/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iaSPBAAAA3AAAAA8AAAAAAAAAAAAAAAAAmAIAAGRycy9kb3du&#10;cmV2LnhtbFBLBQYAAAAABAAEAPUAAACGAwAAAAA=&#10;" filled="f" stroked="f" strokeweight=".25pt">
                  <v:textbox inset="1pt,1pt,1pt,1pt">
                    <w:txbxContent>
                      <w:p w:rsidR="00D35B0F" w:rsidRPr="004D6CDC" w:rsidRDefault="00D35B0F" w:rsidP="0097444A"/>
                    </w:txbxContent>
                  </v:textbox>
                </v:rect>
                <v:rect id="Rectangle 488" o:spid="_x0000_s1044" style="position:absolute;left:1147;top:15973;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39Ub8A&#10;AADcAAAADwAAAGRycy9kb3ducmV2LnhtbERPTYvCMBC9C/sfwgh7s6lFRLvGUgRhr1sVPA7NbFtt&#10;Jt0kavffm4Pg8fG+N8VoenEn5zvLCuZJCoK4trrjRsHxsJ+tQPiArLG3TAr+yUOx/ZhsMNf2wT90&#10;r0IjYgj7HBW0IQy5lL5uyaBP7EAcuV/rDIYIXSO1w0cMN73M0nQpDXYcG1ocaNdSfa1uRkFZXsbT&#10;X7XGvZer1C31QjflWanP6Vh+gQg0hrf45f7WCrJFXBv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f1RvwAAANwAAAAPAAAAAAAAAAAAAAAAAJgCAABkcnMvZG93bnJl&#10;di54bWxQSwUGAAAAAAQABAD1AAAAhAMAAAAA&#10;" filled="f" stroked="f" strokeweight=".25pt">
                  <v:textbox inset="1pt,1pt,1pt,1pt">
                    <w:txbxContent>
                      <w:p w:rsidR="00D35B0F" w:rsidRPr="0021791D" w:rsidRDefault="00D35B0F" w:rsidP="0097444A">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D35B0F" w:rsidRPr="005565FE" w:rsidRDefault="00D35B0F" w:rsidP="0097444A">
                        <w:pPr>
                          <w:rPr>
                            <w:szCs w:val="18"/>
                          </w:rPr>
                        </w:pPr>
                      </w:p>
                    </w:txbxContent>
                  </v:textbox>
                </v:rect>
                <v:rect id="Rectangle 489" o:spid="_x0000_s1045" style="position:absolute;left:2389;top:15973;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ysIA&#10;AADcAAAADwAAAGRycy9kb3ducmV2LnhtbESPQWvCQBSE74L/YXlCb7qpBNE0GwkFoddGBY+P7DNJ&#10;m32b7m5N/PeuUOhxmJlvmHw/mV7cyPnOsoLXVQKCuLa640bB6XhYbkH4gKyxt0wK7uRhX8xnOWba&#10;jvxJtyo0IkLYZ6igDWHIpPR1Swb9yg7E0btaZzBE6RqpHY4Rbnq5TpKNNNhxXGhxoPeW6u/q1ygo&#10;y6/p/FPt8ODlNnEbneqmvCj1spjKNxCBpvAf/mt/aAXrdAfPM/EI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VjKwgAAANwAAAAPAAAAAAAAAAAAAAAAAJgCAABkcnMvZG93&#10;bnJldi54bWxQSwUGAAAAAAQABAD1AAAAhwMAAAAA&#10;" filled="f" stroked="f" strokeweight=".25pt">
                  <v:textbox inset="1pt,1pt,1pt,1pt">
                    <w:txbxContent>
                      <w:p w:rsidR="00D35B0F" w:rsidRPr="001061AE" w:rsidRDefault="00D35B0F" w:rsidP="0097444A">
                        <w:pPr>
                          <w:rPr>
                            <w:sz w:val="18"/>
                            <w:szCs w:val="18"/>
                          </w:rPr>
                        </w:pPr>
                        <w:r w:rsidRPr="001061AE">
                          <w:rPr>
                            <w:sz w:val="18"/>
                            <w:szCs w:val="18"/>
                          </w:rPr>
                          <w:t xml:space="preserve">Вишнякова </w:t>
                        </w:r>
                      </w:p>
                    </w:txbxContent>
                  </v:textbox>
                </v:rect>
                <v:rect id="Rectangle 490" o:spid="_x0000_s1046" style="position:absolute;left:1147;top:16268;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JnisAA&#10;AADcAAAADwAAAGRycy9kb3ducmV2LnhtbERPz2vCMBS+C/4P4Qm7aboyi6vGUgbCrlYHOz6at7au&#10;eemSzNb/3hwEjx/f710xmV5cyfnOsoLXVQKCuLa640bB+XRYbkD4gKyxt0wKbuSh2M9nO8y1HflI&#10;1yo0Ioawz1FBG8KQS+nrlgz6lR2II/djncEQoWukdjjGcNPLNEkyabDj2NDiQB8t1b/Vv1FQlpfp&#10;6696x4OXm8Rl+k035bdSL4up3IIINIWn+OH+1ArSd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JnisAAAADcAAAADwAAAAAAAAAAAAAAAACYAgAAZHJzL2Rvd25y&#10;ZXYueG1sUEsFBgAAAAAEAAQA9QAAAIUDAAAAAA==&#10;" filled="f" stroked="f" strokeweight=".25pt">
                  <v:textbox inset="1pt,1pt,1pt,1pt">
                    <w:txbxContent>
                      <w:p w:rsidR="00D35B0F" w:rsidRPr="005565FE" w:rsidRDefault="00D35B0F" w:rsidP="0097444A">
                        <w:pPr>
                          <w:rPr>
                            <w:sz w:val="18"/>
                            <w:szCs w:val="18"/>
                          </w:rPr>
                        </w:pPr>
                        <w:r>
                          <w:rPr>
                            <w:sz w:val="18"/>
                            <w:szCs w:val="18"/>
                          </w:rPr>
                          <w:t>ГИП</w:t>
                        </w:r>
                      </w:p>
                    </w:txbxContent>
                  </v:textbox>
                </v:rect>
                <v:rect id="Rectangle 491" o:spid="_x0000_s1047" style="position:absolute;left:2389;top:16268;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7CEcMA&#10;AADcAAAADwAAAGRycy9kb3ducmV2LnhtbESPwWrDMBBE74X+g9hCbo1skxrHiRJMIJBr3RZ6XKyN&#10;7dRauZISO39fFQo9DjPzhtnuZzOIGznfW1aQLhMQxI3VPbcK3t+OzwUIH5A1DpZJwZ087HePD1ss&#10;tZ34lW51aEWEsC9RQRfCWErpm44M+qUdiaN3ts5giNK1UjucItwMMkuSXBrsOS50ONKho+arvhoF&#10;VXWZP77rNR69LBKX65Vuq0+lFk9ztQERaA7/4b/2SSvIXl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7CEcMAAADcAAAADwAAAAAAAAAAAAAAAACYAgAAZHJzL2Rv&#10;d25yZXYueG1sUEsFBgAAAAAEAAQA9QAAAIgDAAAAAA==&#10;" filled="f" stroked="f" strokeweight=".25pt">
                  <v:textbox inset="1pt,1pt,1pt,1pt">
                    <w:txbxContent>
                      <w:p w:rsidR="00D35B0F" w:rsidRPr="0021791D" w:rsidRDefault="00D35B0F" w:rsidP="0097444A">
                        <w:pPr>
                          <w:rPr>
                            <w:sz w:val="18"/>
                            <w:szCs w:val="18"/>
                          </w:rPr>
                        </w:pPr>
                        <w:proofErr w:type="spellStart"/>
                        <w:r>
                          <w:rPr>
                            <w:sz w:val="18"/>
                            <w:szCs w:val="18"/>
                          </w:rPr>
                          <w:t>Ботова</w:t>
                        </w:r>
                        <w:proofErr w:type="spellEnd"/>
                      </w:p>
                    </w:txbxContent>
                  </v:textbox>
                </v:rect>
                <v:rect id="Rectangle 492" o:spid="_x0000_s1048" style="position:absolute;left:5468;top:15119;width:2854;height:1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cZsMA&#10;AADcAAAADwAAAGRycy9kb3ducmV2LnhtbESPwWrDMBBE74X8g9hAbrUc0wbXiRJMIdBr3QZ6XKyN&#10;7cRaOZJqO39fFQo9DjPzhtkdZtOLkZzvLCtYJykI4trqjhsFnx/HxxyED8gae8uk4E4eDvvFww4L&#10;bSd+p7EKjYgQ9gUqaEMYCil93ZJBn9iBOHpn6wyGKF0jtcMpwk0vszTdSIMdx4UWB3ptqb5W30ZB&#10;WV7m0616waOXeeo2+kk35ZdSq+VcbkEEmsN/+K/9phVk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xcZsMAAADcAAAADwAAAAAAAAAAAAAAAACYAgAAZHJzL2Rv&#10;d25yZXYueG1sUEsFBgAAAAAEAAQA9QAAAIgDAAAAAA==&#10;" filled="f" stroked="f" strokeweight=".25pt">
                  <v:textbox inset="1pt,1pt,1pt,1pt">
                    <w:txbxContent>
                      <w:p w:rsidR="00D35B0F" w:rsidRPr="006C4FFF" w:rsidRDefault="00D35B0F" w:rsidP="0097444A">
                        <w:pPr>
                          <w:pStyle w:val="a7"/>
                          <w:spacing w:line="276" w:lineRule="auto"/>
                          <w:jc w:val="center"/>
                          <w:rPr>
                            <w:rFonts w:ascii="Times New Roman" w:hAnsi="Times New Roman"/>
                            <w:i w:val="0"/>
                            <w:iCs/>
                            <w:sz w:val="24"/>
                            <w:lang w:val="ru-RU"/>
                          </w:rPr>
                        </w:pPr>
                        <w:r w:rsidRPr="006C4FFF">
                          <w:rPr>
                            <w:rFonts w:ascii="Times New Roman" w:hAnsi="Times New Roman"/>
                            <w:i w:val="0"/>
                            <w:iCs/>
                            <w:sz w:val="24"/>
                            <w:lang w:val="ru-RU"/>
                          </w:rPr>
                          <w:t>Состав градостроительной документации</w:t>
                        </w:r>
                        <w:r>
                          <w:rPr>
                            <w:rFonts w:ascii="Times New Roman" w:hAnsi="Times New Roman"/>
                            <w:i w:val="0"/>
                            <w:iCs/>
                            <w:sz w:val="24"/>
                            <w:lang w:val="ru-RU"/>
                          </w:rPr>
                          <w:t xml:space="preserve"> территориального планирования</w:t>
                        </w:r>
                      </w:p>
                      <w:p w:rsidR="00D35B0F" w:rsidRDefault="00D35B0F" w:rsidP="0097444A"/>
                    </w:txbxContent>
                  </v:textbox>
                </v:rect>
                <v:rect id="Rectangle 493" o:spid="_x0000_s1049" style="position:absolute;left:8319;top:15076;width:822;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5/cIA&#10;AADcAAAADwAAAGRycy9kb3ducmV2LnhtbESPT4vCMBTE7wt+h/AEb2vqX7QapQjCXrfugsdH82yr&#10;zUtNona//UYQPA4z8xtmve1MI+7kfG1ZwWiYgCAurK65VPBz2H8uQPiArLGxTAr+yMN20/tYY6rt&#10;g7/pnodSRAj7FBVUIbSplL6oyKAf2pY4eifrDIYoXSm1w0eEm0aOk2QuDdYcFypsaVdRcclvRkGW&#10;nbvfa77EvZeLxM31VJfZUalBv8tWIAJ14R1+tb+0gvFsA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Pn9wgAAANwAAAAPAAAAAAAAAAAAAAAAAJgCAABkcnMvZG93&#10;bnJldi54bWxQSwUGAAAAAAQABAD1AAAAhwMAAAAA&#10;" filled="f" stroked="f" strokeweight=".25pt">
                  <v:textbox inset="1pt,1pt,1pt,1pt">
                    <w:txbxContent>
                      <w:p w:rsidR="00D35B0F" w:rsidRPr="008E3A3F" w:rsidRDefault="00D35B0F" w:rsidP="0097444A">
                        <w:pPr>
                          <w:pStyle w:val="a7"/>
                          <w:rPr>
                            <w:sz w:val="18"/>
                          </w:rPr>
                        </w:pPr>
                        <w:r w:rsidRPr="008E3A3F">
                          <w:rPr>
                            <w:sz w:val="18"/>
                            <w:lang w:val="ru-RU"/>
                          </w:rPr>
                          <w:t>Стадия</w:t>
                        </w:r>
                      </w:p>
                    </w:txbxContent>
                  </v:textbox>
                </v:rect>
                <v:rect id="Rectangle 494" o:spid="_x0000_s1050" style="position:absolute;left:8972;top:15078;width:129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icEA&#10;AADcAAAADwAAAGRycy9kb3ducmV2LnhtbESPQYvCMBSE74L/ITzBm6aKilajFEHwancX9vhonm21&#10;ealJ1PrvjbCwx2FmvmE2u8404kHO15YVTMYJCOLC6ppLBd9fh9EShA/IGhvLpOBFHnbbfm+DqbZP&#10;PtEjD6WIEPYpKqhCaFMpfVGRQT+2LXH0ztYZDFG6UmqHzwg3jZwmyUIarDkuVNjSvqLimt+Ngiy7&#10;dD+3fIUHL5eJW+iZLrNfpYaDLluDCNSF//Bf+6gVTOc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pYYnBAAAA3AAAAA8AAAAAAAAAAAAAAAAAmAIAAGRycy9kb3du&#10;cmV2LnhtbFBLBQYAAAAABAAEAPUAAACGAwAAAAA=&#10;" filled="f" stroked="f" strokeweight=".25pt">
                  <v:textbox inset="1pt,1pt,1pt,1pt">
                    <w:txbxContent>
                      <w:p w:rsidR="00D35B0F" w:rsidRPr="008E3A3F" w:rsidRDefault="00D35B0F" w:rsidP="0097444A">
                        <w:pPr>
                          <w:pStyle w:val="a7"/>
                          <w:jc w:val="center"/>
                          <w:rPr>
                            <w:sz w:val="18"/>
                          </w:rPr>
                        </w:pPr>
                        <w:r w:rsidRPr="008E3A3F">
                          <w:rPr>
                            <w:sz w:val="18"/>
                          </w:rPr>
                          <w:t>Лист</w:t>
                        </w:r>
                      </w:p>
                    </w:txbxContent>
                  </v:textbox>
                </v:rect>
                <v:rect id="Rectangle 495" o:spid="_x0000_s1051" style="position:absolute;left:10063;top:15345;width:1298;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sEA&#10;AADcAAAADwAAAGRycy9kb3ducmV2LnhtbESPQYvCMBSE74L/ITzBm6aKilajFEHwat2FPT6aZ1tt&#10;XmoStf77zYKwx2FmvmE2u8404knO15YVTMYJCOLC6ppLBV/nw2gJwgdkjY1lUvAmD7ttv7fBVNsX&#10;n+iZh1JECPsUFVQhtKmUvqjIoB/bljh6F+sMhihdKbXDV4SbRk6TZCEN1hwXKmxpX1Fxyx9GQZZd&#10;u+97vsKDl8vELfRMl9mPUsNBl61BBOrCf/jTPmoF0/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xBLBAAAA3AAAAA8AAAAAAAAAAAAAAAAAmAIAAGRycy9kb3du&#10;cmV2LnhtbFBLBQYAAAAABAAEAPUAAACGAwAAAAA=&#10;" filled="f" stroked="f" strokeweight=".25pt">
                  <v:textbox inset="1pt,1pt,1pt,1pt">
                    <w:txbxContent>
                      <w:p w:rsidR="00D35B0F" w:rsidRPr="002C2F10" w:rsidRDefault="00D35B0F" w:rsidP="0097444A">
                        <w:pPr>
                          <w:jc w:val="center"/>
                          <w:rPr>
                            <w:rFonts w:ascii="ISOCPEUR" w:hAnsi="ISOCPEUR"/>
                            <w:i/>
                            <w:sz w:val="18"/>
                            <w:szCs w:val="18"/>
                          </w:rPr>
                        </w:pPr>
                        <w:r w:rsidRPr="002C2F10">
                          <w:rPr>
                            <w:rFonts w:ascii="ISOCPEUR" w:hAnsi="ISOCPEUR"/>
                            <w:i/>
                            <w:sz w:val="18"/>
                            <w:szCs w:val="18"/>
                          </w:rPr>
                          <w:t>1</w:t>
                        </w:r>
                      </w:p>
                    </w:txbxContent>
                  </v:textbox>
                </v:rect>
                <v:rect id="Rectangle 496" o:spid="_x0000_s1052" style="position:absolute;left:8322;top:15728;width:3128;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rsidR="00D35B0F" w:rsidRPr="008E3A3F" w:rsidRDefault="00D35B0F" w:rsidP="0097444A">
                        <w:pPr>
                          <w:rPr>
                            <w:rFonts w:ascii="ISOCPEUR" w:hAnsi="ISOCPEUR"/>
                          </w:rPr>
                        </w:pPr>
                        <w:r>
                          <w:rPr>
                            <w:rFonts w:ascii="ISOCPEUR" w:hAnsi="ISOCPEUR"/>
                            <w:noProof/>
                          </w:rPr>
                          <w:drawing>
                            <wp:inline distT="0" distB="0" distL="0" distR="0">
                              <wp:extent cx="1818005" cy="446405"/>
                              <wp:effectExtent l="0" t="0" r="0" b="0"/>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005" cy="446405"/>
                                      </a:xfrm>
                                      <a:prstGeom prst="rect">
                                        <a:avLst/>
                                      </a:prstGeom>
                                      <a:noFill/>
                                      <a:ln>
                                        <a:noFill/>
                                      </a:ln>
                                    </pic:spPr>
                                  </pic:pic>
                                </a:graphicData>
                              </a:graphic>
                            </wp:inline>
                          </w:drawing>
                        </w:r>
                      </w:p>
                    </w:txbxContent>
                  </v:textbox>
                </v:rect>
                <v:rect id="Rectangle 497" o:spid="_x0000_s1053" style="position:absolute;left:7935;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sIA&#10;AADcAAAADwAAAGRycy9kb3ducmV2LnhtbESPT4vCMBTE74LfITzBm6aK/7ZrlCIIXu3ugsdH87bt&#10;2rzUJGr99kYQ9jjMzG+Y9bYzjbiR87VlBZNxAoK4sLrmUsH31360AuEDssbGMil4kIftpt9bY6rt&#10;nY90y0MpIoR9igqqENpUSl9UZNCPbUscvV/rDIYoXSm1w3uEm0ZOk2QhDdYcFypsaVdRcc6vRkGW&#10;/XU/l/wD916uErfQM11mJ6WGgy77BBGoC//hd/ugFUznS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wgAAANwAAAAPAAAAAAAAAAAAAAAAAJgCAABkcnMvZG93&#10;bnJldi54bWxQSwUGAAAAAAQABAD1AAAAhwMAAAAA&#10;" filled="f" stroked="f" strokeweight=".25pt">
                  <v:textbox inset="1pt,1pt,1pt,1pt">
                    <w:txbxContent>
                      <w:p w:rsidR="00D35B0F" w:rsidRPr="008E3A3F" w:rsidRDefault="00D35B0F" w:rsidP="0097444A">
                        <w:pPr>
                          <w:pStyle w:val="a7"/>
                          <w:jc w:val="center"/>
                          <w:rPr>
                            <w:sz w:val="18"/>
                          </w:rPr>
                        </w:pPr>
                        <w:proofErr w:type="gramStart"/>
                        <w:r w:rsidRPr="008E3A3F">
                          <w:rPr>
                            <w:sz w:val="18"/>
                            <w:lang w:val="ru-RU"/>
                          </w:rPr>
                          <w:t>П</w:t>
                        </w:r>
                        <w:proofErr w:type="gramEnd"/>
                      </w:p>
                    </w:txbxContent>
                  </v:textbox>
                </v:rect>
                <v:rect id="Rectangle 498" o:spid="_x0000_s1054" style="position:absolute;left:9096;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rsidR="00D35B0F" w:rsidRPr="002C2F10" w:rsidRDefault="00D35B0F" w:rsidP="0097444A">
                        <w:pPr>
                          <w:pStyle w:val="a7"/>
                          <w:jc w:val="center"/>
                          <w:rPr>
                            <w:rFonts w:cs="Arial"/>
                            <w:iCs/>
                            <w:sz w:val="18"/>
                            <w:szCs w:val="18"/>
                            <w:lang w:val="ru-RU"/>
                          </w:rPr>
                        </w:pPr>
                        <w:r w:rsidRPr="002C2F10">
                          <w:rPr>
                            <w:rFonts w:cs="Arial"/>
                            <w:iCs/>
                            <w:sz w:val="18"/>
                            <w:szCs w:val="18"/>
                            <w:lang w:val="ru-RU"/>
                          </w:rPr>
                          <w:t>1</w:t>
                        </w:r>
                      </w:p>
                    </w:txbxContent>
                  </v:textbox>
                </v:rect>
              </v:group>
              <v:group id="Group 499" o:spid="_x0000_s1055" style="position:absolute;left:1134;top:270;width:10362;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line id="Line 500" o:spid="_x0000_s1056" style="position:absolute;visibility:visible" from="3150,14146" to="3151,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mgCL0AAADcAAAADwAAAGRycy9kb3ducmV2LnhtbERPuwrCMBTdBf8hXMFNUwVFqqmIUHET&#10;q4vbtbl9YHNTmqj1780gOB7Oe7PtTSNe1LnasoLZNAJBnFtdc6ngekknKxDOI2tsLJOCDznYJsPB&#10;BmNt33ymV+ZLEULYxaig8r6NpXR5RQbd1LbEgStsZ9AH2JVSd/gO4aaR8yhaSoM1h4YKW9pXlD+y&#10;p1HwuF0X6eG015cm2+l7mfrbvdBKjUf9bg3CU+//4p/7qBXMl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KJoAi9AAAA3AAAAA8AAAAAAAAAAAAAAAAAoQIA&#10;AGRycy9kb3ducmV2LnhtbFBLBQYAAAAABAAEAPkAAACLAwAAAAA=&#10;" strokeweight="2pt"/>
                <v:rect id="Rectangle 501" o:spid="_x0000_s1057" style="position:absolute;left:1134;top:270;width:10345;height:16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UsIA&#10;AADcAAAADwAAAGRycy9kb3ducmV2LnhtbESPwarCMBRE94L/EK7wdprqQrQapQqCq4dWP+DSXNti&#10;c1Ob2Pa9rzeC4HKYmTPMetubSrTUuNKygukkAkGcWV1yruB6OYwXIJxH1lhZJgV/5GC7GQ7WGGvb&#10;8Zna1OciQNjFqKDwvo6ldFlBBt3E1sTBu9nGoA+yyaVusAtwU8lZFM2lwZLDQoE17QvK7unTKLj7&#10;vv1N8vT/sLzultlpl3TPR6LUz6hPViA89f4b/rSPWsFsPoX3mXA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SwgAAANwAAAAPAAAAAAAAAAAAAAAAAJgCAABkcnMvZG93&#10;bnJldi54bWxQSwUGAAAAAAQABAD1AAAAhwMAAAAA&#10;" filled="f" strokeweight="2pt"/>
                <v:line id="Line 502" o:spid="_x0000_s1058" style="position:absolute;visibility:visible" from="1716,14146" to="1717,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b5L8AAADcAAAADwAAAGRycy9kb3ducmV2LnhtbESPwQrCMBBE74L/EFbwpqkFRapRRKh4&#10;E6sXb2uztsVmU5qo9e+NIHgcZuYNs1x3phZPal1lWcFkHIEgzq2uuFBwPqWjOQjnkTXWlknBmxys&#10;V/3eEhNtX3ykZ+YLESDsElRQet8kUrq8JINubBvi4N1sa9AH2RZSt/gKcFPLOIpm0mDFYaHEhrYl&#10;5ffsYRTcL+dpujts9anONvpapP5yvWmlhoNuswDhqfP/8K+91wriW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eb5L8AAADcAAAADwAAAAAAAAAAAAAAAACh&#10;AgAAZHJzL2Rvd25yZXYueG1sUEsFBgAAAAAEAAQA+QAAAI0DAAAAAA==&#10;" strokeweight="2pt"/>
                <v:line id="Line 503" o:spid="_x0000_s1059" style="position:absolute;visibility:visible" from="1139,14138" to="11482,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s+f8AAAADcAAAADwAAAGRycy9kb3ducmV2LnhtbESPwQrCMBBE74L/EFbwpqmKItUoIlS8&#10;idWLt7VZ22KzKU3U+vdGEDwOM/OGWa5bU4knNa60rGA0jEAQZ1aXnCs4n5LBHITzyBory6TgTQ7W&#10;q25nibG2Lz7SM/W5CBB2MSoovK9jKV1WkEE3tDVx8G62MeiDbHKpG3wFuKnkOIpm0mDJYaHAmrYF&#10;Zff0YRTcL+dpsjts9alKN/qaJ/5yvWml+r12swDhqfX/8K+91wrGs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bPn/AAAAA3AAAAA8AAAAAAAAAAAAAAAAA&#10;oQIAAGRycy9kb3ducmV2LnhtbFBLBQYAAAAABAAEAPkAAACOAwAAAAA=&#10;" strokeweight="2pt"/>
                <v:line id="Line 504" o:spid="_x0000_s1060" style="position:absolute;visibility:visible" from="2353,14154" to="2354,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KmC8AAAADcAAAADwAAAGRycy9kb3ducmV2LnhtbESPwQrCMBBE74L/EFbwpqmiItUoIlS8&#10;idWLt7VZ22KzKU3U+vdGEDwOM/OGWa5bU4knNa60rGA0jEAQZ1aXnCs4n5LBHITzyBory6TgTQ7W&#10;q25nibG2Lz7SM/W5CBB2MSoovK9jKV1WkEE3tDVx8G62MeiDbHKpG3wFuKnkOIpm0mDJYaHAmrYF&#10;Zff0YRTcL+dpsjts9alKN/qaJ/5yvWml+r12swDhqfX/8K+91wrGs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ypgvAAAAA3AAAAA8AAAAAAAAAAAAAAAAA&#10;oQIAAGRycy9kb3ducmV2LnhtbFBLBQYAAAAABAAEAPkAAACOAwAAAAA=&#10;" strokeweight="2pt"/>
                <v:line id="Line 505" o:spid="_x0000_s1061" style="position:absolute;visibility:visible" from="3877,14154" to="3878,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DkMAAAADcAAAADwAAAGRycy9kb3ducmV2LnhtbESPwQrCMBBE74L/EFbwpqmCItUoIlS8&#10;idVLb2uztsVmU5qo9e+NIHgcZuYNs9p0phZPal1lWcFkHIEgzq2uuFBwOSejBQjnkTXWlknBmxxs&#10;1v3eCmNtX3yiZ+oLESDsYlRQet/EUrq8JINubBvi4N1sa9AH2RZSt/gKcFPLaRTNpcGKw0KJDe1K&#10;yu/pwyi4Z5dZsj/u9LlOt/paJD673rRSw0G3XYLw1Pl/+Nc+aAXT+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A5DAAAAA3AAAAA8AAAAAAAAAAAAAAAAA&#10;oQIAAGRycy9kb3ducmV2LnhtbFBLBQYAAAAABAAEAPkAAACOAwAAAAA=&#10;" strokeweight="2pt"/>
                <v:line id="Line 506" o:spid="_x0000_s1062" style="position:absolute;visibility:visible" from="4791,14154" to="4792,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d578AAADcAAAADwAAAGRycy9kb3ducmV2LnhtbESPwQrCMBBE74L/EFbwpqmCRapRRKh4&#10;E6sXb2uztsVmU5qo9e+NIHgcZuYNs1x3phZPal1lWcFkHIEgzq2uuFBwPqWjOQjnkTXWlknBmxys&#10;V/3eEhNtX3ykZ+YLESDsElRQet8kUrq8JINubBvi4N1sa9AH2RZSt/gKcFPLaRTF0mDFYaHEhrYl&#10;5ffsYRTcL+dZujts9anONvpapP5yvWmlhoNuswDhqfP/8K+91wq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iyd578AAADcAAAADwAAAAAAAAAAAAAAAACh&#10;AgAAZHJzL2Rvd25yZXYueG1sUEsFBgAAAAAEAAQA+QAAAI0DAAAAAA==&#10;" strokeweight="2pt"/>
                <v:line id="Line 507" o:spid="_x0000_s1063" style="position:absolute;visibility:visible" from="5400,14146" to="5401,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A4fMAAAADcAAAADwAAAGRycy9kb3ducmV2LnhtbESPzQrCMBCE74LvEFbwpqmCP1SjiFDx&#10;JlYv3tZmbYvNpjRR69sbQfA4zMw3zHLdmko8qXGlZQWjYQSCOLO65FzB+ZQM5iCcR9ZYWSYFb3Kw&#10;XnU7S4y1ffGRnqnPRYCwi1FB4X0dS+myggy6oa2Jg3ezjUEfZJNL3eArwE0lx1E0lQZLDgsF1rQt&#10;KLunD6PgfjlPkt1hq09VutHXPPGX600r1e+1mwUIT63/h3/tvVYwns7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gOHzAAAAA3AAAAA8AAAAAAAAAAAAAAAAA&#10;oQIAAGRycy9kb3ducmV2LnhtbFBLBQYAAAAABAAEAPkAAACOAwAAAAA=&#10;" strokeweight="2pt"/>
                <v:line id="Line 508" o:spid="_x0000_s1064" style="position:absolute;visibility:visible" from="9186,15070" to="9188,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Dr0AAADcAAAADwAAAGRycy9kb3ducmV2LnhtbERPuwrCMBTdBf8hXMFNUwVFqqmIUHET&#10;q4vbtbl9YHNTmqj1780gOB7Oe7PtTSNe1LnasoLZNAJBnFtdc6ngekknKxDOI2tsLJOCDznYJsPB&#10;BmNt33ymV+ZLEULYxaig8r6NpXR5RQbd1LbEgStsZ9AH2JVSd/gO4aaR8yhaSoM1h4YKW9pXlD+y&#10;p1HwuF0X6eG015cm2+l7mfrbvdBKjUf9bg3CU+//4p/7qBXMl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z/rA69AAAA3AAAAA8AAAAAAAAAAAAAAAAAoQIA&#10;AGRycy9kb3ducmV2LnhtbFBLBQYAAAAABAAEAPkAAACLAwAAAAA=&#10;" strokeweight="2pt"/>
                <v:line id="Line 509" o:spid="_x0000_s1065" style="position:absolute;visibility:visible" from="1139,15947" to="5390,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CLJsUAAADcAAAADwAAAGRycy9kb3ducmV2LnhtbESPwW7CMBBE75X6D9ZW6q1xwgGVgEGo&#10;BamIAyrtByzxEofE68h2IeXra6RKHEcz80YzWwy2E2fyoXGsoMhyEMSV0w3XCr6/1i+vIEJE1tg5&#10;JgW/FGAxf3yYYandhT/pvI+1SBAOJSowMfallKEyZDFkridO3tF5izFJX0vt8ZLgtpOjPB9Liw2n&#10;BYM9vRmq2v2PVbDxh21bXGsjD7zxq273Pgn2pNTz07Ccgog0xHv4v/2hFYzGE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CLJsUAAADcAAAADwAAAAAAAAAA&#10;AAAAAAChAgAAZHJzL2Rvd25yZXYueG1sUEsFBgAAAAAEAAQA+QAAAJMDAAAAAA==&#10;" strokeweight="1pt"/>
                <v:line id="Line 510" o:spid="_x0000_s1066" style="position:absolute;visibility:visible" from="1139,16248" to="5390,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0ZsIAAADcAAAADwAAAGRycy9kb3ducmV2LnhtbERPS27CMBDdV+odrKnErjiwoG0aB1UF&#10;pCIWiLQHGOIhDsTjyDaQ9vR4gdTl0/sX88F24kI+tI4VTMYZCOLa6ZYbBT/fq+dXECEia+wck4Jf&#10;CjAvHx8KzLW78o4uVWxECuGQowITY59LGWpDFsPY9cSJOzhvMSboG6k9XlO47eQ0y2bSYsupwWBP&#10;n4bqU3W2CtZ+vzlN/hoj97z2y267eAv2qNToafh4BxFpiP/iu/tLK5i+pPn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0ZsIAAADcAAAADwAAAAAAAAAAAAAA&#10;AAChAgAAZHJzL2Rvd25yZXYueG1sUEsFBgAAAAAEAAQA+QAAAJADAAAAAA==&#10;" strokeweight="1pt"/>
                <v:line id="Line 511" o:spid="_x0000_s1067" style="position:absolute;visibility:visible" from="1140,15042" to="11457,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TTsAAAADcAAAADwAAAGRycy9kb3ducmV2LnhtbESPzQrCMBCE74LvEFbwpqmCP1SjiFDx&#10;JlYv3tZmbYvNpjRR69sbQfA4zMw3zHLdmko8qXGlZQWjYQSCOLO65FzB+ZQM5iCcR9ZYWSYFb3Kw&#10;XnU7S4y1ffGRnqnPRYCwi1FB4X0dS+myggy6oa2Jg3ezjUEfZJNL3eArwE0lx1E0lQZLDgsF1rQt&#10;KLunD6PgfjlPkt1hq09VutHXPPGX600r1e+1mwUIT63/h3/tvVYwno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ck07AAAAA3AAAAA8AAAAAAAAAAAAAAAAA&#10;oQIAAGRycy9kb3ducmV2LnhtbFBLBQYAAAAABAAEAPkAAACOAwAAAAA=&#10;" strokeweight="2pt"/>
                <v:line id="Line 512" o:spid="_x0000_s1068" style="position:absolute;visibility:visible" from="1148,14742" to="5398,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NOcMAAADcAAAADwAAAGRycy9kb3ducmV2LnhtbESPQWvCQBSE7wX/w/IEb83GgK1EVwmB&#10;iLfS6CW3Z/aZBLNvQ3bV+O+7hUKPw8x8w2z3k+nFg0bXWVawjGIQxLXVHTcKzqfifQ3CeWSNvWVS&#10;8CIH+93sbYuptk/+pkfpGxEg7FJU0Ho/pFK6uiWDLrIDcfCudjTogxwbqUd8BrjpZRLHH9Jgx2Gh&#10;xYHylupbeTcKbtV5VRy+cn3qy0xfmsJXl6tWajGfsg0IT5P/D/+1j1pB8pn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DTnDAAAA3AAAAA8AAAAAAAAAAAAA&#10;AAAAoQIAAGRycy9kb3ducmV2LnhtbFBLBQYAAAAABAAEAPkAAACRAwAAAAA=&#10;" strokeweight="2pt"/>
                <v:line id="Line 513" o:spid="_x0000_s1069" style="position:absolute;visibility:visible" from="1139,14439" to="5390,1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qEcUAAADcAAAADwAAAGRycy9kb3ducmV2LnhtbESP3WoCMRSE7wXfIRyhdzWrha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EqEcUAAADcAAAADwAAAAAAAAAA&#10;AAAAAAChAgAAZHJzL2Rvd25yZXYueG1sUEsFBgAAAAAEAAQA+QAAAJMDAAAAAA==&#10;" strokeweight="1pt"/>
                <v:line id="Line 514" o:spid="_x0000_s1070" style="position:absolute;visibility:visible" from="1139,15644" to="5390,1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yZcUAAADcAAAADwAAAGRycy9kb3ducmV2LnhtbESP3WoCMRSE7wXfIRyhdzWrlK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iyZcUAAADcAAAADwAAAAAAAAAA&#10;AAAAAAChAgAAZHJzL2Rvd25yZXYueG1sUEsFBgAAAAAEAAQA+QAAAJMDAAAAAA==&#10;" strokeweight="1pt"/>
                <v:line id="Line 515" o:spid="_x0000_s1071" style="position:absolute;visibility:visible" from="1139,15340" to="5390,1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X/sUAAADcAAAADwAAAGRycy9kb3ducmV2LnhtbESP3WoCMRSE7wXfIRyhdzWr0K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QX/sUAAADcAAAADwAAAAAAAAAA&#10;AAAAAAChAgAAZHJzL2Rvd25yZXYueG1sUEsFBgAAAAAEAAQA+QAAAJMDAAAAAA==&#10;" strokeweight="1pt"/>
                <v:line id="Line 516" o:spid="_x0000_s1072" style="position:absolute;visibility:visible" from="8271,15070" to="8272,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LOsAAAADcAAAADwAAAGRycy9kb3ducmV2LnhtbESPzQrCMBCE74LvEFbwpqmCP1SjiFDx&#10;JlYv3tZmbYvNpjRR69sbQfA4zMw3zHLdmko8qXGlZQWjYQSCOLO65FzB+ZQM5iCcR9ZYWSYFb3Kw&#10;XnU7S4y1ffGRnqnPRYCwi1FB4X0dS+myggy6oa2Jg3ezjUEfZJNL3eArwE0lx1E0lQZLDgsF1rQt&#10;KLunD6PgfjlPkt1hq09VutHXPPGX600r1e+1mwUIT63/h3/tvVYwnk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1CzrAAAAA3AAAAA8AAAAAAAAAAAAAAAAA&#10;oQIAAGRycy9kb3ducmV2LnhtbFBLBQYAAAAABAAEAPkAAACOAwAAAAA=&#10;" strokeweight="2pt"/>
                <v:line id="Line 517" o:spid="_x0000_s1073" style="position:absolute;visibility:visible" from="8279,15367" to="11496,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muocAAAADcAAAADwAAAGRycy9kb3ducmV2LnhtbESPzQrCMBCE74LvEFbwpqmCP1SjiFDx&#10;JlYv3tZmbYvNpjRR69sbQfA4zMw3zHLdmko8qXGlZQWjYQSCOLO65FzB+ZQM5iCcR9ZYWSYFb3Kw&#10;XnU7S4y1ffGRnqnPRYCwi1FB4X0dS+myggy6oa2Jg3ezjUEfZJNL3eArwE0lx1E0lQZLDgsF1rQt&#10;KLunD6PgfjlPkt1hq09VutHXPPGX600r1e+1mwUIT63/h3/tvVYwns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5rqHAAAAA3AAAAA8AAAAAAAAAAAAAAAAA&#10;oQIAAGRycy9kb3ducmV2LnhtbFBLBQYAAAAABAAEAPkAAACOAwAAAAA=&#10;" strokeweight="2pt"/>
                <v:line id="Line 518" o:spid="_x0000_s1074" style="position:absolute;visibility:visible" from="8278,15668" to="11495,1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Y6070AAADcAAAADwAAAGRycy9kb3ducmV2LnhtbERPuwrCMBTdBf8hXMFNUwUfVKOIUHET&#10;axe3a3Nti81NaaLWvzeD4Hg47/W2M7V4Uesqywom4wgEcW51xYWC7JKMliCcR9ZYWyYFH3Kw3fR7&#10;a4y1ffOZXqkvRAhhF6OC0vsmltLlJRl0Y9sQB+5uW4M+wLaQusV3CDe1nEbRXBqsODSU2NC+pPyR&#10;Po2CxzWbJYfTXl/qdKdvReKvt7tWajjodisQnjr/F//cR61gugh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kmOtO9AAAA3AAAAA8AAAAAAAAAAAAAAAAAoQIA&#10;AGRycy9kb3ducmV2LnhtbFBLBQYAAAAABAAEAPkAAACLAwAAAAA=&#10;" strokeweight="2pt"/>
                <v:line id="Line 519" o:spid="_x0000_s1075" style="position:absolute;visibility:visible" from="10100,15070" to="10102,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fSMQAAADcAAAADwAAAGRycy9kb3ducmV2LnhtbESPQWvCQBSE70L/w/IKvemmgVZNXUUC&#10;kd6kSS65PbPPJJh9G7Krpv/eLRQ8DjPzDbPZTaYXNxpdZ1nB+yICQVxb3XGjoCyy+QqE88gae8uk&#10;4Jcc7LYvsw0m2t75h265b0SAsEtQQev9kEjp6pYMuoUdiIN3tqNBH+TYSD3iPcBNL+Mo+pQGOw4L&#10;LQ6UtlRf8qtRcKnKj+xwTHXR53t9ajJfnc5aqbfXaf8FwtPkn+H/9rdWEC/X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ap9IxAAAANwAAAAPAAAAAAAAAAAA&#10;AAAAAKECAABkcnMvZG93bnJldi54bWxQSwUGAAAAAAQABAD5AAAAkgMAAAAA&#10;" strokeweight="2pt"/>
              </v:group>
            </v:group>
          </v:group>
        </w:pict>
      </w:r>
      <w:r w:rsidR="00012824" w:rsidRPr="005968FD">
        <w:rPr>
          <w:b/>
          <w:sz w:val="26"/>
          <w:szCs w:val="26"/>
        </w:rPr>
        <w:t>Состав градостроительной документации территориального планирования</w:t>
      </w:r>
    </w:p>
    <w:p w:rsidR="00884C9A" w:rsidRPr="005233A2" w:rsidRDefault="00884C9A" w:rsidP="00D35B0F">
      <w:pPr>
        <w:spacing w:line="360" w:lineRule="auto"/>
        <w:ind w:right="141" w:firstLine="567"/>
        <w:jc w:val="center"/>
        <w:rPr>
          <w:sz w:val="22"/>
          <w:szCs w:val="22"/>
        </w:rPr>
      </w:pPr>
    </w:p>
    <w:tbl>
      <w:tblPr>
        <w:tblW w:w="0" w:type="auto"/>
        <w:jc w:val="right"/>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1418"/>
        <w:gridCol w:w="6237"/>
        <w:gridCol w:w="2552"/>
      </w:tblGrid>
      <w:tr w:rsidR="00A353C8" w:rsidRPr="00A353C8" w:rsidTr="009C6E93">
        <w:trPr>
          <w:trHeight w:val="390"/>
          <w:jc w:val="right"/>
        </w:trPr>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A353C8" w:rsidRPr="00A353C8" w:rsidRDefault="00A353C8" w:rsidP="009E0487">
            <w:pPr>
              <w:pStyle w:val="aff4"/>
              <w:spacing w:after="0" w:line="360" w:lineRule="auto"/>
              <w:ind w:left="-108" w:right="-108"/>
              <w:jc w:val="center"/>
              <w:rPr>
                <w:rFonts w:ascii="Times New Roman" w:hAnsi="Times New Roman" w:cs="Times New Roman"/>
              </w:rPr>
            </w:pPr>
            <w:r w:rsidRPr="00A353C8">
              <w:rPr>
                <w:rFonts w:ascii="Times New Roman" w:hAnsi="Times New Roman" w:cs="Times New Roman"/>
              </w:rPr>
              <w:t xml:space="preserve">№ </w:t>
            </w:r>
            <w:proofErr w:type="spellStart"/>
            <w:r w:rsidRPr="00A353C8">
              <w:rPr>
                <w:rFonts w:ascii="Times New Roman" w:hAnsi="Times New Roman" w:cs="Times New Roman"/>
              </w:rPr>
              <w:t>тома</w:t>
            </w:r>
            <w:proofErr w:type="spellEnd"/>
          </w:p>
        </w:tc>
        <w:tc>
          <w:tcPr>
            <w:tcW w:w="62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A353C8" w:rsidRPr="00A353C8" w:rsidRDefault="00A353C8" w:rsidP="009E0487">
            <w:pPr>
              <w:pStyle w:val="aff4"/>
              <w:spacing w:after="0" w:line="360" w:lineRule="auto"/>
              <w:ind w:left="-108" w:right="-108"/>
              <w:jc w:val="center"/>
              <w:rPr>
                <w:rFonts w:ascii="Times New Roman" w:hAnsi="Times New Roman" w:cs="Times New Roman"/>
              </w:rPr>
            </w:pPr>
            <w:r w:rsidRPr="00A353C8">
              <w:rPr>
                <w:rFonts w:ascii="Times New Roman" w:hAnsi="Times New Roman" w:cs="Times New Roman"/>
              </w:rPr>
              <w:t>Наименование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353C8" w:rsidRPr="00A353C8" w:rsidRDefault="00A353C8" w:rsidP="009E0487">
            <w:pPr>
              <w:pStyle w:val="aff4"/>
              <w:spacing w:after="0" w:line="360" w:lineRule="auto"/>
              <w:ind w:left="-108" w:right="-108"/>
              <w:jc w:val="center"/>
              <w:rPr>
                <w:rFonts w:ascii="Times New Roman" w:hAnsi="Times New Roman" w:cs="Times New Roman"/>
              </w:rPr>
            </w:pPr>
            <w:proofErr w:type="spellStart"/>
            <w:r w:rsidRPr="00A353C8">
              <w:rPr>
                <w:rFonts w:ascii="Times New Roman" w:hAnsi="Times New Roman" w:cs="Times New Roman"/>
              </w:rPr>
              <w:t>Примечания</w:t>
            </w:r>
            <w:proofErr w:type="spellEnd"/>
          </w:p>
        </w:tc>
      </w:tr>
      <w:tr w:rsidR="00A353C8" w:rsidRPr="00A353C8" w:rsidTr="009C6E93">
        <w:trPr>
          <w:trHeight w:val="77"/>
          <w:jc w:val="right"/>
        </w:trPr>
        <w:tc>
          <w:tcPr>
            <w:tcW w:w="255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353C8" w:rsidRPr="00A353C8" w:rsidRDefault="00A353C8" w:rsidP="003A2ED0">
            <w:pPr>
              <w:pStyle w:val="aff4"/>
              <w:spacing w:after="0" w:line="360" w:lineRule="auto"/>
              <w:ind w:left="-74"/>
              <w:jc w:val="center"/>
              <w:rPr>
                <w:rFonts w:ascii="Times New Roman" w:hAnsi="Times New Roman" w:cs="Times New Roman"/>
                <w:lang w:val="ru-RU"/>
              </w:rPr>
            </w:pPr>
            <w:r w:rsidRPr="00A353C8">
              <w:rPr>
                <w:rFonts w:ascii="Times New Roman" w:hAnsi="Times New Roman" w:cs="Times New Roman"/>
                <w:lang w:val="ru-RU"/>
              </w:rPr>
              <w:t xml:space="preserve">Генеральный план сельского поселения </w:t>
            </w:r>
            <w:proofErr w:type="spellStart"/>
            <w:r w:rsidR="003A2ED0">
              <w:rPr>
                <w:rFonts w:ascii="Times New Roman" w:hAnsi="Times New Roman" w:cs="Times New Roman"/>
                <w:lang w:val="ru-RU"/>
              </w:rPr>
              <w:t>Хворостянский</w:t>
            </w:r>
            <w:proofErr w:type="spellEnd"/>
            <w:r w:rsidRPr="00A353C8">
              <w:rPr>
                <w:rFonts w:ascii="Times New Roman" w:hAnsi="Times New Roman" w:cs="Times New Roman"/>
                <w:lang w:val="ru-RU"/>
              </w:rPr>
              <w:t xml:space="preserve"> сельсовет </w:t>
            </w:r>
            <w:proofErr w:type="spellStart"/>
            <w:r w:rsidRPr="00A353C8">
              <w:rPr>
                <w:rFonts w:ascii="Times New Roman" w:hAnsi="Times New Roman" w:cs="Times New Roman"/>
                <w:lang w:val="ru-RU"/>
              </w:rPr>
              <w:t>Добринского</w:t>
            </w:r>
            <w:proofErr w:type="spellEnd"/>
            <w:r w:rsidRPr="00A353C8">
              <w:rPr>
                <w:rFonts w:ascii="Times New Roman" w:hAnsi="Times New Roman" w:cs="Times New Roman"/>
                <w:lang w:val="ru-RU"/>
              </w:rPr>
              <w:t xml:space="preserve"> муниципа</w:t>
            </w:r>
            <w:r>
              <w:rPr>
                <w:rFonts w:ascii="Times New Roman" w:hAnsi="Times New Roman" w:cs="Times New Roman"/>
                <w:lang w:val="ru-RU"/>
              </w:rPr>
              <w:t xml:space="preserve">льного района Липецкой области </w:t>
            </w:r>
            <w:r w:rsidR="00E00BF0">
              <w:rPr>
                <w:rFonts w:ascii="Times New Roman" w:hAnsi="Times New Roman" w:cs="Times New Roman"/>
                <w:lang w:val="ru-RU"/>
              </w:rPr>
              <w:t xml:space="preserve">Российской </w:t>
            </w:r>
            <w:r w:rsidRPr="00A353C8">
              <w:rPr>
                <w:rFonts w:ascii="Times New Roman" w:hAnsi="Times New Roman" w:cs="Times New Roman"/>
                <w:lang w:val="ru-RU"/>
              </w:rPr>
              <w:t>Федерации</w:t>
            </w:r>
          </w:p>
        </w:tc>
      </w:tr>
      <w:tr w:rsidR="00A353C8" w:rsidRPr="00A353C8" w:rsidTr="009C6E93">
        <w:trPr>
          <w:trHeight w:val="77"/>
          <w:jc w:val="right"/>
        </w:trPr>
        <w:tc>
          <w:tcPr>
            <w:tcW w:w="1418" w:type="dxa"/>
            <w:vMerge w:val="restart"/>
            <w:tcBorders>
              <w:left w:val="single" w:sz="4" w:space="0" w:color="000001"/>
            </w:tcBorders>
            <w:shd w:val="clear" w:color="auto" w:fill="auto"/>
            <w:tcMar>
              <w:top w:w="0" w:type="dxa"/>
              <w:left w:w="108" w:type="dxa"/>
              <w:bottom w:w="0" w:type="dxa"/>
              <w:right w:w="108" w:type="dxa"/>
            </w:tcMar>
            <w:vAlign w:val="center"/>
          </w:tcPr>
          <w:p w:rsidR="00A353C8" w:rsidRPr="00A353C8" w:rsidRDefault="00A353C8" w:rsidP="009E0487">
            <w:pPr>
              <w:pStyle w:val="aff4"/>
              <w:spacing w:after="0" w:line="360" w:lineRule="auto"/>
              <w:ind w:left="-74" w:right="-143"/>
              <w:jc w:val="center"/>
              <w:rPr>
                <w:rFonts w:ascii="Times New Roman" w:hAnsi="Times New Roman" w:cs="Times New Roman"/>
                <w:lang w:val="ru-RU"/>
              </w:rPr>
            </w:pPr>
            <w:r w:rsidRPr="00A353C8">
              <w:rPr>
                <w:rFonts w:ascii="Times New Roman" w:hAnsi="Times New Roman" w:cs="Times New Roman"/>
                <w:lang w:val="ru-RU"/>
              </w:rPr>
              <w:t>ПЗ</w:t>
            </w:r>
          </w:p>
        </w:tc>
        <w:tc>
          <w:tcPr>
            <w:tcW w:w="6237"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A353C8" w:rsidRPr="00A353C8" w:rsidRDefault="00A353C8" w:rsidP="00D35B0F">
            <w:pPr>
              <w:pStyle w:val="aff4"/>
              <w:spacing w:after="0" w:line="360" w:lineRule="auto"/>
              <w:ind w:left="-73" w:right="-1"/>
              <w:rPr>
                <w:rFonts w:ascii="Times New Roman" w:hAnsi="Times New Roman" w:cs="Times New Roman"/>
                <w:lang w:val="ru-RU"/>
              </w:rPr>
            </w:pPr>
            <w:r w:rsidRPr="00A353C8">
              <w:rPr>
                <w:rFonts w:ascii="Times New Roman" w:hAnsi="Times New Roman" w:cs="Times New Roman"/>
                <w:lang w:val="ru-RU"/>
              </w:rPr>
              <w:t>Книга 1. Положение о территориальном планировании</w:t>
            </w:r>
          </w:p>
        </w:tc>
        <w:tc>
          <w:tcPr>
            <w:tcW w:w="255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353C8" w:rsidRPr="00A353C8" w:rsidRDefault="00A353C8" w:rsidP="009E0487">
            <w:pPr>
              <w:pStyle w:val="aff4"/>
              <w:spacing w:after="0" w:line="360" w:lineRule="auto"/>
              <w:jc w:val="center"/>
              <w:rPr>
                <w:rFonts w:ascii="Times New Roman" w:hAnsi="Times New Roman" w:cs="Times New Roman"/>
                <w:lang w:val="ru-RU"/>
              </w:rPr>
            </w:pPr>
          </w:p>
        </w:tc>
      </w:tr>
      <w:tr w:rsidR="00A353C8" w:rsidRPr="00A353C8" w:rsidTr="009C6E93">
        <w:trPr>
          <w:trHeight w:val="77"/>
          <w:jc w:val="right"/>
        </w:trPr>
        <w:tc>
          <w:tcPr>
            <w:tcW w:w="1418" w:type="dxa"/>
            <w:vMerge/>
            <w:tcBorders>
              <w:left w:val="single" w:sz="4" w:space="0" w:color="000001"/>
            </w:tcBorders>
            <w:shd w:val="clear" w:color="auto" w:fill="auto"/>
            <w:tcMar>
              <w:top w:w="0" w:type="dxa"/>
              <w:left w:w="108" w:type="dxa"/>
              <w:bottom w:w="0" w:type="dxa"/>
              <w:right w:w="108" w:type="dxa"/>
            </w:tcMar>
            <w:vAlign w:val="center"/>
          </w:tcPr>
          <w:p w:rsidR="00A353C8" w:rsidRPr="00A353C8" w:rsidRDefault="00A353C8" w:rsidP="009E0487">
            <w:pPr>
              <w:pStyle w:val="aff4"/>
              <w:spacing w:after="0" w:line="360" w:lineRule="auto"/>
              <w:ind w:left="-74" w:right="-143"/>
              <w:jc w:val="center"/>
              <w:rPr>
                <w:rFonts w:ascii="Times New Roman" w:hAnsi="Times New Roman" w:cs="Times New Roman"/>
                <w:lang w:val="ru-RU"/>
              </w:rPr>
            </w:pPr>
          </w:p>
        </w:tc>
        <w:tc>
          <w:tcPr>
            <w:tcW w:w="6237"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A353C8" w:rsidRPr="00A353C8" w:rsidRDefault="00A353C8" w:rsidP="00D35B0F">
            <w:pPr>
              <w:pStyle w:val="aff4"/>
              <w:spacing w:after="0" w:line="360" w:lineRule="auto"/>
              <w:ind w:left="-73" w:right="-1"/>
              <w:rPr>
                <w:rFonts w:ascii="Times New Roman" w:hAnsi="Times New Roman" w:cs="Times New Roman"/>
              </w:rPr>
            </w:pPr>
            <w:proofErr w:type="spellStart"/>
            <w:proofErr w:type="gramStart"/>
            <w:r w:rsidRPr="00A353C8">
              <w:rPr>
                <w:rFonts w:ascii="Times New Roman" w:hAnsi="Times New Roman" w:cs="Times New Roman"/>
              </w:rPr>
              <w:t>Книга</w:t>
            </w:r>
            <w:proofErr w:type="spellEnd"/>
            <w:r w:rsidRPr="00A353C8">
              <w:rPr>
                <w:rFonts w:ascii="Times New Roman" w:hAnsi="Times New Roman" w:cs="Times New Roman"/>
              </w:rPr>
              <w:t xml:space="preserve"> 2.</w:t>
            </w:r>
            <w:proofErr w:type="gramEnd"/>
            <w:r w:rsidRPr="00A353C8">
              <w:rPr>
                <w:rFonts w:ascii="Times New Roman" w:hAnsi="Times New Roman" w:cs="Times New Roman"/>
              </w:rPr>
              <w:t xml:space="preserve"> </w:t>
            </w:r>
            <w:proofErr w:type="spellStart"/>
            <w:r w:rsidRPr="00A353C8">
              <w:rPr>
                <w:rFonts w:ascii="Times New Roman" w:hAnsi="Times New Roman" w:cs="Times New Roman"/>
              </w:rPr>
              <w:t>Материалы</w:t>
            </w:r>
            <w:proofErr w:type="spellEnd"/>
            <w:r w:rsidR="00D35B0F">
              <w:rPr>
                <w:rFonts w:ascii="Times New Roman" w:hAnsi="Times New Roman" w:cs="Times New Roman"/>
                <w:lang w:val="ru-RU"/>
              </w:rPr>
              <w:t xml:space="preserve"> </w:t>
            </w:r>
            <w:r w:rsidRPr="00A353C8">
              <w:rPr>
                <w:rFonts w:ascii="Times New Roman" w:hAnsi="Times New Roman" w:cs="Times New Roman"/>
              </w:rPr>
              <w:t>по</w:t>
            </w:r>
            <w:r w:rsidR="00D35B0F">
              <w:rPr>
                <w:rFonts w:ascii="Times New Roman" w:hAnsi="Times New Roman" w:cs="Times New Roman"/>
                <w:lang w:val="ru-RU"/>
              </w:rPr>
              <w:t xml:space="preserve"> </w:t>
            </w:r>
            <w:proofErr w:type="spellStart"/>
            <w:r w:rsidRPr="00A353C8">
              <w:rPr>
                <w:rFonts w:ascii="Times New Roman" w:hAnsi="Times New Roman" w:cs="Times New Roman"/>
              </w:rPr>
              <w:t>обоснованию</w:t>
            </w:r>
            <w:proofErr w:type="spellEnd"/>
          </w:p>
        </w:tc>
        <w:tc>
          <w:tcPr>
            <w:tcW w:w="255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353C8" w:rsidRPr="00A353C8" w:rsidRDefault="00A353C8" w:rsidP="009E0487">
            <w:pPr>
              <w:pStyle w:val="aff4"/>
              <w:spacing w:after="0" w:line="360" w:lineRule="auto"/>
              <w:jc w:val="center"/>
              <w:rPr>
                <w:rFonts w:ascii="Times New Roman" w:hAnsi="Times New Roman" w:cs="Times New Roman"/>
              </w:rPr>
            </w:pPr>
          </w:p>
        </w:tc>
      </w:tr>
      <w:tr w:rsidR="00A353C8" w:rsidRPr="00A353C8" w:rsidTr="009C6E93">
        <w:trPr>
          <w:trHeight w:val="77"/>
          <w:jc w:val="right"/>
        </w:trPr>
        <w:tc>
          <w:tcPr>
            <w:tcW w:w="1418" w:type="dxa"/>
            <w:vMerge/>
            <w:tcBorders>
              <w:left w:val="single" w:sz="4" w:space="0" w:color="000001"/>
              <w:bottom w:val="single" w:sz="4" w:space="0" w:color="000001"/>
            </w:tcBorders>
            <w:shd w:val="clear" w:color="auto" w:fill="auto"/>
            <w:tcMar>
              <w:top w:w="0" w:type="dxa"/>
              <w:left w:w="108" w:type="dxa"/>
              <w:bottom w:w="0" w:type="dxa"/>
              <w:right w:w="108" w:type="dxa"/>
            </w:tcMar>
            <w:vAlign w:val="center"/>
          </w:tcPr>
          <w:p w:rsidR="00A353C8" w:rsidRPr="00A353C8" w:rsidRDefault="00A353C8" w:rsidP="009E0487">
            <w:pPr>
              <w:pStyle w:val="aff4"/>
              <w:spacing w:after="0" w:line="360" w:lineRule="auto"/>
              <w:ind w:left="-74" w:right="-143"/>
              <w:jc w:val="center"/>
              <w:rPr>
                <w:rFonts w:ascii="Times New Roman" w:hAnsi="Times New Roman" w:cs="Times New Roman"/>
              </w:rPr>
            </w:pPr>
          </w:p>
        </w:tc>
        <w:tc>
          <w:tcPr>
            <w:tcW w:w="6237"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A353C8" w:rsidRPr="00A353C8" w:rsidRDefault="00A353C8" w:rsidP="00D35B0F">
            <w:pPr>
              <w:pStyle w:val="aff4"/>
              <w:spacing w:after="0" w:line="360" w:lineRule="auto"/>
              <w:ind w:left="-73" w:right="-1"/>
              <w:rPr>
                <w:rFonts w:ascii="Times New Roman" w:hAnsi="Times New Roman" w:cs="Times New Roman"/>
                <w:lang w:val="ru-RU"/>
              </w:rPr>
            </w:pPr>
            <w:r w:rsidRPr="00A353C8">
              <w:rPr>
                <w:rFonts w:ascii="Times New Roman" w:hAnsi="Times New Roman" w:cs="Times New Roman"/>
                <w:lang w:val="ru-RU"/>
              </w:rPr>
              <w:t xml:space="preserve">Книга 3. </w:t>
            </w:r>
            <w:r w:rsidR="00CD466F">
              <w:rPr>
                <w:rFonts w:ascii="Times New Roman" w:hAnsi="Times New Roman" w:cs="Times New Roman"/>
                <w:spacing w:val="-12"/>
                <w:lang w:val="ru-RU"/>
              </w:rPr>
              <w:t xml:space="preserve">Перечень </w:t>
            </w:r>
            <w:r w:rsidRPr="00A353C8">
              <w:rPr>
                <w:rFonts w:ascii="Times New Roman" w:hAnsi="Times New Roman" w:cs="Times New Roman"/>
                <w:spacing w:val="-12"/>
                <w:lang w:val="ru-RU"/>
              </w:rPr>
              <w:t xml:space="preserve">основных </w:t>
            </w:r>
            <w:proofErr w:type="gramStart"/>
            <w:r w:rsidRPr="00A353C8">
              <w:rPr>
                <w:rFonts w:ascii="Times New Roman" w:hAnsi="Times New Roman" w:cs="Times New Roman"/>
                <w:lang w:val="ru-RU"/>
              </w:rPr>
              <w:t>факторов риска возникновения чрезвычайных ситуаций природного</w:t>
            </w:r>
            <w:proofErr w:type="gramEnd"/>
            <w:r w:rsidRPr="00A353C8">
              <w:rPr>
                <w:rFonts w:ascii="Times New Roman" w:hAnsi="Times New Roman" w:cs="Times New Roman"/>
                <w:lang w:val="ru-RU"/>
              </w:rPr>
              <w:t xml:space="preserve"> и техногенного характера</w:t>
            </w:r>
          </w:p>
        </w:tc>
        <w:tc>
          <w:tcPr>
            <w:tcW w:w="255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353C8" w:rsidRPr="00A353C8" w:rsidRDefault="00A353C8" w:rsidP="003A2ED0">
            <w:pPr>
              <w:pStyle w:val="aff4"/>
              <w:spacing w:after="0" w:line="360" w:lineRule="auto"/>
              <w:jc w:val="center"/>
              <w:rPr>
                <w:rFonts w:ascii="Times New Roman" w:hAnsi="Times New Roman" w:cs="Times New Roman"/>
                <w:lang w:val="ru-RU"/>
              </w:rPr>
            </w:pPr>
            <w:r w:rsidRPr="00A353C8">
              <w:rPr>
                <w:rFonts w:ascii="Times New Roman" w:hAnsi="Times New Roman" w:cs="Times New Roman"/>
              </w:rPr>
              <w:t>ДСП № 201</w:t>
            </w:r>
            <w:r w:rsidRPr="00A353C8">
              <w:rPr>
                <w:rFonts w:ascii="Times New Roman" w:hAnsi="Times New Roman" w:cs="Times New Roman"/>
                <w:lang w:val="ru-RU"/>
              </w:rPr>
              <w:t>4</w:t>
            </w:r>
            <w:r w:rsidRPr="00A353C8">
              <w:rPr>
                <w:rFonts w:ascii="Times New Roman" w:hAnsi="Times New Roman" w:cs="Times New Roman"/>
              </w:rPr>
              <w:t>-129</w:t>
            </w:r>
            <w:r w:rsidR="00CD466F">
              <w:rPr>
                <w:rFonts w:ascii="Times New Roman" w:hAnsi="Times New Roman" w:cs="Times New Roman"/>
                <w:lang w:val="ru-RU"/>
              </w:rPr>
              <w:t>7</w:t>
            </w:r>
            <w:r w:rsidR="003A2ED0">
              <w:rPr>
                <w:rFonts w:ascii="Times New Roman" w:hAnsi="Times New Roman" w:cs="Times New Roman"/>
                <w:lang w:val="ru-RU"/>
              </w:rPr>
              <w:t>2</w:t>
            </w:r>
            <w:r w:rsidRPr="00A353C8">
              <w:rPr>
                <w:rFonts w:ascii="Times New Roman" w:hAnsi="Times New Roman" w:cs="Times New Roman"/>
              </w:rPr>
              <w:t>/Т</w:t>
            </w:r>
            <w:r w:rsidRPr="00A353C8">
              <w:rPr>
                <w:rFonts w:ascii="Times New Roman" w:hAnsi="Times New Roman" w:cs="Times New Roman"/>
                <w:lang w:val="ru-RU"/>
              </w:rPr>
              <w:t>.</w:t>
            </w:r>
          </w:p>
        </w:tc>
      </w:tr>
      <w:tr w:rsidR="00A353C8" w:rsidRPr="00A353C8" w:rsidTr="009C6E93">
        <w:trPr>
          <w:trHeight w:val="533"/>
          <w:jc w:val="right"/>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353C8" w:rsidRPr="00A353C8" w:rsidRDefault="00A353C8" w:rsidP="009E0487">
            <w:pPr>
              <w:pStyle w:val="aff4"/>
              <w:spacing w:after="0" w:line="360" w:lineRule="auto"/>
              <w:ind w:left="-74" w:right="-143"/>
              <w:jc w:val="cente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353C8" w:rsidRPr="00A353C8" w:rsidRDefault="00A353C8" w:rsidP="00D35B0F">
            <w:pPr>
              <w:spacing w:line="360" w:lineRule="auto"/>
              <w:ind w:left="-73" w:right="-1"/>
              <w:rPr>
                <w:b/>
                <w:sz w:val="22"/>
                <w:szCs w:val="22"/>
              </w:rPr>
            </w:pPr>
            <w:r>
              <w:rPr>
                <w:sz w:val="22"/>
                <w:szCs w:val="22"/>
              </w:rPr>
              <w:t xml:space="preserve">Графическая </w:t>
            </w:r>
            <w:r w:rsidRPr="00A353C8">
              <w:rPr>
                <w:sz w:val="22"/>
                <w:szCs w:val="22"/>
              </w:rPr>
              <w:t>часть 1</w:t>
            </w:r>
            <w:r>
              <w:rPr>
                <w:sz w:val="22"/>
                <w:szCs w:val="22"/>
              </w:rPr>
              <w:t xml:space="preserve">. </w:t>
            </w:r>
            <w:r w:rsidRPr="00A353C8">
              <w:rPr>
                <w:sz w:val="22"/>
                <w:szCs w:val="22"/>
              </w:rPr>
              <w:t>Вариант для служебного пользования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353C8" w:rsidRPr="00A353C8" w:rsidRDefault="00A353C8" w:rsidP="009E0487">
            <w:pPr>
              <w:snapToGrid w:val="0"/>
              <w:spacing w:line="360" w:lineRule="auto"/>
              <w:jc w:val="center"/>
              <w:rPr>
                <w:sz w:val="22"/>
                <w:szCs w:val="22"/>
              </w:rPr>
            </w:pPr>
            <w:r w:rsidRPr="00A353C8">
              <w:rPr>
                <w:sz w:val="22"/>
                <w:szCs w:val="22"/>
              </w:rPr>
              <w:t>ДСП № 2014-129</w:t>
            </w:r>
            <w:r w:rsidR="00E00BF0">
              <w:rPr>
                <w:sz w:val="22"/>
                <w:szCs w:val="22"/>
              </w:rPr>
              <w:t>7</w:t>
            </w:r>
            <w:r w:rsidR="003A2ED0">
              <w:rPr>
                <w:sz w:val="22"/>
                <w:szCs w:val="22"/>
              </w:rPr>
              <w:t>2</w:t>
            </w:r>
            <w:r w:rsidRPr="00A353C8">
              <w:rPr>
                <w:sz w:val="22"/>
                <w:szCs w:val="22"/>
              </w:rPr>
              <w:t>/1÷</w:t>
            </w:r>
          </w:p>
          <w:p w:rsidR="00A353C8" w:rsidRPr="00A353C8" w:rsidRDefault="00A353C8" w:rsidP="003A2ED0">
            <w:pPr>
              <w:snapToGrid w:val="0"/>
              <w:spacing w:line="360" w:lineRule="auto"/>
              <w:jc w:val="center"/>
              <w:rPr>
                <w:sz w:val="22"/>
                <w:szCs w:val="22"/>
              </w:rPr>
            </w:pPr>
            <w:r w:rsidRPr="00A353C8">
              <w:rPr>
                <w:sz w:val="22"/>
                <w:szCs w:val="22"/>
              </w:rPr>
              <w:t>ДСП № 2014-129</w:t>
            </w:r>
            <w:r w:rsidR="00E00BF0">
              <w:rPr>
                <w:sz w:val="22"/>
                <w:szCs w:val="22"/>
              </w:rPr>
              <w:t>7</w:t>
            </w:r>
            <w:r w:rsidR="003A2ED0">
              <w:rPr>
                <w:sz w:val="22"/>
                <w:szCs w:val="22"/>
              </w:rPr>
              <w:t>2</w:t>
            </w:r>
            <w:r w:rsidRPr="00A353C8">
              <w:rPr>
                <w:sz w:val="22"/>
                <w:szCs w:val="22"/>
              </w:rPr>
              <w:t>/</w:t>
            </w:r>
            <w:r w:rsidR="003A2ED0">
              <w:rPr>
                <w:sz w:val="22"/>
                <w:szCs w:val="22"/>
              </w:rPr>
              <w:t>10</w:t>
            </w:r>
          </w:p>
        </w:tc>
      </w:tr>
      <w:tr w:rsidR="00A353C8" w:rsidRPr="00A353C8" w:rsidTr="009C6E93">
        <w:trPr>
          <w:trHeight w:val="77"/>
          <w:jc w:val="right"/>
        </w:trPr>
        <w:tc>
          <w:tcPr>
            <w:tcW w:w="141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353C8" w:rsidRPr="00A353C8" w:rsidRDefault="00A353C8" w:rsidP="009E0487">
            <w:pPr>
              <w:pStyle w:val="aff4"/>
              <w:spacing w:after="0" w:line="360" w:lineRule="auto"/>
              <w:ind w:left="-74" w:right="-143"/>
              <w:jc w:val="cente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353C8" w:rsidRPr="00A353C8" w:rsidRDefault="00A353C8" w:rsidP="00D35B0F">
            <w:pPr>
              <w:spacing w:line="360" w:lineRule="auto"/>
              <w:ind w:left="-73" w:right="-1"/>
              <w:rPr>
                <w:sz w:val="22"/>
                <w:szCs w:val="22"/>
              </w:rPr>
            </w:pPr>
            <w:r w:rsidRPr="00A353C8">
              <w:rPr>
                <w:sz w:val="22"/>
                <w:szCs w:val="22"/>
              </w:rPr>
              <w:t>Графическая часть 2. Вариант для открытой публикации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353C8" w:rsidRPr="00A353C8" w:rsidRDefault="00A353C8" w:rsidP="009E0487">
            <w:pPr>
              <w:snapToGrid w:val="0"/>
              <w:spacing w:line="360" w:lineRule="auto"/>
              <w:jc w:val="center"/>
              <w:rPr>
                <w:sz w:val="22"/>
                <w:szCs w:val="22"/>
              </w:rPr>
            </w:pPr>
          </w:p>
        </w:tc>
      </w:tr>
      <w:tr w:rsidR="00A353C8" w:rsidRPr="00A353C8" w:rsidTr="009C6E93">
        <w:trPr>
          <w:trHeight w:val="532"/>
          <w:jc w:val="right"/>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353C8" w:rsidRPr="00A353C8" w:rsidRDefault="00A353C8" w:rsidP="009E0487">
            <w:pPr>
              <w:pStyle w:val="aff4"/>
              <w:spacing w:after="0" w:line="360" w:lineRule="auto"/>
              <w:ind w:left="-74" w:right="-143"/>
              <w:jc w:val="center"/>
              <w:rPr>
                <w:rFonts w:ascii="Times New Roman" w:hAnsi="Times New Roman" w:cs="Times New Roman"/>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353C8" w:rsidRPr="00A353C8" w:rsidRDefault="00A353C8" w:rsidP="00D35B0F">
            <w:pPr>
              <w:spacing w:line="360" w:lineRule="auto"/>
              <w:ind w:left="-73" w:right="-1"/>
              <w:rPr>
                <w:sz w:val="22"/>
                <w:szCs w:val="22"/>
              </w:rPr>
            </w:pPr>
            <w:r w:rsidRPr="00A353C8">
              <w:rPr>
                <w:sz w:val="22"/>
                <w:szCs w:val="22"/>
              </w:rPr>
              <w:t>Электронная версия проекта для служе</w:t>
            </w:r>
            <w:r>
              <w:rPr>
                <w:sz w:val="22"/>
                <w:szCs w:val="22"/>
              </w:rPr>
              <w:t xml:space="preserve">бного пользования - </w:t>
            </w:r>
            <w:r w:rsidRPr="00A353C8">
              <w:rPr>
                <w:sz w:val="22"/>
                <w:szCs w:val="22"/>
                <w:lang w:val="en-US"/>
              </w:rPr>
              <w:t>CD</w:t>
            </w:r>
            <w:r w:rsidRPr="00A353C8">
              <w:rPr>
                <w:sz w:val="22"/>
                <w:szCs w:val="22"/>
              </w:rPr>
              <w:t xml:space="preserve"> диск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353C8" w:rsidRPr="00A353C8" w:rsidRDefault="00A353C8" w:rsidP="009E0487">
            <w:pPr>
              <w:snapToGrid w:val="0"/>
              <w:spacing w:line="360" w:lineRule="auto"/>
              <w:jc w:val="center"/>
              <w:rPr>
                <w:sz w:val="22"/>
                <w:szCs w:val="22"/>
              </w:rPr>
            </w:pPr>
          </w:p>
        </w:tc>
      </w:tr>
      <w:tr w:rsidR="00A353C8" w:rsidRPr="00A353C8" w:rsidTr="009C6E93">
        <w:trPr>
          <w:trHeight w:val="532"/>
          <w:jc w:val="right"/>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353C8" w:rsidRPr="00A353C8" w:rsidRDefault="00A353C8" w:rsidP="009E0487">
            <w:pPr>
              <w:pStyle w:val="aff4"/>
              <w:spacing w:after="0" w:line="360" w:lineRule="auto"/>
              <w:ind w:left="-74" w:right="-143"/>
              <w:jc w:val="center"/>
              <w:rPr>
                <w:rFonts w:ascii="Times New Roman" w:hAnsi="Times New Roman" w:cs="Times New Roman"/>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353C8" w:rsidRPr="00A353C8" w:rsidRDefault="00A353C8" w:rsidP="00D35B0F">
            <w:pPr>
              <w:spacing w:line="360" w:lineRule="auto"/>
              <w:ind w:left="-73" w:right="-1"/>
              <w:rPr>
                <w:sz w:val="22"/>
                <w:szCs w:val="22"/>
              </w:rPr>
            </w:pPr>
            <w:r w:rsidRPr="00A353C8">
              <w:rPr>
                <w:sz w:val="22"/>
                <w:szCs w:val="22"/>
              </w:rPr>
              <w:t>Электронная версия проекта для от</w:t>
            </w:r>
            <w:r>
              <w:rPr>
                <w:sz w:val="22"/>
                <w:szCs w:val="22"/>
              </w:rPr>
              <w:t xml:space="preserve">крытой публикации - </w:t>
            </w:r>
            <w:r w:rsidRPr="00A353C8">
              <w:rPr>
                <w:sz w:val="22"/>
                <w:szCs w:val="22"/>
                <w:lang w:val="en-US"/>
              </w:rPr>
              <w:t>CD</w:t>
            </w:r>
            <w:r w:rsidRPr="00A353C8">
              <w:rPr>
                <w:sz w:val="22"/>
                <w:szCs w:val="22"/>
              </w:rPr>
              <w:t xml:space="preserve"> диск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353C8" w:rsidRPr="00A353C8" w:rsidRDefault="00A353C8" w:rsidP="009E0487">
            <w:pPr>
              <w:snapToGrid w:val="0"/>
              <w:spacing w:line="360" w:lineRule="auto"/>
              <w:jc w:val="center"/>
              <w:rPr>
                <w:sz w:val="22"/>
                <w:szCs w:val="22"/>
              </w:rPr>
            </w:pPr>
          </w:p>
        </w:tc>
      </w:tr>
    </w:tbl>
    <w:p w:rsidR="00A275B3" w:rsidRPr="00A4011F" w:rsidRDefault="00A275B3" w:rsidP="00A4011F">
      <w:pPr>
        <w:spacing w:line="360" w:lineRule="auto"/>
        <w:ind w:firstLine="567"/>
        <w:jc w:val="both"/>
        <w:rPr>
          <w:sz w:val="22"/>
          <w:szCs w:val="22"/>
        </w:rPr>
      </w:pPr>
    </w:p>
    <w:p w:rsidR="00A275B3" w:rsidRPr="00A4011F" w:rsidRDefault="00A275B3" w:rsidP="00A4011F">
      <w:pPr>
        <w:spacing w:line="360" w:lineRule="auto"/>
        <w:ind w:firstLine="567"/>
        <w:jc w:val="both"/>
        <w:rPr>
          <w:sz w:val="22"/>
          <w:szCs w:val="22"/>
        </w:rPr>
      </w:pPr>
    </w:p>
    <w:p w:rsidR="00A275B3" w:rsidRPr="00A4011F" w:rsidRDefault="00A275B3" w:rsidP="00A4011F">
      <w:pPr>
        <w:spacing w:line="360" w:lineRule="auto"/>
        <w:ind w:firstLine="567"/>
        <w:jc w:val="both"/>
        <w:rPr>
          <w:sz w:val="22"/>
          <w:szCs w:val="22"/>
        </w:rPr>
      </w:pPr>
    </w:p>
    <w:p w:rsidR="00A275B3" w:rsidRPr="00A4011F" w:rsidRDefault="00A275B3" w:rsidP="00A4011F">
      <w:pPr>
        <w:spacing w:line="360" w:lineRule="auto"/>
        <w:ind w:firstLine="567"/>
        <w:jc w:val="both"/>
        <w:rPr>
          <w:sz w:val="22"/>
          <w:szCs w:val="22"/>
        </w:rPr>
      </w:pPr>
    </w:p>
    <w:p w:rsidR="00554982" w:rsidRPr="00A4011F" w:rsidRDefault="00554982" w:rsidP="00A4011F">
      <w:pPr>
        <w:spacing w:line="360" w:lineRule="auto"/>
        <w:ind w:firstLine="567"/>
        <w:jc w:val="both"/>
        <w:rPr>
          <w:sz w:val="22"/>
          <w:szCs w:val="22"/>
        </w:rPr>
      </w:pPr>
    </w:p>
    <w:p w:rsidR="00554982" w:rsidRPr="00A4011F" w:rsidRDefault="00554982" w:rsidP="00A4011F">
      <w:pPr>
        <w:spacing w:line="360" w:lineRule="auto"/>
        <w:ind w:firstLine="567"/>
        <w:jc w:val="both"/>
        <w:rPr>
          <w:sz w:val="22"/>
          <w:szCs w:val="22"/>
        </w:rPr>
      </w:pPr>
    </w:p>
    <w:p w:rsidR="00554982" w:rsidRPr="00A4011F" w:rsidRDefault="00554982" w:rsidP="00A4011F">
      <w:pPr>
        <w:spacing w:line="360" w:lineRule="auto"/>
        <w:ind w:firstLine="567"/>
        <w:jc w:val="both"/>
        <w:rPr>
          <w:sz w:val="22"/>
          <w:szCs w:val="22"/>
        </w:rPr>
      </w:pPr>
    </w:p>
    <w:p w:rsidR="00554982" w:rsidRPr="00A4011F" w:rsidRDefault="00554982" w:rsidP="00A4011F">
      <w:pPr>
        <w:spacing w:line="360" w:lineRule="auto"/>
        <w:ind w:firstLine="567"/>
        <w:jc w:val="both"/>
        <w:rPr>
          <w:sz w:val="22"/>
          <w:szCs w:val="22"/>
        </w:rPr>
      </w:pPr>
    </w:p>
    <w:p w:rsidR="00554982" w:rsidRPr="00A4011F" w:rsidRDefault="00554982" w:rsidP="00A4011F">
      <w:pPr>
        <w:spacing w:line="360" w:lineRule="auto"/>
        <w:ind w:firstLine="567"/>
        <w:jc w:val="both"/>
        <w:rPr>
          <w:sz w:val="22"/>
          <w:szCs w:val="22"/>
        </w:rPr>
      </w:pPr>
    </w:p>
    <w:p w:rsidR="00554982" w:rsidRPr="00A4011F" w:rsidRDefault="00554982" w:rsidP="00A4011F">
      <w:pPr>
        <w:spacing w:line="360" w:lineRule="auto"/>
        <w:ind w:firstLine="567"/>
        <w:jc w:val="both"/>
        <w:rPr>
          <w:sz w:val="22"/>
          <w:szCs w:val="22"/>
        </w:rPr>
      </w:pPr>
    </w:p>
    <w:p w:rsidR="00554982" w:rsidRPr="00A4011F" w:rsidRDefault="00554982" w:rsidP="00A4011F">
      <w:pPr>
        <w:spacing w:line="360" w:lineRule="auto"/>
        <w:ind w:firstLine="567"/>
        <w:jc w:val="both"/>
        <w:rPr>
          <w:sz w:val="22"/>
          <w:szCs w:val="22"/>
        </w:rPr>
      </w:pPr>
    </w:p>
    <w:p w:rsidR="00554982" w:rsidRPr="00A4011F" w:rsidRDefault="00554982" w:rsidP="00A4011F">
      <w:pPr>
        <w:spacing w:line="360" w:lineRule="auto"/>
        <w:ind w:firstLine="567"/>
        <w:jc w:val="both"/>
        <w:rPr>
          <w:sz w:val="22"/>
          <w:szCs w:val="22"/>
        </w:rPr>
      </w:pPr>
    </w:p>
    <w:p w:rsidR="00554982" w:rsidRPr="00A4011F" w:rsidRDefault="00554982" w:rsidP="00A4011F">
      <w:pPr>
        <w:spacing w:line="360" w:lineRule="auto"/>
        <w:ind w:firstLine="567"/>
        <w:jc w:val="both"/>
        <w:rPr>
          <w:sz w:val="22"/>
          <w:szCs w:val="22"/>
        </w:rPr>
      </w:pPr>
    </w:p>
    <w:p w:rsidR="00554982" w:rsidRPr="00A4011F" w:rsidRDefault="00554982" w:rsidP="00A4011F">
      <w:pPr>
        <w:spacing w:line="360" w:lineRule="auto"/>
        <w:ind w:firstLine="567"/>
        <w:jc w:val="both"/>
        <w:rPr>
          <w:sz w:val="22"/>
          <w:szCs w:val="22"/>
        </w:rPr>
      </w:pPr>
    </w:p>
    <w:p w:rsidR="00554982" w:rsidRPr="00A4011F" w:rsidRDefault="00554982" w:rsidP="00A4011F">
      <w:pPr>
        <w:spacing w:line="360" w:lineRule="auto"/>
        <w:ind w:firstLine="567"/>
        <w:jc w:val="both"/>
        <w:rPr>
          <w:sz w:val="22"/>
          <w:szCs w:val="22"/>
        </w:rPr>
      </w:pPr>
    </w:p>
    <w:p w:rsidR="00554982" w:rsidRPr="00A4011F" w:rsidRDefault="00554982" w:rsidP="00A4011F">
      <w:pPr>
        <w:spacing w:line="360" w:lineRule="auto"/>
        <w:ind w:firstLine="567"/>
        <w:jc w:val="both"/>
        <w:rPr>
          <w:sz w:val="22"/>
          <w:szCs w:val="22"/>
        </w:rPr>
      </w:pPr>
    </w:p>
    <w:p w:rsidR="00554982" w:rsidRPr="00A4011F" w:rsidRDefault="00554982" w:rsidP="00A4011F">
      <w:pPr>
        <w:spacing w:line="360" w:lineRule="auto"/>
        <w:ind w:firstLine="567"/>
        <w:jc w:val="both"/>
        <w:rPr>
          <w:sz w:val="22"/>
          <w:szCs w:val="22"/>
        </w:rPr>
      </w:pPr>
    </w:p>
    <w:p w:rsidR="00554982" w:rsidRPr="00A4011F" w:rsidRDefault="00554982" w:rsidP="00A4011F">
      <w:pPr>
        <w:spacing w:line="360" w:lineRule="auto"/>
        <w:ind w:firstLine="567"/>
        <w:jc w:val="both"/>
        <w:rPr>
          <w:sz w:val="22"/>
          <w:szCs w:val="22"/>
        </w:rPr>
      </w:pPr>
    </w:p>
    <w:p w:rsidR="00A275B3" w:rsidRPr="00A4011F" w:rsidRDefault="00A275B3" w:rsidP="00A4011F">
      <w:pPr>
        <w:spacing w:line="360" w:lineRule="auto"/>
        <w:ind w:firstLine="567"/>
        <w:jc w:val="both"/>
        <w:rPr>
          <w:sz w:val="22"/>
          <w:szCs w:val="22"/>
        </w:rPr>
      </w:pPr>
    </w:p>
    <w:p w:rsidR="00A275B3" w:rsidRPr="00A4011F" w:rsidRDefault="00A275B3" w:rsidP="00A4011F">
      <w:pPr>
        <w:spacing w:line="360" w:lineRule="auto"/>
        <w:ind w:firstLine="567"/>
        <w:jc w:val="both"/>
        <w:rPr>
          <w:sz w:val="22"/>
          <w:szCs w:val="22"/>
        </w:rPr>
      </w:pPr>
    </w:p>
    <w:p w:rsidR="00A275B3" w:rsidRPr="00A4011F" w:rsidRDefault="00A275B3" w:rsidP="00A4011F">
      <w:pPr>
        <w:spacing w:line="360" w:lineRule="auto"/>
        <w:ind w:firstLine="567"/>
        <w:jc w:val="both"/>
        <w:rPr>
          <w:sz w:val="22"/>
          <w:szCs w:val="22"/>
        </w:rPr>
      </w:pPr>
    </w:p>
    <w:p w:rsidR="004E7ECC" w:rsidRPr="00F014CD" w:rsidRDefault="004179B4" w:rsidP="00D35B0F">
      <w:pPr>
        <w:spacing w:line="360" w:lineRule="auto"/>
        <w:ind w:firstLine="567"/>
        <w:jc w:val="center"/>
        <w:rPr>
          <w:b/>
        </w:rPr>
      </w:pPr>
      <w:r w:rsidRPr="004179B4">
        <w:rPr>
          <w:noProof/>
          <w:sz w:val="22"/>
          <w:szCs w:val="22"/>
        </w:rPr>
        <w:lastRenderedPageBreak/>
        <w:pict>
          <v:shape id="Text Box 792" o:spid="_x0000_s1076" type="#_x0000_t202" style="position:absolute;left:0;text-align:left;margin-left:551.95pt;margin-top:17.9pt;width:28.35pt;height:19.85pt;z-index:25167667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" filled="f" strokeweight="1pt">
            <v:textbox inset="1mm,1mm,1mm,1mm">
              <w:txbxContent>
                <w:p w:rsidR="00D35B0F" w:rsidRPr="00CF15B4" w:rsidRDefault="00D35B0F" w:rsidP="006648CF">
                  <w:pPr>
                    <w:ind w:left="-142"/>
                    <w:jc w:val="center"/>
                    <w:rPr>
                      <w:szCs w:val="22"/>
                    </w:rPr>
                  </w:pPr>
                  <w:r>
                    <w:t>-3-</w:t>
                  </w:r>
                </w:p>
                <w:p w:rsidR="00D35B0F" w:rsidRPr="00517FBA" w:rsidRDefault="00D35B0F" w:rsidP="006648CF">
                  <w:pPr>
                    <w:rPr>
                      <w:sz w:val="22"/>
                      <w:szCs w:val="22"/>
                    </w:rPr>
                  </w:pPr>
                </w:p>
              </w:txbxContent>
            </v:textbox>
            <w10:wrap anchorx="page" anchory="page"/>
          </v:shape>
        </w:pict>
      </w:r>
      <w:r>
        <w:rPr>
          <w:b/>
          <w:noProof/>
        </w:rPr>
        <w:pict>
          <v:group id="Group 720" o:spid="_x0000_s1077" style="position:absolute;left:0;text-align:left;margin-left:-25.55pt;margin-top:-38.8pt;width:521.65pt;height:804.8pt;z-index:251675648" coordorigin="1134,270" coordsize="10362,1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">
            <v:group id="Group 721" o:spid="_x0000_s1078" style="position:absolute;left:1147;top:14196;width:10303;height:2336" coordorigin="1147,14196" coordsize="10303,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rect id="Rectangle 722" o:spid="_x0000_s1079" style="position:absolute;left:237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0xr8A&#10;AADcAAAADwAAAGRycy9kb3ducmV2LnhtbERPTYvCMBC9L/gfwgje1lRdpNs1ShEEr1YFj0Mz23Zt&#10;JjWJWv+9WRC8zeN9zmLVm1bcyPnGsoLJOAFBXFrdcKXgsN98piB8QNbYWiYFD/KwWg4+Fphpe+cd&#10;3YpQiRjCPkMFdQhdJqUvazLox7YjjtyvdQZDhK6S2uE9hptWTpNkLg02HBtq7GhdU3kurkZBnv/1&#10;x0vxjRsv08TN9Zeu8pNSo2Gf/4AI1Ie3+OXe6jg/ncH/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RbTGvwAAANwAAAAPAAAAAAAAAAAAAAAAAJgCAABkcnMvZG93bnJl&#10;di54bWxQSwUGAAAAAAQABAD1AAAAhAMAAAAA&#10;" filled="f" stroked="f" strokeweight=".25pt">
                <v:textbox inset="1pt,1pt,1pt,1pt">
                  <w:txbxContent>
                    <w:p w:rsidR="00D35B0F" w:rsidRPr="008E3A3F" w:rsidRDefault="00D35B0F" w:rsidP="00600C4D">
                      <w:pPr>
                        <w:pStyle w:val="a7"/>
                        <w:jc w:val="center"/>
                        <w:rPr>
                          <w:sz w:val="18"/>
                          <w:lang w:val="ru-RU"/>
                        </w:rPr>
                      </w:pPr>
                      <w:r w:rsidRPr="008E3A3F">
                        <w:rPr>
                          <w:sz w:val="18"/>
                          <w:lang w:val="ru-RU"/>
                        </w:rPr>
                        <w:t>Лист</w:t>
                      </w:r>
                    </w:p>
                  </w:txbxContent>
                </v:textbox>
              </v:rect>
              <v:rect id="Rectangle 723" o:spid="_x0000_s1080" style="position:absolute;left:1155;top:14777;width:493;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ssr8A&#10;AADcAAAADwAAAGRycy9kb3ducmV2LnhtbERPTYvCMBC9C/6HMII3myoi3a5RiiDs1aqwx6GZbbvb&#10;TGqS1frvjSB4m8f7nPV2MJ24kvOtZQXzJAVBXFndcq3gdNzPMhA+IGvsLJOCO3nYbsajNeba3vhA&#10;1zLUIoawz1FBE0KfS+mrhgz6xPbEkfuxzmCI0NVSO7zFcNPJRZqupMGWY0ODPe0aqv7Kf6OgKH6H&#10;86X8wL2XWepWeqnr4lup6WQoPkEEGsJb/HJ/6Tg/W8LzmXiB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rCyyvwAAANwAAAAPAAAAAAAAAAAAAAAAAJgCAABkcnMvZG93bnJl&#10;di54bWxQSwUGAAAAAAQABAD1AAAAhAMAAAAA&#10;" filled="f" stroked="f" strokeweight=".25pt">
                <v:textbox inset="1pt,1pt,1pt,1pt">
                  <w:txbxContent>
                    <w:p w:rsidR="00D35B0F" w:rsidRDefault="00D35B0F" w:rsidP="00600C4D">
                      <w:pPr>
                        <w:pStyle w:val="a7"/>
                        <w:jc w:val="center"/>
                        <w:rPr>
                          <w:sz w:val="18"/>
                        </w:rPr>
                      </w:pPr>
                      <w:proofErr w:type="spellStart"/>
                      <w:r>
                        <w:rPr>
                          <w:sz w:val="18"/>
                        </w:rPr>
                        <w:t>Изм</w:t>
                      </w:r>
                      <w:proofErr w:type="spellEnd"/>
                      <w:r>
                        <w:rPr>
                          <w:sz w:val="18"/>
                        </w:rPr>
                        <w:t>.</w:t>
                      </w:r>
                    </w:p>
                  </w:txbxContent>
                </v:textbox>
              </v:rect>
              <v:rect id="Rectangle 724" o:spid="_x0000_s1081" style="position:absolute;left:1711;top:14777;width:614;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JKb8A&#10;AADcAAAADwAAAGRycy9kb3ducmV2LnhtbERPTYvCMBC9L/gfwgje1lRxpds1ShEEr1YFj0Mz23Zt&#10;JjWJWv+9WRC8zeN9zmLVm1bcyPnGsoLJOAFBXFrdcKXgsN98piB8QNbYWiYFD/KwWg4+Fphpe+cd&#10;3YpQiRjCPkMFdQhdJqUvazLox7YjjtyvdQZDhK6S2uE9hptWTpNkLg02HBtq7GhdU3kurkZBnv/1&#10;x0vxjRsv08TN9UxX+Ump0bDPf0AE6sNb/HJvdZyffsH/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4IkpvwAAANwAAAAPAAAAAAAAAAAAAAAAAJgCAABkcnMvZG93bnJl&#10;di54bWxQSwUGAAAAAAQABAD1AAAAhAMAAAAA&#10;" filled="f" stroked="f" strokeweight=".25pt">
                <v:textbox inset="1pt,1pt,1pt,1pt">
                  <w:txbxContent>
                    <w:p w:rsidR="00D35B0F" w:rsidRPr="002C2F10" w:rsidRDefault="00D35B0F" w:rsidP="00600C4D">
                      <w:pPr>
                        <w:pStyle w:val="a7"/>
                        <w:jc w:val="center"/>
                        <w:rPr>
                          <w:sz w:val="18"/>
                          <w:lang w:val="ru-RU"/>
                        </w:rPr>
                      </w:pPr>
                      <w:proofErr w:type="spellStart"/>
                      <w:r>
                        <w:rPr>
                          <w:sz w:val="18"/>
                          <w:lang w:val="ru-RU"/>
                        </w:rPr>
                        <w:t>Кол</w:t>
                      </w:r>
                      <w:proofErr w:type="gramStart"/>
                      <w:r>
                        <w:rPr>
                          <w:sz w:val="18"/>
                          <w:lang w:val="ru-RU"/>
                        </w:rPr>
                        <w:t>.у</w:t>
                      </w:r>
                      <w:proofErr w:type="gramEnd"/>
                      <w:r>
                        <w:rPr>
                          <w:sz w:val="18"/>
                          <w:lang w:val="ru-RU"/>
                        </w:rPr>
                        <w:t>ч</w:t>
                      </w:r>
                      <w:proofErr w:type="spellEnd"/>
                      <w:r>
                        <w:rPr>
                          <w:sz w:val="18"/>
                          <w:lang w:val="ru-RU"/>
                        </w:rPr>
                        <w:t>.</w:t>
                      </w:r>
                    </w:p>
                  </w:txbxContent>
                </v:textbox>
              </v:rect>
              <v:rect id="Rectangle 725" o:spid="_x0000_s1082" style="position:absolute;left:313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XXr8A&#10;AADcAAAADwAAAGRycy9kb3ducmV2LnhtbERPTYvCMBC9C/sfwix403RFSrcapQiCV6uCx6GZbes2&#10;k5pE7f77jSB4m8f7nOV6MJ24k/OtZQVf0wQEcWV1y7WC42E7yUD4gKyxs0wK/sjDevUxWmKu7YP3&#10;dC9DLWII+xwVNCH0uZS+asign9qeOHI/1hkMEbpaaoePGG46OUuSVBpsOTY02NOmoeq3vBkFRXEZ&#10;TtfyG7deZolL9VzXxVmp8edQLEAEGsJb/HLvdJyfpfB8Jl4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MhdevwAAANwAAAAPAAAAAAAAAAAAAAAAAJgCAABkcnMvZG93bnJl&#10;di54bWxQSwUGAAAAAAQABAD1AAAAhAMAAAAA&#10;" filled="f" stroked="f" strokeweight=".25pt">
                <v:textbox inset="1pt,1pt,1pt,1pt">
                  <w:txbxContent>
                    <w:p w:rsidR="00D35B0F" w:rsidRDefault="00D35B0F" w:rsidP="00600C4D">
                      <w:pPr>
                        <w:pStyle w:val="a7"/>
                        <w:jc w:val="center"/>
                        <w:rPr>
                          <w:sz w:val="18"/>
                        </w:rPr>
                      </w:pPr>
                      <w:proofErr w:type="spellStart"/>
                      <w:r>
                        <w:rPr>
                          <w:sz w:val="18"/>
                        </w:rPr>
                        <w:t>№док</w:t>
                      </w:r>
                      <w:proofErr w:type="spellEnd"/>
                      <w:r>
                        <w:rPr>
                          <w:sz w:val="18"/>
                        </w:rPr>
                        <w:t>.</w:t>
                      </w:r>
                    </w:p>
                  </w:txbxContent>
                </v:textbox>
              </v:rect>
              <v:rect id="Rectangle 726" o:spid="_x0000_s1083" style="position:absolute;left:3904;top:14777;width:85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yxb8A&#10;AADcAAAADwAAAGRycy9kb3ducmV2LnhtbERPTYvCMBC9C/6HMII3TRVxu12jFEHwal3B49DMtl2b&#10;SU2i1n9vFha8zeN9zmrTm1bcyfnGsoLZNAFBXFrdcKXg+7ibpCB8QNbYWiYFT/KwWQ8HK8y0ffCB&#10;7kWoRAxhn6GCOoQuk9KXNRn0U9sRR+7HOoMhQldJ7fARw00r50mylAYbjg01drStqbwUN6Mgz3/7&#10;07X4xJ2XaeKWeqGr/KzUeNTnXyAC9eEt/nfvdZyffsDfM/E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rLFvwAAANwAAAAPAAAAAAAAAAAAAAAAAJgCAABkcnMvZG93bnJl&#10;di54bWxQSwUGAAAAAAQABAD1AAAAhAMAAAAA&#10;" filled="f" stroked="f" strokeweight=".25pt">
                <v:textbox inset="1pt,1pt,1pt,1pt">
                  <w:txbxContent>
                    <w:p w:rsidR="00D35B0F" w:rsidRDefault="00D35B0F" w:rsidP="00600C4D">
                      <w:pPr>
                        <w:pStyle w:val="a7"/>
                        <w:jc w:val="center"/>
                        <w:rPr>
                          <w:sz w:val="18"/>
                        </w:rPr>
                      </w:pPr>
                      <w:proofErr w:type="spellStart"/>
                      <w:r>
                        <w:rPr>
                          <w:sz w:val="18"/>
                        </w:rPr>
                        <w:t>Подпись</w:t>
                      </w:r>
                      <w:proofErr w:type="spellEnd"/>
                    </w:p>
                  </w:txbxContent>
                </v:textbox>
              </v:rect>
              <v:rect id="Rectangle 727" o:spid="_x0000_s1084" style="position:absolute;left:4808;top:14777;width:55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t8IA&#10;AADcAAAADwAAAGRycy9kb3ducmV2LnhtbESPQWvCQBCF7wX/wzJCb3VjEYnRVUJB6NW0BY9Ddkyi&#10;2dm4u9X03zsHobcZ3pv3vtnsRterG4XYeTYwn2WgiGtvO24MfH/t33JQMSFb7D2TgT+KsNtOXjZY&#10;WH/nA92q1CgJ4ViggTalodA61i05jDM/EIt28sFhkjU02ga8S7jr9XuWLbXDjqWhxYE+Wqov1a8z&#10;UJbn8edarXAfdZ6FpV3Ypjwa8zodyzWoRGP6Nz+vP63g50Ir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4Sa3wgAAANwAAAAPAAAAAAAAAAAAAAAAAJgCAABkcnMvZG93&#10;bnJldi54bWxQSwUGAAAAAAQABAD1AAAAhwMAAAAA&#10;" filled="f" stroked="f" strokeweight=".25pt">
                <v:textbox inset="1pt,1pt,1pt,1pt">
                  <w:txbxContent>
                    <w:p w:rsidR="00D35B0F" w:rsidRDefault="00D35B0F" w:rsidP="00600C4D">
                      <w:pPr>
                        <w:pStyle w:val="a7"/>
                        <w:jc w:val="center"/>
                        <w:rPr>
                          <w:sz w:val="18"/>
                        </w:rPr>
                      </w:pPr>
                      <w:r>
                        <w:rPr>
                          <w:sz w:val="18"/>
                        </w:rPr>
                        <w:t>Дата</w:t>
                      </w:r>
                    </w:p>
                  </w:txbxContent>
                </v:textbox>
              </v:rect>
              <v:rect id="Rectangle 728" o:spid="_x0000_s1085" style="position:absolute;left:10377;top:15088;width:822;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2DLL8A&#10;AADcAAAADwAAAGRycy9kb3ducmV2LnhtbERPTYvCMBC9L/gfwgje1nRFpO0apQiCV7sKHodmbLvb&#10;TGoStf57syB4m8f7nOV6MJ24kfOtZQVf0wQEcWV1y7WCw8/2MwXhA7LGzjIpeJCH9Wr0scRc2zvv&#10;6VaGWsQQ9jkqaELocyl91ZBBP7U9ceTO1hkMEbpaaof3GG46OUuShTTYcmxosKdNQ9VfeTUKiuJ3&#10;OF7KDLdepolb6Lmui5NSk/FQfIMINIS3+OXe6Tg/zeD/mXi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rYMsvwAAANwAAAAPAAAAAAAAAAAAAAAAAJgCAABkcnMvZG93bnJl&#10;di54bWxQSwUGAAAAAAQABAD1AAAAhAMAAAAA&#10;" filled="f" stroked="f" strokeweight=".25pt">
                <v:textbox inset="1pt,1pt,1pt,1pt">
                  <w:txbxContent>
                    <w:p w:rsidR="00D35B0F" w:rsidRDefault="00D35B0F" w:rsidP="00600C4D">
                      <w:pPr>
                        <w:pStyle w:val="a7"/>
                        <w:jc w:val="center"/>
                        <w:rPr>
                          <w:sz w:val="18"/>
                          <w:lang w:val="ru-RU"/>
                        </w:rPr>
                      </w:pPr>
                      <w:r>
                        <w:rPr>
                          <w:sz w:val="18"/>
                        </w:rPr>
                        <w:t>Лист</w:t>
                      </w:r>
                      <w:proofErr w:type="spellStart"/>
                      <w:r>
                        <w:rPr>
                          <w:sz w:val="18"/>
                          <w:lang w:val="ru-RU"/>
                        </w:rPr>
                        <w:t>ов</w:t>
                      </w:r>
                      <w:proofErr w:type="spellEnd"/>
                    </w:p>
                  </w:txbxContent>
                </v:textbox>
              </v:rect>
              <v:rect id="Rectangle 729" o:spid="_x0000_s1086" style="position:absolute;left:5453;top:14196;width:5965;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8bMIA&#10;AADcAAAADwAAAGRycy9kb3ducmV2LnhtbESPQWvCQBCF7wX/wzJCb3VjEdHoKqEg9Gqq4HHIjkk0&#10;Oxt3t5r+e+cg9DbDe/PeN+vt4Dp1pxBbzwamkwwUceVty7WBw8/uYwEqJmSLnWcy8EcRtpvR2xpz&#10;6x+8p3uZaiUhHHM00KTU51rHqiGHceJ7YtHOPjhMsoZa24APCXed/syyuXbYsjQ02NNXQ9W1/HUG&#10;iuIyHG/lEndRL7IwtzNbFydj3sdDsQKVaEj/5tf1txX8p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rxswgAAANwAAAAPAAAAAAAAAAAAAAAAAJgCAABkcnMvZG93&#10;bnJldi54bWxQSwUGAAAAAAQABAD1AAAAhwMAAAAA&#10;" filled="f" stroked="f" strokeweight=".25pt">
                <v:textbox inset="1pt,1pt,1pt,1pt">
                  <w:txbxContent>
                    <w:p w:rsidR="00D35B0F" w:rsidRDefault="00D35B0F" w:rsidP="00600C4D">
                      <w:pPr>
                        <w:pStyle w:val="a7"/>
                        <w:jc w:val="center"/>
                        <w:rPr>
                          <w:sz w:val="12"/>
                          <w:lang w:val="en-US"/>
                        </w:rPr>
                      </w:pPr>
                    </w:p>
                    <w:p w:rsidR="00D35B0F" w:rsidRPr="0021791D" w:rsidRDefault="00D35B0F" w:rsidP="00600C4D">
                      <w:pPr>
                        <w:pStyle w:val="a7"/>
                        <w:ind w:left="720"/>
                        <w:jc w:val="center"/>
                        <w:rPr>
                          <w:rFonts w:ascii="Times New Roman" w:hAnsi="Times New Roman"/>
                          <w:i w:val="0"/>
                          <w:iCs/>
                          <w:lang w:val="ru-RU"/>
                        </w:rPr>
                      </w:pPr>
                      <w:r>
                        <w:rPr>
                          <w:rFonts w:ascii="Times New Roman" w:hAnsi="Times New Roman"/>
                          <w:i w:val="0"/>
                          <w:iCs/>
                          <w:lang w:val="ru-RU"/>
                        </w:rPr>
                        <w:t>12972</w:t>
                      </w:r>
                    </w:p>
                    <w:p w:rsidR="00D35B0F" w:rsidRDefault="00D35B0F" w:rsidP="00600C4D"/>
                  </w:txbxContent>
                </v:textbox>
              </v:rect>
              <v:rect id="Rectangle 730" o:spid="_x0000_s1087" style="position:absolute;left:1147;top:15080;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Z978A&#10;AADcAAAADwAAAGRycy9kb3ducmV2LnhtbERPTYvCMBC9C/6HMMLeNO2yiFZjKQuCV6uCx6EZ2+42&#10;k26S1frvjSB4m8f7nHU+mE5cyfnWsoJ0loAgrqxuuVZwPGynCxA+IGvsLJOCO3nIN+PRGjNtb7yn&#10;axlqEUPYZ6igCaHPpPRVQwb9zPbEkbtYZzBE6GqpHd5iuOnkZ5LMpcGWY0ODPX03VP2W/0ZBUfwM&#10;p79yiVsvF4mb6y9dF2elPiZDsQIRaAhv8cu903H+MoXnM/E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hn3vwAAANwAAAAPAAAAAAAAAAAAAAAAAJgCAABkcnMvZG93bnJl&#10;di54bWxQSwUGAAAAAAQABAD1AAAAhAMAAAAA&#10;" filled="f" stroked="f" strokeweight=".25pt">
                <v:textbox inset="1pt,1pt,1pt,1pt">
                  <w:txbxContent>
                    <w:p w:rsidR="00D35B0F" w:rsidRDefault="00D35B0F" w:rsidP="00600C4D">
                      <w:pPr>
                        <w:pStyle w:val="a7"/>
                        <w:rPr>
                          <w:sz w:val="18"/>
                        </w:rPr>
                      </w:pPr>
                    </w:p>
                  </w:txbxContent>
                </v:textbox>
              </v:rect>
              <v:rect id="Rectangle 731" o:spid="_x0000_s1088" style="position:absolute;left:2389;top:15080;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HgL8A&#10;AADcAAAADwAAAGRycy9kb3ducmV2LnhtbERPTYvCMBC9C/6HMMLeNLUsotVYyoLg1boLHodmbKvN&#10;pCZZrf/eCAt7m8f7nE0+mE7cyfnWsoL5LAFBXFndcq3g+7ibLkH4gKyxs0wKnuQh345HG8y0ffCB&#10;7mWoRQxhn6GCJoQ+k9JXDRn0M9sTR+5sncEQoauldviI4aaTaZIspMGWY0ODPX01VF3LX6OgKC7D&#10;z61c4c7LZeIW+lPXxUmpj8lQrEEEGsK/+M+913H+KoX3M/EC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0IeAvwAAANwAAAAPAAAAAAAAAAAAAAAAAJgCAABkcnMvZG93bnJl&#10;di54bWxQSwUGAAAAAAQABAD1AAAAhAMAAAAA&#10;" filled="f" stroked="f" strokeweight=".25pt">
                <v:textbox inset="1pt,1pt,1pt,1pt">
                  <w:txbxContent>
                    <w:p w:rsidR="00D35B0F" w:rsidRPr="00C12DBF" w:rsidRDefault="00D35B0F" w:rsidP="00600C4D">
                      <w:pPr>
                        <w:pStyle w:val="a7"/>
                        <w:rPr>
                          <w:i w:val="0"/>
                          <w:sz w:val="18"/>
                          <w:lang w:val="ru-RU"/>
                        </w:rPr>
                      </w:pPr>
                    </w:p>
                  </w:txbxContent>
                </v:textbox>
              </v:rect>
              <v:rect id="Rectangle 732" o:spid="_x0000_s1089" style="position:absolute;left:1147;top:15376;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iG78A&#10;AADcAAAADwAAAGRycy9kb3ducmV2LnhtbERPTYvCMBC9C/6HMMLeNF0V0a5RiiB4tSp4HJqx7W4z&#10;qUnU7r83guBtHu9zluvONOJOzteWFXyPEhDEhdU1lwqOh+1wDsIHZI2NZVLwTx7Wq35viam2D97T&#10;PQ+liCHsU1RQhdCmUvqiIoN+ZFviyF2sMxgidKXUDh8x3DRynCQzabDm2FBhS5uKir/8ZhRk2W93&#10;uuYL3Ho5T9xMT3WZnZX6GnTZD4hAXfiI3+6djvMXE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nCIbvwAAANwAAAAPAAAAAAAAAAAAAAAAAJgCAABkcnMvZG93bnJl&#10;di54bWxQSwUGAAAAAAQABAD1AAAAhAMAAAAA&#10;" filled="f" stroked="f" strokeweight=".25pt">
                <v:textbox inset="1pt,1pt,1pt,1pt">
                  <w:txbxContent>
                    <w:p w:rsidR="00D35B0F" w:rsidRDefault="00D35B0F" w:rsidP="00600C4D">
                      <w:pPr>
                        <w:pStyle w:val="a7"/>
                        <w:rPr>
                          <w:sz w:val="18"/>
                        </w:rPr>
                      </w:pPr>
                    </w:p>
                  </w:txbxContent>
                </v:textbox>
              </v:rect>
              <v:rect id="Rectangle 733" o:spid="_x0000_s1090" style="position:absolute;left:2389;top:15376;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6b74A&#10;AADcAAAADwAAAGRycy9kb3ducmV2LnhtbERPTYvCMBC9C/6HMII3TRURrUYpgrBX6y54HJqxrTaT&#10;mmS1/nsjCN7m8T5nve1MI+7kfG1ZwWScgCAurK65VPB73I8WIHxA1thYJgVP8rDd9HtrTLV98IHu&#10;eShFDGGfooIqhDaV0hcVGfRj2xJH7mydwRChK6V2+IjhppHTJJlLgzXHhgpb2lVUXPN/oyDLLt3f&#10;LV/i3stF4uZ6psvspNRw0GUrEIG68BV/3D86zl/O4P1MvEB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1um++AAAA3AAAAA8AAAAAAAAAAAAAAAAAmAIAAGRycy9kb3ducmV2&#10;LnhtbFBLBQYAAAAABAAEAPUAAACDAwAAAAA=&#10;" filled="f" stroked="f" strokeweight=".25pt">
                <v:textbox inset="1pt,1pt,1pt,1pt">
                  <w:txbxContent>
                    <w:p w:rsidR="00D35B0F" w:rsidRPr="00C12DBF" w:rsidRDefault="00D35B0F" w:rsidP="00600C4D">
                      <w:pPr>
                        <w:pStyle w:val="a7"/>
                        <w:rPr>
                          <w:i w:val="0"/>
                          <w:sz w:val="18"/>
                        </w:rPr>
                      </w:pPr>
                    </w:p>
                  </w:txbxContent>
                </v:textbox>
              </v:rect>
              <v:rect id="Rectangle 734" o:spid="_x0000_s1091" style="position:absolute;left:1147;top:15679;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f9L8A&#10;AADcAAAADwAAAGRycy9kb3ducmV2LnhtbERPTYvCMBC9C/6HMMLeNF1R0a5RiiB4tSp4HJqx7W4z&#10;qUnU7r83guBtHu9zluvONOJOzteWFXyPEhDEhdU1lwqOh+1wDsIHZI2NZVLwTx7Wq35viam2D97T&#10;PQ+liCHsU1RQhdCmUvqiIoN+ZFviyF2sMxgidKXUDh8x3DRynCQzabDm2FBhS5uKir/8ZhRk2W93&#10;uuYL3Ho5T9xMT3SZnZX6GnTZD4hAXfiI3+6djvMXU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OR/0vwAAANwAAAAPAAAAAAAAAAAAAAAAAJgCAABkcnMvZG93bnJl&#10;di54bWxQSwUGAAAAAAQABAD1AAAAhAMAAAAA&#10;" filled="f" stroked="f" strokeweight=".25pt">
                <v:textbox inset="1pt,1pt,1pt,1pt">
                  <w:txbxContent>
                    <w:p w:rsidR="00D35B0F" w:rsidRPr="005565FE" w:rsidRDefault="00D35B0F" w:rsidP="00600C4D"/>
                  </w:txbxContent>
                </v:textbox>
              </v:rect>
              <v:rect id="Rectangle 735" o:spid="_x0000_s1092" style="position:absolute;left:2389;top:15679;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Bg78A&#10;AADcAAAADwAAAGRycy9kb3ducmV2LnhtbERPTYvCMBC9L/gfwgje1nRFiu0apQiCV+sueByase1u&#10;M6lJ1PrvjSB4m8f7nOV6MJ24kvOtZQVf0wQEcWV1y7WCn8P2cwHCB2SNnWVScCcP69XoY4m5tjfe&#10;07UMtYgh7HNU0ITQ51L6qiGDfmp74sidrDMYInS11A5vMdx0cpYkqTTYcmxosKdNQ9V/eTEKiuJv&#10;+D2XGW69XCQu1XNdF0elJuOh+AYRaAhv8cu903F+lsLzmXiB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64GDvwAAANwAAAAPAAAAAAAAAAAAAAAAAJgCAABkcnMvZG93bnJl&#10;di54bWxQSwUGAAAAAAQABAD1AAAAhAMAAAAA&#10;" filled="f" stroked="f" strokeweight=".25pt">
                <v:textbox inset="1pt,1pt,1pt,1pt">
                  <w:txbxContent>
                    <w:p w:rsidR="00D35B0F" w:rsidRPr="00C12DBF" w:rsidRDefault="00D35B0F" w:rsidP="00600C4D">
                      <w:pPr>
                        <w:rPr>
                          <w:rFonts w:ascii="ISOCPEUR" w:hAnsi="ISOCPEUR"/>
                          <w:sz w:val="18"/>
                          <w:lang w:val="en-US"/>
                        </w:rPr>
                      </w:pPr>
                    </w:p>
                    <w:p w:rsidR="00D35B0F" w:rsidRDefault="00D35B0F" w:rsidP="00600C4D">
                      <w:pPr>
                        <w:pStyle w:val="a7"/>
                        <w:rPr>
                          <w:sz w:val="18"/>
                          <w:lang w:val="ru-RU"/>
                        </w:rPr>
                      </w:pPr>
                      <w:r>
                        <w:rPr>
                          <w:sz w:val="18"/>
                          <w:lang w:val="ru-RU"/>
                        </w:rPr>
                        <w:t>ГИП</w:t>
                      </w:r>
                    </w:p>
                    <w:p w:rsidR="00D35B0F" w:rsidRPr="004D6CDC" w:rsidRDefault="00D35B0F" w:rsidP="00600C4D"/>
                  </w:txbxContent>
                </v:textbox>
              </v:rect>
              <v:rect id="Rectangle 736" o:spid="_x0000_s1093" style="position:absolute;left:1147;top:15973;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kGL8A&#10;AADcAAAADwAAAGRycy9kb3ducmV2LnhtbERPS4vCMBC+C/6HMMLeNF0RH12jFEHwalXwODRj291m&#10;UpOo3X9vBMHbfHzPWa4704g7OV9bVvA9SkAQF1bXXCo4HrbDOQgfkDU2lknBP3lYr/q9JabaPnhP&#10;9zyUIoawT1FBFUKbSumLigz6kW2JI3exzmCI0JVSO3zEcNPIcZJMpcGaY0OFLW0qKv7ym1GQZb/d&#10;6ZovcOvlPHFTPdFldlbqa9BlPyACdeEjfrt3Os5fzOD1TL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pyQYvwAAANwAAAAPAAAAAAAAAAAAAAAAAJgCAABkcnMvZG93bnJl&#10;di54bWxQSwUGAAAAAAQABAD1AAAAhAMAAAAA&#10;" filled="f" stroked="f" strokeweight=".25pt">
                <v:textbox inset="1pt,1pt,1pt,1pt">
                  <w:txbxContent>
                    <w:p w:rsidR="00D35B0F" w:rsidRPr="0021791D" w:rsidRDefault="00D35B0F" w:rsidP="00600C4D">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D35B0F" w:rsidRPr="005565FE" w:rsidRDefault="00D35B0F" w:rsidP="00600C4D">
                      <w:pPr>
                        <w:rPr>
                          <w:szCs w:val="18"/>
                        </w:rPr>
                      </w:pPr>
                    </w:p>
                  </w:txbxContent>
                </v:textbox>
              </v:rect>
              <v:rect id="Rectangle 737" o:spid="_x0000_s1094" style="position:absolute;left:2389;top:15973;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wasIA&#10;AADcAAAADwAAAGRycy9kb3ducmV2LnhtbESPQWvCQBCF7wX/wzJCb3VjEdHoKqEg9Gqq4HHIjkk0&#10;Oxt3t5r+e+cg9DbDe/PeN+vt4Dp1pxBbzwamkwwUceVty7WBw8/uYwEqJmSLnWcy8EcRtpvR2xpz&#10;6x+8p3uZaiUhHHM00KTU51rHqiGHceJ7YtHOPjhMsoZa24APCXed/syyuXbYsjQ02NNXQ9W1/HUG&#10;iuIyHG/lEndRL7IwtzNbFydj3sdDsQKVaEj/5tf1txX8p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LBqwgAAANwAAAAPAAAAAAAAAAAAAAAAAJgCAABkcnMvZG93&#10;bnJldi54bWxQSwUGAAAAAAQABAD1AAAAhwMAAAAA&#10;" filled="f" stroked="f" strokeweight=".25pt">
                <v:textbox inset="1pt,1pt,1pt,1pt">
                  <w:txbxContent>
                    <w:p w:rsidR="00D35B0F" w:rsidRPr="001061AE" w:rsidRDefault="00D35B0F" w:rsidP="00600C4D">
                      <w:pPr>
                        <w:rPr>
                          <w:sz w:val="18"/>
                          <w:szCs w:val="18"/>
                        </w:rPr>
                      </w:pPr>
                      <w:r w:rsidRPr="001061AE">
                        <w:rPr>
                          <w:sz w:val="18"/>
                          <w:szCs w:val="18"/>
                        </w:rPr>
                        <w:t xml:space="preserve">Вишнякова </w:t>
                      </w:r>
                    </w:p>
                  </w:txbxContent>
                </v:textbox>
              </v:rect>
              <v:rect id="Rectangle 738" o:spid="_x0000_s1095" style="position:absolute;left:1147;top:16268;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V8cAA&#10;AADcAAAADwAAAGRycy9kb3ducmV2LnhtbERPTWvCQBC9F/wPywje6kaRkERXCQWh16Yt9Dhkp0k0&#10;O5vurkn8926h0Ns83uccTrPpxUjOd5YVbNYJCOLa6o4bBR/v5+cMhA/IGnvLpOBOHk7HxdMBC20n&#10;fqOxCo2IIewLVNCGMBRS+rolg35tB+LIfVtnMEToGqkdTjHc9HKbJKk02HFsaHGgl5bqa3UzCsry&#10;Mn/+VDmevcwSl+qdbsovpVbLudyDCDSHf/Gf+1XH+XkOv8/EC+T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V8cAAAADcAAAADwAAAAAAAAAAAAAAAACYAgAAZHJzL2Rvd25y&#10;ZXYueG1sUEsFBgAAAAAEAAQA9QAAAIUDAAAAAA==&#10;" filled="f" stroked="f" strokeweight=".25pt">
                <v:textbox inset="1pt,1pt,1pt,1pt">
                  <w:txbxContent>
                    <w:p w:rsidR="00D35B0F" w:rsidRPr="005565FE" w:rsidRDefault="00D35B0F" w:rsidP="00600C4D">
                      <w:pPr>
                        <w:rPr>
                          <w:sz w:val="18"/>
                          <w:szCs w:val="18"/>
                        </w:rPr>
                      </w:pPr>
                      <w:r>
                        <w:rPr>
                          <w:sz w:val="18"/>
                          <w:szCs w:val="18"/>
                        </w:rPr>
                        <w:t>ГИП</w:t>
                      </w:r>
                    </w:p>
                  </w:txbxContent>
                </v:textbox>
              </v:rect>
              <v:rect id="Rectangle 739" o:spid="_x0000_s1096" style="position:absolute;left:2389;top:16268;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l8AA&#10;AADcAAAADwAAAGRycy9kb3ducmV2LnhtbESPQYvCMBSE74L/ITxhb5q6LKLVtBRB8GrdBY+P5tlW&#10;m5eaZLX+eyMs7HGYmW+YTT6YTtzJ+daygvksAUFcWd1yreD7uJsuQfiArLGzTAqe5CHPxqMNpto+&#10;+ED3MtQiQtinqKAJoU+l9FVDBv3M9sTRO1tnMETpaqkdPiLcdPIzSRbSYMtxocGetg1V1/LXKCiK&#10;y/BzK1e483KZuIX+0nVxUupjMhRrEIGG8B/+a++1gkiE95l4BG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l8AAAADcAAAADwAAAAAAAAAAAAAAAACYAgAAZHJzL2Rvd25y&#10;ZXYueG1sUEsFBgAAAAAEAAQA9QAAAIUDAAAAAA==&#10;" filled="f" stroked="f" strokeweight=".25pt">
                <v:textbox inset="1pt,1pt,1pt,1pt">
                  <w:txbxContent>
                    <w:p w:rsidR="00D35B0F" w:rsidRPr="0021791D" w:rsidRDefault="00D35B0F" w:rsidP="00600C4D">
                      <w:pPr>
                        <w:rPr>
                          <w:sz w:val="18"/>
                          <w:szCs w:val="18"/>
                        </w:rPr>
                      </w:pPr>
                      <w:proofErr w:type="spellStart"/>
                      <w:r>
                        <w:rPr>
                          <w:sz w:val="18"/>
                          <w:szCs w:val="18"/>
                        </w:rPr>
                        <w:t>Ботова</w:t>
                      </w:r>
                      <w:proofErr w:type="spellEnd"/>
                    </w:p>
                  </w:txbxContent>
                </v:textbox>
              </v:rect>
              <v:rect id="Rectangle 740" o:spid="_x0000_s1097" style="position:absolute;left:5468;top:15119;width:2854;height:1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tDMEA&#10;AADcAAAADwAAAGRycy9kb3ducmV2LnhtbESPQYvCMBSE7wv+h/CEva2JsohWoxRB8Gp3Fzw+mmdb&#10;bV5qErX+e7MgeBxm5htmue5tK27kQ+NYw3ikQBCXzjRcafj92X7NQISIbLB1TBoeFGC9GnwsMTPu&#10;znu6FbESCcIhQw11jF0mZShrshhGriNO3tF5izFJX0nj8Z7gtpUTpabSYsNpocaONjWV5+JqNeT5&#10;qf+7FHPcBjlTfmq+TZUftP4c9vkCRKQ+vsOv9s5omKgx/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7QzBAAAA3AAAAA8AAAAAAAAAAAAAAAAAmAIAAGRycy9kb3du&#10;cmV2LnhtbFBLBQYAAAAABAAEAPUAAACGAwAAAAA=&#10;" filled="f" stroked="f" strokeweight=".25pt">
                <v:textbox inset="1pt,1pt,1pt,1pt">
                  <w:txbxContent>
                    <w:p w:rsidR="00D35B0F" w:rsidRPr="00D1469A" w:rsidRDefault="00D35B0F" w:rsidP="00600C4D">
                      <w:pPr>
                        <w:pStyle w:val="a7"/>
                        <w:jc w:val="center"/>
                        <w:rPr>
                          <w:i w:val="0"/>
                          <w:iCs/>
                          <w:sz w:val="22"/>
                          <w:lang w:val="ru-RU"/>
                        </w:rPr>
                      </w:pPr>
                    </w:p>
                    <w:p w:rsidR="00D35B0F" w:rsidRDefault="00D35B0F" w:rsidP="009834B5">
                      <w:pPr>
                        <w:pStyle w:val="a7"/>
                        <w:jc w:val="center"/>
                        <w:rPr>
                          <w:rFonts w:ascii="Times New Roman" w:hAnsi="Times New Roman"/>
                          <w:i w:val="0"/>
                          <w:iCs/>
                          <w:sz w:val="32"/>
                          <w:lang w:val="ru-RU"/>
                        </w:rPr>
                      </w:pPr>
                      <w:proofErr w:type="gramStart"/>
                      <w:r>
                        <w:rPr>
                          <w:rFonts w:ascii="Times New Roman" w:hAnsi="Times New Roman"/>
                          <w:i w:val="0"/>
                          <w:iCs/>
                          <w:sz w:val="32"/>
                          <w:lang w:val="ru-RU"/>
                        </w:rPr>
                        <w:t xml:space="preserve">Графическая </w:t>
                      </w:r>
                      <w:proofErr w:type="gramEnd"/>
                    </w:p>
                    <w:p w:rsidR="00D35B0F" w:rsidRPr="0021791D" w:rsidRDefault="00D35B0F" w:rsidP="009834B5">
                      <w:pPr>
                        <w:pStyle w:val="a7"/>
                        <w:jc w:val="center"/>
                        <w:rPr>
                          <w:rFonts w:ascii="Times New Roman" w:hAnsi="Times New Roman"/>
                          <w:i w:val="0"/>
                          <w:iCs/>
                          <w:sz w:val="32"/>
                          <w:lang w:val="ru-RU"/>
                        </w:rPr>
                      </w:pPr>
                      <w:r>
                        <w:rPr>
                          <w:rFonts w:ascii="Times New Roman" w:hAnsi="Times New Roman"/>
                          <w:i w:val="0"/>
                          <w:iCs/>
                          <w:sz w:val="32"/>
                          <w:lang w:val="ru-RU"/>
                        </w:rPr>
                        <w:t xml:space="preserve">часть </w:t>
                      </w:r>
                    </w:p>
                  </w:txbxContent>
                </v:textbox>
              </v:rect>
              <v:rect id="Rectangle 741" o:spid="_x0000_s1098" style="position:absolute;left:8319;top:15076;width:822;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ze8IA&#10;AADcAAAADwAAAGRycy9kb3ducmV2LnhtbESPQWvCQBSE7wX/w/KE3ppdQxGNrhIKglfTFjw+ss8k&#10;mn0bd7ca/71bKPQ4zMw3zHo72l7cyIfOsYZZpkAQ18503Gj4+ty9LUCEiGywd0waHhRgu5m8rLEw&#10;7s4HulWxEQnCoUANbYxDIWWoW7IYMjcQJ+/kvMWYpG+k8XhPcNvLXKm5tNhxWmhxoI+W6kv1YzWU&#10;5Xn8vlZL3AW5UH5u3k1THrV+nY7lCkSkMf6H/9p7oyFXOfye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N7wgAAANwAAAAPAAAAAAAAAAAAAAAAAJgCAABkcnMvZG93&#10;bnJldi54bWxQSwUGAAAAAAQABAD1AAAAhwMAAAAA&#10;" filled="f" stroked="f" strokeweight=".25pt">
                <v:textbox inset="1pt,1pt,1pt,1pt">
                  <w:txbxContent>
                    <w:p w:rsidR="00D35B0F" w:rsidRPr="008E3A3F" w:rsidRDefault="00D35B0F" w:rsidP="00600C4D">
                      <w:pPr>
                        <w:pStyle w:val="a7"/>
                        <w:rPr>
                          <w:sz w:val="18"/>
                        </w:rPr>
                      </w:pPr>
                      <w:r w:rsidRPr="008E3A3F">
                        <w:rPr>
                          <w:sz w:val="18"/>
                          <w:lang w:val="ru-RU"/>
                        </w:rPr>
                        <w:t>Стадия</w:t>
                      </w:r>
                    </w:p>
                  </w:txbxContent>
                </v:textbox>
              </v:rect>
              <v:rect id="Rectangle 742" o:spid="_x0000_s1099" style="position:absolute;left:8972;top:15078;width:129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W4MIA&#10;AADcAAAADwAAAGRycy9kb3ducmV2LnhtbESPT2sCMRTE7wW/Q3iCt5r4B9GtUZaC4NW1gsfH5nV3&#10;283LmqS6fnsjCD0OM/MbZr3tbSuu5EPjWMNkrEAQl840XGn4Ou7elyBCRDbYOiYNdwqw3Qze1pgZ&#10;d+MDXYtYiQThkKGGOsYukzKUNVkMY9cRJ+/beYsxSV9J4/GW4LaVU6UW0mLDaaHGjj5rKn+LP6sh&#10;z3/606VY4S7IpfILMzdVftZ6NOzzDxCR+vgffrX3RsNUzeB5Jh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9bgwgAAANwAAAAPAAAAAAAAAAAAAAAAAJgCAABkcnMvZG93&#10;bnJldi54bWxQSwUGAAAAAAQABAD1AAAAhwMAAAAA&#10;" filled="f" stroked="f" strokeweight=".25pt">
                <v:textbox inset="1pt,1pt,1pt,1pt">
                  <w:txbxContent>
                    <w:p w:rsidR="00D35B0F" w:rsidRPr="008E3A3F" w:rsidRDefault="00D35B0F" w:rsidP="00600C4D">
                      <w:pPr>
                        <w:pStyle w:val="a7"/>
                        <w:jc w:val="center"/>
                        <w:rPr>
                          <w:sz w:val="18"/>
                        </w:rPr>
                      </w:pPr>
                      <w:r w:rsidRPr="008E3A3F">
                        <w:rPr>
                          <w:sz w:val="18"/>
                        </w:rPr>
                        <w:t>Лист</w:t>
                      </w:r>
                    </w:p>
                  </w:txbxContent>
                </v:textbox>
              </v:rect>
              <v:rect id="Rectangle 743" o:spid="_x0000_s1100" style="position:absolute;left:10063;top:15345;width:1298;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OlMEA&#10;AADcAAAADwAAAGRycy9kb3ducmV2LnhtbESPQYvCMBSE78L+h/AWvGmyIqJdoxRB8GpV8Phonm13&#10;m5eaRO3++40geBxm5htmue5tK+7kQ+NYw9dYgSAunWm40nA8bEdzECEiG2wdk4Y/CrBefQyWmBn3&#10;4D3di1iJBOGQoYY6xi6TMpQ1WQxj1xEn7+K8xZikr6Tx+Ehw28qJUjNpseG0UGNHm5rK3+JmNeT5&#10;T3+6FgvcBjlXfmampsrPWg8/+/wbRKQ+vsOv9s5omKgpPM+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aTpTBAAAA3AAAAA8AAAAAAAAAAAAAAAAAmAIAAGRycy9kb3du&#10;cmV2LnhtbFBLBQYAAAAABAAEAPUAAACGAwAAAAA=&#10;" filled="f" stroked="f" strokeweight=".25pt">
                <v:textbox inset="1pt,1pt,1pt,1pt">
                  <w:txbxContent>
                    <w:p w:rsidR="00D35B0F" w:rsidRPr="002C2F10" w:rsidRDefault="00D35B0F" w:rsidP="00600C4D">
                      <w:pPr>
                        <w:jc w:val="center"/>
                        <w:rPr>
                          <w:rFonts w:ascii="ISOCPEUR" w:hAnsi="ISOCPEUR"/>
                          <w:i/>
                          <w:sz w:val="18"/>
                          <w:szCs w:val="18"/>
                        </w:rPr>
                      </w:pPr>
                      <w:r>
                        <w:rPr>
                          <w:rFonts w:ascii="ISOCPEUR" w:hAnsi="ISOCPEUR"/>
                          <w:i/>
                          <w:sz w:val="18"/>
                          <w:szCs w:val="18"/>
                        </w:rPr>
                        <w:t>2</w:t>
                      </w:r>
                    </w:p>
                  </w:txbxContent>
                </v:textbox>
              </v:rect>
              <v:rect id="Rectangle 744" o:spid="_x0000_s1101" style="position:absolute;left:8322;top:15728;width:3128;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rD8IA&#10;AADcAAAADwAAAGRycy9kb3ducmV2LnhtbESPQWsCMRSE7wX/Q3iCt5ooKro1ylIQvLpW8PjYvO5u&#10;u3lZk1TXf28EocdhZr5h1tvetuJKPjSONUzGCgRx6UzDlYav4+59CSJEZIOtY9JwpwDbzeBtjZlx&#10;Nz7QtYiVSBAOGWqoY+wyKUNZk8Uwdh1x8r6dtxiT9JU0Hm8Jbls5VWohLTacFmrs6LOm8rf4sxry&#10;/Kc/XYoV7oJcKr8wM1PlZ61Hwz7/ABGpj//hV3tvNEzVHJ5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usPwgAAANwAAAAPAAAAAAAAAAAAAAAAAJgCAABkcnMvZG93&#10;bnJldi54bWxQSwUGAAAAAAQABAD1AAAAhwMAAAAA&#10;" filled="f" stroked="f" strokeweight=".25pt">
                <v:textbox inset="1pt,1pt,1pt,1pt">
                  <w:txbxContent>
                    <w:p w:rsidR="00D35B0F" w:rsidRPr="008E3A3F" w:rsidRDefault="00D35B0F" w:rsidP="00600C4D">
                      <w:pPr>
                        <w:rPr>
                          <w:rFonts w:ascii="ISOCPEUR" w:hAnsi="ISOCPEUR"/>
                        </w:rPr>
                      </w:pPr>
                      <w:r>
                        <w:rPr>
                          <w:rFonts w:ascii="ISOCPEUR" w:hAnsi="ISOCPEUR"/>
                          <w:noProof/>
                        </w:rPr>
                        <w:drawing>
                          <wp:inline distT="0" distB="0" distL="0" distR="0">
                            <wp:extent cx="1818005" cy="446405"/>
                            <wp:effectExtent l="0" t="0" r="0"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005" cy="446405"/>
                                    </a:xfrm>
                                    <a:prstGeom prst="rect">
                                      <a:avLst/>
                                    </a:prstGeom>
                                    <a:noFill/>
                                    <a:ln>
                                      <a:noFill/>
                                    </a:ln>
                                  </pic:spPr>
                                </pic:pic>
                              </a:graphicData>
                            </a:graphic>
                          </wp:inline>
                        </w:drawing>
                      </w:r>
                    </w:p>
                  </w:txbxContent>
                </v:textbox>
              </v:rect>
              <v:rect id="Rectangle 745" o:spid="_x0000_s1102" style="position:absolute;left:7935;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1eMIA&#10;AADcAAAADwAAAGRycy9kb3ducmV2LnhtbESPQWvCQBSE70L/w/IKveluQwk2dQ2hIHg1KvT4yL4m&#10;abNv092txn/vCoLHYWa+YVblZAdxIh96xxpeFwoEceNMz62Gw34zX4IIEdng4Jg0XChAuX6arbAw&#10;7sw7OtWxFQnCoUANXYxjIWVoOrIYFm4kTt638xZjkr6VxuM5we0gM6VyabHntNDhSJ8dNb/1v9VQ&#10;VT/T8a9+x02QS+Vz82ba6kvrl+ep+gARaYqP8L29NRoylcPt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HV4wgAAANwAAAAPAAAAAAAAAAAAAAAAAJgCAABkcnMvZG93&#10;bnJldi54bWxQSwUGAAAAAAQABAD1AAAAhwMAAAAA&#10;" filled="f" stroked="f" strokeweight=".25pt">
                <v:textbox inset="1pt,1pt,1pt,1pt">
                  <w:txbxContent>
                    <w:p w:rsidR="00D35B0F" w:rsidRPr="008E3A3F" w:rsidRDefault="00D35B0F" w:rsidP="00600C4D">
                      <w:pPr>
                        <w:pStyle w:val="a7"/>
                        <w:jc w:val="center"/>
                        <w:rPr>
                          <w:sz w:val="18"/>
                        </w:rPr>
                      </w:pPr>
                      <w:proofErr w:type="gramStart"/>
                      <w:r w:rsidRPr="008E3A3F">
                        <w:rPr>
                          <w:sz w:val="18"/>
                          <w:lang w:val="ru-RU"/>
                        </w:rPr>
                        <w:t>П</w:t>
                      </w:r>
                      <w:proofErr w:type="gramEnd"/>
                    </w:p>
                  </w:txbxContent>
                </v:textbox>
              </v:rect>
              <v:rect id="Rectangle 746" o:spid="_x0000_s1103" style="position:absolute;left:9096;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Q48IA&#10;AADcAAAADwAAAGRycy9kb3ducmV2LnhtbESPQWsCMRSE7wX/Q3iCt5ooYnVrlKUgeHWt4PGxed3d&#10;dvOyJqmu/94IgsdhZr5hVpvetuJCPjSONUzGCgRx6UzDlYbvw/Z9ASJEZIOtY9JwowCb9eBthZlx&#10;V97TpYiVSBAOGWqoY+wyKUNZk8Uwdh1x8n6ctxiT9JU0Hq8Jbls5VWouLTacFmrs6Kum8q/4txry&#10;/Lc/noslboNcKD83M1PlJ61Hwz7/BBGpj6/ws70zGqbqAx5n0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NDjwgAAANwAAAAPAAAAAAAAAAAAAAAAAJgCAABkcnMvZG93&#10;bnJldi54bWxQSwUGAAAAAAQABAD1AAAAhwMAAAAA&#10;" filled="f" stroked="f" strokeweight=".25pt">
                <v:textbox inset="1pt,1pt,1pt,1pt">
                  <w:txbxContent>
                    <w:p w:rsidR="00D35B0F" w:rsidRPr="002C2F10" w:rsidRDefault="00D35B0F" w:rsidP="00600C4D">
                      <w:pPr>
                        <w:pStyle w:val="a7"/>
                        <w:jc w:val="center"/>
                        <w:rPr>
                          <w:rFonts w:cs="Arial"/>
                          <w:iCs/>
                          <w:sz w:val="18"/>
                          <w:szCs w:val="18"/>
                          <w:lang w:val="ru-RU"/>
                        </w:rPr>
                      </w:pPr>
                      <w:r w:rsidRPr="002C2F10">
                        <w:rPr>
                          <w:rFonts w:cs="Arial"/>
                          <w:iCs/>
                          <w:sz w:val="18"/>
                          <w:szCs w:val="18"/>
                          <w:lang w:val="ru-RU"/>
                        </w:rPr>
                        <w:t>1</w:t>
                      </w:r>
                    </w:p>
                  </w:txbxContent>
                </v:textbox>
              </v:rect>
            </v:group>
            <v:group id="Group 747" o:spid="_x0000_s1104" style="position:absolute;left:1134;top:270;width:10362;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line id="Line 748" o:spid="_x0000_s1105" style="position:absolute;visibility:visible" from="3150,14146" to="3151,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sNcAAAADcAAAADwAAAGRycy9kb3ducmV2LnhtbESPwQrCMBBE74L/EFbwpqmCotUoIlS8&#10;idWLt7VZ22KzKU3U+vdGEDwOM/OGWa5bU4knNa60rGA0jEAQZ1aXnCs4n5LBDITzyBory6TgTQ7W&#10;q25nibG2Lz7SM/W5CBB2MSoovK9jKV1WkEE3tDVx8G62MeiDbHKpG3wFuKnkOIqm0mDJYaHAmrYF&#10;Zff0YRTcL+dJsjts9alKN/qaJ/5yvWml+r12swDhqfX/8K+91wrG0R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s7DXAAAAA3AAAAA8AAAAAAAAAAAAAAAAA&#10;oQIAAGRycy9kb3ducmV2LnhtbFBLBQYAAAAABAAEAPkAAACOAwAAAAA=&#10;" strokeweight="2pt"/>
              <v:rect id="Rectangle 749" o:spid="_x0000_s1106" style="position:absolute;left:1134;top:270;width:10345;height:16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tMEA&#10;AADcAAAADwAAAGRycy9kb3ducmV2LnhtbERPzYrCMBC+C75DGMGbpnoQrcbSLgh7WrT2AYZmti02&#10;k24T2+4+/eYgePz4/k/JZFoxUO8aywo26wgEcWl1w5WC4n5Z7UE4j6yxtUwKfslBcp7PThhrO/KN&#10;htxXIoSwi1FB7X0XS+nKmgy6te2IA/dte4M+wL6SuscxhJtWbqNoJw02HBpq7OijpvKRP42Ch5+G&#10;r7TK/y6HIjuU1ywdnz+pUsvFlB5BeJr8W/xyf2oF202YH86EIy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1PrTBAAAA3AAAAA8AAAAAAAAAAAAAAAAAmAIAAGRycy9kb3du&#10;cmV2LnhtbFBLBQYAAAAABAAEAPUAAACGAwAAAAA=&#10;" filled="f" strokeweight="2pt"/>
              <v:line id="Line 750" o:spid="_x0000_s1107" style="position:absolute;visibility:visible" from="1716,14146" to="1717,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27r8AAADcAAAADwAAAGRycy9kb3ducmV2LnhtbESPwQrCMBBE74L/EFbwpmkFRapRRKh4&#10;E6sXb2uztsVmU5qo9e+NIHgcZuYNs1x3phZPal1lWUE8jkAQ51ZXXCg4n9LRHITzyBpry6TgTQ7W&#10;q35viYm2Lz7SM/OFCBB2CSoovW8SKV1ekkE3tg1x8G62NeiDbAupW3wFuKnlJIpm0mDFYaHEhrYl&#10;5ffsYRTcL+dpujts9anONvpapP5yvWmlhoNuswDhqfP/8K+91wo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N27r8AAADcAAAADwAAAAAAAAAAAAAAAACh&#10;AgAAZHJzL2Rvd25yZXYueG1sUEsFBgAAAAAEAAQA+QAAAI0DAAAAAA==&#10;" strokeweight="2pt"/>
              <v:line id="Line 751" o:spid="_x0000_s1108" style="position:absolute;visibility:visible" from="1139,14138" to="11482,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omb8AAADcAAAADwAAAGRycy9kb3ducmV2LnhtbESPwQrCMBBE74L/EFbwpqkFRapRRKh4&#10;E6sXb2uztsVmU5qo9e+NIHgcZuYNs1x3phZPal1lWcFkHIEgzq2uuFBwPqWjOQjnkTXWlknBmxys&#10;V/3eEhNtX3ykZ+YLESDsElRQet8kUrq8JINubBvi4N1sa9AH2RZSt/gKcFPLOIpm0mDFYaHEhrYl&#10;5ffsYRTcL+dpujts9anONvpapP5yvWmlhoNuswDhqfP/8K+91wri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RHomb8AAADcAAAADwAAAAAAAAAAAAAAAACh&#10;AgAAZHJzL2Rvd25yZXYueG1sUEsFBgAAAAAEAAQA+QAAAI0DAAAAAA==&#10;" strokeweight="2pt"/>
              <v:line id="Line 752" o:spid="_x0000_s1109" style="position:absolute;visibility:visible" from="2353,14154" to="2354,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1NAsAAAADcAAAADwAAAGRycy9kb3ducmV2LnhtbESPwQrCMBBE74L/EFbwpqmK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dTQLAAAAA3AAAAA8AAAAAAAAAAAAAAAAA&#10;oQIAAGRycy9kb3ducmV2LnhtbFBLBQYAAAAABAAEAPkAAACOAwAAAAA=&#10;" strokeweight="2pt"/>
              <v:line id="Line 753" o:spid="_x0000_s1110" style="position:absolute;visibility:visible" from="3877,14154" to="3878,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VdsAAAADcAAAADwAAAGRycy9kb3ducmV2LnhtbESPwQrCMBBE74L/EFbwpqmiItUoIlS8&#10;idWLt7VZ22KzKU3U+vdGEDwOM/OGWa5bU4knNa60rGA0jEAQZ1aXnCs4n5LBHITzyBory6TgTQ7W&#10;q25nibG2Lz7SM/W5CBB2MSoovK9jKV1WkEE3tDVx8G62MeiDbHKpG3wFuKnkOIpm0mDJYaHAmrYF&#10;Zff0YRTcL+dpsjts9alKN/qaJ/5yvWml+r12swDhqfX/8K+91wrG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01XbAAAAA3AAAAA8AAAAAAAAAAAAAAAAA&#10;oQIAAGRycy9kb3ducmV2LnhtbFBLBQYAAAAABAAEAPkAAACOAwAAAAA=&#10;" strokeweight="2pt"/>
              <v:line id="Line 754" o:spid="_x0000_s1111" style="position:absolute;visibility:visible" from="4791,14154" to="4792,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w7cAAAADcAAAADwAAAGRycy9kb3ducmV2LnhtbESPwQrCMBBE74L/EFbwpqmCItUoIlS8&#10;idVLb2uztsVmU5qo9e+NIHgcZuYNs9p0phZPal1lWcFkHIEgzq2uuFBwOSejBQjnkTXWlknBmxxs&#10;1v3eCmNtX3yiZ+oLESDsYlRQet/EUrq8JINubBvi4N1sa9AH2RZSt/gKcFPLaRTNpcGKw0KJDe1K&#10;yu/pwyi4Z5dZsj/u9LlOt/paJD673rRSw0G3XYLw1Pl/+Nc+aAXTy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4cO3AAAAA3AAAAA8AAAAAAAAAAAAAAAAA&#10;oQIAAGRycy9kb3ducmV2LnhtbFBLBQYAAAAABAAEAPkAAACOAwAAAAA=&#10;" strokeweight="2pt"/>
              <v:line id="Line 755" o:spid="_x0000_s1112" style="position:absolute;visibility:visible" from="5400,14146" to="5401,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umsAAAADcAAAADwAAAGRycy9kb3ducmV2LnhtbESPwQrCMBBE74L/EFbwpqmCItUoIlS8&#10;idVLb2uztsVmU5qo9e+NIHgcZuYNs9p0phZPal1lWcFkHIEgzq2uuFBwOSejBQjnkTXWlknBmxxs&#10;1v3eCmNtX3yiZ+oLESDsYlRQet/EUrq8JINubBvi4N1sa9AH2RZSt/gKcFPLaRTNpcGKw0KJDe1K&#10;yu/pwyi4Z5dZsj/u9LlOt/paJD673rRSw0G3XYLw1Pl/+Nc+aAXTy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q7prAAAAA3AAAAA8AAAAAAAAAAAAAAAAA&#10;oQIAAGRycy9kb3ducmV2LnhtbFBLBQYAAAAABAAEAPkAAACOAwAAAAA=&#10;" strokeweight="2pt"/>
              <v:line id="Line 756" o:spid="_x0000_s1113" style="position:absolute;visibility:visible" from="9186,15070" to="9188,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ZLAcAAAADcAAAADwAAAGRycy9kb3ducmV2LnhtbESPzQrCMBCE74LvEFbwpqmCP1SjiFDx&#10;JlYv3tZmbYvNpjRR69sbQfA4zMw3zHLdmko8qXGlZQWjYQSCOLO65FzB+ZQM5iCcR9ZYWSYFb3Kw&#10;XnU7S4y1ffGRnqnPRYCwi1FB4X0dS+myggy6oa2Jg3ezjUEfZJNL3eArwE0lx1E0lQZLDgsF1rQt&#10;KLunD6PgfjlPkt1hq09VutHXPPGX600r1e+1mwUIT63/h3/tvVYwHs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mSwHAAAAA3AAAAA8AAAAAAAAAAAAAAAAA&#10;oQIAAGRycy9kb3ducmV2LnhtbFBLBQYAAAAABAAEAPkAAACOAwAAAAA=&#10;" strokeweight="2pt"/>
              <v:line id="Line 757" o:spid="_x0000_s1114" style="position:absolute;visibility:visible" from="1139,15947" to="5390,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dwMEAAADcAAAADwAAAGRycy9kb3ducmV2LnhtbERPzWoCMRC+C32HMAVvml0PolujSKug&#10;eBBtH2DcTDerm8mSRF19enMo9Pjx/c8WnW3EjXyoHSvIhxkI4tLpmisFP9/rwQREiMgaG8ek4EEB&#10;FvO33gwL7e58oNsxViKFcChQgYmxLaQMpSGLYeha4sT9Om8xJugrqT3eU7ht5CjLxtJizanBYEuf&#10;hsrL8WoVbP1pd8mflZEn3vpVs/+aBntWqv/eLT9AROriv/jPvdEKRnlam86k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l3AwQAAANwAAAAPAAAAAAAAAAAAAAAA&#10;AKECAABkcnMvZG93bnJldi54bWxQSwUGAAAAAAQABAD5AAAAjwMAAAAA&#10;" strokeweight="1pt"/>
              <v:line id="Line 758" o:spid="_x0000_s1115" style="position:absolute;visibility:visible" from="1139,16248" to="5390,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b4W8QAAADcAAAADwAAAGRycy9kb3ducmV2LnhtbESPQWsCMRSE70L/Q3iF3jS7HqSuRhFb&#10;QelBqv6A5+a5Wd28LEnUbX99IxQ8DjPzDTOdd7YRN/KhdqwgH2QgiEuna64UHPar/juIEJE1No5J&#10;wQ8FmM9eelMstLvzN912sRIJwqFABSbGtpAylIYshoFriZN3ct5iTNJXUnu8J7ht5DDLRtJizWnB&#10;YEtLQ+Vld7UKNv74dcl/KyOPvPGfzfZjHOxZqbfXbjEBEamLz/B/e60VDPMx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BvhbxAAAANwAAAAPAAAAAAAAAAAA&#10;AAAAAKECAABkcnMvZG93bnJldi54bWxQSwUGAAAAAAQABAD5AAAAkgMAAAAA&#10;" strokeweight="1pt"/>
              <v:line id="Line 759" o:spid="_x0000_s1116" style="position:absolute;visibility:visible" from="1140,15042" to="11457,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ZyL0AAADcAAAADwAAAGRycy9kb3ducmV2LnhtbERPvQrCMBDeBd8hnOCmqQVFqlFEqLiJ&#10;1aXb2ZxtsbmUJmp9ezMIjh/f/3rbm0a8qHO1ZQWzaQSCuLC65lLB9ZJOliCcR9bYWCYFH3Kw3QwH&#10;a0y0ffOZXpkvRQhhl6CCyvs2kdIVFRl0U9sSB+5uO4M+wK6UusN3CDeNjKNoIQ3WHBoqbGlfUfHI&#10;nkbBI7/O08Npry9NttO3MvX57a6VGo/63QqEp97/xT/3USuI4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TjGci9AAAA3AAAAA8AAAAAAAAAAAAAAAAAoQIA&#10;AGRycy9kb3ducmV2LnhtbFBLBQYAAAAABAAEAPkAAACLAwAAAAA=&#10;" strokeweight="2pt"/>
              <v:line id="Line 760" o:spid="_x0000_s1117" style="position:absolute;visibility:visible" from="1148,14742" to="5398,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8U78AAADcAAAADwAAAGRycy9kb3ducmV2LnhtbESPwQrCMBBE74L/EFbwpqkFRapRRKh4&#10;E6sXb2uztsVmU5qo9e+NIHgcZuYNs1x3phZPal1lWcFkHIEgzq2uuFBwPqWjOQjnkTXWlknBmxys&#10;V/3eEhNtX3ykZ+YLESDsElRQet8kUrq8JINubBvi4N1sa9AH2RZSt/gKcFPLOIpm0mDFYaHEhrYl&#10;5ffsYRTcL+dpujts9anONvpapP5yvWmlhoNuswDhqfP/8K+91wrieAL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6+8U78AAADcAAAADwAAAAAAAAAAAAAAAACh&#10;AgAAZHJzL2Rvd25yZXYueG1sUEsFBgAAAAAEAAQA+QAAAI0DAAAAAA==&#10;" strokeweight="2pt"/>
              <v:line id="Line 761" o:spid="_x0000_s1118" style="position:absolute;visibility:visible" from="1139,14439" to="5390,1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6gl8UAAADcAAAADwAAAGRycy9kb3ducmV2LnhtbESPwW7CMBBE70j8g7VIvYFDDhVN46AK&#10;WqmIQ1XgA5Z4G6fE68h2Ie3X10hIHEcz80ZTLgfbiTP50DpWMJ9lIIhrp1tuFBz2b9MFiBCRNXaO&#10;ScEvBVhW41GJhXYX/qTzLjYiQTgUqMDE2BdShtqQxTBzPXHyvpy3GJP0jdQeLwluO5ln2aO02HJa&#10;MNjTylB92v1YBRt/3J7mf42RR9741+5j/RTst1IPk+HlGUSkId7Dt/a7VpDnOVzPpCMg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6gl8UAAADcAAAADwAAAAAAAAAA&#10;AAAAAAChAgAAZHJzL2Rvd25yZXYueG1sUEsFBgAAAAAEAAQA+QAAAJMDAAAAAA==&#10;" strokeweight="1pt"/>
              <v:line id="Line 762" o:spid="_x0000_s1119" style="position:absolute;visibility:visible" from="1139,15644" to="5390,1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FDMUAAADcAAAADwAAAGRycy9kb3ducmV2LnhtbESP3WoCMRSE74W+QzgF7zTrFqRdjSL9&#10;AcWL0m0f4Lg5blY3J0uS6tqnbwTBy2FmvmHmy9624kQ+NI4VTMYZCOLK6YZrBT/fH6NnECEia2wd&#10;k4ILBVguHgZzLLQ78xedyliLBOFQoAITY1dIGSpDFsPYdcTJ2ztvMSbpa6k9nhPctjLPsqm02HBa&#10;MNjRq6HqWP5aBRu/2x4nf7WRO9749/bz7SXYg1LDx341AxGpj/fwrb3WCvL8Ca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IFDMUAAADcAAAADwAAAAAAAAAA&#10;AAAAAAChAgAAZHJzL2Rvd25yZXYueG1sUEsFBgAAAAAEAAQA+QAAAJMDAAAAAA==&#10;" strokeweight="1pt"/>
              <v:line id="Line 763" o:spid="_x0000_s1120" style="position:absolute;visibility:visible" from="1139,15340" to="5390,1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udeMUAAADcAAAADwAAAGRycy9kb3ducmV2LnhtbESP3WoCMRSE74W+QzgF7zTrUqRdjSL9&#10;AcWL0m0f4Lg5blY3J0uS6tqnbwTBy2FmvmHmy9624kQ+NI4VTMYZCOLK6YZrBT/fH6NnECEia2wd&#10;k4ILBVguHgZzLLQ78xedyliLBOFQoAITY1dIGSpDFsPYdcTJ2ztvMSbpa6k9nhPctjLPsqm02HBa&#10;MNjRq6HqWP5aBRu/2x4nf7WRO9749/bz7SXYg1LDx341AxGpj/fwrb3WCvL8Ca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udeMUAAADcAAAADwAAAAAAAAAA&#10;AAAAAAChAgAAZHJzL2Rvd25yZXYueG1sUEsFBgAAAAAEAAQA+QAAAJMDAAAAAA==&#10;" strokeweight="1pt"/>
              <v:line id="Line 764" o:spid="_x0000_s1121" style="position:absolute;visibility:visible" from="8271,15070" to="8272,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S6UL8AAADcAAAADwAAAGRycy9kb3ducmV2LnhtbESPwQrCMBBE74L/EFbwpqkFRapRRKh4&#10;E6sXb2uztsVmU5qo9e+NIHgcZuYNs1x3phZPal1lWcFkHIEgzq2uuFBwPqWjOQjnkTXWlknBmxys&#10;V/3eEhNtX3ykZ+YLESDsElRQet8kUrq8JINubBvi4N1sa9AH2RZSt/gKcFPLOIpm0mDFYaHEhrYl&#10;5ffsYRTcL+dpujts9anONvpapP5yvWmlhoNuswDhqfP/8K+91wrieAr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JS6UL8AAADcAAAADwAAAAAAAAAAAAAAAACh&#10;AgAAZHJzL2Rvd25yZXYueG1sUEsFBgAAAAAEAAQA+QAAAI0DAAAAAA==&#10;" strokeweight="2pt"/>
              <v:line id="Line 765" o:spid="_x0000_s1122" style="position:absolute;visibility:visible" from="8279,15367" to="11496,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kJ78AAADcAAAADwAAAGRycy9kb3ducmV2LnhtbESPwQrCMBBE74L/EFbwpqkFRapRRKh4&#10;E6sXb2uztsVmU5qo9e+NIHgcZuYNs1x3phZPal1lWcFkHIEgzq2uuFBwPqWjOQjnkTXWlknBmxys&#10;V/3eEhNtX3ykZ+YLESDsElRQet8kUrq8JINubBvi4N1sa9AH2RZSt/gKcFPLOIpm0mDFYaHEhrYl&#10;5ffsYRTcL+dpujts9anONvpapP5yvWmlhoNuswDhqfP/8K+91wrieAb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EYkJ78AAADcAAAADwAAAAAAAAAAAAAAAACh&#10;AgAAZHJzL2Rvd25yZXYueG1sUEsFBgAAAAAEAAQA+QAAAI0DAAAAAA==&#10;" strokeweight="2pt"/>
              <v:line id="Line 766" o:spid="_x0000_s1123" style="position:absolute;visibility:visible" from="8278,15668" to="11495,1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BvMMAAADcAAAADwAAAGRycy9kb3ducmV2LnhtbESPQWvCQBSE7wX/w/IEb83GgK1EVwmB&#10;iLfS6CW3Z/aZBLNvQ3bV+O+7hUKPw8x8w2z3k+nFg0bXWVawjGIQxLXVHTcKzqfifQ3CeWSNvWVS&#10;8CIH+93sbYuptk/+pkfpGxEg7FJU0Ho/pFK6uiWDLrIDcfCudjTogxwbqUd8BrjpZRLHH9Jgx2Gh&#10;xYHylupbeTcKbtV5VRy+cn3qy0xfmsJXl6tWajGfsg0IT5P/D/+1j1pBknzC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gbzDAAAA3AAAAA8AAAAAAAAAAAAA&#10;AAAAoQIAAGRycy9kb3ducmV2LnhtbFBLBQYAAAAABAAEAPkAAACRAwAAAAA=&#10;" strokeweight="2pt"/>
              <v:line id="Line 767" o:spid="_x0000_s1124" style="position:absolute;visibility:visible" from="10100,15070" to="10102,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Vzr0AAADcAAAADwAAAGRycy9kb3ducmV2LnhtbERPvQrCMBDeBd8hnOCmqQVFqlFEqLiJ&#10;1aXb2ZxtsbmUJmp9ezMIjh/f/3rbm0a8qHO1ZQWzaQSCuLC65lLB9ZJOliCcR9bYWCYFH3Kw3QwH&#10;a0y0ffOZXpkvRQhhl6CCyvs2kdIVFRl0U9sSB+5uO4M+wK6UusN3CDeNjKNoIQ3WHBoqbGlfUfHI&#10;nkbBI7/O08Npry9NttO3MvX57a6VGo/63QqEp97/xT/3USuI4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qVFc69AAAA3AAAAA8AAAAAAAAAAAAAAAAAoQIA&#10;AGRycy9kb3ducmV2LnhtbFBLBQYAAAAABAAEAPkAAACLAwAAAAA=&#10;" strokeweight="2pt"/>
            </v:group>
          </v:group>
        </w:pict>
      </w:r>
      <w:r w:rsidR="00F014CD">
        <w:rPr>
          <w:b/>
        </w:rPr>
        <w:t>Графическая часть</w:t>
      </w:r>
      <w:r w:rsidR="00023339">
        <w:rPr>
          <w:b/>
        </w:rPr>
        <w:t>:</w:t>
      </w:r>
    </w:p>
    <w:p w:rsidR="00600C4D" w:rsidRPr="00CF283E" w:rsidRDefault="00600C4D" w:rsidP="00D35B0F">
      <w:pPr>
        <w:spacing w:line="360" w:lineRule="auto"/>
        <w:ind w:firstLine="567"/>
        <w:jc w:val="center"/>
        <w:rPr>
          <w:sz w:val="22"/>
          <w:szCs w:val="22"/>
        </w:rPr>
      </w:pPr>
    </w:p>
    <w:tbl>
      <w:tblPr>
        <w:tblW w:w="9781" w:type="dxa"/>
        <w:jc w:val="center"/>
        <w:tblLayout w:type="fixed"/>
        <w:tblLook w:val="0000"/>
      </w:tblPr>
      <w:tblGrid>
        <w:gridCol w:w="1092"/>
        <w:gridCol w:w="5150"/>
        <w:gridCol w:w="1364"/>
        <w:gridCol w:w="2175"/>
      </w:tblGrid>
      <w:tr w:rsidR="003A2ED0" w:rsidRPr="003A2ED0" w:rsidTr="009C6E9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3A2ED0" w:rsidRPr="003A2ED0" w:rsidRDefault="003A2ED0" w:rsidP="003A2ED0">
            <w:pPr>
              <w:snapToGrid w:val="0"/>
              <w:ind w:left="-108" w:right="-81"/>
              <w:jc w:val="center"/>
              <w:rPr>
                <w:b/>
                <w:sz w:val="22"/>
                <w:szCs w:val="22"/>
              </w:rPr>
            </w:pPr>
            <w:r w:rsidRPr="003A2ED0">
              <w:rPr>
                <w:b/>
                <w:sz w:val="22"/>
                <w:szCs w:val="22"/>
              </w:rPr>
              <w:t>№ листа</w:t>
            </w:r>
          </w:p>
        </w:tc>
        <w:tc>
          <w:tcPr>
            <w:tcW w:w="5387" w:type="dxa"/>
            <w:tcBorders>
              <w:top w:val="single" w:sz="4" w:space="0" w:color="auto"/>
              <w:left w:val="single" w:sz="4" w:space="0" w:color="auto"/>
              <w:bottom w:val="single" w:sz="4" w:space="0" w:color="auto"/>
              <w:right w:val="single" w:sz="4" w:space="0" w:color="auto"/>
            </w:tcBorders>
            <w:vAlign w:val="center"/>
          </w:tcPr>
          <w:p w:rsidR="003A2ED0" w:rsidRPr="003A2ED0" w:rsidRDefault="003A2ED0" w:rsidP="003A2ED0">
            <w:pPr>
              <w:snapToGrid w:val="0"/>
              <w:ind w:left="-108" w:right="-81"/>
              <w:jc w:val="center"/>
              <w:rPr>
                <w:b/>
                <w:noProof/>
                <w:sz w:val="22"/>
                <w:szCs w:val="22"/>
              </w:rPr>
            </w:pPr>
            <w:r w:rsidRPr="003A2ED0">
              <w:rPr>
                <w:b/>
                <w:noProof/>
                <w:sz w:val="22"/>
                <w:szCs w:val="22"/>
              </w:rPr>
              <w:t>Название листа</w:t>
            </w:r>
          </w:p>
        </w:tc>
        <w:tc>
          <w:tcPr>
            <w:tcW w:w="1418" w:type="dxa"/>
            <w:tcBorders>
              <w:top w:val="single" w:sz="4" w:space="0" w:color="auto"/>
              <w:left w:val="single" w:sz="4" w:space="0" w:color="auto"/>
              <w:bottom w:val="single" w:sz="4" w:space="0" w:color="000000"/>
              <w:right w:val="single" w:sz="4" w:space="0" w:color="000000"/>
            </w:tcBorders>
            <w:vAlign w:val="center"/>
          </w:tcPr>
          <w:p w:rsidR="003A2ED0" w:rsidRPr="003A2ED0" w:rsidRDefault="003A2ED0" w:rsidP="003A2ED0">
            <w:pPr>
              <w:snapToGrid w:val="0"/>
              <w:ind w:left="-108" w:right="-81"/>
              <w:jc w:val="center"/>
              <w:rPr>
                <w:b/>
                <w:sz w:val="22"/>
                <w:szCs w:val="22"/>
              </w:rPr>
            </w:pPr>
            <w:r w:rsidRPr="003A2ED0">
              <w:rPr>
                <w:b/>
                <w:sz w:val="22"/>
                <w:szCs w:val="22"/>
              </w:rPr>
              <w:t>Масштаб</w:t>
            </w:r>
          </w:p>
        </w:tc>
        <w:tc>
          <w:tcPr>
            <w:tcW w:w="2268" w:type="dxa"/>
            <w:tcBorders>
              <w:top w:val="single" w:sz="4" w:space="0" w:color="auto"/>
              <w:left w:val="single" w:sz="4" w:space="0" w:color="auto"/>
              <w:bottom w:val="single" w:sz="4" w:space="0" w:color="000000"/>
              <w:right w:val="single" w:sz="4" w:space="0" w:color="000000"/>
            </w:tcBorders>
            <w:vAlign w:val="center"/>
          </w:tcPr>
          <w:p w:rsidR="003A2ED0" w:rsidRPr="003A2ED0" w:rsidRDefault="003A2ED0" w:rsidP="003A2ED0">
            <w:pPr>
              <w:snapToGrid w:val="0"/>
              <w:ind w:left="-108" w:right="-81"/>
              <w:jc w:val="center"/>
              <w:rPr>
                <w:b/>
                <w:sz w:val="22"/>
                <w:szCs w:val="22"/>
              </w:rPr>
            </w:pPr>
            <w:r w:rsidRPr="003A2ED0">
              <w:rPr>
                <w:b/>
                <w:sz w:val="22"/>
                <w:szCs w:val="22"/>
              </w:rPr>
              <w:t>Примечание</w:t>
            </w:r>
          </w:p>
        </w:tc>
      </w:tr>
      <w:tr w:rsidR="003A2ED0" w:rsidRPr="003A2ED0" w:rsidTr="00AB7D4B">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3A2ED0" w:rsidRPr="003A2ED0" w:rsidRDefault="003A2ED0" w:rsidP="003A2ED0">
            <w:pPr>
              <w:snapToGrid w:val="0"/>
              <w:ind w:left="-108" w:right="-81"/>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3A2ED0" w:rsidRPr="003A2ED0" w:rsidRDefault="003A2ED0" w:rsidP="003A2ED0">
            <w:pPr>
              <w:snapToGrid w:val="0"/>
              <w:ind w:left="-52" w:right="-54"/>
              <w:jc w:val="both"/>
              <w:rPr>
                <w:sz w:val="22"/>
                <w:szCs w:val="22"/>
              </w:rPr>
            </w:pPr>
            <w:r w:rsidRPr="003A2ED0">
              <w:rPr>
                <w:b/>
                <w:noProof/>
                <w:sz w:val="22"/>
                <w:szCs w:val="22"/>
              </w:rPr>
              <w:t xml:space="preserve">Генеральный план. </w:t>
            </w:r>
            <w:r w:rsidRPr="003A2ED0">
              <w:rPr>
                <w:b/>
                <w:sz w:val="22"/>
                <w:szCs w:val="22"/>
              </w:rPr>
              <w:t>К материалам по обоснованию:</w:t>
            </w:r>
          </w:p>
        </w:tc>
        <w:tc>
          <w:tcPr>
            <w:tcW w:w="1418" w:type="dxa"/>
            <w:tcBorders>
              <w:top w:val="single" w:sz="4" w:space="0" w:color="auto"/>
              <w:left w:val="single" w:sz="4" w:space="0" w:color="auto"/>
              <w:bottom w:val="single" w:sz="4" w:space="0" w:color="000000"/>
              <w:right w:val="single" w:sz="4" w:space="0" w:color="000000"/>
            </w:tcBorders>
            <w:vAlign w:val="center"/>
          </w:tcPr>
          <w:p w:rsidR="003A2ED0" w:rsidRPr="003A2ED0" w:rsidRDefault="003A2ED0" w:rsidP="00AB7D4B">
            <w:pPr>
              <w:snapToGrid w:val="0"/>
              <w:ind w:left="-162" w:right="-98"/>
              <w:jc w:val="center"/>
              <w:rPr>
                <w:b/>
                <w:sz w:val="22"/>
                <w:szCs w:val="22"/>
              </w:rPr>
            </w:pPr>
          </w:p>
        </w:tc>
        <w:tc>
          <w:tcPr>
            <w:tcW w:w="2268" w:type="dxa"/>
            <w:tcBorders>
              <w:top w:val="single" w:sz="4" w:space="0" w:color="auto"/>
              <w:left w:val="single" w:sz="4" w:space="0" w:color="auto"/>
              <w:bottom w:val="single" w:sz="4" w:space="0" w:color="000000"/>
              <w:right w:val="single" w:sz="4" w:space="0" w:color="000000"/>
            </w:tcBorders>
            <w:vAlign w:val="center"/>
          </w:tcPr>
          <w:p w:rsidR="003A2ED0" w:rsidRPr="003A2ED0" w:rsidRDefault="003A2ED0" w:rsidP="00AB7D4B">
            <w:pPr>
              <w:snapToGrid w:val="0"/>
              <w:ind w:left="-162" w:right="-98"/>
              <w:jc w:val="center"/>
              <w:rPr>
                <w:b/>
                <w:sz w:val="22"/>
                <w:szCs w:val="22"/>
              </w:rPr>
            </w:pPr>
          </w:p>
        </w:tc>
      </w:tr>
      <w:tr w:rsidR="003A2ED0" w:rsidRPr="003A2ED0" w:rsidTr="00AB7D4B">
        <w:trPr>
          <w:trHeight w:val="77"/>
          <w:jc w:val="center"/>
        </w:trPr>
        <w:tc>
          <w:tcPr>
            <w:tcW w:w="1134" w:type="dxa"/>
            <w:tcBorders>
              <w:top w:val="single" w:sz="4" w:space="0" w:color="auto"/>
              <w:left w:val="single" w:sz="4" w:space="0" w:color="auto"/>
              <w:bottom w:val="single" w:sz="4" w:space="0" w:color="auto"/>
              <w:right w:val="single" w:sz="4" w:space="0" w:color="auto"/>
            </w:tcBorders>
            <w:vAlign w:val="center"/>
          </w:tcPr>
          <w:p w:rsidR="003A2ED0" w:rsidRPr="003A2ED0" w:rsidRDefault="003A2ED0" w:rsidP="003A2ED0">
            <w:pPr>
              <w:snapToGrid w:val="0"/>
              <w:ind w:left="-108" w:right="-81"/>
              <w:jc w:val="center"/>
              <w:rPr>
                <w:sz w:val="22"/>
                <w:szCs w:val="22"/>
              </w:rPr>
            </w:pPr>
            <w:r w:rsidRPr="003A2ED0">
              <w:rPr>
                <w:sz w:val="22"/>
                <w:szCs w:val="22"/>
              </w:rPr>
              <w:t>1</w:t>
            </w:r>
          </w:p>
        </w:tc>
        <w:tc>
          <w:tcPr>
            <w:tcW w:w="5387" w:type="dxa"/>
            <w:tcBorders>
              <w:top w:val="single" w:sz="4" w:space="0" w:color="auto"/>
              <w:left w:val="single" w:sz="4" w:space="0" w:color="auto"/>
              <w:bottom w:val="single" w:sz="4" w:space="0" w:color="auto"/>
              <w:right w:val="single" w:sz="4" w:space="0" w:color="auto"/>
            </w:tcBorders>
          </w:tcPr>
          <w:p w:rsidR="003A2ED0" w:rsidRPr="003A2ED0" w:rsidRDefault="003A2ED0" w:rsidP="003A2ED0">
            <w:pPr>
              <w:tabs>
                <w:tab w:val="left" w:pos="709"/>
              </w:tabs>
              <w:suppressAutoHyphens/>
              <w:ind w:left="-52" w:right="-54"/>
              <w:jc w:val="both"/>
              <w:rPr>
                <w:sz w:val="22"/>
                <w:szCs w:val="22"/>
                <w:lang w:eastAsia="zh-CN" w:bidi="en-US"/>
              </w:rPr>
            </w:pPr>
            <w:r w:rsidRPr="003A2ED0">
              <w:rPr>
                <w:sz w:val="22"/>
                <w:szCs w:val="22"/>
                <w:lang w:eastAsia="zh-CN" w:bidi="en-US"/>
              </w:rPr>
              <w:t xml:space="preserve">Схема расположения сельского поселения </w:t>
            </w:r>
            <w:proofErr w:type="spellStart"/>
            <w:r w:rsidRPr="003A2ED0">
              <w:rPr>
                <w:sz w:val="22"/>
                <w:szCs w:val="22"/>
                <w:lang w:eastAsia="zh-CN" w:bidi="en-US"/>
              </w:rPr>
              <w:t>Хворостянский</w:t>
            </w:r>
            <w:proofErr w:type="spellEnd"/>
            <w:r w:rsidRPr="003A2ED0">
              <w:rPr>
                <w:sz w:val="22"/>
                <w:szCs w:val="22"/>
                <w:lang w:eastAsia="zh-CN" w:bidi="en-US"/>
              </w:rPr>
              <w:t xml:space="preserve"> сельсовет на территории </w:t>
            </w:r>
            <w:proofErr w:type="spellStart"/>
            <w:r w:rsidRPr="003A2ED0">
              <w:rPr>
                <w:sz w:val="22"/>
                <w:szCs w:val="22"/>
                <w:lang w:eastAsia="zh-CN" w:bidi="en-US"/>
              </w:rPr>
              <w:t>Добринского</w:t>
            </w:r>
            <w:proofErr w:type="spellEnd"/>
            <w:r w:rsidRPr="003A2ED0">
              <w:rPr>
                <w:sz w:val="22"/>
                <w:szCs w:val="22"/>
                <w:lang w:eastAsia="zh-CN" w:bidi="en-US"/>
              </w:rPr>
              <w:t xml:space="preserve"> района. Карта границ поселения и населенных пунктов, входящих в состав поселения. </w:t>
            </w:r>
          </w:p>
        </w:tc>
        <w:tc>
          <w:tcPr>
            <w:tcW w:w="1418" w:type="dxa"/>
            <w:tcBorders>
              <w:top w:val="single" w:sz="4" w:space="0" w:color="auto"/>
              <w:left w:val="single" w:sz="4" w:space="0" w:color="auto"/>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r w:rsidRPr="003A2ED0">
              <w:rPr>
                <w:sz w:val="22"/>
                <w:szCs w:val="22"/>
              </w:rPr>
              <w:t>М 1:25000</w:t>
            </w:r>
          </w:p>
        </w:tc>
        <w:tc>
          <w:tcPr>
            <w:tcW w:w="2268" w:type="dxa"/>
            <w:tcBorders>
              <w:top w:val="single" w:sz="4" w:space="0" w:color="auto"/>
              <w:left w:val="single" w:sz="4" w:space="0" w:color="auto"/>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r w:rsidRPr="003A2ED0">
              <w:rPr>
                <w:sz w:val="22"/>
                <w:szCs w:val="22"/>
              </w:rPr>
              <w:t>ДСП № 2014-12972/1</w:t>
            </w:r>
          </w:p>
        </w:tc>
      </w:tr>
      <w:tr w:rsidR="003A2ED0" w:rsidRPr="003A2ED0" w:rsidTr="00AB7D4B">
        <w:trPr>
          <w:trHeight w:val="476"/>
          <w:jc w:val="center"/>
        </w:trPr>
        <w:tc>
          <w:tcPr>
            <w:tcW w:w="1134" w:type="dxa"/>
            <w:tcBorders>
              <w:top w:val="single" w:sz="4" w:space="0" w:color="auto"/>
              <w:left w:val="single" w:sz="4" w:space="0" w:color="000000"/>
              <w:bottom w:val="single" w:sz="4" w:space="0" w:color="000000"/>
            </w:tcBorders>
            <w:vAlign w:val="center"/>
          </w:tcPr>
          <w:p w:rsidR="003A2ED0" w:rsidRPr="003A2ED0" w:rsidRDefault="003A2ED0" w:rsidP="003A2ED0">
            <w:pPr>
              <w:snapToGrid w:val="0"/>
              <w:ind w:left="-108" w:right="-81"/>
              <w:jc w:val="center"/>
              <w:rPr>
                <w:sz w:val="22"/>
                <w:szCs w:val="22"/>
              </w:rPr>
            </w:pPr>
            <w:r w:rsidRPr="003A2ED0">
              <w:rPr>
                <w:sz w:val="22"/>
                <w:szCs w:val="22"/>
              </w:rPr>
              <w:t>2</w:t>
            </w:r>
          </w:p>
        </w:tc>
        <w:tc>
          <w:tcPr>
            <w:tcW w:w="5387" w:type="dxa"/>
            <w:tcBorders>
              <w:top w:val="single" w:sz="4" w:space="0" w:color="auto"/>
              <w:left w:val="single" w:sz="4" w:space="0" w:color="000000"/>
              <w:bottom w:val="single" w:sz="4" w:space="0" w:color="000000"/>
            </w:tcBorders>
          </w:tcPr>
          <w:p w:rsidR="003A2ED0" w:rsidRPr="003A2ED0" w:rsidRDefault="003A2ED0" w:rsidP="003A2ED0">
            <w:pPr>
              <w:tabs>
                <w:tab w:val="left" w:pos="709"/>
              </w:tabs>
              <w:suppressAutoHyphens/>
              <w:ind w:left="-52" w:right="-54"/>
              <w:jc w:val="both"/>
              <w:rPr>
                <w:sz w:val="22"/>
                <w:szCs w:val="22"/>
                <w:lang w:eastAsia="zh-CN" w:bidi="en-US"/>
              </w:rPr>
            </w:pPr>
            <w:r w:rsidRPr="003A2ED0">
              <w:rPr>
                <w:sz w:val="22"/>
                <w:szCs w:val="22"/>
                <w:lang w:eastAsia="zh-CN" w:bidi="en-US"/>
              </w:rPr>
              <w:t>Карта современного состояния, испо</w:t>
            </w:r>
            <w:r>
              <w:rPr>
                <w:sz w:val="22"/>
                <w:szCs w:val="22"/>
                <w:lang w:eastAsia="zh-CN" w:bidi="en-US"/>
              </w:rPr>
              <w:t xml:space="preserve">льзования и комплексная оценка </w:t>
            </w:r>
            <w:r w:rsidRPr="003A2ED0">
              <w:rPr>
                <w:sz w:val="22"/>
                <w:szCs w:val="22"/>
                <w:lang w:eastAsia="zh-CN" w:bidi="en-US"/>
              </w:rPr>
              <w:t xml:space="preserve">территории сельского поселения </w:t>
            </w:r>
            <w:proofErr w:type="spellStart"/>
            <w:r w:rsidRPr="003A2ED0">
              <w:rPr>
                <w:sz w:val="22"/>
                <w:szCs w:val="22"/>
                <w:lang w:eastAsia="zh-CN" w:bidi="en-US"/>
              </w:rPr>
              <w:t>Хворостянский</w:t>
            </w:r>
            <w:proofErr w:type="spellEnd"/>
            <w:r w:rsidRPr="003A2ED0">
              <w:rPr>
                <w:sz w:val="22"/>
                <w:szCs w:val="22"/>
                <w:lang w:eastAsia="zh-CN" w:bidi="en-US"/>
              </w:rPr>
              <w:t xml:space="preserve"> сельсовет. </w:t>
            </w:r>
          </w:p>
        </w:tc>
        <w:tc>
          <w:tcPr>
            <w:tcW w:w="141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r w:rsidRPr="003A2ED0">
              <w:rPr>
                <w:sz w:val="22"/>
                <w:szCs w:val="22"/>
              </w:rPr>
              <w:t>М 1:25000</w:t>
            </w:r>
          </w:p>
        </w:tc>
        <w:tc>
          <w:tcPr>
            <w:tcW w:w="226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r w:rsidRPr="003A2ED0">
              <w:rPr>
                <w:sz w:val="22"/>
                <w:szCs w:val="22"/>
              </w:rPr>
              <w:t>ДСП № 2014-12972/2</w:t>
            </w:r>
          </w:p>
        </w:tc>
      </w:tr>
      <w:tr w:rsidR="003A2ED0" w:rsidRPr="003A2ED0" w:rsidTr="00AB7D4B">
        <w:trPr>
          <w:trHeight w:val="134"/>
          <w:jc w:val="center"/>
        </w:trPr>
        <w:tc>
          <w:tcPr>
            <w:tcW w:w="1134" w:type="dxa"/>
            <w:tcBorders>
              <w:left w:val="single" w:sz="4" w:space="0" w:color="000000"/>
              <w:bottom w:val="single" w:sz="4" w:space="0" w:color="000000"/>
            </w:tcBorders>
            <w:vAlign w:val="center"/>
          </w:tcPr>
          <w:p w:rsidR="003A2ED0" w:rsidRPr="003A2ED0" w:rsidRDefault="003A2ED0" w:rsidP="003A2ED0">
            <w:pPr>
              <w:snapToGrid w:val="0"/>
              <w:ind w:left="-108" w:right="-81"/>
              <w:jc w:val="center"/>
              <w:rPr>
                <w:sz w:val="22"/>
                <w:szCs w:val="22"/>
              </w:rPr>
            </w:pPr>
            <w:r w:rsidRPr="003A2ED0">
              <w:rPr>
                <w:sz w:val="22"/>
                <w:szCs w:val="22"/>
              </w:rPr>
              <w:t>3</w:t>
            </w:r>
          </w:p>
        </w:tc>
        <w:tc>
          <w:tcPr>
            <w:tcW w:w="5387" w:type="dxa"/>
            <w:tcBorders>
              <w:left w:val="single" w:sz="4" w:space="0" w:color="000000"/>
              <w:bottom w:val="single" w:sz="4" w:space="0" w:color="000000"/>
            </w:tcBorders>
          </w:tcPr>
          <w:p w:rsidR="003A2ED0" w:rsidRPr="003A2ED0" w:rsidRDefault="003A2ED0" w:rsidP="003A2ED0">
            <w:pPr>
              <w:tabs>
                <w:tab w:val="left" w:pos="709"/>
              </w:tabs>
              <w:suppressAutoHyphens/>
              <w:ind w:left="-52" w:right="-54"/>
              <w:jc w:val="both"/>
              <w:rPr>
                <w:sz w:val="22"/>
                <w:szCs w:val="22"/>
                <w:lang w:eastAsia="zh-CN" w:bidi="en-US"/>
              </w:rPr>
            </w:pPr>
            <w:r w:rsidRPr="003A2ED0">
              <w:rPr>
                <w:sz w:val="22"/>
                <w:szCs w:val="22"/>
                <w:lang w:eastAsia="zh-CN" w:bidi="en-US"/>
              </w:rPr>
              <w:t>Карта современного использования территорий и местоположения существующих объектов местного, регионального и федерального значения в населенных пунктах сель</w:t>
            </w:r>
            <w:r>
              <w:rPr>
                <w:sz w:val="22"/>
                <w:szCs w:val="22"/>
                <w:lang w:eastAsia="zh-CN" w:bidi="en-US"/>
              </w:rPr>
              <w:t xml:space="preserve">ского поселения  </w:t>
            </w:r>
            <w:proofErr w:type="spellStart"/>
            <w:r>
              <w:rPr>
                <w:sz w:val="22"/>
                <w:szCs w:val="22"/>
                <w:lang w:eastAsia="zh-CN" w:bidi="en-US"/>
              </w:rPr>
              <w:t>Хворостянский</w:t>
            </w:r>
            <w:proofErr w:type="spellEnd"/>
            <w:r>
              <w:rPr>
                <w:sz w:val="22"/>
                <w:szCs w:val="22"/>
                <w:lang w:eastAsia="zh-CN" w:bidi="en-US"/>
              </w:rPr>
              <w:t xml:space="preserve"> </w:t>
            </w:r>
            <w:r w:rsidRPr="003A2ED0">
              <w:rPr>
                <w:sz w:val="22"/>
                <w:szCs w:val="22"/>
                <w:lang w:eastAsia="zh-CN" w:bidi="en-US"/>
              </w:rPr>
              <w:t>сельсовет</w:t>
            </w:r>
            <w:proofErr w:type="gramStart"/>
            <w:r w:rsidRPr="003A2ED0">
              <w:rPr>
                <w:sz w:val="22"/>
                <w:szCs w:val="22"/>
                <w:lang w:eastAsia="zh-CN" w:bidi="en-US"/>
              </w:rPr>
              <w:t>.</w:t>
            </w:r>
            <w:proofErr w:type="gramEnd"/>
            <w:r w:rsidR="000E7155">
              <w:rPr>
                <w:sz w:val="22"/>
                <w:szCs w:val="22"/>
                <w:lang w:eastAsia="zh-CN" w:bidi="en-US"/>
              </w:rPr>
              <w:t xml:space="preserve"> </w:t>
            </w:r>
            <w:proofErr w:type="gramStart"/>
            <w:r w:rsidRPr="003A2ED0">
              <w:rPr>
                <w:sz w:val="22"/>
                <w:szCs w:val="22"/>
                <w:lang w:eastAsia="zh-CN" w:bidi="en-US"/>
              </w:rPr>
              <w:t>ж</w:t>
            </w:r>
            <w:proofErr w:type="gramEnd"/>
            <w:r w:rsidRPr="003A2ED0">
              <w:rPr>
                <w:sz w:val="22"/>
                <w:szCs w:val="22"/>
                <w:lang w:eastAsia="zh-CN" w:bidi="en-US"/>
              </w:rPr>
              <w:t>/</w:t>
            </w:r>
            <w:proofErr w:type="spellStart"/>
            <w:r w:rsidRPr="003A2ED0">
              <w:rPr>
                <w:sz w:val="22"/>
                <w:szCs w:val="22"/>
                <w:lang w:eastAsia="zh-CN" w:bidi="en-US"/>
              </w:rPr>
              <w:t>д</w:t>
            </w:r>
            <w:proofErr w:type="spellEnd"/>
            <w:r w:rsidRPr="003A2ED0">
              <w:rPr>
                <w:sz w:val="22"/>
                <w:szCs w:val="22"/>
                <w:lang w:eastAsia="zh-CN" w:bidi="en-US"/>
              </w:rPr>
              <w:t xml:space="preserve"> ст. Хворостянка, </w:t>
            </w:r>
            <w:r w:rsidR="000E7155">
              <w:rPr>
                <w:sz w:val="22"/>
                <w:szCs w:val="22"/>
                <w:lang w:eastAsia="zh-CN" w:bidi="en-US"/>
              </w:rPr>
              <w:t xml:space="preserve">         </w:t>
            </w:r>
            <w:r w:rsidRPr="003A2ED0">
              <w:rPr>
                <w:sz w:val="22"/>
                <w:szCs w:val="22"/>
                <w:lang w:eastAsia="zh-CN" w:bidi="en-US"/>
              </w:rPr>
              <w:t xml:space="preserve">д. Новая Жизнь, с. </w:t>
            </w:r>
            <w:proofErr w:type="spellStart"/>
            <w:r w:rsidRPr="003A2ED0">
              <w:rPr>
                <w:sz w:val="22"/>
                <w:szCs w:val="22"/>
                <w:lang w:eastAsia="zh-CN" w:bidi="en-US"/>
              </w:rPr>
              <w:t>Падворские</w:t>
            </w:r>
            <w:proofErr w:type="spellEnd"/>
            <w:r w:rsidRPr="003A2ED0">
              <w:rPr>
                <w:sz w:val="22"/>
                <w:szCs w:val="22"/>
                <w:lang w:eastAsia="zh-CN" w:bidi="en-US"/>
              </w:rPr>
              <w:t xml:space="preserve"> выселки</w:t>
            </w:r>
          </w:p>
        </w:tc>
        <w:tc>
          <w:tcPr>
            <w:tcW w:w="141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r w:rsidRPr="003A2ED0">
              <w:rPr>
                <w:sz w:val="22"/>
                <w:szCs w:val="22"/>
              </w:rPr>
              <w:t>М 1:5000</w:t>
            </w:r>
          </w:p>
        </w:tc>
        <w:tc>
          <w:tcPr>
            <w:tcW w:w="226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r w:rsidRPr="003A2ED0">
              <w:rPr>
                <w:sz w:val="22"/>
                <w:szCs w:val="22"/>
              </w:rPr>
              <w:t>ДСП № 2014-12972/3</w:t>
            </w:r>
          </w:p>
        </w:tc>
      </w:tr>
      <w:tr w:rsidR="003A2ED0" w:rsidRPr="003A2ED0" w:rsidTr="00AB7D4B">
        <w:trPr>
          <w:trHeight w:val="134"/>
          <w:jc w:val="center"/>
        </w:trPr>
        <w:tc>
          <w:tcPr>
            <w:tcW w:w="1134" w:type="dxa"/>
            <w:tcBorders>
              <w:left w:val="single" w:sz="4" w:space="0" w:color="000000"/>
              <w:bottom w:val="single" w:sz="4" w:space="0" w:color="000000"/>
            </w:tcBorders>
            <w:vAlign w:val="center"/>
          </w:tcPr>
          <w:p w:rsidR="003A2ED0" w:rsidRPr="003A2ED0" w:rsidRDefault="003A2ED0" w:rsidP="003A2ED0">
            <w:pPr>
              <w:snapToGrid w:val="0"/>
              <w:ind w:left="-108" w:right="-81"/>
              <w:jc w:val="center"/>
              <w:rPr>
                <w:sz w:val="22"/>
                <w:szCs w:val="22"/>
              </w:rPr>
            </w:pPr>
            <w:r w:rsidRPr="003A2ED0">
              <w:rPr>
                <w:sz w:val="22"/>
                <w:szCs w:val="22"/>
              </w:rPr>
              <w:t>4</w:t>
            </w:r>
          </w:p>
        </w:tc>
        <w:tc>
          <w:tcPr>
            <w:tcW w:w="5387" w:type="dxa"/>
            <w:tcBorders>
              <w:left w:val="single" w:sz="4" w:space="0" w:color="000000"/>
              <w:bottom w:val="single" w:sz="4" w:space="0" w:color="000000"/>
            </w:tcBorders>
          </w:tcPr>
          <w:p w:rsidR="003A2ED0" w:rsidRPr="003A2ED0" w:rsidRDefault="003A2ED0" w:rsidP="003A2ED0">
            <w:pPr>
              <w:tabs>
                <w:tab w:val="left" w:pos="709"/>
              </w:tabs>
              <w:suppressAutoHyphens/>
              <w:ind w:left="-52" w:right="-54"/>
              <w:jc w:val="both"/>
              <w:rPr>
                <w:sz w:val="22"/>
                <w:szCs w:val="22"/>
                <w:lang w:eastAsia="zh-CN" w:bidi="en-US"/>
              </w:rPr>
            </w:pPr>
            <w:r w:rsidRPr="003A2ED0">
              <w:rPr>
                <w:sz w:val="22"/>
                <w:szCs w:val="22"/>
                <w:lang w:eastAsia="zh-CN" w:bidi="en-US"/>
              </w:rPr>
              <w:t>Карта современного использования территорий и местоположения существующих объектов местного, регионального и федерального значения в населенных пунктах сель</w:t>
            </w:r>
            <w:r>
              <w:rPr>
                <w:sz w:val="22"/>
                <w:szCs w:val="22"/>
                <w:lang w:eastAsia="zh-CN" w:bidi="en-US"/>
              </w:rPr>
              <w:t xml:space="preserve">ского поселения  </w:t>
            </w:r>
            <w:proofErr w:type="spellStart"/>
            <w:r>
              <w:rPr>
                <w:sz w:val="22"/>
                <w:szCs w:val="22"/>
                <w:lang w:eastAsia="zh-CN" w:bidi="en-US"/>
              </w:rPr>
              <w:t>Хворостянский</w:t>
            </w:r>
            <w:proofErr w:type="spellEnd"/>
            <w:r>
              <w:rPr>
                <w:sz w:val="22"/>
                <w:szCs w:val="22"/>
                <w:lang w:eastAsia="zh-CN" w:bidi="en-US"/>
              </w:rPr>
              <w:t xml:space="preserve"> </w:t>
            </w:r>
            <w:r w:rsidRPr="003A2ED0">
              <w:rPr>
                <w:sz w:val="22"/>
                <w:szCs w:val="22"/>
                <w:lang w:eastAsia="zh-CN" w:bidi="en-US"/>
              </w:rPr>
              <w:t>сельсовет</w:t>
            </w:r>
            <w:proofErr w:type="gramStart"/>
            <w:r w:rsidRPr="003A2ED0">
              <w:rPr>
                <w:sz w:val="22"/>
                <w:szCs w:val="22"/>
                <w:lang w:eastAsia="zh-CN" w:bidi="en-US"/>
              </w:rPr>
              <w:t>.</w:t>
            </w:r>
            <w:proofErr w:type="gramEnd"/>
            <w:r w:rsidR="000E7155">
              <w:rPr>
                <w:sz w:val="22"/>
                <w:szCs w:val="22"/>
                <w:lang w:eastAsia="zh-CN" w:bidi="en-US"/>
              </w:rPr>
              <w:t xml:space="preserve"> </w:t>
            </w:r>
            <w:proofErr w:type="gramStart"/>
            <w:r w:rsidRPr="003A2ED0">
              <w:rPr>
                <w:sz w:val="22"/>
                <w:szCs w:val="22"/>
                <w:lang w:eastAsia="zh-CN" w:bidi="en-US"/>
              </w:rPr>
              <w:t>д</w:t>
            </w:r>
            <w:proofErr w:type="gramEnd"/>
            <w:r w:rsidRPr="003A2ED0">
              <w:rPr>
                <w:sz w:val="22"/>
                <w:szCs w:val="22"/>
                <w:lang w:eastAsia="zh-CN" w:bidi="en-US"/>
              </w:rPr>
              <w:t xml:space="preserve">. Ольшанка, </w:t>
            </w:r>
            <w:r w:rsidR="000E7155">
              <w:rPr>
                <w:sz w:val="22"/>
                <w:szCs w:val="22"/>
                <w:lang w:eastAsia="zh-CN" w:bidi="en-US"/>
              </w:rPr>
              <w:t xml:space="preserve">                    </w:t>
            </w:r>
            <w:r w:rsidRPr="003A2ED0">
              <w:rPr>
                <w:sz w:val="22"/>
                <w:szCs w:val="22"/>
                <w:lang w:eastAsia="zh-CN" w:bidi="en-US"/>
              </w:rPr>
              <w:t xml:space="preserve">с. Никольское, с. </w:t>
            </w:r>
            <w:proofErr w:type="spellStart"/>
            <w:r w:rsidRPr="003A2ED0">
              <w:rPr>
                <w:sz w:val="22"/>
                <w:szCs w:val="22"/>
                <w:lang w:eastAsia="zh-CN" w:bidi="en-US"/>
              </w:rPr>
              <w:t>Салтычки</w:t>
            </w:r>
            <w:proofErr w:type="spellEnd"/>
            <w:r w:rsidRPr="003A2ED0">
              <w:rPr>
                <w:sz w:val="22"/>
                <w:szCs w:val="22"/>
                <w:lang w:eastAsia="zh-CN" w:bidi="en-US"/>
              </w:rPr>
              <w:t xml:space="preserve">, д. </w:t>
            </w:r>
            <w:proofErr w:type="spellStart"/>
            <w:r w:rsidRPr="003A2ED0">
              <w:rPr>
                <w:sz w:val="22"/>
                <w:szCs w:val="22"/>
                <w:lang w:eastAsia="zh-CN" w:bidi="en-US"/>
              </w:rPr>
              <w:t>Казельки</w:t>
            </w:r>
            <w:proofErr w:type="spellEnd"/>
          </w:p>
        </w:tc>
        <w:tc>
          <w:tcPr>
            <w:tcW w:w="141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r w:rsidRPr="003A2ED0">
              <w:rPr>
                <w:sz w:val="22"/>
                <w:szCs w:val="22"/>
              </w:rPr>
              <w:t>М 1:5000</w:t>
            </w:r>
          </w:p>
        </w:tc>
        <w:tc>
          <w:tcPr>
            <w:tcW w:w="226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r w:rsidRPr="003A2ED0">
              <w:rPr>
                <w:sz w:val="22"/>
                <w:szCs w:val="22"/>
              </w:rPr>
              <w:t>ДСП № 2014-12972/4</w:t>
            </w:r>
          </w:p>
        </w:tc>
      </w:tr>
      <w:tr w:rsidR="003A2ED0" w:rsidRPr="003A2ED0" w:rsidTr="00AB7D4B">
        <w:trPr>
          <w:trHeight w:val="394"/>
          <w:jc w:val="center"/>
        </w:trPr>
        <w:tc>
          <w:tcPr>
            <w:tcW w:w="1134" w:type="dxa"/>
            <w:tcBorders>
              <w:left w:val="single" w:sz="4" w:space="0" w:color="000000"/>
              <w:bottom w:val="single" w:sz="4" w:space="0" w:color="000000"/>
            </w:tcBorders>
            <w:vAlign w:val="center"/>
          </w:tcPr>
          <w:p w:rsidR="003A2ED0" w:rsidRPr="003A2ED0" w:rsidRDefault="003A2ED0" w:rsidP="003A2ED0">
            <w:pPr>
              <w:snapToGrid w:val="0"/>
              <w:ind w:left="-108" w:right="-81"/>
              <w:jc w:val="center"/>
              <w:rPr>
                <w:sz w:val="22"/>
                <w:szCs w:val="22"/>
              </w:rPr>
            </w:pPr>
          </w:p>
        </w:tc>
        <w:tc>
          <w:tcPr>
            <w:tcW w:w="5387" w:type="dxa"/>
            <w:tcBorders>
              <w:left w:val="single" w:sz="4" w:space="0" w:color="000000"/>
              <w:bottom w:val="single" w:sz="4" w:space="0" w:color="000000"/>
            </w:tcBorders>
            <w:vAlign w:val="center"/>
          </w:tcPr>
          <w:p w:rsidR="003A2ED0" w:rsidRPr="003A2ED0" w:rsidRDefault="003A2ED0" w:rsidP="003A2ED0">
            <w:pPr>
              <w:snapToGrid w:val="0"/>
              <w:ind w:left="-52" w:right="-54"/>
              <w:jc w:val="both"/>
              <w:rPr>
                <w:b/>
                <w:sz w:val="22"/>
                <w:szCs w:val="22"/>
              </w:rPr>
            </w:pPr>
            <w:r w:rsidRPr="003A2ED0">
              <w:rPr>
                <w:b/>
                <w:noProof/>
                <w:sz w:val="22"/>
                <w:szCs w:val="22"/>
              </w:rPr>
              <w:t xml:space="preserve">Генеральный план. </w:t>
            </w:r>
            <w:r w:rsidRPr="003A2ED0">
              <w:rPr>
                <w:b/>
                <w:sz w:val="22"/>
                <w:szCs w:val="22"/>
              </w:rPr>
              <w:t>К положению о территориальном планировании:</w:t>
            </w:r>
          </w:p>
        </w:tc>
        <w:tc>
          <w:tcPr>
            <w:tcW w:w="141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p>
        </w:tc>
        <w:tc>
          <w:tcPr>
            <w:tcW w:w="226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p>
        </w:tc>
      </w:tr>
      <w:tr w:rsidR="003A2ED0" w:rsidRPr="003A2ED0" w:rsidTr="00AB7D4B">
        <w:trPr>
          <w:trHeight w:val="269"/>
          <w:jc w:val="center"/>
        </w:trPr>
        <w:tc>
          <w:tcPr>
            <w:tcW w:w="1134" w:type="dxa"/>
            <w:tcBorders>
              <w:left w:val="single" w:sz="4" w:space="0" w:color="000000"/>
              <w:bottom w:val="single" w:sz="4" w:space="0" w:color="000000"/>
            </w:tcBorders>
            <w:vAlign w:val="center"/>
          </w:tcPr>
          <w:p w:rsidR="003A2ED0" w:rsidRPr="003A2ED0" w:rsidRDefault="003A2ED0" w:rsidP="003A2ED0">
            <w:pPr>
              <w:snapToGrid w:val="0"/>
              <w:ind w:left="-108" w:right="-81"/>
              <w:jc w:val="center"/>
              <w:rPr>
                <w:sz w:val="22"/>
                <w:szCs w:val="22"/>
              </w:rPr>
            </w:pPr>
            <w:r w:rsidRPr="003A2ED0">
              <w:rPr>
                <w:sz w:val="22"/>
                <w:szCs w:val="22"/>
              </w:rPr>
              <w:t>5</w:t>
            </w:r>
          </w:p>
        </w:tc>
        <w:tc>
          <w:tcPr>
            <w:tcW w:w="5387" w:type="dxa"/>
            <w:tcBorders>
              <w:left w:val="single" w:sz="4" w:space="0" w:color="000000"/>
              <w:bottom w:val="single" w:sz="4" w:space="0" w:color="000000"/>
            </w:tcBorders>
            <w:vAlign w:val="center"/>
          </w:tcPr>
          <w:p w:rsidR="003A2ED0" w:rsidRPr="003A2ED0" w:rsidRDefault="003A2ED0" w:rsidP="003A2ED0">
            <w:pPr>
              <w:snapToGrid w:val="0"/>
              <w:ind w:left="-52" w:right="-54"/>
              <w:jc w:val="both"/>
              <w:rPr>
                <w:sz w:val="22"/>
                <w:szCs w:val="22"/>
              </w:rPr>
            </w:pPr>
            <w:r w:rsidRPr="003A2ED0">
              <w:rPr>
                <w:noProof/>
                <w:sz w:val="22"/>
                <w:szCs w:val="22"/>
              </w:rPr>
              <w:t>Карта функционального зонирования, транспортной инфраструктуры, планируемых границ населенных пунктов и планируемого размещения объектов федерального, регионального и местного значения на территории сельского поселения</w:t>
            </w:r>
            <w:r w:rsidRPr="003A2ED0">
              <w:rPr>
                <w:sz w:val="22"/>
                <w:szCs w:val="22"/>
              </w:rPr>
              <w:t xml:space="preserve"> </w:t>
            </w:r>
            <w:proofErr w:type="spellStart"/>
            <w:r w:rsidRPr="003A2ED0">
              <w:rPr>
                <w:sz w:val="22"/>
                <w:szCs w:val="22"/>
              </w:rPr>
              <w:t>Хворостянский</w:t>
            </w:r>
            <w:proofErr w:type="spellEnd"/>
            <w:r w:rsidRPr="003A2ED0">
              <w:rPr>
                <w:sz w:val="22"/>
                <w:szCs w:val="22"/>
              </w:rPr>
              <w:t xml:space="preserve"> сельсовет. </w:t>
            </w:r>
          </w:p>
        </w:tc>
        <w:tc>
          <w:tcPr>
            <w:tcW w:w="141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r w:rsidRPr="003A2ED0">
              <w:rPr>
                <w:sz w:val="22"/>
                <w:szCs w:val="22"/>
              </w:rPr>
              <w:t>М 1:25000</w:t>
            </w:r>
          </w:p>
        </w:tc>
        <w:tc>
          <w:tcPr>
            <w:tcW w:w="226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r w:rsidRPr="003A2ED0">
              <w:rPr>
                <w:sz w:val="22"/>
                <w:szCs w:val="22"/>
              </w:rPr>
              <w:t>ДСП № 2014-12972/5</w:t>
            </w:r>
          </w:p>
        </w:tc>
      </w:tr>
      <w:tr w:rsidR="003A2ED0" w:rsidRPr="003A2ED0" w:rsidTr="00AB7D4B">
        <w:trPr>
          <w:trHeight w:val="269"/>
          <w:jc w:val="center"/>
        </w:trPr>
        <w:tc>
          <w:tcPr>
            <w:tcW w:w="1134" w:type="dxa"/>
            <w:tcBorders>
              <w:left w:val="single" w:sz="4" w:space="0" w:color="000000"/>
              <w:bottom w:val="single" w:sz="4" w:space="0" w:color="000000"/>
            </w:tcBorders>
            <w:vAlign w:val="center"/>
          </w:tcPr>
          <w:p w:rsidR="003A2ED0" w:rsidRPr="003A2ED0" w:rsidRDefault="003A2ED0" w:rsidP="003A2ED0">
            <w:pPr>
              <w:snapToGrid w:val="0"/>
              <w:ind w:left="-108" w:right="-81"/>
              <w:jc w:val="center"/>
              <w:rPr>
                <w:sz w:val="22"/>
                <w:szCs w:val="22"/>
              </w:rPr>
            </w:pPr>
            <w:r w:rsidRPr="003A2ED0">
              <w:rPr>
                <w:sz w:val="22"/>
                <w:szCs w:val="22"/>
              </w:rPr>
              <w:t>5</w:t>
            </w:r>
          </w:p>
        </w:tc>
        <w:tc>
          <w:tcPr>
            <w:tcW w:w="5387" w:type="dxa"/>
            <w:tcBorders>
              <w:left w:val="single" w:sz="4" w:space="0" w:color="000000"/>
              <w:bottom w:val="single" w:sz="4" w:space="0" w:color="000000"/>
            </w:tcBorders>
            <w:vAlign w:val="center"/>
          </w:tcPr>
          <w:p w:rsidR="003A2ED0" w:rsidRPr="003A2ED0" w:rsidRDefault="003A2ED0" w:rsidP="003A2ED0">
            <w:pPr>
              <w:snapToGrid w:val="0"/>
              <w:ind w:left="-52" w:right="-54"/>
              <w:jc w:val="both"/>
              <w:rPr>
                <w:sz w:val="22"/>
                <w:szCs w:val="22"/>
              </w:rPr>
            </w:pPr>
            <w:r w:rsidRPr="003A2ED0">
              <w:rPr>
                <w:noProof/>
                <w:sz w:val="22"/>
                <w:szCs w:val="22"/>
              </w:rPr>
              <w:t>Карта функционального зонирования, транспортной инфраструктуры, планируемых границ населенных пунктов и планируемого размещения объектов федерального, регионального и местного значения на территории сельского поселения</w:t>
            </w:r>
            <w:r w:rsidRPr="003A2ED0">
              <w:rPr>
                <w:sz w:val="22"/>
                <w:szCs w:val="22"/>
              </w:rPr>
              <w:t xml:space="preserve"> </w:t>
            </w:r>
            <w:proofErr w:type="spellStart"/>
            <w:r w:rsidRPr="003A2ED0">
              <w:rPr>
                <w:sz w:val="22"/>
                <w:szCs w:val="22"/>
              </w:rPr>
              <w:t>Хворостянский</w:t>
            </w:r>
            <w:proofErr w:type="spellEnd"/>
            <w:r w:rsidRPr="003A2ED0">
              <w:rPr>
                <w:sz w:val="22"/>
                <w:szCs w:val="22"/>
              </w:rPr>
              <w:t xml:space="preserve"> сельсовет.</w:t>
            </w:r>
          </w:p>
        </w:tc>
        <w:tc>
          <w:tcPr>
            <w:tcW w:w="141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r w:rsidRPr="003A2ED0">
              <w:rPr>
                <w:sz w:val="22"/>
                <w:szCs w:val="22"/>
              </w:rPr>
              <w:t>б/</w:t>
            </w:r>
            <w:proofErr w:type="gramStart"/>
            <w:r w:rsidRPr="003A2ED0">
              <w:rPr>
                <w:sz w:val="22"/>
                <w:szCs w:val="22"/>
              </w:rPr>
              <w:t>м</w:t>
            </w:r>
            <w:proofErr w:type="gramEnd"/>
          </w:p>
        </w:tc>
        <w:tc>
          <w:tcPr>
            <w:tcW w:w="226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p>
        </w:tc>
      </w:tr>
      <w:tr w:rsidR="003A2ED0" w:rsidRPr="003A2ED0" w:rsidTr="00AB7D4B">
        <w:trPr>
          <w:trHeight w:val="273"/>
          <w:jc w:val="center"/>
        </w:trPr>
        <w:tc>
          <w:tcPr>
            <w:tcW w:w="1134" w:type="dxa"/>
            <w:tcBorders>
              <w:left w:val="single" w:sz="4" w:space="0" w:color="000000"/>
              <w:bottom w:val="single" w:sz="4" w:space="0" w:color="000000"/>
            </w:tcBorders>
            <w:vAlign w:val="center"/>
          </w:tcPr>
          <w:p w:rsidR="003A2ED0" w:rsidRPr="003A2ED0" w:rsidRDefault="003A2ED0" w:rsidP="003A2ED0">
            <w:pPr>
              <w:snapToGrid w:val="0"/>
              <w:ind w:left="-108" w:right="-81"/>
              <w:jc w:val="center"/>
              <w:rPr>
                <w:sz w:val="22"/>
                <w:szCs w:val="22"/>
              </w:rPr>
            </w:pPr>
            <w:r w:rsidRPr="003A2ED0">
              <w:rPr>
                <w:sz w:val="22"/>
                <w:szCs w:val="22"/>
              </w:rPr>
              <w:t>6</w:t>
            </w:r>
          </w:p>
        </w:tc>
        <w:tc>
          <w:tcPr>
            <w:tcW w:w="5387" w:type="dxa"/>
            <w:tcBorders>
              <w:left w:val="single" w:sz="4" w:space="0" w:color="000000"/>
              <w:bottom w:val="single" w:sz="4" w:space="0" w:color="000000"/>
            </w:tcBorders>
            <w:vAlign w:val="center"/>
          </w:tcPr>
          <w:p w:rsidR="003A2ED0" w:rsidRPr="003A2ED0" w:rsidRDefault="003A2ED0" w:rsidP="003A2ED0">
            <w:pPr>
              <w:snapToGrid w:val="0"/>
              <w:ind w:left="-52" w:right="-54"/>
              <w:jc w:val="both"/>
              <w:rPr>
                <w:sz w:val="22"/>
                <w:szCs w:val="22"/>
              </w:rPr>
            </w:pPr>
            <w:r w:rsidRPr="003A2ED0">
              <w:rPr>
                <w:noProof/>
                <w:sz w:val="22"/>
                <w:szCs w:val="22"/>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населенных пунктов.</w:t>
            </w:r>
          </w:p>
          <w:p w:rsidR="003A2ED0" w:rsidRPr="003A2ED0" w:rsidRDefault="003A2ED0" w:rsidP="003A2ED0">
            <w:pPr>
              <w:snapToGrid w:val="0"/>
              <w:ind w:left="-52" w:right="-54"/>
              <w:jc w:val="both"/>
              <w:rPr>
                <w:sz w:val="22"/>
                <w:szCs w:val="22"/>
              </w:rPr>
            </w:pPr>
            <w:proofErr w:type="gramStart"/>
            <w:r w:rsidRPr="003A2ED0">
              <w:rPr>
                <w:sz w:val="22"/>
                <w:szCs w:val="22"/>
              </w:rPr>
              <w:t>ж</w:t>
            </w:r>
            <w:proofErr w:type="gramEnd"/>
            <w:r w:rsidRPr="003A2ED0">
              <w:rPr>
                <w:sz w:val="22"/>
                <w:szCs w:val="22"/>
              </w:rPr>
              <w:t>/</w:t>
            </w:r>
            <w:proofErr w:type="spellStart"/>
            <w:r w:rsidRPr="003A2ED0">
              <w:rPr>
                <w:sz w:val="22"/>
                <w:szCs w:val="22"/>
              </w:rPr>
              <w:t>д</w:t>
            </w:r>
            <w:proofErr w:type="spellEnd"/>
            <w:r w:rsidRPr="003A2ED0">
              <w:rPr>
                <w:sz w:val="22"/>
                <w:szCs w:val="22"/>
              </w:rPr>
              <w:t xml:space="preserve"> ст. Хворостянка, д. Новая Жизнь, с. </w:t>
            </w:r>
            <w:proofErr w:type="spellStart"/>
            <w:r w:rsidRPr="003A2ED0">
              <w:rPr>
                <w:sz w:val="22"/>
                <w:szCs w:val="22"/>
              </w:rPr>
              <w:t>Падворские</w:t>
            </w:r>
            <w:proofErr w:type="spellEnd"/>
            <w:r w:rsidRPr="003A2ED0">
              <w:rPr>
                <w:sz w:val="22"/>
                <w:szCs w:val="22"/>
              </w:rPr>
              <w:t xml:space="preserve"> выселки </w:t>
            </w:r>
          </w:p>
        </w:tc>
        <w:tc>
          <w:tcPr>
            <w:tcW w:w="141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r w:rsidRPr="003A2ED0">
              <w:rPr>
                <w:sz w:val="22"/>
                <w:szCs w:val="22"/>
              </w:rPr>
              <w:t>М 1:5000</w:t>
            </w:r>
          </w:p>
        </w:tc>
        <w:tc>
          <w:tcPr>
            <w:tcW w:w="226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162" w:right="-98"/>
              <w:jc w:val="center"/>
              <w:rPr>
                <w:sz w:val="22"/>
                <w:szCs w:val="22"/>
              </w:rPr>
            </w:pPr>
            <w:r w:rsidRPr="003A2ED0">
              <w:rPr>
                <w:sz w:val="22"/>
                <w:szCs w:val="22"/>
              </w:rPr>
              <w:t>ДСП № 2014-12972/6</w:t>
            </w:r>
          </w:p>
        </w:tc>
      </w:tr>
    </w:tbl>
    <w:p w:rsidR="00366414" w:rsidRDefault="00366414" w:rsidP="003A2ED0">
      <w:pPr>
        <w:spacing w:line="360" w:lineRule="auto"/>
        <w:ind w:firstLine="567"/>
        <w:jc w:val="both"/>
        <w:rPr>
          <w:sz w:val="22"/>
        </w:rPr>
      </w:pPr>
    </w:p>
    <w:p w:rsidR="003A2ED0" w:rsidRDefault="003A2ED0" w:rsidP="003A2ED0">
      <w:pPr>
        <w:spacing w:line="360" w:lineRule="auto"/>
        <w:ind w:firstLine="567"/>
        <w:jc w:val="both"/>
        <w:rPr>
          <w:sz w:val="22"/>
        </w:rPr>
      </w:pPr>
    </w:p>
    <w:p w:rsidR="003A2ED0" w:rsidRDefault="003A2ED0" w:rsidP="003A2ED0">
      <w:pPr>
        <w:spacing w:line="360" w:lineRule="auto"/>
        <w:ind w:firstLine="567"/>
        <w:jc w:val="both"/>
        <w:rPr>
          <w:sz w:val="22"/>
        </w:rPr>
      </w:pPr>
    </w:p>
    <w:p w:rsidR="003A2ED0" w:rsidRDefault="003A2ED0" w:rsidP="003A2ED0">
      <w:pPr>
        <w:spacing w:line="360" w:lineRule="auto"/>
        <w:ind w:firstLine="567"/>
        <w:jc w:val="both"/>
        <w:rPr>
          <w:sz w:val="22"/>
        </w:rPr>
      </w:pPr>
    </w:p>
    <w:p w:rsidR="003A2ED0" w:rsidRDefault="003A2ED0" w:rsidP="003A2ED0">
      <w:pPr>
        <w:spacing w:line="360" w:lineRule="auto"/>
        <w:ind w:firstLine="567"/>
        <w:jc w:val="both"/>
        <w:rPr>
          <w:sz w:val="22"/>
        </w:rPr>
      </w:pPr>
    </w:p>
    <w:p w:rsidR="00AF6DE6" w:rsidRDefault="00AF6DE6" w:rsidP="003A2ED0">
      <w:pPr>
        <w:spacing w:line="360" w:lineRule="auto"/>
        <w:ind w:firstLine="567"/>
        <w:jc w:val="both"/>
        <w:rPr>
          <w:sz w:val="22"/>
        </w:rPr>
      </w:pPr>
    </w:p>
    <w:p w:rsidR="00AF6DE6" w:rsidRDefault="00AF6DE6" w:rsidP="003A2ED0">
      <w:pPr>
        <w:spacing w:line="360" w:lineRule="auto"/>
        <w:ind w:firstLine="567"/>
        <w:jc w:val="both"/>
        <w:rPr>
          <w:sz w:val="22"/>
        </w:rPr>
      </w:pPr>
    </w:p>
    <w:p w:rsidR="00AF6DE6" w:rsidRDefault="00AF6DE6" w:rsidP="003A2ED0">
      <w:pPr>
        <w:spacing w:line="360" w:lineRule="auto"/>
        <w:ind w:firstLine="567"/>
        <w:jc w:val="both"/>
        <w:rPr>
          <w:sz w:val="22"/>
        </w:rPr>
      </w:pPr>
    </w:p>
    <w:p w:rsidR="00812C9A" w:rsidRPr="00CE1639" w:rsidRDefault="004179B4" w:rsidP="00CE1639">
      <w:pPr>
        <w:spacing w:line="360" w:lineRule="auto"/>
        <w:ind w:firstLine="567"/>
        <w:jc w:val="both"/>
        <w:rPr>
          <w:sz w:val="22"/>
          <w:u w:val="single"/>
        </w:rPr>
      </w:pPr>
      <w:r w:rsidRPr="004179B4">
        <w:rPr>
          <w:noProof/>
          <w:u w:val="single"/>
        </w:rPr>
        <w:lastRenderedPageBreak/>
        <w:pict>
          <v:group id="Group 395" o:spid="_x0000_s1125" style="position:absolute;left:0;text-align:left;margin-left:-22.75pt;margin-top:-38.7pt;width:515.25pt;height:804.95pt;z-index:251684864" coordorigin="1121,278" coordsize="10341,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">
            <v:group id="Group 396" o:spid="_x0000_s1126" style="position:absolute;left:1148;top:15673;width:10290;height:831" coordorigin="1148,15673" coordsize="10290,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397" o:spid="_x0000_s1127" style="position:absolute;left:1148;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K8MIA&#10;AADcAAAADwAAAGRycy9kb3ducmV2LnhtbESPQWvCQBCF7wX/wzKCt7qxWNHoKqEg9GpaweOQHZNo&#10;djbubjX++86h0NsM781732x2g+vUnUJsPRuYTTNQxJW3LdcGvr/2r0tQMSFb7DyTgSdF2G1HLxvM&#10;rX/wge5lqpWEcMzRQJNSn2sdq4YcxqnviUU7++AwyRpqbQM+JNx1+i3LFtphy9LQYE8fDVXX8scZ&#10;KIrLcLyVK9xHvczCws5tXZyMmYyHYg0q0ZD+zX/Xn1bw34VW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QrwwgAAANwAAAAPAAAAAAAAAAAAAAAAAJgCAABkcnMvZG93&#10;bnJldi54bWxQSwUGAAAAAAQABAD1AAAAhwMAAAAA&#10;" filled="f" stroked="f" strokeweight=".25pt">
                <v:textbox inset="1pt,1pt,1pt,1pt">
                  <w:txbxContent>
                    <w:p w:rsidR="00D35B0F" w:rsidRDefault="00D35B0F" w:rsidP="00AF6DE6">
                      <w:pPr>
                        <w:pStyle w:val="a7"/>
                        <w:jc w:val="center"/>
                        <w:rPr>
                          <w:sz w:val="18"/>
                        </w:rPr>
                      </w:pPr>
                      <w:proofErr w:type="spellStart"/>
                      <w:r>
                        <w:rPr>
                          <w:sz w:val="18"/>
                        </w:rPr>
                        <w:t>Изм</w:t>
                      </w:r>
                      <w:proofErr w:type="spellEnd"/>
                      <w:r>
                        <w:rPr>
                          <w:sz w:val="18"/>
                        </w:rPr>
                        <w:t>.</w:t>
                      </w:r>
                    </w:p>
                  </w:txbxContent>
                </v:textbox>
              </v:rect>
              <v:rect id="Rectangle 398" o:spid="_x0000_s1128" style="position:absolute;left:1780;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va78A&#10;AADcAAAADwAAAGRycy9kb3ducmV2LnhtbERPTYvCMBC9C/6HMMLeNF1R0a5RiiB4tSp4HJqx7W4z&#10;qUnU7r83guBtHu9zluvONOJOzteWFXyPEhDEhdU1lwqOh+1wDsIHZI2NZVLwTx7Wq35viam2D97T&#10;PQ+liCHsU1RQhdCmUvqiIoN+ZFviyF2sMxgidKXUDh8x3DRynCQzabDm2FBhS5uKir/8ZhRk2W93&#10;uuYL3Ho5T9xMT3SZnZX6GnTZD4hAXfiI3+6djvOnC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za9rvwAAANwAAAAPAAAAAAAAAAAAAAAAAJgCAABkcnMvZG93bnJl&#10;di54bWxQSwUGAAAAAAQABAD1AAAAhAMAAAAA&#10;" filled="f" stroked="f" strokeweight=".25pt">
                <v:textbox inset="1pt,1pt,1pt,1pt">
                  <w:txbxContent>
                    <w:p w:rsidR="00D35B0F" w:rsidRPr="00765546" w:rsidRDefault="00D35B0F" w:rsidP="00AF6DE6">
                      <w:pPr>
                        <w:pStyle w:val="a7"/>
                        <w:jc w:val="center"/>
                        <w:rPr>
                          <w:sz w:val="18"/>
                          <w:lang w:val="ru-RU"/>
                        </w:rPr>
                      </w:pPr>
                      <w:proofErr w:type="spellStart"/>
                      <w:r>
                        <w:rPr>
                          <w:sz w:val="18"/>
                          <w:lang w:val="ru-RU"/>
                        </w:rPr>
                        <w:t>Кол</w:t>
                      </w:r>
                      <w:proofErr w:type="gramStart"/>
                      <w:r>
                        <w:rPr>
                          <w:sz w:val="18"/>
                          <w:lang w:val="ru-RU"/>
                        </w:rPr>
                        <w:t>.у</w:t>
                      </w:r>
                      <w:proofErr w:type="gramEnd"/>
                      <w:r>
                        <w:rPr>
                          <w:sz w:val="18"/>
                          <w:lang w:val="ru-RU"/>
                        </w:rPr>
                        <w:t>ч</w:t>
                      </w:r>
                      <w:proofErr w:type="spellEnd"/>
                      <w:r>
                        <w:rPr>
                          <w:sz w:val="18"/>
                          <w:lang w:val="ru-RU"/>
                        </w:rPr>
                        <w:t>.</w:t>
                      </w:r>
                    </w:p>
                  </w:txbxContent>
                </v:textbox>
              </v:rect>
              <v:rect id="Rectangle 399" o:spid="_x0000_s1129" style="position:absolute;left:2380;top:16241;width:65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S8IA&#10;AADcAAAADwAAAGRycy9kb3ducmV2LnhtbESPQWvCQBCF7wX/wzJCb3VjkaDRVUJB6NW0BY9Ddkyi&#10;2dm4u9X03zsHobcZ3pv3vtnsRterG4XYeTYwn2WgiGtvO24MfH/t35agYkK22HsmA38UYbedvGyw&#10;sP7OB7pVqVESwrFAA21KQ6F1rFtyGGd+IBbt5IPDJGtotA14l3DX6/csy7XDjqWhxYE+Wqov1a8z&#10;UJbn8edarXAf9TILuV3Ypjwa8zodyzWoRGP6Nz+vP63g54Iv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8xLwgAAANwAAAAPAAAAAAAAAAAAAAAAAJgCAABkcnMvZG93&#10;bnJldi54bWxQSwUGAAAAAAQABAD1AAAAhwMAAAAA&#10;" filled="f" stroked="f" strokeweight=".25pt">
                <v:textbox inset="1pt,1pt,1pt,1pt">
                  <w:txbxContent>
                    <w:p w:rsidR="00D35B0F" w:rsidRPr="00765546" w:rsidRDefault="00D35B0F" w:rsidP="00AF6DE6">
                      <w:pPr>
                        <w:pStyle w:val="a7"/>
                        <w:jc w:val="center"/>
                        <w:rPr>
                          <w:sz w:val="18"/>
                          <w:lang w:val="ru-RU"/>
                        </w:rPr>
                      </w:pPr>
                      <w:r>
                        <w:rPr>
                          <w:sz w:val="18"/>
                          <w:lang w:val="ru-RU"/>
                        </w:rPr>
                        <w:t>Лист</w:t>
                      </w:r>
                    </w:p>
                  </w:txbxContent>
                </v:textbox>
              </v:rect>
              <v:rect id="Rectangle 400" o:spid="_x0000_s1130" style="position:absolute;left:3892;top:16241;width:85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p0L8A&#10;AADcAAAADwAAAGRycy9kb3ducmV2LnhtbERPTYvCMBC9L/gfwgjetqkiRbtGKYLg1boLHodmtu1u&#10;M6lJ1PrvjSB4m8f7nNVmMJ24kvOtZQXTJAVBXFndcq3g+7j7XIDwAVljZ5kU3MnDZj36WGGu7Y0P&#10;dC1DLWII+xwVNCH0uZS+asigT2xPHLlf6wyGCF0ttcNbDDednKVpJg22HBsa7GnbUPVfXoyCovgb&#10;fs7lEndeLlKX6bmui5NSk/FQfIEINIS3+OXe6zg/m8L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12nQvwAAANwAAAAPAAAAAAAAAAAAAAAAAJgCAABkcnMvZG93bnJl&#10;di54bWxQSwUGAAAAAAQABAD1AAAAhAMAAAAA&#10;" filled="f" stroked="f" strokeweight=".25pt">
                <v:textbox inset="1pt,1pt,1pt,1pt">
                  <w:txbxContent>
                    <w:p w:rsidR="00D35B0F" w:rsidRDefault="00D35B0F" w:rsidP="00AF6DE6">
                      <w:pPr>
                        <w:pStyle w:val="a7"/>
                        <w:jc w:val="center"/>
                        <w:rPr>
                          <w:sz w:val="18"/>
                        </w:rPr>
                      </w:pPr>
                      <w:proofErr w:type="spellStart"/>
                      <w:r>
                        <w:rPr>
                          <w:sz w:val="18"/>
                        </w:rPr>
                        <w:t>Подпись</w:t>
                      </w:r>
                      <w:proofErr w:type="spellEnd"/>
                    </w:p>
                  </w:txbxContent>
                </v:textbox>
              </v:rect>
              <v:rect id="Rectangle 401" o:spid="_x0000_s1131" style="position:absolute;left:4795;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3p8AA&#10;AADcAAAADwAAAGRycy9kb3ducmV2LnhtbERPTWvCQBC9F/wPywje6kaRoGk2EgqBXpsqeByy0yRt&#10;djbubmP677sFwds83ufkx9kMYiLne8sKNusEBHFjdc+tgtNH9bwH4QOyxsEyKfglD8di8ZRjpu2N&#10;32mqQytiCPsMFXQhjJmUvunIoF/bkThyn9YZDBG6VmqHtxhuBrlNklQa7Dk2dDjSa0fNd/1jFJTl&#10;13y+1gesvNwnLtU73ZYXpVbLuXwBEWgOD/Hd/abj/HQL/8/EC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X3p8AAAADcAAAADwAAAAAAAAAAAAAAAACYAgAAZHJzL2Rvd25y&#10;ZXYueG1sUEsFBgAAAAAEAAQA9QAAAIUDAAAAAA==&#10;" filled="f" stroked="f" strokeweight=".25pt">
                <v:textbox inset="1pt,1pt,1pt,1pt">
                  <w:txbxContent>
                    <w:p w:rsidR="00D35B0F" w:rsidRDefault="00D35B0F" w:rsidP="00AF6DE6">
                      <w:pPr>
                        <w:pStyle w:val="a7"/>
                        <w:jc w:val="center"/>
                        <w:rPr>
                          <w:sz w:val="18"/>
                        </w:rPr>
                      </w:pPr>
                      <w:r>
                        <w:rPr>
                          <w:sz w:val="18"/>
                        </w:rPr>
                        <w:t>Дата</w:t>
                      </w:r>
                    </w:p>
                  </w:txbxContent>
                </v:textbox>
              </v:rect>
              <v:rect id="Rectangle 402" o:spid="_x0000_s1132" style="position:absolute;left:10875;top:15673;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SPL8A&#10;AADcAAAADwAAAGRycy9kb3ducmV2LnhtbERPS4vCMBC+L/gfwgje1tQHxe0apQiCV+sKHodmtu3a&#10;TGoStf57Iwh7m4/vOct1b1pxI+cbywom4wQEcWl1w5WCn8P2cwHCB2SNrWVS8CAP69XgY4mZtnfe&#10;060IlYgh7DNUUIfQZVL6siaDfmw74sj9WmcwROgqqR3eY7hp5TRJUmmw4dhQY0ebmspzcTUK8vyv&#10;P16KL9x6uUhcque6yk9KjYZ9/g0iUB/+xW/3Tsf56Qxez8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SVI8vwAAANwAAAAPAAAAAAAAAAAAAAAAAJgCAABkcnMvZG93bnJl&#10;di54bWxQSwUGAAAAAAQABAD1AAAAhAMAAAAA&#10;" filled="f" stroked="f" strokeweight=".25pt">
                <v:textbox inset="1pt,1pt,1pt,1pt">
                  <w:txbxContent>
                    <w:p w:rsidR="00D35B0F" w:rsidRDefault="00D35B0F" w:rsidP="00AF6DE6">
                      <w:pPr>
                        <w:pStyle w:val="a7"/>
                        <w:jc w:val="center"/>
                        <w:rPr>
                          <w:sz w:val="18"/>
                        </w:rPr>
                      </w:pPr>
                      <w:r>
                        <w:rPr>
                          <w:sz w:val="18"/>
                        </w:rPr>
                        <w:t>Лист</w:t>
                      </w:r>
                    </w:p>
                  </w:txbxContent>
                </v:textbox>
              </v:rect>
              <v:rect id="Rectangle 403" o:spid="_x0000_s1133" style="position:absolute;left:10881;top:16032;width:55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KSL4A&#10;AADcAAAADwAAAGRycy9kb3ducmV2LnhtbERPTYvCMBC9C/6HMII3TV2kaNcoZUHwalXwODSzbXeb&#10;SU2i1n9vBMHbPN7nrDa9acWNnG8sK5hNExDEpdUNVwqOh+1kAcIHZI2tZVLwIA+b9XCwwkzbO+/p&#10;VoRKxBD2GSqoQ+gyKX1Zk0E/tR1x5H6tMxgidJXUDu8x3LTyK0lSabDh2FBjRz81lf/F1SjI87/+&#10;dCmWuPVykbhUz3WVn5Uaj/r8G0SgPnzEb/dOx/npHF7Px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gyki+AAAA3AAAAA8AAAAAAAAAAAAAAAAAmAIAAGRycy9kb3ducmV2&#10;LnhtbFBLBQYAAAAABAAEAPUAAACDAwAAAAA=&#10;" filled="f" stroked="f" strokeweight=".25pt">
                <v:textbox inset="1pt,1pt,1pt,1pt">
                  <w:txbxContent>
                    <w:p w:rsidR="00D35B0F" w:rsidRPr="007857A6" w:rsidRDefault="00D35B0F" w:rsidP="00AF6DE6">
                      <w:pPr>
                        <w:jc w:val="center"/>
                      </w:pPr>
                      <w:r>
                        <w:t>2</w:t>
                      </w:r>
                    </w:p>
                    <w:p w:rsidR="00D35B0F" w:rsidRPr="00CC44B5" w:rsidRDefault="00D35B0F" w:rsidP="00AF6DE6"/>
                  </w:txbxContent>
                </v:textbox>
              </v:rect>
              <v:rect id="Rectangle 404" o:spid="_x0000_s1134" style="position:absolute;left:5430;top:15867;width:5379;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v078A&#10;AADcAAAADwAAAGRycy9kb3ducmV2LnhtbERPTYvCMBC9L/gfwgje1lTR4naNUgTBq3UFj0Mz23Zt&#10;JjWJWv+9EYS9zeN9znLdm1bcyPnGsoLJOAFBXFrdcKXg57D9XIDwAVlja5kUPMjDejX4WGKm7Z33&#10;dCtCJWII+wwV1CF0mZS+rMmgH9uOOHK/1hkMEbpKaof3GG5aOU2SVBpsODbU2NGmpvJcXI2CPP/r&#10;j5fiC7deLhKX6pmu8pNSo2Gff4MI1Id/8du903F+OofXM/EC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7G/TvwAAANwAAAAPAAAAAAAAAAAAAAAAAJgCAABkcnMvZG93bnJl&#10;di54bWxQSwUGAAAAAAQABAD1AAAAhAMAAAAA&#10;" filled="f" stroked="f" strokeweight=".25pt">
                <v:textbox inset="1pt,1pt,1pt,1pt">
                  <w:txbxContent>
                    <w:p w:rsidR="00D35B0F" w:rsidRPr="007173B3" w:rsidRDefault="00D35B0F" w:rsidP="00AF6DE6">
                      <w:pPr>
                        <w:jc w:val="center"/>
                      </w:pPr>
                      <w:r>
                        <w:rPr>
                          <w:iCs/>
                        </w:rPr>
                        <w:t>12972</w:t>
                      </w:r>
                    </w:p>
                  </w:txbxContent>
                </v:textbox>
              </v:rect>
              <v:rect id="Rectangle 405" o:spid="_x0000_s1135" style="position:absolute;left:3125;top:16238;width:65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xpL8A&#10;AADcAAAADwAAAGRycy9kb3ducmV2LnhtbERPTYvCMBC9C/6HMMLebLqyFO0apQiCV6uCx6EZ2+42&#10;k5pErf/eCAt7m8f7nOV6MJ24k/OtZQWfSQqCuLK65VrB8bCdzkH4gKyxs0wKnuRhvRqPlphr++A9&#10;3ctQixjCPkcFTQh9LqWvGjLoE9sTR+5incEQoauldviI4aaTszTNpMGWY0ODPW0aqn7Lm1FQFD/D&#10;6VoucOvlPHWZ/tJ1cVbqYzIU3yACDeFf/Ofe6Tg/y+D9TLx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PvGkvwAAANwAAAAPAAAAAAAAAAAAAAAAAJgCAABkcnMvZG93bnJl&#10;di54bWxQSwUGAAAAAAQABAD1AAAAhAMAAAAA&#10;" filled="f" stroked="f" strokeweight=".25pt">
                <v:textbox inset="1pt,1pt,1pt,1pt">
                  <w:txbxContent>
                    <w:p w:rsidR="00D35B0F" w:rsidRDefault="00D35B0F" w:rsidP="00AF6DE6">
                      <w:pPr>
                        <w:pStyle w:val="a7"/>
                        <w:jc w:val="center"/>
                        <w:rPr>
                          <w:sz w:val="18"/>
                        </w:rPr>
                      </w:pPr>
                      <w:proofErr w:type="spellStart"/>
                      <w:r>
                        <w:rPr>
                          <w:sz w:val="18"/>
                        </w:rPr>
                        <w:t>№док</w:t>
                      </w:r>
                      <w:proofErr w:type="spellEnd"/>
                      <w:r>
                        <w:rPr>
                          <w:sz w:val="18"/>
                          <w:lang w:val="ru-RU"/>
                        </w:rPr>
                        <w:t>.</w:t>
                      </w:r>
                    </w:p>
                  </w:txbxContent>
                </v:textbox>
              </v:rect>
            </v:group>
            <v:group id="Group 406" o:spid="_x0000_s1136" style="position:absolute;left:1121;top:278;width:10341;height:16271" coordorigin="1121,278" coordsize="10341,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407" o:spid="_x0000_s1137" style="position:absolute;left:1121;top:278;width:10341;height:16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Ags8QA&#10;AADcAAAADwAAAGRycy9kb3ducmV2LnhtbESPwW7CQAxE70j8w8pI3GDTHhCkLChUQuKESuADrKyb&#10;RGS9aXZJQr++PlTiZmvGM8/b/ega1VMXas8G3pYJKOLC25pLA7frcbEGFSKyxcYzGXhSgP1uOtli&#10;av3AF+rzWCoJ4ZCigSrGNtU6FBU5DEvfEov27TuHUdau1LbDQcJdo9+TZKUd1iwNFbb0WVFxzx/O&#10;wD2O/Tkr89/j5nbYFF+HbHj8ZMbMZ2P2ASrSGF/m/+uTFfyV0MozMoH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ILPEAAAA3AAAAA8AAAAAAAAAAAAAAAAAmAIAAGRycy9k&#10;b3ducmV2LnhtbFBLBQYAAAAABAAEAPUAAACJAwAAAAA=&#10;" filled="f" strokeweight="2pt"/>
              <v:line id="Line 408" o:spid="_x0000_s1138" style="position:absolute;visibility:visible" from="1730,15629" to="173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Zo6b4AAADcAAAADwAAAGRycy9kb3ducmV2LnhtbERPvQrCMBDeBd8hnOCmqYKi1SgiVNzE&#10;6uJ2NmdbbC6liVrf3giC2318v7dct6YST2pcaVnBaBiBIM6sLjlXcD4lgxkI55E1VpZJwZscrFfd&#10;zhJjbV98pGfqcxFC2MWooPC+jqV0WUEG3dDWxIG72cagD7DJpW7wFcJNJcdRNJUGSw4NBda0LSi7&#10;pw+j4H45T5LdYatPVbrR1zzxl+tNK9XvtZsFCE+t/4t/7r0O86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lmjpvgAAANwAAAAPAAAAAAAAAAAAAAAAAKEC&#10;AABkcnMvZG93bnJldi54bWxQSwUGAAAAAAQABAD5AAAAjAMAAAAA&#10;" strokeweight="2pt"/>
              <v:line id="Line 409" o:spid="_x0000_s1139" style="position:absolute;visibility:visible" from="1126,15622" to="11454,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XqcIAAADcAAAADwAAAGRycy9kb3ducmV2LnhtbESPQYvCQAyF74L/YYiwN50q7CrVUUSo&#10;eFu2evEWO7EtdjKlM2r99+aw4C3hvbz3ZbXpXaMe1IXas4HpJAFFXHhbc2ngdMzGC1AhIltsPJOB&#10;FwXYrIeDFabWP/mPHnkslYRwSNFAFWObah2KihyGiW+JRbv6zmGUtSu17fAp4a7RsyT50Q5rloYK&#10;W9pVVNzyuzNwO5++s/3vzh6bfGsvZRbPl6s15mvUb5egIvXxY/6/PljBnwu+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VXqcIAAADcAAAADwAAAAAAAAAAAAAA&#10;AAChAgAAZHJzL2Rvd25yZXYueG1sUEsFBgAAAAAEAAQA+QAAAJADAAAAAA==&#10;" strokeweight="2pt"/>
              <v:line id="Line 410" o:spid="_x0000_s1140" style="position:absolute;visibility:visible" from="2338,15629" to="2339,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nyMr4AAADcAAAADwAAAGRycy9kb3ducmV2LnhtbERPSwrCMBDdC94hjOBOUwU/VKOIUHEn&#10;VjfuxmZsi82kNFHr7Y0guJvH+85y3ZpKPKlxpWUFo2EEgjizuuRcwfmUDOYgnEfWWFkmBW9ysF51&#10;O0uMtX3xkZ6pz0UIYRejgsL7OpbSZQUZdENbEwfuZhuDPsAml7rBVwg3lRxH0VQaLDk0FFjTtqDs&#10;nj6MgvvlPEl2h60+VelGX/PEX643rVS/124WIDy1/i/+ufc6zJ+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OfIyvgAAANwAAAAPAAAAAAAAAAAAAAAAAKEC&#10;AABkcnMvZG93bnJldi54bWxQSwUGAAAAAAQABAD5AAAAjAMAAAAA&#10;" strokeweight="2pt"/>
              <v:line id="Line 411" o:spid="_x0000_s1141" style="position:absolute;visibility:visible" from="3860,15629" to="386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Rb4AAADcAAAADwAAAGRycy9kb3ducmV2LnhtbERPSwrCMBDdC94hjOBOUwU/VKOIUHEn&#10;VjfuxmZsi82kNFHr7Y0guJvH+85y3ZpKPKlxpWUFo2EEgjizuuRcwfmUDOYgnEfWWFkmBW9ysF51&#10;O0uMtX3xkZ6pz0UIYRejgsL7OpbSZQUZdENbEwfuZhuDPsAml7rBVwg3lRxH0VQaLDk0FFjTtqDs&#10;nj6MgvvlPEl2h60+VelGX/PEX643rVS/124WIDy1/i/+ufc6zJ+N4f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62xFvgAAANwAAAAPAAAAAAAAAAAAAAAAAKEC&#10;AABkcnMvZG93bnJldi54bWxQSwUGAAAAAAQABAD5AAAAjAMAAAAA&#10;" strokeweight="2pt"/>
              <v:line id="Line 412" o:spid="_x0000_s1142" style="position:absolute;visibility:visible" from="4772,15638" to="4773,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fJ3sEAAADcAAAADwAAAGRycy9kb3ducmV2LnhtbERPS4vCMBC+C/sfwix403RXVqU2iggV&#10;b7KtF29jM31gMylN1PrvzcKCt/n4npNsBtOKO/WusazgaxqBIC6sbrhScMrTyRKE88gaW8uk4EkO&#10;NuuPUYKxtg/+pXvmKxFC2MWooPa+i6V0RU0G3dR2xIErbW/QB9hXUvf4COGmld9RNJcGGw4NNXa0&#10;q6m4Zjej4Ho+/aT7407nbbbVlyr150uplRp/DtsVCE+Df4v/3Qcd5i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8newQAAANwAAAAPAAAAAAAAAAAAAAAA&#10;AKECAABkcnMvZG93bnJldi54bWxQSwUGAAAAAAQABAD5AAAAjwMAAAAA&#10;" strokeweight="2pt"/>
              <v:line id="Line 413" o:spid="_x0000_s1143" style="position:absolute;visibility:visible" from="5381,15629" to="5382,1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5RqsEAAADcAAAADwAAAGRycy9kb3ducmV2LnhtbERPS4vCMBC+C/sfwix403QXV6U2iggV&#10;b7KtF29jM31gMylN1PrvzcKCt/n4npNsBtOKO/WusazgaxqBIC6sbrhScMrTyRKE88gaW8uk4EkO&#10;NuuPUYKxtg/+pXvmKxFC2MWooPa+i6V0RU0G3dR2xIErbW/QB9hXUvf4COGmld9RNJcGGw4NNXa0&#10;q6m4Zjej4Ho+/aT7407nbbbVlyr150uplRp/DtsVCE+Df4v/3Qcd5i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lGqwQAAANwAAAAPAAAAAAAAAAAAAAAA&#10;AKECAABkcnMvZG93bnJldi54bWxQSwUGAAAAAAQABAD5AAAAjwMAAAAA&#10;" strokeweight="2pt"/>
              <v:line id="Line 414" o:spid="_x0000_s1144" style="position:absolute;visibility:visible" from="10840,15663" to="10842,1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L0Mb4AAADcAAAADwAAAGRycy9kb3ducmV2LnhtbERPSwrCMBDdC94hjOBOUwU/VKOIUHEn&#10;VjfuxmZsi82kNFHr7Y0guJvH+85y3ZpKPKlxpWUFo2EEgjizuuRcwfmUDOYgnEfWWFkmBW9ysF51&#10;O0uMtX3xkZ6pz0UIYRejgsL7OpbSZQUZdENbEwfuZhuDPsAml7rBVwg3lRxH0VQaLDk0FFjTtqDs&#10;nj6MgvvlPEl2h60+VelGX/PEX643rVS/124WIDy1/i/+ufc6zJ9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AvQxvgAAANwAAAAPAAAAAAAAAAAAAAAAAKEC&#10;AABkcnMvZG93bnJldi54bWxQSwUGAAAAAAQABAD5AAAAjAMAAAAA&#10;" strokeweight="2pt"/>
              <v:line id="Line 415" o:spid="_x0000_s1145" style="position:absolute;visibility:visible" from="1126,15922" to="5370,1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Po9cMAAADcAAAADwAAAGRycy9kb3ducmV2LnhtbERPzWoCMRC+C32HMAVvNasHa1ezi7QW&#10;lB6k6gOMm3GzupksSarbPn1TKHibj+93FmVvW3ElHxrHCsajDARx5XTDtYLD/v1pBiJEZI2tY1Lw&#10;TQHK4mGwwFy7G3/SdRdrkUI45KjAxNjlUobKkMUwch1x4k7OW4wJ+lpqj7cUbls5ybKptNhwajDY&#10;0auh6rL7sgo2/vhxGf/URh5541ft9u0l2LNSw8d+OQcRqY938b97rdP85yn8PZMu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j6PXDAAAA3AAAAA8AAAAAAAAAAAAA&#10;AAAAoQIAAGRycy9kb3ducmV2LnhtbFBLBQYAAAAABAAEAPkAAACRAwAAAAA=&#10;" strokeweight="1pt"/>
              <v:line id="Line 416" o:spid="_x0000_s1146" style="position:absolute;visibility:visible" from="1126,16223" to="537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zP3b4AAADcAAAADwAAAGRycy9kb3ducmV2LnhtbERPSwrCMBDdC94hjOBOUwU/VKOIUHEn&#10;VjfuxmZsi82kNFHr7Y0guJvH+85y3ZpKPKlxpWUFo2EEgjizuuRcwfmUDOYgnEfWWFkmBW9ysF51&#10;O0uMtX3xkZ6pz0UIYRejgsL7OpbSZQUZdENbEwfuZhuDPsAml7rBVwg3lRxH0VQaLDk0FFjTtqDs&#10;nj6MgvvlPEl2h60+VelGX/PEX643rVS/124WIDy1/i/+ufc6zJ/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nM/dvgAAANwAAAAPAAAAAAAAAAAAAAAAAKEC&#10;AABkcnMvZG93bnJldi54bWxQSwUGAAAAAAQABAD5AAAAjAMAAAAA&#10;" strokeweight="2pt"/>
              <v:line id="Line 417" o:spid="_x0000_s1147" style="position:absolute;visibility:visible" from="10847,15958" to="11444,1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DZHMUAAADcAAAADwAAAGRycy9kb3ducmV2LnhtbESPzU4DMQyE70h9h8iVuNFsewC6NK1Q&#10;fyQqDqg/D+BuzGbpxlklabvw9PiAxM3WjGc+zxa9b9WVYmoCGxiPClDEVbAN1waOh83DM6iUkS22&#10;gcnANyVYzAd3MyxtuPGOrvtcKwnhVKIBl3NXap0qRx7TKHTEon2G6DHLGmttI94k3Ld6UhSP2mPD&#10;0uCwo6Wj6ry/eAPbeHo/j39qp0+8jev2YzVN/suY+2H/+gIqU5//zX/Xb1bwn4RW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DZHMUAAADcAAAADwAAAAAAAAAA&#10;AAAAAAChAgAAZHJzL2Rvd25yZXYueG1sUEsFBgAAAAAEAAQA+QAAAJMDAAAAAA==&#10;" strokeweight="1pt"/>
              <v:line id="Line 418" o:spid="_x0000_s1148" style="position:absolute;visibility:visible" from="3030,15640" to="3031,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MEAAADcAAAADwAAAGRycy9kb3ducmV2LnhtbERPS4vCMBC+C/sfwix403QXXLU2iggV&#10;b7KtF29jM31gMylN1PrvzcKCt/n4npNsBtOKO/WusazgaxqBIC6sbrhScMrTyQKE88gaW8uk4EkO&#10;NuuPUYKxtg/+pXvmKxFC2MWooPa+i6V0RU0G3dR2xIErbW/QB9hXUvf4COGmld9R9CMNNhwaauxo&#10;V1NxzW5GwfV8mqX7407nbbbVlyr150uplRp/DtsVCE+Df4v/3Qcd5s+X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T/40wQAAANwAAAAPAAAAAAAAAAAAAAAA&#10;AKECAABkcnMvZG93bnJldi54bWxQSwUGAAAAAAQABAD5AAAAjwMAAAAA&#10;" strokeweight="2pt"/>
            </v:group>
          </v:group>
        </w:pict>
      </w:r>
      <w:r w:rsidRPr="004179B4">
        <w:rPr>
          <w:noProof/>
          <w:sz w:val="22"/>
          <w:szCs w:val="22"/>
        </w:rPr>
        <w:pict>
          <v:shape id="Text Box 878" o:spid="_x0000_s1149" type="#_x0000_t202" style="position:absolute;left:0;text-align:left;margin-left:548.6pt;margin-top:18pt;width:28.35pt;height:19.85pt;z-index:25168384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" filled="f" strokeweight="1pt">
            <v:textbox inset="1mm,1mm,1mm,1mm">
              <w:txbxContent>
                <w:p w:rsidR="00D35B0F" w:rsidRPr="00CF15B4" w:rsidRDefault="00D35B0F" w:rsidP="001806E5">
                  <w:pPr>
                    <w:ind w:left="-142"/>
                    <w:jc w:val="center"/>
                    <w:rPr>
                      <w:szCs w:val="22"/>
                    </w:rPr>
                  </w:pPr>
                  <w:r>
                    <w:t>-4-</w:t>
                  </w:r>
                </w:p>
                <w:p w:rsidR="00D35B0F" w:rsidRPr="00517FBA" w:rsidRDefault="00D35B0F" w:rsidP="001806E5">
                  <w:pPr>
                    <w:rPr>
                      <w:sz w:val="22"/>
                      <w:szCs w:val="22"/>
                    </w:rPr>
                  </w:pPr>
                </w:p>
              </w:txbxContent>
            </v:textbox>
            <w10:wrap anchorx="page" anchory="page"/>
          </v:shape>
        </w:pict>
      </w:r>
    </w:p>
    <w:tbl>
      <w:tblPr>
        <w:tblW w:w="9781" w:type="dxa"/>
        <w:jc w:val="center"/>
        <w:tblLayout w:type="fixed"/>
        <w:tblLook w:val="0000"/>
      </w:tblPr>
      <w:tblGrid>
        <w:gridCol w:w="1091"/>
        <w:gridCol w:w="5141"/>
        <w:gridCol w:w="1362"/>
        <w:gridCol w:w="2187"/>
      </w:tblGrid>
      <w:tr w:rsidR="003A2ED0" w:rsidRPr="003A2ED0" w:rsidTr="009F6FC6">
        <w:trPr>
          <w:trHeight w:val="70"/>
          <w:jc w:val="center"/>
        </w:trPr>
        <w:tc>
          <w:tcPr>
            <w:tcW w:w="1134" w:type="dxa"/>
            <w:tcBorders>
              <w:top w:val="single" w:sz="4" w:space="0" w:color="000000"/>
              <w:left w:val="single" w:sz="4" w:space="0" w:color="000000"/>
              <w:bottom w:val="single" w:sz="4" w:space="0" w:color="000000"/>
            </w:tcBorders>
            <w:vAlign w:val="center"/>
          </w:tcPr>
          <w:p w:rsidR="003A2ED0" w:rsidRPr="003A2ED0" w:rsidRDefault="003A2ED0" w:rsidP="00AB7D4B">
            <w:pPr>
              <w:snapToGrid w:val="0"/>
              <w:ind w:left="-108" w:right="-93"/>
              <w:jc w:val="center"/>
              <w:rPr>
                <w:b/>
                <w:sz w:val="22"/>
                <w:szCs w:val="22"/>
              </w:rPr>
            </w:pPr>
            <w:r w:rsidRPr="003A2ED0">
              <w:rPr>
                <w:b/>
                <w:sz w:val="22"/>
                <w:szCs w:val="22"/>
              </w:rPr>
              <w:t>№ листа</w:t>
            </w:r>
          </w:p>
        </w:tc>
        <w:tc>
          <w:tcPr>
            <w:tcW w:w="5387" w:type="dxa"/>
            <w:tcBorders>
              <w:top w:val="single" w:sz="4" w:space="0" w:color="000000"/>
              <w:left w:val="single" w:sz="4" w:space="0" w:color="000000"/>
              <w:bottom w:val="single" w:sz="4" w:space="0" w:color="000000"/>
            </w:tcBorders>
            <w:vAlign w:val="center"/>
          </w:tcPr>
          <w:p w:rsidR="003A2ED0" w:rsidRPr="003A2ED0" w:rsidRDefault="003A2ED0" w:rsidP="00AB7D4B">
            <w:pPr>
              <w:snapToGrid w:val="0"/>
              <w:ind w:left="-108" w:right="-81"/>
              <w:jc w:val="center"/>
              <w:rPr>
                <w:b/>
                <w:noProof/>
                <w:sz w:val="22"/>
                <w:szCs w:val="22"/>
              </w:rPr>
            </w:pPr>
            <w:r w:rsidRPr="003A2ED0">
              <w:rPr>
                <w:b/>
                <w:noProof/>
                <w:sz w:val="22"/>
                <w:szCs w:val="22"/>
              </w:rPr>
              <w:t>Название листа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3A2ED0" w:rsidRPr="003A2ED0" w:rsidRDefault="003A2ED0" w:rsidP="00AB7D4B">
            <w:pPr>
              <w:snapToGrid w:val="0"/>
              <w:ind w:left="-108" w:right="-81"/>
              <w:jc w:val="center"/>
              <w:rPr>
                <w:b/>
                <w:sz w:val="22"/>
                <w:szCs w:val="22"/>
              </w:rPr>
            </w:pPr>
            <w:r w:rsidRPr="003A2ED0">
              <w:rPr>
                <w:b/>
                <w:sz w:val="22"/>
                <w:szCs w:val="22"/>
              </w:rPr>
              <w:t>Масштаб</w:t>
            </w:r>
          </w:p>
        </w:tc>
        <w:tc>
          <w:tcPr>
            <w:tcW w:w="2285" w:type="dxa"/>
            <w:tcBorders>
              <w:top w:val="single" w:sz="4" w:space="0" w:color="000000"/>
              <w:left w:val="single" w:sz="4" w:space="0" w:color="000000"/>
              <w:bottom w:val="single" w:sz="4" w:space="0" w:color="000000"/>
              <w:right w:val="single" w:sz="4" w:space="0" w:color="000000"/>
            </w:tcBorders>
            <w:vAlign w:val="center"/>
          </w:tcPr>
          <w:p w:rsidR="003A2ED0" w:rsidRPr="003A2ED0" w:rsidRDefault="003A2ED0" w:rsidP="00AB7D4B">
            <w:pPr>
              <w:snapToGrid w:val="0"/>
              <w:ind w:left="-108" w:right="-81"/>
              <w:jc w:val="center"/>
              <w:rPr>
                <w:b/>
                <w:sz w:val="22"/>
                <w:szCs w:val="22"/>
              </w:rPr>
            </w:pPr>
            <w:r w:rsidRPr="003A2ED0">
              <w:rPr>
                <w:b/>
                <w:sz w:val="22"/>
                <w:szCs w:val="22"/>
              </w:rPr>
              <w:t>Примечание</w:t>
            </w:r>
          </w:p>
        </w:tc>
      </w:tr>
      <w:tr w:rsidR="003A2ED0" w:rsidRPr="003A2ED0" w:rsidTr="002C1D13">
        <w:trPr>
          <w:trHeight w:val="70"/>
          <w:jc w:val="center"/>
        </w:trPr>
        <w:tc>
          <w:tcPr>
            <w:tcW w:w="1134" w:type="dxa"/>
            <w:tcBorders>
              <w:left w:val="single" w:sz="4" w:space="0" w:color="000000"/>
              <w:bottom w:val="single" w:sz="4" w:space="0" w:color="000000"/>
            </w:tcBorders>
            <w:vAlign w:val="center"/>
          </w:tcPr>
          <w:p w:rsidR="003A2ED0" w:rsidRPr="003A2ED0" w:rsidRDefault="003A2ED0" w:rsidP="00AB7D4B">
            <w:pPr>
              <w:snapToGrid w:val="0"/>
              <w:ind w:left="-108" w:right="-93"/>
              <w:jc w:val="center"/>
              <w:rPr>
                <w:sz w:val="22"/>
                <w:szCs w:val="22"/>
              </w:rPr>
            </w:pPr>
            <w:r w:rsidRPr="003A2ED0">
              <w:rPr>
                <w:sz w:val="22"/>
                <w:szCs w:val="22"/>
              </w:rPr>
              <w:t>6</w:t>
            </w:r>
          </w:p>
        </w:tc>
        <w:tc>
          <w:tcPr>
            <w:tcW w:w="5387" w:type="dxa"/>
            <w:tcBorders>
              <w:left w:val="single" w:sz="4" w:space="0" w:color="000000"/>
              <w:bottom w:val="single" w:sz="4" w:space="0" w:color="000000"/>
            </w:tcBorders>
            <w:vAlign w:val="center"/>
          </w:tcPr>
          <w:p w:rsidR="003A2ED0" w:rsidRPr="003A2ED0" w:rsidRDefault="003A2ED0" w:rsidP="00AB7D4B">
            <w:pPr>
              <w:snapToGrid w:val="0"/>
              <w:ind w:left="-52" w:right="-54"/>
              <w:jc w:val="both"/>
              <w:rPr>
                <w:sz w:val="22"/>
                <w:szCs w:val="22"/>
              </w:rPr>
            </w:pPr>
            <w:r w:rsidRPr="003A2ED0">
              <w:rPr>
                <w:noProof/>
                <w:sz w:val="22"/>
                <w:szCs w:val="22"/>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населенных пунктов.</w:t>
            </w:r>
          </w:p>
          <w:p w:rsidR="003A2ED0" w:rsidRPr="003A2ED0" w:rsidRDefault="003A2ED0" w:rsidP="00AB7D4B">
            <w:pPr>
              <w:snapToGrid w:val="0"/>
              <w:ind w:left="-52" w:right="-54"/>
              <w:jc w:val="both"/>
              <w:rPr>
                <w:sz w:val="22"/>
                <w:szCs w:val="22"/>
              </w:rPr>
            </w:pPr>
            <w:proofErr w:type="gramStart"/>
            <w:r w:rsidRPr="003A2ED0">
              <w:rPr>
                <w:sz w:val="22"/>
                <w:szCs w:val="22"/>
              </w:rPr>
              <w:t>ж</w:t>
            </w:r>
            <w:proofErr w:type="gramEnd"/>
            <w:r w:rsidRPr="003A2ED0">
              <w:rPr>
                <w:sz w:val="22"/>
                <w:szCs w:val="22"/>
              </w:rPr>
              <w:t>/</w:t>
            </w:r>
            <w:proofErr w:type="spellStart"/>
            <w:r w:rsidRPr="003A2ED0">
              <w:rPr>
                <w:sz w:val="22"/>
                <w:szCs w:val="22"/>
              </w:rPr>
              <w:t>д</w:t>
            </w:r>
            <w:proofErr w:type="spellEnd"/>
            <w:r w:rsidRPr="003A2ED0">
              <w:rPr>
                <w:sz w:val="22"/>
                <w:szCs w:val="22"/>
              </w:rPr>
              <w:t xml:space="preserve"> ст. Хворостянка, д. Новая Жизнь, с. </w:t>
            </w:r>
            <w:proofErr w:type="spellStart"/>
            <w:r w:rsidRPr="003A2ED0">
              <w:rPr>
                <w:sz w:val="22"/>
                <w:szCs w:val="22"/>
              </w:rPr>
              <w:t>Падворские</w:t>
            </w:r>
            <w:proofErr w:type="spellEnd"/>
            <w:r w:rsidRPr="003A2ED0">
              <w:rPr>
                <w:sz w:val="22"/>
                <w:szCs w:val="22"/>
              </w:rPr>
              <w:t xml:space="preserve"> выселки</w:t>
            </w:r>
          </w:p>
        </w:tc>
        <w:tc>
          <w:tcPr>
            <w:tcW w:w="141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91" w:right="-54"/>
              <w:jc w:val="center"/>
              <w:rPr>
                <w:sz w:val="22"/>
                <w:szCs w:val="22"/>
              </w:rPr>
            </w:pPr>
            <w:r w:rsidRPr="003A2ED0">
              <w:rPr>
                <w:sz w:val="22"/>
                <w:szCs w:val="22"/>
              </w:rPr>
              <w:t>б/</w:t>
            </w:r>
            <w:proofErr w:type="gramStart"/>
            <w:r w:rsidRPr="003A2ED0">
              <w:rPr>
                <w:sz w:val="22"/>
                <w:szCs w:val="22"/>
              </w:rPr>
              <w:t>м</w:t>
            </w:r>
            <w:proofErr w:type="gramEnd"/>
          </w:p>
        </w:tc>
        <w:tc>
          <w:tcPr>
            <w:tcW w:w="2285" w:type="dxa"/>
            <w:tcBorders>
              <w:left w:val="single" w:sz="4" w:space="0" w:color="000000"/>
              <w:bottom w:val="single" w:sz="4" w:space="0" w:color="000000"/>
              <w:right w:val="single" w:sz="4" w:space="0" w:color="000000"/>
            </w:tcBorders>
            <w:vAlign w:val="center"/>
          </w:tcPr>
          <w:p w:rsidR="003A2ED0" w:rsidRPr="003A2ED0" w:rsidRDefault="003A2ED0" w:rsidP="002C1D13">
            <w:pPr>
              <w:snapToGrid w:val="0"/>
              <w:ind w:left="-91" w:right="-54"/>
              <w:jc w:val="center"/>
              <w:rPr>
                <w:sz w:val="22"/>
                <w:szCs w:val="22"/>
              </w:rPr>
            </w:pPr>
          </w:p>
        </w:tc>
      </w:tr>
      <w:tr w:rsidR="003A2ED0" w:rsidRPr="003A2ED0" w:rsidTr="002C1D13">
        <w:trPr>
          <w:trHeight w:val="70"/>
          <w:jc w:val="center"/>
        </w:trPr>
        <w:tc>
          <w:tcPr>
            <w:tcW w:w="1134" w:type="dxa"/>
            <w:tcBorders>
              <w:left w:val="single" w:sz="4" w:space="0" w:color="000000"/>
              <w:bottom w:val="single" w:sz="4" w:space="0" w:color="000000"/>
            </w:tcBorders>
            <w:vAlign w:val="center"/>
          </w:tcPr>
          <w:p w:rsidR="003A2ED0" w:rsidRPr="003A2ED0" w:rsidRDefault="003A2ED0" w:rsidP="00AB7D4B">
            <w:pPr>
              <w:snapToGrid w:val="0"/>
              <w:ind w:left="-108" w:right="-93"/>
              <w:jc w:val="center"/>
              <w:rPr>
                <w:sz w:val="22"/>
                <w:szCs w:val="22"/>
              </w:rPr>
            </w:pPr>
            <w:r w:rsidRPr="003A2ED0">
              <w:rPr>
                <w:sz w:val="22"/>
                <w:szCs w:val="22"/>
              </w:rPr>
              <w:t>7</w:t>
            </w:r>
          </w:p>
        </w:tc>
        <w:tc>
          <w:tcPr>
            <w:tcW w:w="5387" w:type="dxa"/>
            <w:tcBorders>
              <w:left w:val="single" w:sz="4" w:space="0" w:color="000000"/>
              <w:bottom w:val="single" w:sz="4" w:space="0" w:color="000000"/>
            </w:tcBorders>
            <w:vAlign w:val="center"/>
          </w:tcPr>
          <w:p w:rsidR="003A2ED0" w:rsidRPr="003A2ED0" w:rsidRDefault="003A2ED0" w:rsidP="00AB7D4B">
            <w:pPr>
              <w:snapToGrid w:val="0"/>
              <w:ind w:left="-52" w:right="-54"/>
              <w:jc w:val="both"/>
              <w:rPr>
                <w:sz w:val="22"/>
                <w:szCs w:val="22"/>
              </w:rPr>
            </w:pPr>
            <w:r w:rsidRPr="003A2ED0">
              <w:rPr>
                <w:noProof/>
                <w:sz w:val="22"/>
                <w:szCs w:val="22"/>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населенных пунктов.</w:t>
            </w:r>
            <w:r w:rsidR="000E7155">
              <w:rPr>
                <w:noProof/>
                <w:sz w:val="22"/>
                <w:szCs w:val="22"/>
              </w:rPr>
              <w:t xml:space="preserve">           </w:t>
            </w:r>
            <w:r w:rsidRPr="003A2ED0">
              <w:rPr>
                <w:color w:val="000000"/>
                <w:sz w:val="22"/>
                <w:szCs w:val="22"/>
              </w:rPr>
              <w:t xml:space="preserve">д. </w:t>
            </w:r>
            <w:proofErr w:type="spellStart"/>
            <w:r w:rsidRPr="003A2ED0">
              <w:rPr>
                <w:color w:val="000000"/>
                <w:sz w:val="22"/>
                <w:szCs w:val="22"/>
              </w:rPr>
              <w:t>Ольшанка</w:t>
            </w:r>
            <w:proofErr w:type="gramStart"/>
            <w:r w:rsidRPr="003A2ED0">
              <w:rPr>
                <w:color w:val="000000"/>
                <w:sz w:val="22"/>
                <w:szCs w:val="22"/>
              </w:rPr>
              <w:t>,с</w:t>
            </w:r>
            <w:proofErr w:type="spellEnd"/>
            <w:proofErr w:type="gramEnd"/>
            <w:r w:rsidRPr="003A2ED0">
              <w:rPr>
                <w:color w:val="000000"/>
                <w:sz w:val="22"/>
                <w:szCs w:val="22"/>
              </w:rPr>
              <w:t xml:space="preserve">. Никольское, с. </w:t>
            </w:r>
            <w:proofErr w:type="spellStart"/>
            <w:r w:rsidRPr="003A2ED0">
              <w:rPr>
                <w:color w:val="000000"/>
                <w:sz w:val="22"/>
                <w:szCs w:val="22"/>
              </w:rPr>
              <w:t>Салтычки</w:t>
            </w:r>
            <w:proofErr w:type="spellEnd"/>
            <w:r w:rsidRPr="003A2ED0">
              <w:rPr>
                <w:color w:val="000000"/>
                <w:sz w:val="22"/>
                <w:szCs w:val="22"/>
              </w:rPr>
              <w:t xml:space="preserve">, д. </w:t>
            </w:r>
            <w:proofErr w:type="spellStart"/>
            <w:r w:rsidRPr="003A2ED0">
              <w:rPr>
                <w:color w:val="000000"/>
                <w:sz w:val="22"/>
                <w:szCs w:val="22"/>
              </w:rPr>
              <w:t>Казельки</w:t>
            </w:r>
            <w:proofErr w:type="spellEnd"/>
          </w:p>
        </w:tc>
        <w:tc>
          <w:tcPr>
            <w:tcW w:w="141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91" w:right="-54"/>
              <w:jc w:val="center"/>
              <w:rPr>
                <w:sz w:val="22"/>
                <w:szCs w:val="22"/>
              </w:rPr>
            </w:pPr>
            <w:r w:rsidRPr="003A2ED0">
              <w:rPr>
                <w:sz w:val="22"/>
                <w:szCs w:val="22"/>
              </w:rPr>
              <w:t>М 1:5000</w:t>
            </w:r>
          </w:p>
        </w:tc>
        <w:tc>
          <w:tcPr>
            <w:tcW w:w="2285" w:type="dxa"/>
            <w:tcBorders>
              <w:left w:val="single" w:sz="4" w:space="0" w:color="000000"/>
              <w:bottom w:val="single" w:sz="4" w:space="0" w:color="000000"/>
              <w:right w:val="single" w:sz="4" w:space="0" w:color="000000"/>
            </w:tcBorders>
            <w:vAlign w:val="center"/>
          </w:tcPr>
          <w:p w:rsidR="003A2ED0" w:rsidRPr="003A2ED0" w:rsidRDefault="003A2ED0" w:rsidP="002C1D13">
            <w:pPr>
              <w:snapToGrid w:val="0"/>
              <w:ind w:left="-91" w:right="-54"/>
              <w:jc w:val="center"/>
              <w:rPr>
                <w:sz w:val="22"/>
                <w:szCs w:val="22"/>
              </w:rPr>
            </w:pPr>
            <w:r w:rsidRPr="003A2ED0">
              <w:rPr>
                <w:sz w:val="22"/>
                <w:szCs w:val="22"/>
              </w:rPr>
              <w:t>ДСП № 2014-12972/7</w:t>
            </w:r>
          </w:p>
        </w:tc>
      </w:tr>
      <w:tr w:rsidR="003A2ED0" w:rsidRPr="003A2ED0" w:rsidTr="002C1D13">
        <w:trPr>
          <w:trHeight w:val="70"/>
          <w:jc w:val="center"/>
        </w:trPr>
        <w:tc>
          <w:tcPr>
            <w:tcW w:w="1134" w:type="dxa"/>
            <w:tcBorders>
              <w:left w:val="single" w:sz="4" w:space="0" w:color="000000"/>
              <w:bottom w:val="single" w:sz="4" w:space="0" w:color="000000"/>
            </w:tcBorders>
            <w:vAlign w:val="center"/>
          </w:tcPr>
          <w:p w:rsidR="003A2ED0" w:rsidRPr="003A2ED0" w:rsidRDefault="003A2ED0" w:rsidP="00AB7D4B">
            <w:pPr>
              <w:snapToGrid w:val="0"/>
              <w:ind w:left="-108" w:right="-93"/>
              <w:jc w:val="center"/>
              <w:rPr>
                <w:sz w:val="22"/>
                <w:szCs w:val="22"/>
              </w:rPr>
            </w:pPr>
            <w:r w:rsidRPr="003A2ED0">
              <w:rPr>
                <w:sz w:val="22"/>
                <w:szCs w:val="22"/>
              </w:rPr>
              <w:t>7</w:t>
            </w:r>
          </w:p>
        </w:tc>
        <w:tc>
          <w:tcPr>
            <w:tcW w:w="5387" w:type="dxa"/>
            <w:tcBorders>
              <w:left w:val="single" w:sz="4" w:space="0" w:color="000000"/>
              <w:bottom w:val="single" w:sz="4" w:space="0" w:color="000000"/>
            </w:tcBorders>
            <w:vAlign w:val="center"/>
          </w:tcPr>
          <w:p w:rsidR="003A2ED0" w:rsidRPr="003A2ED0" w:rsidRDefault="003A2ED0" w:rsidP="00AB7D4B">
            <w:pPr>
              <w:snapToGrid w:val="0"/>
              <w:ind w:left="-52" w:right="-54"/>
              <w:jc w:val="both"/>
              <w:rPr>
                <w:sz w:val="22"/>
                <w:szCs w:val="22"/>
              </w:rPr>
            </w:pPr>
            <w:r w:rsidRPr="003A2ED0">
              <w:rPr>
                <w:noProof/>
                <w:sz w:val="22"/>
                <w:szCs w:val="22"/>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населенных пунктов.</w:t>
            </w:r>
            <w:r w:rsidR="000E7155">
              <w:rPr>
                <w:noProof/>
                <w:sz w:val="22"/>
                <w:szCs w:val="22"/>
              </w:rPr>
              <w:t xml:space="preserve">           </w:t>
            </w:r>
            <w:r w:rsidRPr="003A2ED0">
              <w:rPr>
                <w:sz w:val="22"/>
                <w:szCs w:val="22"/>
              </w:rPr>
              <w:t xml:space="preserve">д. </w:t>
            </w:r>
            <w:proofErr w:type="spellStart"/>
            <w:r w:rsidRPr="003A2ED0">
              <w:rPr>
                <w:sz w:val="22"/>
                <w:szCs w:val="22"/>
              </w:rPr>
              <w:t>Ольшанка</w:t>
            </w:r>
            <w:proofErr w:type="gramStart"/>
            <w:r w:rsidRPr="003A2ED0">
              <w:rPr>
                <w:sz w:val="22"/>
                <w:szCs w:val="22"/>
              </w:rPr>
              <w:t>,с</w:t>
            </w:r>
            <w:proofErr w:type="spellEnd"/>
            <w:proofErr w:type="gramEnd"/>
            <w:r w:rsidRPr="003A2ED0">
              <w:rPr>
                <w:sz w:val="22"/>
                <w:szCs w:val="22"/>
              </w:rPr>
              <w:t xml:space="preserve">. Никольское, с. </w:t>
            </w:r>
            <w:proofErr w:type="spellStart"/>
            <w:r w:rsidRPr="003A2ED0">
              <w:rPr>
                <w:sz w:val="22"/>
                <w:szCs w:val="22"/>
              </w:rPr>
              <w:t>Салтычки</w:t>
            </w:r>
            <w:proofErr w:type="spellEnd"/>
            <w:r w:rsidRPr="003A2ED0">
              <w:rPr>
                <w:sz w:val="22"/>
                <w:szCs w:val="22"/>
              </w:rPr>
              <w:t xml:space="preserve">, д. </w:t>
            </w:r>
            <w:proofErr w:type="spellStart"/>
            <w:r w:rsidRPr="003A2ED0">
              <w:rPr>
                <w:sz w:val="22"/>
                <w:szCs w:val="22"/>
              </w:rPr>
              <w:t>Казельки</w:t>
            </w:r>
            <w:proofErr w:type="spellEnd"/>
          </w:p>
        </w:tc>
        <w:tc>
          <w:tcPr>
            <w:tcW w:w="141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91" w:right="-54"/>
              <w:jc w:val="center"/>
              <w:rPr>
                <w:sz w:val="22"/>
                <w:szCs w:val="22"/>
              </w:rPr>
            </w:pPr>
            <w:r w:rsidRPr="003A2ED0">
              <w:rPr>
                <w:sz w:val="22"/>
                <w:szCs w:val="22"/>
              </w:rPr>
              <w:t>б/</w:t>
            </w:r>
            <w:proofErr w:type="gramStart"/>
            <w:r w:rsidRPr="003A2ED0">
              <w:rPr>
                <w:sz w:val="22"/>
                <w:szCs w:val="22"/>
              </w:rPr>
              <w:t>м</w:t>
            </w:r>
            <w:proofErr w:type="gramEnd"/>
          </w:p>
        </w:tc>
        <w:tc>
          <w:tcPr>
            <w:tcW w:w="2285" w:type="dxa"/>
            <w:tcBorders>
              <w:left w:val="single" w:sz="4" w:space="0" w:color="000000"/>
              <w:bottom w:val="single" w:sz="4" w:space="0" w:color="000000"/>
              <w:right w:val="single" w:sz="4" w:space="0" w:color="000000"/>
            </w:tcBorders>
            <w:vAlign w:val="center"/>
          </w:tcPr>
          <w:p w:rsidR="003A2ED0" w:rsidRPr="003A2ED0" w:rsidRDefault="003A2ED0" w:rsidP="002C1D13">
            <w:pPr>
              <w:snapToGrid w:val="0"/>
              <w:ind w:left="-91" w:right="-54"/>
              <w:jc w:val="center"/>
              <w:rPr>
                <w:sz w:val="22"/>
                <w:szCs w:val="22"/>
              </w:rPr>
            </w:pPr>
          </w:p>
        </w:tc>
      </w:tr>
      <w:tr w:rsidR="003A2ED0" w:rsidRPr="003A2ED0" w:rsidTr="002C1D13">
        <w:trPr>
          <w:trHeight w:val="70"/>
          <w:jc w:val="center"/>
        </w:trPr>
        <w:tc>
          <w:tcPr>
            <w:tcW w:w="1134" w:type="dxa"/>
            <w:tcBorders>
              <w:left w:val="single" w:sz="4" w:space="0" w:color="000000"/>
              <w:bottom w:val="single" w:sz="4" w:space="0" w:color="000000"/>
            </w:tcBorders>
            <w:vAlign w:val="center"/>
          </w:tcPr>
          <w:p w:rsidR="003A2ED0" w:rsidRPr="003A2ED0" w:rsidRDefault="003A2ED0" w:rsidP="00AB7D4B">
            <w:pPr>
              <w:snapToGrid w:val="0"/>
              <w:ind w:left="-108" w:right="-93"/>
              <w:jc w:val="center"/>
              <w:rPr>
                <w:sz w:val="22"/>
                <w:szCs w:val="22"/>
              </w:rPr>
            </w:pPr>
            <w:r w:rsidRPr="003A2ED0">
              <w:rPr>
                <w:sz w:val="22"/>
                <w:szCs w:val="22"/>
              </w:rPr>
              <w:t>8</w:t>
            </w:r>
          </w:p>
        </w:tc>
        <w:tc>
          <w:tcPr>
            <w:tcW w:w="5387" w:type="dxa"/>
            <w:tcBorders>
              <w:left w:val="single" w:sz="4" w:space="0" w:color="000000"/>
              <w:bottom w:val="single" w:sz="4" w:space="0" w:color="000000"/>
            </w:tcBorders>
            <w:vAlign w:val="center"/>
          </w:tcPr>
          <w:p w:rsidR="003A2ED0" w:rsidRPr="003A2ED0" w:rsidRDefault="003A2ED0" w:rsidP="00AB7D4B">
            <w:pPr>
              <w:snapToGrid w:val="0"/>
              <w:ind w:left="-52" w:right="-54"/>
              <w:jc w:val="both"/>
              <w:rPr>
                <w:sz w:val="22"/>
                <w:szCs w:val="22"/>
              </w:rPr>
            </w:pPr>
            <w:r w:rsidRPr="003A2ED0">
              <w:rPr>
                <w:sz w:val="22"/>
                <w:szCs w:val="22"/>
              </w:rPr>
              <w:t>К</w:t>
            </w:r>
            <w:r w:rsidR="004F06FA">
              <w:rPr>
                <w:sz w:val="22"/>
                <w:szCs w:val="22"/>
              </w:rPr>
              <w:t xml:space="preserve">арта инженерной инфраструктуры </w:t>
            </w:r>
            <w:r w:rsidRPr="003A2ED0">
              <w:rPr>
                <w:sz w:val="22"/>
                <w:szCs w:val="22"/>
              </w:rPr>
              <w:t>т</w:t>
            </w:r>
            <w:r w:rsidR="009F6FC6">
              <w:rPr>
                <w:sz w:val="22"/>
                <w:szCs w:val="22"/>
              </w:rPr>
              <w:t xml:space="preserve">ерритории  сельского поселения </w:t>
            </w:r>
            <w:proofErr w:type="spellStart"/>
            <w:r w:rsidRPr="003A2ED0">
              <w:rPr>
                <w:sz w:val="22"/>
                <w:szCs w:val="22"/>
              </w:rPr>
              <w:t>Хворостянский</w:t>
            </w:r>
            <w:proofErr w:type="spellEnd"/>
            <w:r w:rsidRPr="003A2ED0">
              <w:rPr>
                <w:sz w:val="22"/>
                <w:szCs w:val="22"/>
              </w:rPr>
              <w:t xml:space="preserve"> сельсовет.</w:t>
            </w:r>
          </w:p>
        </w:tc>
        <w:tc>
          <w:tcPr>
            <w:tcW w:w="141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91" w:right="-54"/>
              <w:jc w:val="center"/>
              <w:rPr>
                <w:sz w:val="22"/>
                <w:szCs w:val="22"/>
              </w:rPr>
            </w:pPr>
            <w:r w:rsidRPr="003A2ED0">
              <w:rPr>
                <w:sz w:val="22"/>
                <w:szCs w:val="22"/>
              </w:rPr>
              <w:t>М 1:25000</w:t>
            </w:r>
          </w:p>
        </w:tc>
        <w:tc>
          <w:tcPr>
            <w:tcW w:w="2285" w:type="dxa"/>
            <w:tcBorders>
              <w:left w:val="single" w:sz="4" w:space="0" w:color="000000"/>
              <w:bottom w:val="single" w:sz="4" w:space="0" w:color="000000"/>
              <w:right w:val="single" w:sz="4" w:space="0" w:color="000000"/>
            </w:tcBorders>
            <w:vAlign w:val="center"/>
          </w:tcPr>
          <w:p w:rsidR="003A2ED0" w:rsidRPr="003A2ED0" w:rsidRDefault="003A2ED0" w:rsidP="002C1D13">
            <w:pPr>
              <w:snapToGrid w:val="0"/>
              <w:ind w:left="-91" w:right="-54"/>
              <w:jc w:val="center"/>
              <w:rPr>
                <w:sz w:val="22"/>
                <w:szCs w:val="22"/>
              </w:rPr>
            </w:pPr>
            <w:r w:rsidRPr="003A2ED0">
              <w:rPr>
                <w:sz w:val="22"/>
                <w:szCs w:val="22"/>
              </w:rPr>
              <w:t xml:space="preserve">ДСП № </w:t>
            </w:r>
            <w:bookmarkStart w:id="0" w:name="_GoBack"/>
            <w:bookmarkEnd w:id="0"/>
            <w:r w:rsidRPr="003A2ED0">
              <w:rPr>
                <w:sz w:val="22"/>
                <w:szCs w:val="22"/>
              </w:rPr>
              <w:t>2014-12972/8</w:t>
            </w:r>
          </w:p>
        </w:tc>
      </w:tr>
      <w:tr w:rsidR="003A2ED0" w:rsidRPr="003A2ED0" w:rsidTr="002C1D13">
        <w:trPr>
          <w:trHeight w:val="70"/>
          <w:jc w:val="center"/>
        </w:trPr>
        <w:tc>
          <w:tcPr>
            <w:tcW w:w="1134" w:type="dxa"/>
            <w:tcBorders>
              <w:left w:val="single" w:sz="4" w:space="0" w:color="000000"/>
              <w:bottom w:val="single" w:sz="4" w:space="0" w:color="000000"/>
            </w:tcBorders>
            <w:vAlign w:val="center"/>
          </w:tcPr>
          <w:p w:rsidR="003A2ED0" w:rsidRPr="003A2ED0" w:rsidRDefault="003A2ED0" w:rsidP="00AB7D4B">
            <w:pPr>
              <w:snapToGrid w:val="0"/>
              <w:ind w:left="-108" w:right="-93"/>
              <w:jc w:val="center"/>
              <w:rPr>
                <w:sz w:val="22"/>
                <w:szCs w:val="22"/>
              </w:rPr>
            </w:pPr>
            <w:r w:rsidRPr="003A2ED0">
              <w:rPr>
                <w:sz w:val="22"/>
                <w:szCs w:val="22"/>
              </w:rPr>
              <w:t>9</w:t>
            </w:r>
          </w:p>
        </w:tc>
        <w:tc>
          <w:tcPr>
            <w:tcW w:w="5387" w:type="dxa"/>
            <w:tcBorders>
              <w:left w:val="single" w:sz="4" w:space="0" w:color="000000"/>
              <w:bottom w:val="single" w:sz="4" w:space="0" w:color="000000"/>
            </w:tcBorders>
            <w:vAlign w:val="center"/>
          </w:tcPr>
          <w:p w:rsidR="003A2ED0" w:rsidRPr="003A2ED0" w:rsidRDefault="003A2ED0" w:rsidP="00AB7D4B">
            <w:pPr>
              <w:snapToGrid w:val="0"/>
              <w:ind w:left="-52" w:right="-54"/>
              <w:jc w:val="both"/>
              <w:rPr>
                <w:sz w:val="22"/>
                <w:szCs w:val="22"/>
              </w:rPr>
            </w:pPr>
            <w:r w:rsidRPr="003A2ED0">
              <w:rPr>
                <w:sz w:val="22"/>
                <w:szCs w:val="22"/>
              </w:rPr>
              <w:t>К</w:t>
            </w:r>
            <w:r w:rsidR="004F06FA">
              <w:rPr>
                <w:sz w:val="22"/>
                <w:szCs w:val="22"/>
              </w:rPr>
              <w:t>арта инженерной инфраструктуры территорий  населенных пунктов</w:t>
            </w:r>
            <w:proofErr w:type="gramStart"/>
            <w:r w:rsidR="004F06FA">
              <w:rPr>
                <w:sz w:val="22"/>
                <w:szCs w:val="22"/>
              </w:rPr>
              <w:t>.</w:t>
            </w:r>
            <w:proofErr w:type="gramEnd"/>
            <w:r w:rsidR="000E7155">
              <w:rPr>
                <w:sz w:val="22"/>
                <w:szCs w:val="22"/>
              </w:rPr>
              <w:t xml:space="preserve"> </w:t>
            </w:r>
            <w:proofErr w:type="gramStart"/>
            <w:r w:rsidRPr="003A2ED0">
              <w:rPr>
                <w:sz w:val="22"/>
                <w:szCs w:val="22"/>
              </w:rPr>
              <w:t>ж</w:t>
            </w:r>
            <w:proofErr w:type="gramEnd"/>
            <w:r w:rsidRPr="003A2ED0">
              <w:rPr>
                <w:sz w:val="22"/>
                <w:szCs w:val="22"/>
              </w:rPr>
              <w:t>/</w:t>
            </w:r>
            <w:proofErr w:type="spellStart"/>
            <w:r w:rsidRPr="003A2ED0">
              <w:rPr>
                <w:sz w:val="22"/>
                <w:szCs w:val="22"/>
              </w:rPr>
              <w:t>д</w:t>
            </w:r>
            <w:proofErr w:type="spellEnd"/>
            <w:r w:rsidRPr="003A2ED0">
              <w:rPr>
                <w:sz w:val="22"/>
                <w:szCs w:val="22"/>
              </w:rPr>
              <w:t xml:space="preserve"> ст. Хворостянка, д. Новая Жизнь, с. </w:t>
            </w:r>
            <w:proofErr w:type="spellStart"/>
            <w:r w:rsidRPr="003A2ED0">
              <w:rPr>
                <w:sz w:val="22"/>
                <w:szCs w:val="22"/>
              </w:rPr>
              <w:t>Падворские</w:t>
            </w:r>
            <w:proofErr w:type="spellEnd"/>
            <w:r w:rsidRPr="003A2ED0">
              <w:rPr>
                <w:sz w:val="22"/>
                <w:szCs w:val="22"/>
              </w:rPr>
              <w:t xml:space="preserve"> выселки</w:t>
            </w:r>
          </w:p>
        </w:tc>
        <w:tc>
          <w:tcPr>
            <w:tcW w:w="1418" w:type="dxa"/>
            <w:tcBorders>
              <w:left w:val="single" w:sz="4" w:space="0" w:color="000000"/>
              <w:bottom w:val="single" w:sz="4" w:space="0" w:color="000000"/>
              <w:right w:val="single" w:sz="4" w:space="0" w:color="000000"/>
            </w:tcBorders>
            <w:vAlign w:val="center"/>
          </w:tcPr>
          <w:p w:rsidR="003A2ED0" w:rsidRPr="003A2ED0" w:rsidRDefault="003A2ED0" w:rsidP="00AB7D4B">
            <w:pPr>
              <w:snapToGrid w:val="0"/>
              <w:ind w:left="-91" w:right="-54"/>
              <w:jc w:val="center"/>
              <w:rPr>
                <w:sz w:val="22"/>
                <w:szCs w:val="22"/>
              </w:rPr>
            </w:pPr>
            <w:r w:rsidRPr="003A2ED0">
              <w:rPr>
                <w:sz w:val="22"/>
                <w:szCs w:val="22"/>
              </w:rPr>
              <w:t>М 1:5000</w:t>
            </w:r>
          </w:p>
        </w:tc>
        <w:tc>
          <w:tcPr>
            <w:tcW w:w="2285" w:type="dxa"/>
            <w:tcBorders>
              <w:left w:val="single" w:sz="4" w:space="0" w:color="000000"/>
              <w:bottom w:val="single" w:sz="4" w:space="0" w:color="000000"/>
              <w:right w:val="single" w:sz="4" w:space="0" w:color="000000"/>
            </w:tcBorders>
            <w:vAlign w:val="center"/>
          </w:tcPr>
          <w:p w:rsidR="003A2ED0" w:rsidRPr="003A2ED0" w:rsidRDefault="003A2ED0" w:rsidP="002C1D13">
            <w:pPr>
              <w:snapToGrid w:val="0"/>
              <w:ind w:left="-91" w:right="-54"/>
              <w:jc w:val="center"/>
              <w:rPr>
                <w:sz w:val="22"/>
                <w:szCs w:val="22"/>
              </w:rPr>
            </w:pPr>
            <w:r w:rsidRPr="003A2ED0">
              <w:rPr>
                <w:sz w:val="22"/>
                <w:szCs w:val="22"/>
              </w:rPr>
              <w:t>ДСП № 2014-12972/9</w:t>
            </w:r>
          </w:p>
        </w:tc>
      </w:tr>
      <w:tr w:rsidR="003A2ED0" w:rsidRPr="003A2ED0" w:rsidTr="002C1D13">
        <w:trPr>
          <w:trHeight w:val="77"/>
          <w:jc w:val="center"/>
        </w:trPr>
        <w:tc>
          <w:tcPr>
            <w:tcW w:w="1134" w:type="dxa"/>
            <w:tcBorders>
              <w:top w:val="single" w:sz="4" w:space="0" w:color="000000"/>
              <w:left w:val="single" w:sz="4" w:space="0" w:color="000000"/>
              <w:bottom w:val="single" w:sz="4" w:space="0" w:color="000000"/>
            </w:tcBorders>
            <w:vAlign w:val="center"/>
          </w:tcPr>
          <w:p w:rsidR="003A2ED0" w:rsidRPr="003A2ED0" w:rsidRDefault="003A2ED0" w:rsidP="00AB7D4B">
            <w:pPr>
              <w:snapToGrid w:val="0"/>
              <w:ind w:left="-108" w:right="-93"/>
              <w:jc w:val="center"/>
              <w:rPr>
                <w:sz w:val="22"/>
                <w:szCs w:val="22"/>
              </w:rPr>
            </w:pPr>
            <w:r w:rsidRPr="003A2ED0">
              <w:rPr>
                <w:sz w:val="22"/>
                <w:szCs w:val="22"/>
              </w:rPr>
              <w:t>10</w:t>
            </w:r>
          </w:p>
        </w:tc>
        <w:tc>
          <w:tcPr>
            <w:tcW w:w="5387" w:type="dxa"/>
            <w:tcBorders>
              <w:top w:val="single" w:sz="4" w:space="0" w:color="000000"/>
              <w:left w:val="single" w:sz="4" w:space="0" w:color="000000"/>
              <w:bottom w:val="single" w:sz="4" w:space="0" w:color="000000"/>
            </w:tcBorders>
            <w:vAlign w:val="center"/>
          </w:tcPr>
          <w:p w:rsidR="003A2ED0" w:rsidRPr="003A2ED0" w:rsidRDefault="003A2ED0" w:rsidP="00AB7D4B">
            <w:pPr>
              <w:snapToGrid w:val="0"/>
              <w:ind w:left="-52" w:right="-54"/>
              <w:jc w:val="both"/>
              <w:rPr>
                <w:sz w:val="22"/>
                <w:szCs w:val="22"/>
              </w:rPr>
            </w:pPr>
            <w:r w:rsidRPr="003A2ED0">
              <w:rPr>
                <w:sz w:val="22"/>
                <w:szCs w:val="22"/>
              </w:rPr>
              <w:t>К</w:t>
            </w:r>
            <w:r w:rsidR="004F06FA">
              <w:rPr>
                <w:sz w:val="22"/>
                <w:szCs w:val="22"/>
              </w:rPr>
              <w:t xml:space="preserve">арта инженерной инфраструктуры </w:t>
            </w:r>
            <w:r w:rsidRPr="003A2ED0">
              <w:rPr>
                <w:sz w:val="22"/>
                <w:szCs w:val="22"/>
              </w:rPr>
              <w:t xml:space="preserve">территорий  населенных </w:t>
            </w:r>
            <w:proofErr w:type="spellStart"/>
            <w:r w:rsidRPr="003A2ED0">
              <w:rPr>
                <w:sz w:val="22"/>
                <w:szCs w:val="22"/>
              </w:rPr>
              <w:t>пунктов</w:t>
            </w:r>
            <w:proofErr w:type="gramStart"/>
            <w:r w:rsidRPr="003A2ED0">
              <w:rPr>
                <w:sz w:val="22"/>
                <w:szCs w:val="22"/>
              </w:rPr>
              <w:t>.</w:t>
            </w:r>
            <w:r w:rsidRPr="003A2ED0">
              <w:rPr>
                <w:color w:val="000000"/>
                <w:sz w:val="22"/>
                <w:szCs w:val="22"/>
              </w:rPr>
              <w:t>д</w:t>
            </w:r>
            <w:proofErr w:type="spellEnd"/>
            <w:proofErr w:type="gramEnd"/>
            <w:r w:rsidRPr="003A2ED0">
              <w:rPr>
                <w:color w:val="000000"/>
                <w:sz w:val="22"/>
                <w:szCs w:val="22"/>
              </w:rPr>
              <w:t xml:space="preserve">. </w:t>
            </w:r>
            <w:proofErr w:type="spellStart"/>
            <w:r w:rsidRPr="003A2ED0">
              <w:rPr>
                <w:color w:val="000000"/>
                <w:sz w:val="22"/>
                <w:szCs w:val="22"/>
              </w:rPr>
              <w:t>Ольшанка</w:t>
            </w:r>
            <w:proofErr w:type="gramStart"/>
            <w:r w:rsidRPr="003A2ED0">
              <w:rPr>
                <w:color w:val="000000"/>
                <w:sz w:val="22"/>
                <w:szCs w:val="22"/>
              </w:rPr>
              <w:t>,с</w:t>
            </w:r>
            <w:proofErr w:type="spellEnd"/>
            <w:proofErr w:type="gramEnd"/>
            <w:r w:rsidRPr="003A2ED0">
              <w:rPr>
                <w:color w:val="000000"/>
                <w:sz w:val="22"/>
                <w:szCs w:val="22"/>
              </w:rPr>
              <w:t xml:space="preserve">. Никольское, </w:t>
            </w:r>
            <w:r w:rsidR="000E7155">
              <w:rPr>
                <w:color w:val="000000"/>
                <w:sz w:val="22"/>
                <w:szCs w:val="22"/>
              </w:rPr>
              <w:t xml:space="preserve">      </w:t>
            </w:r>
            <w:r w:rsidRPr="003A2ED0">
              <w:rPr>
                <w:color w:val="000000"/>
                <w:sz w:val="22"/>
                <w:szCs w:val="22"/>
              </w:rPr>
              <w:t xml:space="preserve">с. </w:t>
            </w:r>
            <w:proofErr w:type="spellStart"/>
            <w:r w:rsidRPr="003A2ED0">
              <w:rPr>
                <w:color w:val="000000"/>
                <w:sz w:val="22"/>
                <w:szCs w:val="22"/>
              </w:rPr>
              <w:t>Салтычки</w:t>
            </w:r>
            <w:proofErr w:type="spellEnd"/>
            <w:r w:rsidRPr="003A2ED0">
              <w:rPr>
                <w:color w:val="000000"/>
                <w:sz w:val="22"/>
                <w:szCs w:val="22"/>
              </w:rPr>
              <w:t xml:space="preserve">, д. </w:t>
            </w:r>
            <w:proofErr w:type="spellStart"/>
            <w:r w:rsidRPr="003A2ED0">
              <w:rPr>
                <w:color w:val="000000"/>
                <w:sz w:val="22"/>
                <w:szCs w:val="22"/>
              </w:rPr>
              <w:t>Казельки</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3A2ED0" w:rsidRPr="003A2ED0" w:rsidRDefault="003A2ED0" w:rsidP="00AB7D4B">
            <w:pPr>
              <w:snapToGrid w:val="0"/>
              <w:ind w:left="-91" w:right="-54"/>
              <w:jc w:val="center"/>
              <w:rPr>
                <w:sz w:val="22"/>
                <w:szCs w:val="22"/>
              </w:rPr>
            </w:pPr>
            <w:r w:rsidRPr="003A2ED0">
              <w:rPr>
                <w:sz w:val="22"/>
                <w:szCs w:val="22"/>
              </w:rPr>
              <w:t>М 1:5000</w:t>
            </w:r>
          </w:p>
        </w:tc>
        <w:tc>
          <w:tcPr>
            <w:tcW w:w="2285" w:type="dxa"/>
            <w:tcBorders>
              <w:top w:val="single" w:sz="4" w:space="0" w:color="000000"/>
              <w:left w:val="single" w:sz="4" w:space="0" w:color="000000"/>
              <w:bottom w:val="single" w:sz="4" w:space="0" w:color="000000"/>
              <w:right w:val="single" w:sz="4" w:space="0" w:color="000000"/>
            </w:tcBorders>
            <w:vAlign w:val="center"/>
          </w:tcPr>
          <w:p w:rsidR="003A2ED0" w:rsidRPr="003A2ED0" w:rsidRDefault="002C1D13" w:rsidP="002C1D13">
            <w:pPr>
              <w:snapToGrid w:val="0"/>
              <w:ind w:left="-118" w:right="-37"/>
              <w:jc w:val="center"/>
              <w:rPr>
                <w:sz w:val="22"/>
                <w:szCs w:val="22"/>
              </w:rPr>
            </w:pPr>
            <w:r>
              <w:rPr>
                <w:sz w:val="22"/>
                <w:szCs w:val="22"/>
              </w:rPr>
              <w:t>ДСП № 2014-</w:t>
            </w:r>
            <w:r w:rsidR="003A2ED0" w:rsidRPr="003A2ED0">
              <w:rPr>
                <w:sz w:val="22"/>
                <w:szCs w:val="22"/>
              </w:rPr>
              <w:t>12972/10</w:t>
            </w:r>
          </w:p>
        </w:tc>
      </w:tr>
    </w:tbl>
    <w:p w:rsidR="00812C9A" w:rsidRPr="004F06FA" w:rsidRDefault="00812C9A" w:rsidP="004F06FA">
      <w:pPr>
        <w:spacing w:line="360" w:lineRule="auto"/>
        <w:ind w:firstLine="567"/>
        <w:jc w:val="both"/>
        <w:rPr>
          <w:sz w:val="22"/>
          <w:szCs w:val="22"/>
        </w:rPr>
      </w:pPr>
    </w:p>
    <w:p w:rsidR="00366414" w:rsidRPr="004F06FA" w:rsidRDefault="00366414" w:rsidP="004F06FA">
      <w:pPr>
        <w:spacing w:line="360" w:lineRule="auto"/>
        <w:ind w:firstLine="567"/>
        <w:jc w:val="both"/>
        <w:rPr>
          <w:sz w:val="22"/>
          <w:szCs w:val="22"/>
        </w:rPr>
      </w:pPr>
    </w:p>
    <w:p w:rsidR="00366414" w:rsidRPr="004F06FA" w:rsidRDefault="00366414" w:rsidP="004F06FA">
      <w:pPr>
        <w:spacing w:line="360" w:lineRule="auto"/>
        <w:ind w:firstLine="567"/>
        <w:jc w:val="both"/>
        <w:rPr>
          <w:sz w:val="22"/>
          <w:szCs w:val="22"/>
        </w:rPr>
      </w:pPr>
    </w:p>
    <w:p w:rsidR="006552B1" w:rsidRPr="004F06FA" w:rsidRDefault="006552B1" w:rsidP="004F06FA">
      <w:pPr>
        <w:spacing w:line="360" w:lineRule="auto"/>
        <w:ind w:firstLine="567"/>
        <w:jc w:val="both"/>
        <w:rPr>
          <w:sz w:val="22"/>
          <w:szCs w:val="22"/>
        </w:rPr>
      </w:pPr>
    </w:p>
    <w:p w:rsidR="006552B1" w:rsidRPr="004F06FA" w:rsidRDefault="006552B1" w:rsidP="004F06FA">
      <w:pPr>
        <w:spacing w:line="360" w:lineRule="auto"/>
        <w:ind w:firstLine="567"/>
        <w:jc w:val="both"/>
        <w:rPr>
          <w:sz w:val="22"/>
          <w:szCs w:val="22"/>
        </w:rPr>
      </w:pPr>
    </w:p>
    <w:p w:rsidR="006552B1" w:rsidRPr="004F06FA" w:rsidRDefault="006552B1" w:rsidP="004F06FA">
      <w:pPr>
        <w:spacing w:line="360" w:lineRule="auto"/>
        <w:ind w:firstLine="567"/>
        <w:jc w:val="both"/>
        <w:rPr>
          <w:sz w:val="22"/>
          <w:szCs w:val="22"/>
        </w:rPr>
      </w:pPr>
    </w:p>
    <w:p w:rsidR="006552B1" w:rsidRPr="004F06FA" w:rsidRDefault="006552B1" w:rsidP="004F06FA">
      <w:pPr>
        <w:spacing w:line="360" w:lineRule="auto"/>
        <w:ind w:firstLine="567"/>
        <w:jc w:val="both"/>
        <w:rPr>
          <w:sz w:val="22"/>
          <w:szCs w:val="22"/>
        </w:rPr>
      </w:pPr>
    </w:p>
    <w:p w:rsidR="00366414" w:rsidRPr="004F06FA" w:rsidRDefault="00366414" w:rsidP="004F06FA">
      <w:pPr>
        <w:spacing w:line="360" w:lineRule="auto"/>
        <w:ind w:firstLine="567"/>
        <w:jc w:val="both"/>
        <w:rPr>
          <w:sz w:val="22"/>
          <w:szCs w:val="22"/>
        </w:rPr>
      </w:pPr>
    </w:p>
    <w:p w:rsidR="009C3222" w:rsidRPr="004F06FA" w:rsidRDefault="009C3222" w:rsidP="004F06FA">
      <w:pPr>
        <w:spacing w:line="360" w:lineRule="auto"/>
        <w:ind w:firstLine="567"/>
        <w:jc w:val="both"/>
        <w:rPr>
          <w:sz w:val="22"/>
          <w:szCs w:val="22"/>
        </w:rPr>
      </w:pPr>
    </w:p>
    <w:p w:rsidR="009C3222" w:rsidRPr="004F06FA" w:rsidRDefault="009C3222" w:rsidP="004F06FA">
      <w:pPr>
        <w:spacing w:line="360" w:lineRule="auto"/>
        <w:ind w:firstLine="567"/>
        <w:jc w:val="both"/>
        <w:rPr>
          <w:sz w:val="22"/>
          <w:szCs w:val="22"/>
        </w:rPr>
      </w:pPr>
    </w:p>
    <w:p w:rsidR="009C3222" w:rsidRPr="004F06FA" w:rsidRDefault="009C3222" w:rsidP="004F06FA">
      <w:pPr>
        <w:spacing w:line="360" w:lineRule="auto"/>
        <w:ind w:firstLine="567"/>
        <w:jc w:val="both"/>
        <w:rPr>
          <w:sz w:val="22"/>
          <w:szCs w:val="22"/>
        </w:rPr>
      </w:pPr>
    </w:p>
    <w:p w:rsidR="009C3222" w:rsidRPr="004F06FA" w:rsidRDefault="009C3222" w:rsidP="004F06FA">
      <w:pPr>
        <w:spacing w:line="360" w:lineRule="auto"/>
        <w:ind w:firstLine="567"/>
        <w:jc w:val="both"/>
        <w:rPr>
          <w:sz w:val="22"/>
          <w:szCs w:val="22"/>
        </w:rPr>
      </w:pPr>
    </w:p>
    <w:p w:rsidR="009C3222" w:rsidRPr="004F06FA" w:rsidRDefault="009C3222" w:rsidP="004F06FA">
      <w:pPr>
        <w:spacing w:line="360" w:lineRule="auto"/>
        <w:ind w:firstLine="567"/>
        <w:jc w:val="both"/>
        <w:rPr>
          <w:sz w:val="22"/>
          <w:szCs w:val="22"/>
        </w:rPr>
      </w:pPr>
    </w:p>
    <w:p w:rsidR="009C3222" w:rsidRPr="004F06FA" w:rsidRDefault="009C3222" w:rsidP="004F06FA">
      <w:pPr>
        <w:spacing w:line="360" w:lineRule="auto"/>
        <w:ind w:firstLine="567"/>
        <w:jc w:val="both"/>
        <w:rPr>
          <w:sz w:val="22"/>
          <w:szCs w:val="22"/>
        </w:rPr>
      </w:pPr>
    </w:p>
    <w:p w:rsidR="009C3222" w:rsidRPr="004F06FA" w:rsidRDefault="009C3222" w:rsidP="004F06FA">
      <w:pPr>
        <w:spacing w:line="360" w:lineRule="auto"/>
        <w:ind w:firstLine="567"/>
        <w:jc w:val="both"/>
        <w:rPr>
          <w:sz w:val="22"/>
          <w:szCs w:val="22"/>
        </w:rPr>
      </w:pPr>
    </w:p>
    <w:p w:rsidR="009C3222" w:rsidRPr="004F06FA" w:rsidRDefault="009C3222" w:rsidP="004F06FA">
      <w:pPr>
        <w:spacing w:line="360" w:lineRule="auto"/>
        <w:ind w:firstLine="567"/>
        <w:jc w:val="both"/>
        <w:rPr>
          <w:sz w:val="22"/>
          <w:szCs w:val="22"/>
        </w:rPr>
      </w:pPr>
    </w:p>
    <w:p w:rsidR="009C3222" w:rsidRPr="004F06FA" w:rsidRDefault="009C3222" w:rsidP="004F06FA">
      <w:pPr>
        <w:spacing w:line="360" w:lineRule="auto"/>
        <w:ind w:firstLine="567"/>
        <w:jc w:val="both"/>
        <w:rPr>
          <w:sz w:val="22"/>
          <w:szCs w:val="22"/>
        </w:rPr>
      </w:pPr>
    </w:p>
    <w:p w:rsidR="009C3222" w:rsidRPr="004F06FA" w:rsidRDefault="009C3222" w:rsidP="004F06FA">
      <w:pPr>
        <w:spacing w:line="360" w:lineRule="auto"/>
        <w:ind w:firstLine="567"/>
        <w:jc w:val="both"/>
        <w:rPr>
          <w:sz w:val="22"/>
          <w:szCs w:val="22"/>
        </w:rPr>
      </w:pPr>
    </w:p>
    <w:p w:rsidR="009C3222" w:rsidRPr="004F06FA" w:rsidRDefault="009C3222" w:rsidP="004F06FA">
      <w:pPr>
        <w:spacing w:line="360" w:lineRule="auto"/>
        <w:ind w:firstLine="567"/>
        <w:jc w:val="both"/>
        <w:rPr>
          <w:sz w:val="22"/>
          <w:szCs w:val="22"/>
        </w:rPr>
      </w:pPr>
    </w:p>
    <w:p w:rsidR="00DD7370" w:rsidRPr="00962AD8" w:rsidRDefault="004179B4" w:rsidP="00153626">
      <w:pPr>
        <w:pStyle w:val="ContentsHeading"/>
        <w:tabs>
          <w:tab w:val="left" w:pos="9214"/>
        </w:tabs>
        <w:spacing w:before="0" w:line="360" w:lineRule="auto"/>
        <w:ind w:firstLine="567"/>
        <w:jc w:val="center"/>
        <w:rPr>
          <w:rFonts w:ascii="Times New Roman" w:hAnsi="Times New Roman"/>
          <w:color w:val="auto"/>
          <w:sz w:val="24"/>
          <w:szCs w:val="26"/>
          <w:lang w:val="ru-RU"/>
        </w:rPr>
      </w:pPr>
      <w:r w:rsidRPr="004179B4">
        <w:rPr>
          <w:noProof/>
          <w:sz w:val="24"/>
          <w:u w:val="single"/>
          <w:lang w:val="ru-RU" w:eastAsia="ru-RU" w:bidi="ar-SA"/>
        </w:rPr>
        <w:lastRenderedPageBreak/>
        <w:pict>
          <v:group id="Group 340" o:spid="_x0000_s1150" style="position:absolute;left:0;text-align:left;margin-left:-22.95pt;margin-top:-39pt;width:516.55pt;height:806.5pt;z-index:251662336" coordorigin="1134,270" coordsize="10362,1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">
            <v:group id="Group 341" o:spid="_x0000_s1151" style="position:absolute;left:1147;top:14196;width:10303;height:2336" coordorigin="1147,14196" coordsize="10303,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342" o:spid="_x0000_s1152" style="position:absolute;left:237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NsIA&#10;AADcAAAADwAAAGRycy9kb3ducmV2LnhtbESPQWvCQBCF7wX/wzJCb3VjEdHoKqEg9Gqq4HHIjkk0&#10;Oxt3t5r+e+cg9DbDe/PeN+vt4Dp1pxBbzwamkwwUceVty7WBw8/uYwEqJmSLnWcy8EcRtpvR2xpz&#10;6x+8p3uZaiUhHHM00KTU51rHqiGHceJ7YtHOPjhMsoZa24APCXed/syyuXbYsjQ02NNXQ9W1/HUG&#10;iuIyHG/lEndRL7IwtzNbFydj3sdDsQKVaEj/5tf1txX8q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b82wgAAANwAAAAPAAAAAAAAAAAAAAAAAJgCAABkcnMvZG93&#10;bnJldi54bWxQSwUGAAAAAAQABAD1AAAAhwMAAAAA&#10;" filled="f" stroked="f" strokeweight=".25pt">
                <v:textbox inset="1pt,1pt,1pt,1pt">
                  <w:txbxContent>
                    <w:p w:rsidR="00D35B0F" w:rsidRPr="008E3A3F" w:rsidRDefault="00D35B0F" w:rsidP="00DD7370">
                      <w:pPr>
                        <w:pStyle w:val="a7"/>
                        <w:jc w:val="center"/>
                        <w:rPr>
                          <w:sz w:val="18"/>
                          <w:lang w:val="ru-RU"/>
                        </w:rPr>
                      </w:pPr>
                      <w:r w:rsidRPr="008E3A3F">
                        <w:rPr>
                          <w:sz w:val="18"/>
                          <w:lang w:val="ru-RU"/>
                        </w:rPr>
                        <w:t>Лист</w:t>
                      </w:r>
                    </w:p>
                  </w:txbxContent>
                </v:textbox>
              </v:rect>
              <v:rect id="Rectangle 343" o:spid="_x0000_s1153" style="position:absolute;left:1155;top:14777;width:493;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rcAA&#10;AADcAAAADwAAAGRycy9kb3ducmV2LnhtbERPTWvCQBC9F/oflil4q5uIhDS6ShCEXpu20OOQHZNo&#10;djburkn8926h0Ns83uds97PpxUjOd5YVpMsEBHFtdceNgq/P42sOwgdkjb1lUnAnD/vd89MWC20n&#10;/qCxCo2IIewLVNCGMBRS+rolg35pB+LInawzGCJ0jdQOpxhuerlKkkwa7Dg2tDjQoaX6Ut2MgrI8&#10;z9/X6g2PXuaJy/RaN+WPUouXudyACDSHf/Gf+13H+WkKv8/EC+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EarcAAAADcAAAADwAAAAAAAAAAAAAAAACYAgAAZHJzL2Rvd25y&#10;ZXYueG1sUEsFBgAAAAAEAAQA9QAAAIUDAAAAAA==&#10;" filled="f" stroked="f" strokeweight=".25pt">
                <v:textbox inset="1pt,1pt,1pt,1pt">
                  <w:txbxContent>
                    <w:p w:rsidR="00D35B0F" w:rsidRDefault="00D35B0F" w:rsidP="00DD7370">
                      <w:pPr>
                        <w:pStyle w:val="a7"/>
                        <w:jc w:val="center"/>
                        <w:rPr>
                          <w:sz w:val="18"/>
                        </w:rPr>
                      </w:pPr>
                      <w:proofErr w:type="spellStart"/>
                      <w:r>
                        <w:rPr>
                          <w:sz w:val="18"/>
                        </w:rPr>
                        <w:t>Изм</w:t>
                      </w:r>
                      <w:proofErr w:type="spellEnd"/>
                      <w:r>
                        <w:rPr>
                          <w:sz w:val="18"/>
                        </w:rPr>
                        <w:t>.</w:t>
                      </w:r>
                    </w:p>
                  </w:txbxContent>
                </v:textbox>
              </v:rect>
              <v:rect id="Rectangle 344" o:spid="_x0000_s1154" style="position:absolute;left:1711;top:14777;width:614;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E2r8A&#10;AADcAAAADwAAAGRycy9kb3ducmV2LnhtbERPTYvCMBC9C/6HMMLeNFUW0WpayoLg1boLHodmbKvN&#10;pCZZrf/eCAt7m8f7nG0+mE7cyfnWsoL5LAFBXFndcq3g+7ibrkD4gKyxs0wKnuQhz8ajLabaPvhA&#10;9zLUIoawT1FBE0KfSumrhgz6me2JI3e2zmCI0NVSO3zEcNPJRZIspcGWY0ODPX01VF3LX6OgKC7D&#10;z61c487LVeKW+lPXxUmpj8lQbEAEGsK/+M+913H+fAHvZ+IF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4TavwAAANwAAAAPAAAAAAAAAAAAAAAAAJgCAABkcnMvZG93bnJl&#10;di54bWxQSwUGAAAAAAQABAD1AAAAhAMAAAAA&#10;" filled="f" stroked="f" strokeweight=".25pt">
                <v:textbox inset="1pt,1pt,1pt,1pt">
                  <w:txbxContent>
                    <w:p w:rsidR="00D35B0F" w:rsidRPr="002C2F10" w:rsidRDefault="00D35B0F" w:rsidP="00DD7370">
                      <w:pPr>
                        <w:pStyle w:val="a7"/>
                        <w:jc w:val="center"/>
                        <w:rPr>
                          <w:sz w:val="18"/>
                          <w:lang w:val="ru-RU"/>
                        </w:rPr>
                      </w:pPr>
                      <w:proofErr w:type="spellStart"/>
                      <w:r>
                        <w:rPr>
                          <w:sz w:val="18"/>
                          <w:lang w:val="ru-RU"/>
                        </w:rPr>
                        <w:t>Кол</w:t>
                      </w:r>
                      <w:proofErr w:type="gramStart"/>
                      <w:r>
                        <w:rPr>
                          <w:sz w:val="18"/>
                          <w:lang w:val="ru-RU"/>
                        </w:rPr>
                        <w:t>.у</w:t>
                      </w:r>
                      <w:proofErr w:type="gramEnd"/>
                      <w:r>
                        <w:rPr>
                          <w:sz w:val="18"/>
                          <w:lang w:val="ru-RU"/>
                        </w:rPr>
                        <w:t>ч</w:t>
                      </w:r>
                      <w:proofErr w:type="spellEnd"/>
                      <w:r>
                        <w:rPr>
                          <w:sz w:val="18"/>
                          <w:lang w:val="ru-RU"/>
                        </w:rPr>
                        <w:t>.</w:t>
                      </w:r>
                    </w:p>
                  </w:txbxContent>
                </v:textbox>
              </v:rect>
              <v:rect id="Rectangle 345" o:spid="_x0000_s1155" style="position:absolute;left:313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hQcEA&#10;AADcAAAADwAAAGRycy9kb3ducmV2LnhtbERPTWvCQBC9C/0PyxR6001sEU1dJQiBXk0VPA7ZaZI2&#10;Oxt31yT9926h4G0e73O2+8l0YiDnW8sK0kUCgriyuuVawemzmK9B+ICssbNMCn7Jw373NNtipu3I&#10;RxrKUIsYwj5DBU0IfSalrxoy6Be2J47cl3UGQ4SultrhGMNNJ5dJspIGW44NDfZ0aKj6KW9GQZ5/&#10;T+drucHCy3XiVvpN1/lFqZfnKX8HEWgKD/G/+0PH+ekr/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PIUHBAAAA3AAAAA8AAAAAAAAAAAAAAAAAmAIAAGRycy9kb3du&#10;cmV2LnhtbFBLBQYAAAAABAAEAPUAAACGAwAAAAA=&#10;" filled="f" stroked="f" strokeweight=".25pt">
                <v:textbox inset="1pt,1pt,1pt,1pt">
                  <w:txbxContent>
                    <w:p w:rsidR="00D35B0F" w:rsidRDefault="00D35B0F" w:rsidP="00DD7370">
                      <w:pPr>
                        <w:pStyle w:val="a7"/>
                        <w:jc w:val="center"/>
                        <w:rPr>
                          <w:sz w:val="18"/>
                        </w:rPr>
                      </w:pPr>
                      <w:proofErr w:type="spellStart"/>
                      <w:r>
                        <w:rPr>
                          <w:sz w:val="18"/>
                        </w:rPr>
                        <w:t>№док</w:t>
                      </w:r>
                      <w:proofErr w:type="spellEnd"/>
                      <w:r>
                        <w:rPr>
                          <w:sz w:val="18"/>
                        </w:rPr>
                        <w:t>.</w:t>
                      </w:r>
                    </w:p>
                  </w:txbxContent>
                </v:textbox>
              </v:rect>
              <v:rect id="Rectangle 346" o:spid="_x0000_s1156" style="position:absolute;left:3904;top:14777;width:85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5Nb8A&#10;AADcAAAADwAAAGRycy9kb3ducmV2LnhtbERPTYvCMBC9C/6HMAt707Qi4naNUoSC160KHodmtu1u&#10;M6lJ1PrvjSB4m8f7nNVmMJ24kvOtZQXpNAFBXFndcq3gsC8mSxA+IGvsLJOCO3nYrMejFWba3viH&#10;rmWoRQxhn6GCJoQ+k9JXDRn0U9sTR+7XOoMhQldL7fAWw00nZ0mykAZbjg0N9rRtqPovL0ZBnv8N&#10;x3P5hYWXy8Qt9FzX+Umpz48h/wYRaAhv8cu903F+OofnM/EC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prk1vwAAANwAAAAPAAAAAAAAAAAAAAAAAJgCAABkcnMvZG93bnJl&#10;di54bWxQSwUGAAAAAAQABAD1AAAAhAMAAAAA&#10;" filled="f" stroked="f" strokeweight=".25pt">
                <v:textbox inset="1pt,1pt,1pt,1pt">
                  <w:txbxContent>
                    <w:p w:rsidR="00D35B0F" w:rsidRDefault="00D35B0F" w:rsidP="00DD7370">
                      <w:pPr>
                        <w:pStyle w:val="a7"/>
                        <w:jc w:val="center"/>
                        <w:rPr>
                          <w:sz w:val="18"/>
                        </w:rPr>
                      </w:pPr>
                      <w:proofErr w:type="spellStart"/>
                      <w:r>
                        <w:rPr>
                          <w:sz w:val="18"/>
                        </w:rPr>
                        <w:t>Подпись</w:t>
                      </w:r>
                      <w:proofErr w:type="spellEnd"/>
                    </w:p>
                  </w:txbxContent>
                </v:textbox>
              </v:rect>
              <v:rect id="Rectangle 347" o:spid="_x0000_s1157" style="position:absolute;left:4808;top:14777;width:55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rsEA&#10;AADcAAAADwAAAGRycy9kb3ducmV2LnhtbERPTWvCQBC9C/0PyxR6002kFU1dJQiBXk0VPA7ZaZI2&#10;Oxt31yT9926h4G0e73O2+8l0YiDnW8sK0kUCgriyuuVawemzmK9B+ICssbNMCn7Jw373NNtipu3I&#10;RxrKUIsYwj5DBU0IfSalrxoy6Be2J47cl3UGQ4SultrhGMNNJ5dJspIGW44NDfZ0aKj6KW9GQZ5/&#10;T+drucHCy3XiVvpV1/lFqZfnKX8HEWgKD/G/+0PH+ekb/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K7BAAAA3AAAAA8AAAAAAAAAAAAAAAAAmAIAAGRycy9kb3du&#10;cmV2LnhtbFBLBQYAAAAABAAEAPUAAACGAwAAAAA=&#10;" filled="f" stroked="f" strokeweight=".25pt">
                <v:textbox inset="1pt,1pt,1pt,1pt">
                  <w:txbxContent>
                    <w:p w:rsidR="00D35B0F" w:rsidRDefault="00D35B0F" w:rsidP="00DD7370">
                      <w:pPr>
                        <w:pStyle w:val="a7"/>
                        <w:jc w:val="center"/>
                        <w:rPr>
                          <w:sz w:val="18"/>
                        </w:rPr>
                      </w:pPr>
                      <w:r>
                        <w:rPr>
                          <w:sz w:val="18"/>
                        </w:rPr>
                        <w:t>Дата</w:t>
                      </w:r>
                    </w:p>
                  </w:txbxContent>
                </v:textbox>
              </v:rect>
              <v:rect id="Rectangle 348" o:spid="_x0000_s1158" style="position:absolute;left:10377;top:15088;width:822;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C2b8A&#10;AADcAAAADwAAAGRycy9kb3ducmV2LnhtbERPTYvCMBC9L/gfwgjetqkiRbtGKYLg1boLHodmtu1u&#10;M6lJ1PrvjSB4m8f7nNVmMJ24kvOtZQXTJAVBXFndcq3g+7j7XIDwAVljZ5kU3MnDZj36WGGu7Y0P&#10;dC1DLWII+xwVNCH0uZS+asigT2xPHLlf6wyGCF0ttcNbDDednKVpJg22HBsa7GnbUPVfXoyCovgb&#10;fs7lEndeLlKX6bmui5NSk/FQfIEINIS3+OXe6zh/msH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ILZvwAAANwAAAAPAAAAAAAAAAAAAAAAAJgCAABkcnMvZG93bnJl&#10;di54bWxQSwUGAAAAAAQABAD1AAAAhAMAAAAA&#10;" filled="f" stroked="f" strokeweight=".25pt">
                <v:textbox inset="1pt,1pt,1pt,1pt">
                  <w:txbxContent>
                    <w:p w:rsidR="00D35B0F" w:rsidRDefault="00D35B0F" w:rsidP="00DD7370">
                      <w:pPr>
                        <w:pStyle w:val="a7"/>
                        <w:jc w:val="center"/>
                        <w:rPr>
                          <w:sz w:val="18"/>
                          <w:lang w:val="ru-RU"/>
                        </w:rPr>
                      </w:pPr>
                      <w:r>
                        <w:rPr>
                          <w:sz w:val="18"/>
                        </w:rPr>
                        <w:t>Лист</w:t>
                      </w:r>
                      <w:proofErr w:type="spellStart"/>
                      <w:r>
                        <w:rPr>
                          <w:sz w:val="18"/>
                          <w:lang w:val="ru-RU"/>
                        </w:rPr>
                        <w:t>ов</w:t>
                      </w:r>
                      <w:proofErr w:type="spellEnd"/>
                    </w:p>
                  </w:txbxContent>
                </v:textbox>
              </v:rect>
              <v:rect id="Rectangle 349" o:spid="_x0000_s1159" style="position:absolute;left:5453;top:14196;width:5965;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nQsEA&#10;AADcAAAADwAAAGRycy9kb3ducmV2LnhtbERPyWrDMBC9B/oPYgq9JbJDyeJGCSZg6DVuAjkO1tR2&#10;a40cSbHdv48Khd7m8dbZHSbTiYGcby0rSBcJCOLK6pZrBeePYr4B4QOyxs4yKfghD4f902yHmbYj&#10;n2goQy1iCPsMFTQh9JmUvmrIoF/Ynjhyn9YZDBG6WmqHYww3nVwmyUoabDk2NNjTsaHqu7wbBXn+&#10;NV1u5RYLLzeJW+lXXedXpV6ep/wNRKAp/Iv/3O86zk/X8PtMv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0J0LBAAAA3AAAAA8AAAAAAAAAAAAAAAAAmAIAAGRycy9kb3du&#10;cmV2LnhtbFBLBQYAAAAABAAEAPUAAACGAwAAAAA=&#10;" filled="f" stroked="f" strokeweight=".25pt">
                <v:textbox inset="1pt,1pt,1pt,1pt">
                  <w:txbxContent>
                    <w:p w:rsidR="00D35B0F" w:rsidRDefault="00D35B0F" w:rsidP="00DD7370">
                      <w:pPr>
                        <w:pStyle w:val="a7"/>
                        <w:jc w:val="center"/>
                        <w:rPr>
                          <w:sz w:val="12"/>
                          <w:lang w:val="en-US"/>
                        </w:rPr>
                      </w:pPr>
                    </w:p>
                    <w:p w:rsidR="00D35B0F" w:rsidRPr="0021791D" w:rsidRDefault="00D35B0F" w:rsidP="00DD7370">
                      <w:pPr>
                        <w:pStyle w:val="a7"/>
                        <w:ind w:left="720"/>
                        <w:jc w:val="center"/>
                        <w:rPr>
                          <w:rFonts w:ascii="Times New Roman" w:hAnsi="Times New Roman"/>
                          <w:i w:val="0"/>
                          <w:iCs/>
                          <w:lang w:val="ru-RU"/>
                        </w:rPr>
                      </w:pPr>
                      <w:r>
                        <w:rPr>
                          <w:rFonts w:ascii="Times New Roman" w:hAnsi="Times New Roman"/>
                          <w:i w:val="0"/>
                          <w:iCs/>
                          <w:lang w:val="ru-RU"/>
                        </w:rPr>
                        <w:t>12972</w:t>
                      </w:r>
                    </w:p>
                    <w:p w:rsidR="00D35B0F" w:rsidRDefault="00D35B0F" w:rsidP="00DD7370"/>
                  </w:txbxContent>
                </v:textbox>
              </v:rect>
              <v:rect id="Rectangle 350" o:spid="_x0000_s1160" style="position:absolute;left:1147;top:15080;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MMIA&#10;AADcAAAADwAAAGRycy9kb3ducmV2LnhtbESPQWvCQBCF7wX/wzJCb3VjEdHoKqEg9Gqq4HHIjkk0&#10;Oxt3t5r+e+cg9DbDe/PeN+vt4Dp1pxBbzwamkwwUceVty7WBw8/uYwEqJmSLnWcy8EcRtpvR2xpz&#10;6x+8p3uZaiUhHHM00KTU51rHqiGHceJ7YtHOPjhMsoZa24APCXed/syyuXbYsjQ02NNXQ9W1/HUG&#10;iuIyHG/lEndRL7IwtzNbFydj3sdDsQKVaEj/5tf1txX8q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7MwwgAAANwAAAAPAAAAAAAAAAAAAAAAAJgCAABkcnMvZG93&#10;bnJldi54bWxQSwUGAAAAAAQABAD1AAAAhwMAAAAA&#10;" filled="f" stroked="f" strokeweight=".25pt">
                <v:textbox inset="1pt,1pt,1pt,1pt">
                  <w:txbxContent>
                    <w:p w:rsidR="00D35B0F" w:rsidRDefault="00D35B0F" w:rsidP="00DD7370">
                      <w:pPr>
                        <w:pStyle w:val="a7"/>
                        <w:rPr>
                          <w:sz w:val="18"/>
                        </w:rPr>
                      </w:pPr>
                    </w:p>
                  </w:txbxContent>
                </v:textbox>
              </v:rect>
              <v:rect id="Rectangle 351" o:spid="_x0000_s1161" style="position:absolute;left:2389;top:15080;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Wq78A&#10;AADcAAAADwAAAGRycy9kb3ducmV2LnhtbERPTYvCMBC9C/6HMMLeNO2yiFZjKQuCV6uCx6EZ2+42&#10;k26S1frvjSB4m8f7nHU+mE5cyfnWsoJ0loAgrqxuuVZwPGynCxA+IGvsLJOCO3nIN+PRGjNtb7yn&#10;axlqEUPYZ6igCaHPpPRVQwb9zPbEkbtYZzBE6GqpHd5iuOnkZ5LMpcGWY0ODPX03VP2W/0ZBUfwM&#10;p79yiVsvF4mb6y9dF2elPiZDsQIRaAhv8cu903F+uoTnM/E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xarvwAAANwAAAAPAAAAAAAAAAAAAAAAAJgCAABkcnMvZG93bnJl&#10;di54bWxQSwUGAAAAAAQABAD1AAAAhAMAAAAA&#10;" filled="f" stroked="f" strokeweight=".25pt">
                <v:textbox inset="1pt,1pt,1pt,1pt">
                  <w:txbxContent>
                    <w:p w:rsidR="00D35B0F" w:rsidRPr="00C12DBF" w:rsidRDefault="00D35B0F" w:rsidP="00DD7370">
                      <w:pPr>
                        <w:pStyle w:val="a7"/>
                        <w:rPr>
                          <w:i w:val="0"/>
                          <w:sz w:val="18"/>
                          <w:lang w:val="ru-RU"/>
                        </w:rPr>
                      </w:pPr>
                    </w:p>
                  </w:txbxContent>
                </v:textbox>
              </v:rect>
              <v:rect id="Rectangle 352" o:spid="_x0000_s1162" style="position:absolute;left:1147;top:15376;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i8MA&#10;AADcAAAADwAAAGRycy9kb3ducmV2LnhtbESPQWvCQBCF70L/wzIFb7ppKKLRNQRB6LVpCx6H7JjE&#10;Zmfj7lbjv+8cCr3N8N68982unNygbhRi79nAyzIDRdx423Nr4PPjuFiDignZ4uCZDDwoQrl/mu2w&#10;sP7O73SrU6skhGOBBrqUxkLr2HTkMC79SCza2QeHSdbQahvwLuFu0HmWrbTDnqWhw5EOHTXf9Y8z&#10;UFWX6etab/AY9ToLK/tq2+pkzPx5qragEk3p3/x3/WYFPxd8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1i8MAAADcAAAADwAAAAAAAAAAAAAAAACYAgAAZHJzL2Rv&#10;d25yZXYueG1sUEsFBgAAAAAEAAQA9QAAAIgDAAAAAA==&#10;" filled="f" stroked="f" strokeweight=".25pt">
                <v:textbox inset="1pt,1pt,1pt,1pt">
                  <w:txbxContent>
                    <w:p w:rsidR="00D35B0F" w:rsidRDefault="00D35B0F" w:rsidP="00DD7370">
                      <w:pPr>
                        <w:pStyle w:val="a7"/>
                        <w:rPr>
                          <w:sz w:val="18"/>
                        </w:rPr>
                      </w:pPr>
                    </w:p>
                  </w:txbxContent>
                </v:textbox>
              </v:rect>
              <v:rect id="Rectangle 353" o:spid="_x0000_s1163" style="position:absolute;left:2389;top:15376;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QEL8A&#10;AADcAAAADwAAAGRycy9kb3ducmV2LnhtbERPTYvCMBC9C/6HMMLeNFUW0WpayoLg1boLHodmbKvN&#10;pCZZrf/eCAt7m8f7nG0+mE7cyfnWsoL5LAFBXFndcq3g+7ibrkD4gKyxs0wKnuQhz8ajLabaPvhA&#10;9zLUIoawT1FBE0KfSumrhgz6me2JI3e2zmCI0NVSO3zEcNPJRZIspcGWY0ODPX01VF3LX6OgKC7D&#10;z61c487LVeKW+lPXxUmpj8lQbEAEGsK/+M+913H+Yg7vZ+IF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vdAQvwAAANwAAAAPAAAAAAAAAAAAAAAAAJgCAABkcnMvZG93bnJl&#10;di54bWxQSwUGAAAAAAQABAD1AAAAhAMAAAAA&#10;" filled="f" stroked="f" strokeweight=".25pt">
                <v:textbox inset="1pt,1pt,1pt,1pt">
                  <w:txbxContent>
                    <w:p w:rsidR="00D35B0F" w:rsidRPr="00C12DBF" w:rsidRDefault="00D35B0F" w:rsidP="00DD7370">
                      <w:pPr>
                        <w:pStyle w:val="a7"/>
                        <w:rPr>
                          <w:i w:val="0"/>
                          <w:sz w:val="18"/>
                        </w:rPr>
                      </w:pPr>
                    </w:p>
                  </w:txbxContent>
                </v:textbox>
              </v:rect>
              <v:rect id="Rectangle 354" o:spid="_x0000_s1164" style="position:absolute;left:1147;top:15679;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9OZ78A&#10;AADcAAAADwAAAGRycy9kb3ducmV2LnhtbERPTYvCMBC9C/6HMMLebGpZRLtGKYLg1boLHodmtu1u&#10;M6lJ1PrvjSB4m8f7nNVmMJ24kvOtZQWzJAVBXFndcq3g+7ibLkD4gKyxs0wK7uRhsx6PVphre+MD&#10;XctQixjCPkcFTQh9LqWvGjLoE9sTR+7XOoMhQldL7fAWw00nszSdS4Mtx4YGe9o2VP2XF6OgKP6G&#10;n3O5xJ2Xi9TN9aeui5NSH5Oh+AIRaAhv8cu913F+lsH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05nvwAAANwAAAAPAAAAAAAAAAAAAAAAAJgCAABkcnMvZG93bnJl&#10;di54bWxQSwUGAAAAAAQABAD1AAAAhAMAAAAA&#10;" filled="f" stroked="f" strokeweight=".25pt">
                <v:textbox inset="1pt,1pt,1pt,1pt">
                  <w:txbxContent>
                    <w:p w:rsidR="00D35B0F" w:rsidRPr="008410D8" w:rsidRDefault="00D35B0F" w:rsidP="00DD7370">
                      <w:pPr>
                        <w:rPr>
                          <w:sz w:val="18"/>
                        </w:rPr>
                      </w:pPr>
                      <w:r>
                        <w:rPr>
                          <w:sz w:val="18"/>
                        </w:rPr>
                        <w:t xml:space="preserve">Разработал </w:t>
                      </w:r>
                    </w:p>
                  </w:txbxContent>
                </v:textbox>
              </v:rect>
              <v:rect id="Rectangle 355" o:spid="_x0000_s1165" style="position:absolute;left:2389;top:15679;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r/L8A&#10;AADcAAAADwAAAGRycy9kb3ducmV2LnhtbERPTYvCMBC9C/6HMII3TdVFatcoRRC82lXwODSzbXeb&#10;SU2i1n9vFha8zeN9znrbm1bcyfnGsoLZNAFBXFrdcKXg9LWfpCB8QNbYWiYFT/Kw3QwHa8y0ffCR&#10;7kWoRAxhn6GCOoQuk9KXNRn0U9sRR+7bOoMhQldJ7fARw00r50mylAYbjg01drSrqfwtbkZBnv/0&#10;52uxwr2XaeKW+kNX+UWp8ajPP0EE6sNb/O8+6Dh/voC/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I+v8vwAAANwAAAAPAAAAAAAAAAAAAAAAAJgCAABkcnMvZG93bnJl&#10;di54bWxQSwUGAAAAAAQABAD1AAAAhAMAAAAA&#10;" filled="f" stroked="f" strokeweight=".25pt">
                <v:textbox inset="1pt,1pt,1pt,1pt">
                  <w:txbxContent>
                    <w:p w:rsidR="00D35B0F" w:rsidRPr="001E7D66" w:rsidRDefault="00D35B0F" w:rsidP="00DD7370">
                      <w:pPr>
                        <w:rPr>
                          <w:sz w:val="18"/>
                        </w:rPr>
                      </w:pPr>
                      <w:proofErr w:type="spellStart"/>
                      <w:r>
                        <w:rPr>
                          <w:sz w:val="18"/>
                        </w:rPr>
                        <w:t>Войнова</w:t>
                      </w:r>
                      <w:proofErr w:type="spellEnd"/>
                    </w:p>
                  </w:txbxContent>
                </v:textbox>
              </v:rect>
              <v:rect id="Rectangle 356" o:spid="_x0000_s1166" style="position:absolute;left:1147;top:15973;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ziL4A&#10;AADcAAAADwAAAGRycy9kb3ducmV2LnhtbERPTYvCMBC9L/gfwgje1lQR0WqUIghe7Sp4HJqxrTaT&#10;mkSt/94sCN7m8T5nue5MIx7kfG1ZwWiYgCAurK65VHD42/7OQPiArLGxTApe5GG96v0sMdX2yXt6&#10;5KEUMYR9igqqENpUSl9UZNAPbUscubN1BkOErpTa4TOGm0aOk2QqDdYcGypsaVNRcc3vRkGWXbrj&#10;LZ/j1stZ4qZ6osvspNSg32ULEIG68BV/3Dsd548n8P9MvE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Kc4i+AAAA3AAAAA8AAAAAAAAAAAAAAAAAmAIAAGRycy9kb3ducmV2&#10;LnhtbFBLBQYAAAAABAAEAPUAAACDAwAAAAA=&#10;" filled="f" stroked="f" strokeweight=".25pt">
                <v:textbox inset="1pt,1pt,1pt,1pt">
                  <w:txbxContent>
                    <w:p w:rsidR="00D35B0F" w:rsidRPr="0021791D" w:rsidRDefault="00D35B0F" w:rsidP="00DD7370">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D35B0F" w:rsidRPr="005565FE" w:rsidRDefault="00D35B0F" w:rsidP="00DD7370">
                      <w:pPr>
                        <w:rPr>
                          <w:szCs w:val="18"/>
                        </w:rPr>
                      </w:pPr>
                    </w:p>
                  </w:txbxContent>
                </v:textbox>
              </v:rect>
              <v:rect id="Rectangle 357" o:spid="_x0000_s1167" style="position:absolute;left:2389;top:15973;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WE78A&#10;AADcAAAADwAAAGRycy9kb3ducmV2LnhtbERPTYvCMBC9C/6HMII3TRVXatcoRRC82lXwODSzbXeb&#10;SU2i1n9vFha8zeN9znrbm1bcyfnGsoLZNAFBXFrdcKXg9LWfpCB8QNbYWiYFT/Kw3QwHa8y0ffCR&#10;7kWoRAxhn6GCOoQuk9KXNRn0U9sRR+7bOoMhQldJ7fARw00r50mylAYbjg01drSrqfwtbkZBnv/0&#10;52uxwr2XaeKWeqGr/KLUeNTnnyAC9eEt/ncfdJw//4C/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YTvwAAANwAAAAPAAAAAAAAAAAAAAAAAJgCAABkcnMvZG93bnJl&#10;di54bWxQSwUGAAAAAAQABAD1AAAAhAMAAAAA&#10;" filled="f" stroked="f" strokeweight=".25pt">
                <v:textbox inset="1pt,1pt,1pt,1pt">
                  <w:txbxContent>
                    <w:p w:rsidR="00D35B0F" w:rsidRPr="001061AE" w:rsidRDefault="00D35B0F" w:rsidP="00DD7370">
                      <w:pPr>
                        <w:rPr>
                          <w:sz w:val="18"/>
                          <w:szCs w:val="18"/>
                        </w:rPr>
                      </w:pPr>
                      <w:r w:rsidRPr="001061AE">
                        <w:rPr>
                          <w:sz w:val="18"/>
                          <w:szCs w:val="18"/>
                        </w:rPr>
                        <w:t xml:space="preserve">Вишнякова </w:t>
                      </w:r>
                    </w:p>
                  </w:txbxContent>
                </v:textbox>
              </v:rect>
              <v:rect id="Rectangle 358" o:spid="_x0000_s1168" style="position:absolute;left:1147;top:16268;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IZMAA&#10;AADcAAAADwAAAGRycy9kb3ducmV2LnhtbERPTWvCQBC9F/wPywje6kaRoGk2EgqBXpsqeByy0yRt&#10;djbubmP677sFwds83ufkx9kMYiLne8sKNusEBHFjdc+tgtNH9bwH4QOyxsEyKfglD8di8ZRjpu2N&#10;32mqQytiCPsMFXQhjJmUvunIoF/bkThyn9YZDBG6VmqHtxhuBrlNklQa7Dk2dDjSa0fNd/1jFJTl&#10;13y+1gesvNwnLtU73ZYXpVbLuXwBEWgOD/Hd/abj/G0K/8/EC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RIZMAAAADcAAAADwAAAAAAAAAAAAAAAACYAgAAZHJzL2Rvd25y&#10;ZXYueG1sUEsFBgAAAAAEAAQA9QAAAIUDAAAAAA==&#10;" filled="f" stroked="f" strokeweight=".25pt">
                <v:textbox inset="1pt,1pt,1pt,1pt">
                  <w:txbxContent>
                    <w:p w:rsidR="00D35B0F" w:rsidRPr="005565FE" w:rsidRDefault="00D35B0F" w:rsidP="00DD7370">
                      <w:pPr>
                        <w:rPr>
                          <w:sz w:val="18"/>
                          <w:szCs w:val="18"/>
                        </w:rPr>
                      </w:pPr>
                      <w:r>
                        <w:rPr>
                          <w:sz w:val="18"/>
                          <w:szCs w:val="18"/>
                        </w:rPr>
                        <w:t>ГИП</w:t>
                      </w:r>
                    </w:p>
                  </w:txbxContent>
                </v:textbox>
              </v:rect>
              <v:rect id="Rectangle 359" o:spid="_x0000_s1169" style="position:absolute;left:2389;top:16268;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t/78A&#10;AADcAAAADwAAAGRycy9kb3ducmV2LnhtbERPTYvCMBC9C/6HMII3TRXR2jVKEQSvdhU8Ds1s291m&#10;UpOo9d+bhYW9zeN9zmbXm1Y8yPnGsoLZNAFBXFrdcKXg/HmYpCB8QNbYWiYFL/Kw2w4HG8y0ffKJ&#10;HkWoRAxhn6GCOoQuk9KXNRn0U9sRR+7LOoMhQldJ7fAZw00r50mylAYbjg01drSvqfwp7kZBnn/3&#10;l1uxxoOXaeKWeqGr/KrUeNTnHyAC9eFf/Oc+6jh/voLfZ+IF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GO3/vwAAANwAAAAPAAAAAAAAAAAAAAAAAJgCAABkcnMvZG93bnJl&#10;di54bWxQSwUGAAAAAAQABAD1AAAAhAMAAAAA&#10;" filled="f" stroked="f" strokeweight=".25pt">
                <v:textbox inset="1pt,1pt,1pt,1pt">
                  <w:txbxContent>
                    <w:p w:rsidR="00D35B0F" w:rsidRPr="0021791D" w:rsidRDefault="00D35B0F" w:rsidP="00DD7370">
                      <w:pPr>
                        <w:rPr>
                          <w:sz w:val="18"/>
                          <w:szCs w:val="18"/>
                        </w:rPr>
                      </w:pPr>
                      <w:proofErr w:type="spellStart"/>
                      <w:r>
                        <w:rPr>
                          <w:sz w:val="18"/>
                          <w:szCs w:val="18"/>
                        </w:rPr>
                        <w:t>Ботова</w:t>
                      </w:r>
                      <w:proofErr w:type="spellEnd"/>
                    </w:p>
                  </w:txbxContent>
                </v:textbox>
              </v:rect>
              <v:rect id="Rectangle 360" o:spid="_x0000_s1170" style="position:absolute;left:5468;top:15119;width:2854;height:1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5jcMA&#10;AADcAAAADwAAAGRycy9kb3ducmV2LnhtbESPQWvCQBCF70L/wzIFb7ppKKLRNQRB6LVpCx6H7JjE&#10;Zmfj7lbjv+8cCr3N8N68982unNygbhRi79nAyzIDRdx423Nr4PPjuFiDignZ4uCZDDwoQrl/mu2w&#10;sP7O73SrU6skhGOBBrqUxkLr2HTkMC79SCza2QeHSdbQahvwLuFu0HmWrbTDnqWhw5EOHTXf9Y8z&#10;UFWX6etab/AY9ToLK/tq2+pkzPx5qragEk3p3/x3/WYFPxda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d5jcMAAADcAAAADwAAAAAAAAAAAAAAAACYAgAAZHJzL2Rv&#10;d25yZXYueG1sUEsFBgAAAAAEAAQA9QAAAIgDAAAAAA==&#10;" filled="f" stroked="f" strokeweight=".25pt">
                <v:textbox inset="1pt,1pt,1pt,1pt">
                  <w:txbxContent>
                    <w:p w:rsidR="00D35B0F" w:rsidRPr="00962AD8" w:rsidRDefault="00D35B0F" w:rsidP="00DD7370">
                      <w:pPr>
                        <w:pStyle w:val="a7"/>
                        <w:jc w:val="center"/>
                        <w:rPr>
                          <w:rFonts w:ascii="Times New Roman" w:hAnsi="Times New Roman"/>
                          <w:i w:val="0"/>
                          <w:iCs/>
                          <w:sz w:val="22"/>
                          <w:lang w:val="ru-RU"/>
                        </w:rPr>
                      </w:pPr>
                    </w:p>
                    <w:p w:rsidR="00D35B0F" w:rsidRDefault="00D35B0F" w:rsidP="00DD7370">
                      <w:pPr>
                        <w:pStyle w:val="a7"/>
                        <w:jc w:val="center"/>
                        <w:rPr>
                          <w:rFonts w:ascii="Times New Roman" w:hAnsi="Times New Roman"/>
                          <w:i w:val="0"/>
                          <w:iCs/>
                          <w:sz w:val="32"/>
                          <w:lang w:val="ru-RU"/>
                        </w:rPr>
                      </w:pPr>
                      <w:r>
                        <w:rPr>
                          <w:rFonts w:ascii="Times New Roman" w:hAnsi="Times New Roman"/>
                          <w:i w:val="0"/>
                          <w:iCs/>
                          <w:sz w:val="32"/>
                          <w:lang w:val="ru-RU"/>
                        </w:rPr>
                        <w:t xml:space="preserve">Содержание </w:t>
                      </w:r>
                    </w:p>
                    <w:p w:rsidR="00D35B0F" w:rsidRPr="000B7AB0" w:rsidRDefault="00D35B0F" w:rsidP="00DD7370">
                      <w:pPr>
                        <w:pStyle w:val="a7"/>
                        <w:jc w:val="center"/>
                        <w:rPr>
                          <w:rFonts w:ascii="Times New Roman" w:hAnsi="Times New Roman"/>
                          <w:i w:val="0"/>
                          <w:iCs/>
                          <w:sz w:val="32"/>
                          <w:lang w:val="ru-RU"/>
                        </w:rPr>
                      </w:pPr>
                      <w:r>
                        <w:rPr>
                          <w:rFonts w:ascii="Times New Roman" w:hAnsi="Times New Roman"/>
                          <w:i w:val="0"/>
                          <w:iCs/>
                          <w:sz w:val="32"/>
                          <w:lang w:val="ru-RU"/>
                        </w:rPr>
                        <w:t>книги 1</w:t>
                      </w:r>
                    </w:p>
                  </w:txbxContent>
                </v:textbox>
              </v:rect>
              <v:rect id="Rectangle 361" o:spid="_x0000_s1171" style="position:absolute;left:8319;top:15076;width:822;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Fr8A&#10;AADcAAAADwAAAGRycy9kb3ducmV2LnhtbERPTYvCMBC9C/6HMMLeNLUsotVYyoLg1boLHodmbKvN&#10;pCZZrf/eCAt7m8f7nE0+mE7cyfnWsoL5LAFBXFndcq3g+7ibLkH4gKyxs0wKnuQh345HG8y0ffCB&#10;7mWoRQxhn6GCJoQ+k9JXDRn0M9sTR+5sncEQoauldviI4aaTaZIspMGWY0ODPX01VF3LX6OgKC7D&#10;z61c4c7LZeIW+lPXxUmpj8lQrEEEGsK/+M+913F+uoL3M/EC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9wWvwAAANwAAAAPAAAAAAAAAAAAAAAAAJgCAABkcnMvZG93bnJl&#10;di54bWxQSwUGAAAAAAQABAD1AAAAhAMAAAAA&#10;" filled="f" stroked="f" strokeweight=".25pt">
                <v:textbox inset="1pt,1pt,1pt,1pt">
                  <w:txbxContent>
                    <w:p w:rsidR="00D35B0F" w:rsidRPr="008E3A3F" w:rsidRDefault="00D35B0F" w:rsidP="00DD7370">
                      <w:pPr>
                        <w:pStyle w:val="a7"/>
                        <w:rPr>
                          <w:sz w:val="18"/>
                        </w:rPr>
                      </w:pPr>
                      <w:r w:rsidRPr="008E3A3F">
                        <w:rPr>
                          <w:sz w:val="18"/>
                          <w:lang w:val="ru-RU"/>
                        </w:rPr>
                        <w:t>Стадия</w:t>
                      </w:r>
                    </w:p>
                  </w:txbxContent>
                </v:textbox>
              </v:rect>
              <v:rect id="Rectangle 362" o:spid="_x0000_s1172" style="position:absolute;left:8972;top:15078;width:129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jVsIA&#10;AADcAAAADwAAAGRycy9kb3ducmV2LnhtbESPQWvCQBCF7wX/wzKCt7qxFtHoKqEg9GpaweOQHZNo&#10;djbubjX++86h0NsM781732x2g+vUnUJsPRuYTTNQxJW3LdcGvr/2r0tQMSFb7DyTgSdF2G1HLxvM&#10;rX/wge5lqpWEcMzRQJNSn2sdq4YcxqnviUU7++AwyRpqbQM+JNx1+i3LFtphy9LQYE8fDVXX8scZ&#10;KIrLcLyVK9xHvczCwr7bujgZMxkPxRpUoiH9m/+uP63gz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ONWwgAAANwAAAAPAAAAAAAAAAAAAAAAAJgCAABkcnMvZG93&#10;bnJldi54bWxQSwUGAAAAAAQABAD1AAAAhwMAAAAA&#10;" filled="f" stroked="f" strokeweight=".25pt">
                <v:textbox inset="1pt,1pt,1pt,1pt">
                  <w:txbxContent>
                    <w:p w:rsidR="00D35B0F" w:rsidRPr="008E3A3F" w:rsidRDefault="00D35B0F" w:rsidP="00DD7370">
                      <w:pPr>
                        <w:pStyle w:val="a7"/>
                        <w:jc w:val="center"/>
                        <w:rPr>
                          <w:sz w:val="18"/>
                        </w:rPr>
                      </w:pPr>
                      <w:r w:rsidRPr="008E3A3F">
                        <w:rPr>
                          <w:sz w:val="18"/>
                        </w:rPr>
                        <w:t>Лист</w:t>
                      </w:r>
                    </w:p>
                  </w:txbxContent>
                </v:textbox>
              </v:rect>
              <v:rect id="Rectangle 363" o:spid="_x0000_s1173" style="position:absolute;left:10063;top:15345;width:1298;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GzcEA&#10;AADcAAAADwAAAGRycy9kb3ducmV2LnhtbERPTWvCQBC9C/0PyxR6001sEU1dJQiBXk0VPA7ZaZI2&#10;Oxt31yT9926h4G0e73O2+8l0YiDnW8sK0kUCgriyuuVawemzmK9B+ICssbNMCn7Jw373NNtipu3I&#10;RxrKUIsYwj5DBU0IfSalrxoy6Be2J47cl3UGQ4SultrhGMNNJ5dJspIGW44NDfZ0aKj6KW9GQZ5/&#10;T+drucHCy3XiVvpN1/lFqZfnKX8HEWgKD/G/+0PH+a8p/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kRs3BAAAA3AAAAA8AAAAAAAAAAAAAAAAAmAIAAGRycy9kb3du&#10;cmV2LnhtbFBLBQYAAAAABAAEAPUAAACGAwAAAAA=&#10;" filled="f" stroked="f" strokeweight=".25pt">
                <v:textbox inset="1pt,1pt,1pt,1pt">
                  <w:txbxContent>
                    <w:p w:rsidR="00D35B0F" w:rsidRPr="002C2F10" w:rsidRDefault="00D35B0F" w:rsidP="00DD7370">
                      <w:pPr>
                        <w:jc w:val="center"/>
                        <w:rPr>
                          <w:rFonts w:ascii="ISOCPEUR" w:hAnsi="ISOCPEUR"/>
                          <w:i/>
                          <w:sz w:val="18"/>
                          <w:szCs w:val="18"/>
                        </w:rPr>
                      </w:pPr>
                      <w:r>
                        <w:rPr>
                          <w:rFonts w:ascii="ISOCPEUR" w:hAnsi="ISOCPEUR"/>
                          <w:i/>
                          <w:sz w:val="18"/>
                          <w:szCs w:val="18"/>
                        </w:rPr>
                        <w:t>2</w:t>
                      </w:r>
                    </w:p>
                  </w:txbxContent>
                </v:textbox>
              </v:rect>
              <v:rect id="Rectangle 364" o:spid="_x0000_s1174" style="position:absolute;left:8322;top:15728;width:3128;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Yur8A&#10;AADcAAAADwAAAGRycy9kb3ducmV2LnhtbERPTYvCMBC9C/6HMII3TdVFatcoRRC82lXwODSzbXeb&#10;SU2i1n9vFha8zeN9znrbm1bcyfnGsoLZNAFBXFrdcKXg9LWfpCB8QNbYWiYFT/Kw3QwHa8y0ffCR&#10;7kWoRAxhn6GCOoQuk9KXNRn0U9sRR+7bOoMhQldJ7fARw00r50mylAYbjg01drSrqfwtbkZBnv/0&#10;52uxwr2XaeKW+kNX+UWp8ajPP0EE6sNb/O8+6Dh/MYe/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tti6vwAAANwAAAAPAAAAAAAAAAAAAAAAAJgCAABkcnMvZG93bnJl&#10;di54bWxQSwUGAAAAAAQABAD1AAAAhAMAAAAA&#10;" filled="f" stroked="f" strokeweight=".25pt">
                <v:textbox inset="1pt,1pt,1pt,1pt">
                  <w:txbxContent>
                    <w:p w:rsidR="00D35B0F" w:rsidRPr="008E3A3F" w:rsidRDefault="00D35B0F" w:rsidP="00DD7370">
                      <w:pPr>
                        <w:rPr>
                          <w:rFonts w:ascii="ISOCPEUR" w:hAnsi="ISOCPEUR"/>
                        </w:rPr>
                      </w:pPr>
                      <w:r>
                        <w:rPr>
                          <w:rFonts w:ascii="ISOCPEUR" w:hAnsi="ISOCPEUR"/>
                          <w:b/>
                          <w:bCs/>
                          <w:noProof/>
                        </w:rPr>
                        <w:drawing>
                          <wp:inline distT="0" distB="0" distL="0" distR="0">
                            <wp:extent cx="1818005" cy="436245"/>
                            <wp:effectExtent l="0" t="0" r="0" b="1905"/>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005" cy="436245"/>
                                    </a:xfrm>
                                    <a:prstGeom prst="rect">
                                      <a:avLst/>
                                    </a:prstGeom>
                                    <a:noFill/>
                                    <a:ln>
                                      <a:noFill/>
                                    </a:ln>
                                  </pic:spPr>
                                </pic:pic>
                              </a:graphicData>
                            </a:graphic>
                          </wp:inline>
                        </w:drawing>
                      </w:r>
                    </w:p>
                  </w:txbxContent>
                </v:textbox>
              </v:rect>
              <v:rect id="Rectangle 365" o:spid="_x0000_s1175" style="position:absolute;left:7935;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9Ib8A&#10;AADcAAAADwAAAGRycy9kb3ducmV2LnhtbERPS4vCMBC+L/gfwgje1tQHUrtGKYLg1bqCx6GZbbvb&#10;TGoStf57Iwh7m4/vOatNb1pxI+cbywom4wQEcWl1w5WC7+PuMwXhA7LG1jIpeJCHzXrwscJM2zsf&#10;6FaESsQQ9hkqqEPoMil9WZNBP7YdceR+rDMYInSV1A7vMdy0cpokC2mw4dhQY0fbmsq/4moU5Plv&#10;f7oUS9x5mSZuoee6ys9KjYZ9/gUiUB/+xW/3Xsf5sxm8nokX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0hvwAAANwAAAAPAAAAAAAAAAAAAAAAAJgCAABkcnMvZG93bnJl&#10;di54bWxQSwUGAAAAAAQABAD1AAAAhAMAAAAA&#10;" filled="f" stroked="f" strokeweight=".25pt">
                <v:textbox inset="1pt,1pt,1pt,1pt">
                  <w:txbxContent>
                    <w:p w:rsidR="00D35B0F" w:rsidRPr="008E3A3F" w:rsidRDefault="00D35B0F" w:rsidP="00DD7370">
                      <w:pPr>
                        <w:pStyle w:val="a7"/>
                        <w:jc w:val="center"/>
                        <w:rPr>
                          <w:sz w:val="18"/>
                        </w:rPr>
                      </w:pPr>
                      <w:proofErr w:type="gramStart"/>
                      <w:r w:rsidRPr="008E3A3F">
                        <w:rPr>
                          <w:sz w:val="18"/>
                          <w:lang w:val="ru-RU"/>
                        </w:rPr>
                        <w:t>П</w:t>
                      </w:r>
                      <w:proofErr w:type="gramEnd"/>
                    </w:p>
                  </w:txbxContent>
                </v:textbox>
              </v:rect>
              <v:rect id="Rectangle 366" o:spid="_x0000_s1176" style="position:absolute;left:9096;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lVcEA&#10;AADcAAAADwAAAGRycy9kb3ducmV2LnhtbERPTWvCQBC9C/6HZQq96aZtEBtdJRQCvZoq9DhkxySa&#10;nY272yT++26h4G0e73O2+8l0YiDnW8sKXpYJCOLK6pZrBcevYrEG4QOyxs4yKbiTh/1uPttipu3I&#10;BxrKUIsYwj5DBU0IfSalrxoy6Je2J47c2TqDIUJXS+1wjOGmk69JspIGW44NDfb00VB1LX+Mgjy/&#10;TKdb+Y6Fl+vErXSq6/xbqeenKd+ACDSFh/jf/anj/LcU/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T5VXBAAAA3AAAAA8AAAAAAAAAAAAAAAAAmAIAAGRycy9kb3du&#10;cmV2LnhtbFBLBQYAAAAABAAEAPUAAACGAwAAAAA=&#10;" filled="f" stroked="f" strokeweight=".25pt">
                <v:textbox inset="1pt,1pt,1pt,1pt">
                  <w:txbxContent>
                    <w:p w:rsidR="00D35B0F" w:rsidRPr="002C2F10" w:rsidRDefault="00D35B0F" w:rsidP="00DD7370">
                      <w:pPr>
                        <w:pStyle w:val="a7"/>
                        <w:jc w:val="center"/>
                        <w:rPr>
                          <w:rFonts w:cs="Arial"/>
                          <w:iCs/>
                          <w:sz w:val="18"/>
                          <w:szCs w:val="18"/>
                          <w:lang w:val="ru-RU"/>
                        </w:rPr>
                      </w:pPr>
                      <w:r w:rsidRPr="002C2F10">
                        <w:rPr>
                          <w:rFonts w:cs="Arial"/>
                          <w:iCs/>
                          <w:sz w:val="18"/>
                          <w:szCs w:val="18"/>
                          <w:lang w:val="ru-RU"/>
                        </w:rPr>
                        <w:t>1</w:t>
                      </w:r>
                    </w:p>
                  </w:txbxContent>
                </v:textbox>
              </v:rect>
            </v:group>
            <v:group id="_x0000_s1177" style="position:absolute;left:1134;top:270;width:10362;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Line 368" o:spid="_x0000_s1178" style="position:absolute;visibility:visible" from="3150,14146" to="3151,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Thr4AAADcAAAADwAAAGRycy9kb3ducmV2LnhtbERPvQrCMBDeBd8hnOCmqYoi1SgiVNzE&#10;6uJ2NmdbbC6liVrf3giC2318v7dct6YST2pcaVnBaBiBIM6sLjlXcD4lgzkI55E1VpZJwZscrFfd&#10;zhJjbV98pGfqcxFC2MWooPC+jqV0WUEG3dDWxIG72cagD7DJpW7wFcJNJcdRNJMGSw4NBda0LSi7&#10;pw+j4H45T5PdYatPVbrR1zzxl+tNK9XvtZsFCE+t/4t/7r0O8yc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utOGvgAAANwAAAAPAAAAAAAAAAAAAAAAAKEC&#10;AABkcnMvZG93bnJldi54bWxQSwUGAAAAAAQABAD5AAAAjAMAAAAA&#10;" strokeweight="2pt"/>
              <v:rect id="Rectangle 369" o:spid="_x0000_s1179" style="position:absolute;left:1134;top:270;width:10345;height:16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b3MEA&#10;AADcAAAADwAAAGRycy9kb3ducmV2LnhtbERPzYrCMBC+C/sOYYS9aaoLunaNUgXBk2jXBxia2bbY&#10;TLpNbKtPbwTB23x8v7Nc96YSLTWutKxgMo5AEGdWl5wrOP/uRt8gnEfWWFkmBTdysF59DJYYa9vx&#10;idrU5yKEsItRQeF9HUvpsoIMurGtiQP3ZxuDPsAml7rBLoSbSk6jaCYNlhwaCqxpW1B2Sa9GwcX3&#10;7SHJ0/tucd4ssuMm6a7/iVKfwz75AeGp92/xy73XYf7XHJ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Mm9zBAAAA3AAAAA8AAAAAAAAAAAAAAAAAmAIAAGRycy9kb3du&#10;cmV2LnhtbFBLBQYAAAAABAAEAPUAAACGAwAAAAA=&#10;" filled="f" strokeweight="2pt"/>
              <v:line id="Line 370" o:spid="_x0000_s1180" style="position:absolute;visibility:visible" from="1716,14146" to="1717,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ib8IAAADcAAAADwAAAGRycy9kb3ducmV2LnhtbESPQYvCQAyF74L/YYiwN53qsi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nib8IAAADcAAAADwAAAAAAAAAAAAAA&#10;AAChAgAAZHJzL2Rvd25yZXYueG1sUEsFBgAAAAAEAAQA+QAAAJADAAAAAA==&#10;" strokeweight="2pt"/>
              <v:line id="Line 371" o:spid="_x0000_s1181" style="position:absolute;visibility:visible" from="1139,14138" to="11482,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H9MEAAADcAAAADwAAAGRycy9kb3ducmV2LnhtbERPS4vCMBC+C/sfwix403RXVr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Uf0wQAAANwAAAAPAAAAAAAAAAAAAAAA&#10;AKECAABkcnMvZG93bnJldi54bWxQSwUGAAAAAAQABAD5AAAAjwMAAAAA&#10;" strokeweight="2pt"/>
              <v:line id="Line 372" o:spid="_x0000_s1182" style="position:absolute;visibility:visible" from="2353,14154" to="2354,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mdFMIAAADcAAAADwAAAGRycy9kb3ducmV2LnhtbESPQYvCQAyF74L/YYiwN50quyLVUUSo&#10;eFu2evEWO7EtdjKlM2r99+aw4C3hvbz3ZbXpXaMe1IXas4HpJAFFXHhbc2ngdMzGC1AhIltsPJOB&#10;FwXYrIeDFabWP/mPHnkslYRwSNFAFWObah2KihyGiW+JRbv6zmGUtSu17fAp4a7RsySZa4c1S0OF&#10;Le0qKm753Rm4nU8/2f53Z49NvrWXMovny9Ua8zXqt0tQkfr4Mf9fH6zgfwu+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mdFMIAAADcAAAADwAAAAAAAAAAAAAA&#10;AAChAgAAZHJzL2Rvd25yZXYueG1sUEsFBgAAAAAEAAQA+QAAAJADAAAAAA==&#10;" strokeweight="2pt"/>
              <v:line id="Line 373" o:spid="_x0000_s1183" style="position:absolute;visibility:visible" from="3877,14154" to="3878,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U4j74AAADcAAAADwAAAGRycy9kb3ducmV2LnhtbERPvQrCMBDeBd8hnOCmqaIi1SgiVNzE&#10;6uJ2NmdbbC6liVrf3giC2318v7dct6YST2pcaVnBaBiBIM6sLjlXcD4lgzkI55E1VpZJwZscrFfd&#10;zhJjbV98pGfqcxFC2MWooPC+jqV0WUEG3dDWxIG72cagD7DJpW7wFcJNJcdRNJMGSw4NBda0LSi7&#10;pw+j4H45T5PdYatPVbrR1zzxl+tNK9XvtZsFCE+t/4t/7r0O8yc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VTiPvgAAANwAAAAPAAAAAAAAAAAAAAAAAKEC&#10;AABkcnMvZG93bnJldi54bWxQSwUGAAAAAAQABAD5AAAAjAMAAAAA&#10;" strokeweight="2pt"/>
              <v:line id="Line 374" o:spid="_x0000_s1184" style="position:absolute;visibility:visible" from="4791,14154" to="4792,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em+L4AAADcAAAADwAAAGRycy9kb3ducmV2LnhtbERPvQrCMBDeBd8hnOCmqaIi1SgiVNzE&#10;6uJ2NmdbbC6liVrf3giC2318v7dct6YST2pcaVnBaBiBIM6sLjlXcD4lgzkI55E1VpZJwZscrFfd&#10;zhJjbV98pGfqcxFC2MWooPC+jqV0WUEG3dDWxIG72cagD7DJpW7wFcJNJcdRNJMGSw4NBda0LSi7&#10;pw+j4H45T5PdYatPVbrR1zzxl+tNK9XvtZsFCE+t/4t/7r0O8y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h6b4vgAAANwAAAAPAAAAAAAAAAAAAAAAAKEC&#10;AABkcnMvZG93bnJldi54bWxQSwUGAAAAAAQABAD5AAAAjAMAAAAA&#10;" strokeweight="2pt"/>
              <v:line id="Line 375" o:spid="_x0000_s1185" style="position:absolute;visibility:visible" from="5400,14146" to="5401,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sDY8EAAADcAAAADwAAAGRycy9kb3ducmV2LnhtbERPS4vCMBC+C/sfwix403TXVaQ2iggV&#10;b7KtF29jM31gMylN1PrvzcKCt/n4npNsBtOKO/WusazgaxqBIC6sbrhScMrTyRKE88gaW8uk4EkO&#10;NuuPUYKxtg/+pXvmKxFC2MWooPa+i6V0RU0G3dR2xIErbW/QB9hXUvf4COGmld9RtJAGGw4NNXa0&#10;q6m4Zjej4Ho+zdP9cafzNtvqS5X686XUSo0/h+0KhKfBv8X/7oMO839m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ywNjwQAAANwAAAAPAAAAAAAAAAAAAAAA&#10;AKECAABkcnMvZG93bnJldi54bWxQSwUGAAAAAAQABAD5AAAAjwMAAAAA&#10;" strokeweight="2pt"/>
              <v:line id="Line 376" o:spid="_x0000_s1186" style="position:absolute;visibility:visible" from="9186,15070" to="9188,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KbF74AAADcAAAADwAAAGRycy9kb3ducmV2LnhtbERPvQrCMBDeBd8hnOCmqaIi1SgiVNzE&#10;6uJ2NmdbbC6liVrf3giC2318v7dct6YST2pcaVnBaBiBIM6sLjlXcD4lgzkI55E1VpZJwZscrFfd&#10;zhJjbV98pGfqcxFC2MWooPC+jqV0WUEG3dDWxIG72cagD7DJpW7wFcJNJcdRNJMGSw4NBda0LSi7&#10;pw+j4H45T5PdYatPVbrR1zzxl+tNK9XvtZsFCE+t/4t/7r0O8y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IpsXvgAAANwAAAAPAAAAAAAAAAAAAAAAAKEC&#10;AABkcnMvZG93bnJldi54bWxQSwUGAAAAAAQABAD5AAAAjAMAAAAA&#10;" strokeweight="2pt"/>
              <v:line id="Line 377" o:spid="_x0000_s1187" style="position:absolute;visibility:visible" from="1139,15947" to="5390,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28P8IAAADcAAAADwAAAGRycy9kb3ducmV2LnhtbERPzWoCMRC+F3yHMAVvmrXY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28P8IAAADcAAAADwAAAAAAAAAAAAAA&#10;AAChAgAAZHJzL2Rvd25yZXYueG1sUEsFBgAAAAAEAAQA+QAAAJADAAAAAA==&#10;" strokeweight="1pt"/>
              <v:line id="Line 378" o:spid="_x0000_s1188" style="position:absolute;visibility:visible" from="1139,16248" to="5390,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8iSMIAAADcAAAADwAAAGRycy9kb3ducmV2LnhtbERP22oCMRB9L/QfwhR806wi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8iSMIAAADcAAAADwAAAAAAAAAAAAAA&#10;AAChAgAAZHJzL2Rvd25yZXYueG1sUEsFBgAAAAAEAAQA+QAAAJADAAAAAA==&#10;" strokeweight="1pt"/>
              <v:line id="Line 379" o:spid="_x0000_s1189" style="position:absolute;visibility:visible" from="1140,15042" to="11457,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AFYMEAAADcAAAADwAAAGRycy9kb3ducmV2LnhtbERPS4vCMBC+C/sfwix403QXV6U2iggV&#10;b7KtF29jM31gMylN1PrvzcKCt/n4npNsBtOKO/WusazgaxqBIC6sbrhScMrTyRKE88gaW8uk4EkO&#10;NuuPUYKxtg/+pXvmKxFC2MWooPa+i6V0RU0G3dR2xIErbW/QB9hXUvf4COGmld9RNJcGGw4NNXa0&#10;q6m4Zjej4Ho+/aT7407nbbbVlyr150uplRp/DtsVCE+Df4v/3Qcd5s8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8AVgwQAAANwAAAAPAAAAAAAAAAAAAAAA&#10;AKECAABkcnMvZG93bnJldi54bWxQSwUGAAAAAAQABAD5AAAAjwMAAAAA&#10;" strokeweight="2pt"/>
              <v:line id="Line 380" o:spid="_x0000_s1190" style="position:absolute;visibility:visible" from="1148,14742" to="5398,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EsIAAADcAAAADwAAAGRycy9kb3ducmV2LnhtbESPQYvCQAyF74L/YYiwN50quy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REsIAAADcAAAADwAAAAAAAAAAAAAA&#10;AAChAgAAZHJzL2Rvd25yZXYueG1sUEsFBgAAAAAEAAQA+QAAAJADAAAAAA==&#10;" strokeweight="2pt"/>
              <v:line id="Line 381" o:spid="_x0000_s1191" style="position:absolute;visibility:visible" from="1139,14439" to="5390,1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C2OsIAAADcAAAADwAAAGRycy9kb3ducmV2LnhtbERP22oCMRB9L/gPYQTfalaRoqtRxAtU&#10;+lCqfsC4GTerm8mSRN3265uC0Lc5nOvMFq2txZ18qBwrGPQzEMSF0xWXCo6H7esYRIjIGmvHpOCb&#10;AizmnZcZ5to9+Ivu+1iKFMIhRwUmxiaXMhSGLIa+a4gTd3beYkzQl1J7fKRwW8thlr1JixWnBoMN&#10;rQwV1/3NKtj508d18FMaeeKd39Sf60mwF6V63XY5BRGpjf/ip/tdp/mjC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5C2OsIAAADcAAAADwAAAAAAAAAAAAAA&#10;AAChAgAAZHJzL2Rvd25yZXYueG1sUEsFBgAAAAAEAAQA+QAAAJADAAAAAA==&#10;" strokeweight="1pt"/>
              <v:line id="Line 382" o:spid="_x0000_s1192" style="position:absolute;visibility:visible" from="1139,15644" to="5390,1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OJesYAAADcAAAADwAAAGRycy9kb3ducmV2LnhtbESPzWoDMQyE74W8g1Ggt8abQEu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ziXrGAAAA3AAAAA8AAAAAAAAA&#10;AAAAAAAAoQIAAGRycy9kb3ducmV2LnhtbFBLBQYAAAAABAAEAPkAAACUAwAAAAA=&#10;" strokeweight="1pt"/>
              <v:line id="Line 383" o:spid="_x0000_s1193" style="position:absolute;visibility:visible" from="1139,15340" to="5390,1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s4cIAAADcAAAADwAAAGRycy9kb3ducmV2LnhtbERPzWoCMRC+C32HMIXeanYLFrsapbQK&#10;lR7ErQ8wbsbN6mayJFG3Pr0pFLzNx/c703lvW3EmHxrHCvJhBoK4crrhWsH2Z/k8BhEissbWMSn4&#10;pQDz2cNgioV2F97QuYy1SCEcClRgYuwKKUNlyGIYuo44cXvnLcYEfS21x0sKt618ybJXabHh1GCw&#10;ow9D1bE8WQUrv/s+5tfayB2v/KJdf74Fe1Dq6bF/n4CI1Me7+N/9pdP8UQ5/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8s4cIAAADcAAAADwAAAAAAAAAAAAAA&#10;AAChAgAAZHJzL2Rvd25yZXYueG1sUEsFBgAAAAAEAAQA+QAAAJADAAAAAA==&#10;" strokeweight="1pt"/>
              <v:line id="Line 384" o:spid="_x0000_s1194" style="position:absolute;visibility:visible" from="8271,15070" to="8272,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4wJb0AAADcAAAADwAAAGRycy9kb3ducmV2LnhtbERPvQrCMBDeBd8hnOCmqYIi1SgiVNzE&#10;6tLtbM622FxKE7W+vREEt/v4fm+16UwtntS6yrKCyTgCQZxbXXGh4HJORgsQziNrrC2Tgjc52Kz7&#10;vRXG2r74RM/UFyKEsItRQel9E0vp8pIMurFtiAN3s61BH2BbSN3iK4SbWk6jaC4NVhwaSmxoV1J+&#10;Tx9GwT27zJL9cafPdbrV1yLx2fWmlRoOuu0ShKfO/8U/90GH+b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heMCW9AAAA3AAAAA8AAAAAAAAAAAAAAAAAoQIA&#10;AGRycy9kb3ducmV2LnhtbFBLBQYAAAAABAAEAPkAAACLAwAAAAA=&#10;" strokeweight="2pt"/>
              <v:line id="Line 385" o:spid="_x0000_s1195" style="position:absolute;visibility:visible" from="8279,15367" to="11496,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Vvr4AAADcAAAADwAAAGRycy9kb3ducmV2LnhtbERPvQrCMBDeBd8hnOCmqYo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EpW+vgAAANwAAAAPAAAAAAAAAAAAAAAAAKEC&#10;AABkcnMvZG93bnJldi54bWxQSwUGAAAAAAQABAD5AAAAjAMAAAAA&#10;" strokeweight="2pt"/>
              <v:line id="Line 386" o:spid="_x0000_s1196" style="position:absolute;visibility:visible" from="8278,15668" to="11495,1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Nyr4AAADcAAAADwAAAGRycy9kb3ducmV2LnhtbERPvQrCMBDeBd8hnOCmqaI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w3KvgAAANwAAAAPAAAAAAAAAAAAAAAAAKEC&#10;AABkcnMvZG93bnJldi54bWxQSwUGAAAAAAQABAD5AAAAjAMAAAAA&#10;" strokeweight="2pt"/>
              <v:line id="Line 387" o:spid="_x0000_s1197" style="position:absolute;visibility:visible" from="10100,15070" to="10102,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oUb0AAADcAAAADwAAAGRycy9kb3ducmV2LnhtbERPvQrCMBDeBd8hnOCmqUJFqlFEqLiJ&#10;1cXtbM622FxKE7W+vREEt/v4fm+57kwtntS6yrKCyTgCQZxbXXGh4HxKR3MQziNrrC2Tgjc5WK/6&#10;vSUm2r74SM/MFyKEsEtQQel9k0jp8pIMurFtiAN3s61BH2BbSN3iK4SbWk6jaCYNVhwaSmxoW1J+&#10;zx5Gwf1yjtP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3qFG9AAAA3AAAAA8AAAAAAAAAAAAAAAAAoQIA&#10;AGRycy9kb3ducmV2LnhtbFBLBQYAAAAABAAEAPkAAACLAwAAAAA=&#10;" strokeweight="2pt"/>
            </v:group>
          </v:group>
        </w:pict>
      </w:r>
      <w:r w:rsidRPr="004179B4">
        <w:rPr>
          <w:noProof/>
          <w:color w:val="000000"/>
          <w:sz w:val="22"/>
          <w:szCs w:val="22"/>
          <w:lang w:val="ru-RU" w:eastAsia="ru-RU" w:bidi="ar-SA"/>
        </w:rPr>
        <w:pict>
          <v:shape id="Text Box 388" o:spid="_x0000_s1198" type="#_x0000_t202" style="position:absolute;left:0;text-align:left;margin-left:549.2pt;margin-top:17.7pt;width:28.35pt;height:19.85pt;z-index:25166336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" filled="f" strokeweight="1pt">
            <v:textbox inset="1mm,1mm,1mm,1mm">
              <w:txbxContent>
                <w:p w:rsidR="00D35B0F" w:rsidRPr="00CF15B4" w:rsidRDefault="00D35B0F" w:rsidP="00DD7370">
                  <w:pPr>
                    <w:ind w:left="-142"/>
                    <w:jc w:val="center"/>
                    <w:rPr>
                      <w:szCs w:val="22"/>
                    </w:rPr>
                  </w:pPr>
                  <w:r>
                    <w:t>-5-</w:t>
                  </w:r>
                </w:p>
                <w:p w:rsidR="00D35B0F" w:rsidRPr="00517FBA" w:rsidRDefault="00D35B0F" w:rsidP="00DD7370">
                  <w:pPr>
                    <w:rPr>
                      <w:sz w:val="22"/>
                      <w:szCs w:val="22"/>
                    </w:rPr>
                  </w:pPr>
                </w:p>
              </w:txbxContent>
            </v:textbox>
            <w10:wrap anchorx="page" anchory="page"/>
          </v:shape>
        </w:pict>
      </w:r>
      <w:r w:rsidR="00DD7370" w:rsidRPr="00962AD8">
        <w:rPr>
          <w:rFonts w:ascii="Times New Roman" w:hAnsi="Times New Roman"/>
          <w:color w:val="auto"/>
          <w:sz w:val="24"/>
          <w:szCs w:val="26"/>
          <w:lang w:val="ru-RU"/>
        </w:rPr>
        <w:t>Содержание книги</w:t>
      </w:r>
      <w:r w:rsidR="00AB7D4B">
        <w:rPr>
          <w:rFonts w:ascii="Times New Roman" w:hAnsi="Times New Roman"/>
          <w:color w:val="auto"/>
          <w:sz w:val="24"/>
          <w:szCs w:val="26"/>
          <w:lang w:val="ru-RU"/>
        </w:rPr>
        <w:t xml:space="preserve"> </w:t>
      </w:r>
      <w:r w:rsidR="00DD7370" w:rsidRPr="00962AD8">
        <w:rPr>
          <w:rFonts w:ascii="Times New Roman" w:hAnsi="Times New Roman"/>
          <w:color w:val="auto"/>
          <w:sz w:val="24"/>
          <w:szCs w:val="26"/>
          <w:lang w:val="ru-RU"/>
        </w:rPr>
        <w:t>1:</w:t>
      </w:r>
    </w:p>
    <w:p w:rsidR="00DD7370" w:rsidRPr="008A07CC" w:rsidRDefault="00DD7370" w:rsidP="00153626">
      <w:pPr>
        <w:spacing w:line="360" w:lineRule="auto"/>
        <w:ind w:firstLine="567"/>
        <w:jc w:val="center"/>
        <w:rPr>
          <w:sz w:val="22"/>
          <w:u w:val="single"/>
        </w:rPr>
      </w:pPr>
    </w:p>
    <w:tbl>
      <w:tblPr>
        <w:tblW w:w="9372"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50"/>
        <w:gridCol w:w="822"/>
      </w:tblGrid>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sz w:val="22"/>
                <w:szCs w:val="22"/>
              </w:rPr>
            </w:pPr>
            <w:r w:rsidRPr="001619D5">
              <w:rPr>
                <w:rFonts w:cs="Times New Roman"/>
                <w:b/>
                <w:sz w:val="22"/>
                <w:szCs w:val="22"/>
              </w:rPr>
              <w:t>Введение</w:t>
            </w:r>
            <w:r w:rsidRPr="001619D5">
              <w:rPr>
                <w:rFonts w:cs="Times New Roman"/>
                <w:sz w:val="22"/>
                <w:szCs w:val="22"/>
              </w:rPr>
              <w:t>…………………………………………………………………………………………</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7</w:t>
            </w: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sz w:val="22"/>
                <w:szCs w:val="22"/>
              </w:rPr>
            </w:pPr>
            <w:r w:rsidRPr="001619D5">
              <w:rPr>
                <w:rFonts w:cs="Times New Roman"/>
                <w:b/>
                <w:sz w:val="22"/>
                <w:szCs w:val="22"/>
              </w:rPr>
              <w:t>1 Цели и задачи территориального планирования</w:t>
            </w:r>
            <w:r w:rsidRPr="001619D5">
              <w:rPr>
                <w:rFonts w:cs="Times New Roman"/>
                <w:sz w:val="22"/>
                <w:szCs w:val="22"/>
              </w:rPr>
              <w:t>………………………………………..</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10</w:t>
            </w: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sz w:val="22"/>
                <w:szCs w:val="22"/>
              </w:rPr>
            </w:pPr>
            <w:r w:rsidRPr="001619D5">
              <w:rPr>
                <w:rFonts w:cs="Times New Roman"/>
                <w:b/>
                <w:sz w:val="22"/>
                <w:szCs w:val="22"/>
              </w:rPr>
              <w:t>2 Перечень мероприятий по территориальному планированию</w:t>
            </w:r>
            <w:r w:rsidRPr="001619D5">
              <w:rPr>
                <w:rFonts w:cs="Times New Roman"/>
                <w:sz w:val="22"/>
                <w:szCs w:val="22"/>
              </w:rPr>
              <w:t>………………………..</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12</w:t>
            </w:r>
          </w:p>
        </w:tc>
      </w:tr>
      <w:tr w:rsidR="00DD7370" w:rsidRPr="001619D5" w:rsidTr="00902E37">
        <w:trPr>
          <w:trHeight w:val="80"/>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color w:val="000000"/>
                <w:sz w:val="22"/>
                <w:szCs w:val="22"/>
              </w:rPr>
            </w:pPr>
            <w:r w:rsidRPr="001619D5">
              <w:rPr>
                <w:rFonts w:cs="Times New Roman"/>
                <w:color w:val="000000"/>
                <w:sz w:val="22"/>
                <w:szCs w:val="22"/>
              </w:rPr>
              <w:t xml:space="preserve">2.1 </w:t>
            </w:r>
            <w:r w:rsidRPr="001619D5">
              <w:rPr>
                <w:rFonts w:eastAsia="Times New Roman CYR" w:cs="Times New Roman"/>
                <w:color w:val="000000"/>
                <w:sz w:val="22"/>
                <w:szCs w:val="22"/>
              </w:rPr>
              <w:t>Мероприятия по оптимизации административно-территориального устройства сельского поселения</w:t>
            </w:r>
            <w:r w:rsidRPr="001619D5">
              <w:rPr>
                <w:rFonts w:cs="Times New Roman"/>
                <w:color w:val="000000"/>
                <w:sz w:val="22"/>
                <w:szCs w:val="22"/>
              </w:rPr>
              <w:t>…………………………………………………………………………….</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12</w:t>
            </w: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sz w:val="22"/>
                <w:szCs w:val="22"/>
              </w:rPr>
            </w:pPr>
            <w:r w:rsidRPr="001619D5">
              <w:rPr>
                <w:rFonts w:cs="Times New Roman"/>
                <w:color w:val="000000"/>
                <w:sz w:val="22"/>
                <w:szCs w:val="22"/>
              </w:rPr>
              <w:t xml:space="preserve">2.2 </w:t>
            </w:r>
            <w:r w:rsidRPr="001619D5">
              <w:rPr>
                <w:rFonts w:eastAsia="Times New Roman CYR" w:cs="Times New Roman"/>
                <w:sz w:val="22"/>
                <w:szCs w:val="22"/>
              </w:rPr>
              <w:t>Мероприятия по планировочной организации и функциональному зонированию территории сельского поселения и населенных пунктов</w:t>
            </w:r>
            <w:r w:rsidRPr="001619D5">
              <w:rPr>
                <w:rFonts w:eastAsia="Times New Roman CYR" w:cs="Times New Roman"/>
                <w:color w:val="000000"/>
                <w:sz w:val="22"/>
                <w:szCs w:val="22"/>
              </w:rPr>
              <w:t>…………………………………….</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13</w:t>
            </w: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sz w:val="22"/>
                <w:szCs w:val="22"/>
              </w:rPr>
            </w:pPr>
            <w:r w:rsidRPr="001619D5">
              <w:rPr>
                <w:rFonts w:cs="Times New Roman"/>
                <w:sz w:val="22"/>
                <w:szCs w:val="22"/>
              </w:rPr>
              <w:t xml:space="preserve">2.3 </w:t>
            </w:r>
            <w:r w:rsidRPr="001619D5">
              <w:rPr>
                <w:rFonts w:eastAsia="Times New Roman CYR" w:cs="Times New Roman"/>
                <w:sz w:val="22"/>
                <w:szCs w:val="22"/>
              </w:rPr>
              <w:t>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18</w:t>
            </w: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sz w:val="22"/>
                <w:szCs w:val="22"/>
              </w:rPr>
            </w:pPr>
            <w:proofErr w:type="gramStart"/>
            <w:r w:rsidRPr="001619D5">
              <w:rPr>
                <w:rFonts w:cs="Times New Roman"/>
                <w:sz w:val="22"/>
                <w:szCs w:val="22"/>
                <w:lang w:val="en-US"/>
              </w:rPr>
              <w:t>2.3.1</w:t>
            </w:r>
            <w:r w:rsidRPr="001619D5">
              <w:rPr>
                <w:rFonts w:eastAsia="Times New Roman CYR" w:cs="Times New Roman"/>
                <w:sz w:val="22"/>
                <w:szCs w:val="22"/>
              </w:rPr>
              <w:t>Объекты федерального значения…………………………………………………………</w:t>
            </w:r>
            <w:proofErr w:type="gramEnd"/>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18</w:t>
            </w: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1806E5" w:rsidP="001806E5">
            <w:pPr>
              <w:pStyle w:val="Standard"/>
              <w:snapToGrid w:val="0"/>
              <w:spacing w:line="360" w:lineRule="auto"/>
              <w:ind w:right="-73"/>
              <w:jc w:val="both"/>
              <w:rPr>
                <w:rFonts w:cs="Times New Roman"/>
                <w:sz w:val="22"/>
                <w:szCs w:val="22"/>
              </w:rPr>
            </w:pPr>
            <w:r>
              <w:rPr>
                <w:rFonts w:eastAsia="Times New Roman CYR" w:cs="Times New Roman"/>
                <w:sz w:val="22"/>
                <w:szCs w:val="22"/>
              </w:rPr>
              <w:t xml:space="preserve">2.3.2 </w:t>
            </w:r>
            <w:r w:rsidR="00DD7370" w:rsidRPr="001619D5">
              <w:rPr>
                <w:rFonts w:eastAsia="Times New Roman CYR" w:cs="Times New Roman"/>
                <w:sz w:val="22"/>
                <w:szCs w:val="22"/>
              </w:rPr>
              <w:t>Объекты регионального значения……………………………………………………</w:t>
            </w:r>
            <w:r w:rsidR="00825891">
              <w:rPr>
                <w:rFonts w:eastAsia="Times New Roman CYR" w:cs="Times New Roman"/>
                <w:sz w:val="22"/>
                <w:szCs w:val="22"/>
              </w:rPr>
              <w:t>…..</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18</w:t>
            </w: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widowControl/>
              <w:tabs>
                <w:tab w:val="left" w:pos="447"/>
              </w:tabs>
              <w:snapToGrid w:val="0"/>
              <w:spacing w:line="360" w:lineRule="auto"/>
              <w:ind w:right="-73"/>
              <w:jc w:val="both"/>
              <w:rPr>
                <w:rFonts w:eastAsia="Times New Roman CYR" w:cs="Times New Roman"/>
                <w:color w:val="000000"/>
                <w:sz w:val="22"/>
                <w:szCs w:val="22"/>
              </w:rPr>
            </w:pPr>
            <w:r w:rsidRPr="001619D5">
              <w:rPr>
                <w:rFonts w:eastAsia="Times New Roman CYR" w:cs="Times New Roman"/>
                <w:color w:val="000000"/>
                <w:sz w:val="22"/>
                <w:szCs w:val="22"/>
              </w:rPr>
              <w:t>2.4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их основные характеристики, их местоположение………………………………</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19</w:t>
            </w:r>
          </w:p>
        </w:tc>
      </w:tr>
      <w:tr w:rsidR="00DD7370" w:rsidRPr="001619D5" w:rsidTr="00902E37">
        <w:trPr>
          <w:trHeight w:val="80"/>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color w:val="000000"/>
                <w:sz w:val="22"/>
                <w:szCs w:val="22"/>
              </w:rPr>
            </w:pPr>
            <w:r w:rsidRPr="001619D5">
              <w:rPr>
                <w:rFonts w:cs="Times New Roman"/>
                <w:color w:val="000000"/>
                <w:sz w:val="22"/>
                <w:szCs w:val="22"/>
              </w:rPr>
              <w:t xml:space="preserve">2.4.1 </w:t>
            </w:r>
            <w:r w:rsidRPr="001619D5">
              <w:rPr>
                <w:rFonts w:eastAsia="Times New Roman CYR" w:cs="Times New Roman"/>
                <w:color w:val="000000"/>
                <w:sz w:val="22"/>
                <w:szCs w:val="22"/>
              </w:rPr>
              <w:t>Обеспечение территории сельского поселения объектами жилищного строительства……………………………………………………………………………………</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19</w:t>
            </w: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color w:val="000000"/>
                <w:sz w:val="22"/>
                <w:szCs w:val="22"/>
              </w:rPr>
            </w:pPr>
            <w:r w:rsidRPr="001619D5">
              <w:rPr>
                <w:rFonts w:cs="Times New Roman"/>
                <w:color w:val="000000"/>
                <w:sz w:val="22"/>
                <w:szCs w:val="22"/>
              </w:rPr>
              <w:t xml:space="preserve">2.4.2 </w:t>
            </w:r>
            <w:r w:rsidRPr="001619D5">
              <w:rPr>
                <w:rFonts w:eastAsia="Times New Roman CYR" w:cs="Times New Roman"/>
                <w:color w:val="000000"/>
                <w:sz w:val="22"/>
                <w:szCs w:val="22"/>
              </w:rPr>
              <w:t>Обеспечение территории сельского поселения объектами промышленности и агропромышленного комплекса………………………………………………………………..</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20</w:t>
            </w: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sz w:val="22"/>
                <w:szCs w:val="22"/>
              </w:rPr>
            </w:pPr>
            <w:r w:rsidRPr="001619D5">
              <w:rPr>
                <w:rFonts w:cs="Times New Roman"/>
                <w:color w:val="000000"/>
                <w:sz w:val="22"/>
                <w:szCs w:val="22"/>
              </w:rPr>
              <w:t xml:space="preserve">2.4.3 </w:t>
            </w:r>
            <w:r w:rsidRPr="001619D5">
              <w:rPr>
                <w:rFonts w:eastAsia="Times New Roman CYR" w:cs="Times New Roman"/>
                <w:color w:val="000000"/>
                <w:sz w:val="22"/>
                <w:szCs w:val="22"/>
              </w:rPr>
              <w:t>Строительство социальных и культурно-бытовых  объектов местного значения…….</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22</w:t>
            </w: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color w:val="000000"/>
                <w:sz w:val="22"/>
                <w:szCs w:val="22"/>
              </w:rPr>
            </w:pPr>
            <w:r w:rsidRPr="001619D5">
              <w:rPr>
                <w:rFonts w:cs="Times New Roman"/>
                <w:color w:val="000000"/>
                <w:sz w:val="22"/>
                <w:szCs w:val="22"/>
              </w:rPr>
              <w:t>Учреждения образования……………………………………………………………………….</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22</w:t>
            </w:r>
          </w:p>
        </w:tc>
      </w:tr>
      <w:tr w:rsidR="00D233E7" w:rsidRPr="001619D5" w:rsidTr="00902E37">
        <w:trPr>
          <w:trHeight w:val="234"/>
          <w:jc w:val="center"/>
        </w:trPr>
        <w:tc>
          <w:tcPr>
            <w:tcW w:w="8550" w:type="dxa"/>
            <w:tcMar>
              <w:top w:w="0" w:type="dxa"/>
              <w:left w:w="108" w:type="dxa"/>
              <w:bottom w:w="0" w:type="dxa"/>
              <w:right w:w="108" w:type="dxa"/>
            </w:tcMar>
          </w:tcPr>
          <w:p w:rsidR="00D233E7" w:rsidRPr="001619D5" w:rsidRDefault="00D233E7" w:rsidP="001619D5">
            <w:pPr>
              <w:pStyle w:val="Standard"/>
              <w:snapToGrid w:val="0"/>
              <w:spacing w:line="360" w:lineRule="auto"/>
              <w:ind w:right="-73"/>
              <w:jc w:val="both"/>
              <w:rPr>
                <w:rFonts w:cs="Times New Roman"/>
                <w:color w:val="000000"/>
                <w:sz w:val="22"/>
                <w:szCs w:val="22"/>
              </w:rPr>
            </w:pPr>
            <w:r w:rsidRPr="001619D5">
              <w:rPr>
                <w:rFonts w:cs="Times New Roman"/>
                <w:color w:val="000000"/>
                <w:sz w:val="22"/>
                <w:szCs w:val="22"/>
              </w:rPr>
              <w:t xml:space="preserve">Учреждение здравоохранения…………………………………………………………………. </w:t>
            </w:r>
          </w:p>
        </w:tc>
        <w:tc>
          <w:tcPr>
            <w:tcW w:w="822" w:type="dxa"/>
            <w:tcMar>
              <w:top w:w="0" w:type="dxa"/>
              <w:left w:w="108" w:type="dxa"/>
              <w:bottom w:w="0" w:type="dxa"/>
              <w:right w:w="108" w:type="dxa"/>
            </w:tcMar>
            <w:vAlign w:val="bottom"/>
          </w:tcPr>
          <w:p w:rsidR="00D233E7" w:rsidRPr="001619D5" w:rsidRDefault="00161F58" w:rsidP="00902E37">
            <w:pPr>
              <w:pStyle w:val="Standard"/>
              <w:snapToGrid w:val="0"/>
              <w:spacing w:line="360" w:lineRule="auto"/>
              <w:ind w:right="-102"/>
              <w:rPr>
                <w:rFonts w:cs="Times New Roman"/>
                <w:sz w:val="22"/>
                <w:szCs w:val="22"/>
              </w:rPr>
            </w:pPr>
            <w:r>
              <w:rPr>
                <w:rFonts w:cs="Times New Roman"/>
                <w:sz w:val="22"/>
                <w:szCs w:val="22"/>
              </w:rPr>
              <w:t>23</w:t>
            </w: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eastAsia="Times New Roman CYR" w:cs="Times New Roman"/>
                <w:color w:val="000000"/>
                <w:sz w:val="22"/>
                <w:szCs w:val="22"/>
              </w:rPr>
            </w:pPr>
            <w:r w:rsidRPr="001619D5">
              <w:rPr>
                <w:rFonts w:eastAsia="Times New Roman CYR" w:cs="Times New Roman"/>
                <w:color w:val="000000"/>
                <w:sz w:val="22"/>
                <w:szCs w:val="22"/>
              </w:rPr>
              <w:t>Объекты физической культуры и спорта………………………………………………………</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23</w:t>
            </w: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eastAsia="Times New Roman CYR" w:cs="Times New Roman"/>
                <w:color w:val="000000"/>
                <w:sz w:val="22"/>
                <w:szCs w:val="22"/>
              </w:rPr>
            </w:pPr>
            <w:r w:rsidRPr="001619D5">
              <w:rPr>
                <w:rFonts w:eastAsia="Times New Roman CYR" w:cs="Times New Roman"/>
                <w:color w:val="000000"/>
                <w:sz w:val="22"/>
                <w:szCs w:val="22"/>
              </w:rPr>
              <w:t>Предприятия торговли, общественного питания, бытового обслуживания………………...</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23</w:t>
            </w: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color w:val="000000"/>
                <w:sz w:val="22"/>
                <w:szCs w:val="22"/>
              </w:rPr>
            </w:pPr>
            <w:r w:rsidRPr="001619D5">
              <w:rPr>
                <w:rFonts w:cs="Times New Roman"/>
                <w:color w:val="000000"/>
                <w:sz w:val="22"/>
                <w:szCs w:val="22"/>
              </w:rPr>
              <w:t xml:space="preserve">2.4.4 </w:t>
            </w:r>
            <w:r w:rsidRPr="001619D5">
              <w:rPr>
                <w:rFonts w:eastAsia="Times New Roman CYR" w:cs="Times New Roman"/>
                <w:color w:val="000000"/>
                <w:sz w:val="22"/>
                <w:szCs w:val="22"/>
              </w:rPr>
              <w:t>Обеспечение территории сельского поселения объектами массового отдыха жителей поселения, благоустройства и озеленения</w:t>
            </w:r>
            <w:r w:rsidRPr="001619D5">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23</w:t>
            </w:r>
          </w:p>
        </w:tc>
      </w:tr>
      <w:tr w:rsidR="00DD7370" w:rsidRPr="001619D5" w:rsidTr="00902E37">
        <w:trPr>
          <w:trHeight w:val="234"/>
          <w:jc w:val="center"/>
        </w:trPr>
        <w:tc>
          <w:tcPr>
            <w:tcW w:w="8550" w:type="dxa"/>
            <w:tcMar>
              <w:top w:w="0" w:type="dxa"/>
              <w:left w:w="108" w:type="dxa"/>
              <w:bottom w:w="0" w:type="dxa"/>
              <w:right w:w="108" w:type="dxa"/>
            </w:tcMar>
          </w:tcPr>
          <w:p w:rsidR="00DD7370" w:rsidRPr="001619D5" w:rsidRDefault="00DD7370" w:rsidP="001619D5">
            <w:pPr>
              <w:pStyle w:val="Standard"/>
              <w:snapToGrid w:val="0"/>
              <w:spacing w:line="360" w:lineRule="auto"/>
              <w:ind w:right="-73"/>
              <w:jc w:val="both"/>
              <w:rPr>
                <w:rFonts w:cs="Times New Roman"/>
                <w:color w:val="000000"/>
                <w:sz w:val="22"/>
                <w:szCs w:val="22"/>
              </w:rPr>
            </w:pPr>
            <w:r w:rsidRPr="001619D5">
              <w:rPr>
                <w:rFonts w:cs="Times New Roman"/>
                <w:color w:val="000000"/>
                <w:sz w:val="22"/>
                <w:szCs w:val="22"/>
              </w:rPr>
              <w:t xml:space="preserve">2.4.5 </w:t>
            </w:r>
            <w:r w:rsidRPr="001619D5">
              <w:rPr>
                <w:rFonts w:eastAsia="Times New Roman CYR" w:cs="Times New Roman"/>
                <w:color w:val="000000"/>
                <w:sz w:val="22"/>
                <w:szCs w:val="22"/>
              </w:rPr>
              <w:t>Обеспечение территории сельского поселения объектами транспортной инфраструктуры</w:t>
            </w:r>
            <w:r w:rsidRPr="001619D5">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DD7370" w:rsidRPr="001619D5" w:rsidRDefault="00161F58" w:rsidP="00902E37">
            <w:pPr>
              <w:pStyle w:val="Standard"/>
              <w:snapToGrid w:val="0"/>
              <w:spacing w:line="360" w:lineRule="auto"/>
              <w:ind w:right="-102"/>
              <w:rPr>
                <w:rFonts w:cs="Times New Roman"/>
                <w:sz w:val="22"/>
                <w:szCs w:val="22"/>
              </w:rPr>
            </w:pPr>
            <w:r>
              <w:rPr>
                <w:rFonts w:cs="Times New Roman"/>
                <w:sz w:val="22"/>
                <w:szCs w:val="22"/>
              </w:rPr>
              <w:t>24</w:t>
            </w:r>
          </w:p>
        </w:tc>
      </w:tr>
    </w:tbl>
    <w:p w:rsidR="00DD7370" w:rsidRPr="004F06FA" w:rsidRDefault="00DD7370" w:rsidP="004F06FA">
      <w:pPr>
        <w:spacing w:line="360" w:lineRule="auto"/>
        <w:ind w:firstLine="567"/>
        <w:jc w:val="both"/>
        <w:rPr>
          <w:sz w:val="22"/>
        </w:rPr>
      </w:pPr>
    </w:p>
    <w:p w:rsidR="00A60D86" w:rsidRDefault="00A60D86" w:rsidP="004F06FA">
      <w:pPr>
        <w:spacing w:line="360" w:lineRule="auto"/>
        <w:ind w:firstLine="567"/>
        <w:jc w:val="both"/>
        <w:rPr>
          <w:sz w:val="22"/>
        </w:rPr>
      </w:pPr>
    </w:p>
    <w:p w:rsidR="00161F58" w:rsidRPr="004F06FA" w:rsidRDefault="00161F58" w:rsidP="004F06FA">
      <w:pPr>
        <w:spacing w:line="360" w:lineRule="auto"/>
        <w:ind w:firstLine="567"/>
        <w:jc w:val="both"/>
        <w:rPr>
          <w:sz w:val="22"/>
        </w:rPr>
      </w:pPr>
    </w:p>
    <w:p w:rsidR="00A60D86" w:rsidRPr="004F06FA" w:rsidRDefault="00A60D86" w:rsidP="004F06FA">
      <w:pPr>
        <w:spacing w:line="360" w:lineRule="auto"/>
        <w:ind w:firstLine="567"/>
        <w:jc w:val="both"/>
        <w:rPr>
          <w:sz w:val="22"/>
        </w:rPr>
      </w:pPr>
    </w:p>
    <w:p w:rsidR="00A60D86" w:rsidRPr="004F06FA" w:rsidRDefault="00A60D86" w:rsidP="004F06FA">
      <w:pPr>
        <w:spacing w:line="360" w:lineRule="auto"/>
        <w:ind w:firstLine="567"/>
        <w:jc w:val="both"/>
        <w:rPr>
          <w:sz w:val="22"/>
        </w:rPr>
      </w:pPr>
    </w:p>
    <w:p w:rsidR="009F7443" w:rsidRPr="004F06FA" w:rsidRDefault="009F7443" w:rsidP="004F06FA">
      <w:pPr>
        <w:spacing w:line="360" w:lineRule="auto"/>
        <w:ind w:firstLine="567"/>
        <w:jc w:val="both"/>
        <w:rPr>
          <w:sz w:val="22"/>
        </w:rPr>
      </w:pPr>
    </w:p>
    <w:p w:rsidR="00A60D86" w:rsidRPr="004F06FA" w:rsidRDefault="00A60D86" w:rsidP="004F06FA">
      <w:pPr>
        <w:spacing w:line="360" w:lineRule="auto"/>
        <w:ind w:firstLine="567"/>
        <w:jc w:val="both"/>
        <w:rPr>
          <w:sz w:val="22"/>
        </w:rPr>
      </w:pPr>
    </w:p>
    <w:p w:rsidR="00A60D86" w:rsidRPr="004F06FA" w:rsidRDefault="00A60D86" w:rsidP="004F06FA">
      <w:pPr>
        <w:spacing w:line="360" w:lineRule="auto"/>
        <w:ind w:firstLine="567"/>
        <w:jc w:val="both"/>
        <w:rPr>
          <w:sz w:val="22"/>
        </w:rPr>
      </w:pPr>
    </w:p>
    <w:p w:rsidR="00A60D86" w:rsidRDefault="004179B4">
      <w:pPr>
        <w:jc w:val="center"/>
        <w:rPr>
          <w:u w:val="single"/>
        </w:rPr>
      </w:pPr>
      <w:r w:rsidRPr="004179B4">
        <w:rPr>
          <w:rFonts w:eastAsia="Times New Roman CYR"/>
          <w:noProof/>
          <w:color w:val="000000"/>
          <w:sz w:val="22"/>
          <w:szCs w:val="22"/>
        </w:rPr>
        <w:lastRenderedPageBreak/>
        <w:pict>
          <v:group id="_x0000_s1199" style="position:absolute;left:0;text-align:left;margin-left:-22.3pt;margin-top:-40.45pt;width:515.25pt;height:807.55pt;z-index:251667456" coordorigin="1121,278" coordsize="10341,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">
            <v:group id="Group 396" o:spid="_x0000_s1200" style="position:absolute;left:1148;top:15673;width:10290;height:831" coordorigin="1148,15673" coordsize="10290,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397" o:spid="_x0000_s1201" style="position:absolute;left:1148;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C8AA&#10;AADbAAAADwAAAGRycy9kb3ducmV2LnhtbESPQYvCMBSE7wv+h/AEb2uquNLtGqUIglergsdH87bt&#10;2rzUJGr992ZB8DjMzDfMYtWbVtzI+caygsk4AUFcWt1wpeCw33ymIHxA1thaJgUP8rBaDj4WmGl7&#10;5x3dilCJCGGfoYI6hC6T0pc1GfRj2xFH79c6gyFKV0nt8B7hppXTJJlLgw3HhRo7WtdUnourUZDn&#10;f/3xUnzjxss0cXM901V+Umo07PMfEIH68A6/2lutIP2C/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QoC8AAAADbAAAADwAAAAAAAAAAAAAAAACYAgAAZHJzL2Rvd25y&#10;ZXYueG1sUEsFBgAAAAAEAAQA9QAAAIUDAAAAAA==&#10;" filled="f" stroked="f" strokeweight=".25pt">
                <v:textbox inset="1pt,1pt,1pt,1pt">
                  <w:txbxContent>
                    <w:p w:rsidR="00D35B0F" w:rsidRDefault="00D35B0F" w:rsidP="00A60D86">
                      <w:pPr>
                        <w:pStyle w:val="a7"/>
                        <w:jc w:val="center"/>
                        <w:rPr>
                          <w:sz w:val="18"/>
                        </w:rPr>
                      </w:pPr>
                      <w:proofErr w:type="spellStart"/>
                      <w:r>
                        <w:rPr>
                          <w:sz w:val="18"/>
                        </w:rPr>
                        <w:t>Изм</w:t>
                      </w:r>
                      <w:proofErr w:type="spellEnd"/>
                      <w:r>
                        <w:rPr>
                          <w:sz w:val="18"/>
                        </w:rPr>
                        <w:t>.</w:t>
                      </w:r>
                    </w:p>
                  </w:txbxContent>
                </v:textbox>
              </v:rect>
              <v:rect id="Rectangle 398" o:spid="_x0000_s1202" style="position:absolute;left:1780;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2fMAA&#10;AADbAAAADwAAAGRycy9kb3ducmV2LnhtbESPQYvCMBSE78L+h/AWvGm6IqVbjVIEwatVweOjedvW&#10;bV5qErX77zeC4HGYmW+Y5XownbiT861lBV/TBARxZXXLtYLjYTvJQPiArLGzTAr+yMN69TFaYq7t&#10;g/d0L0MtIoR9jgqaEPpcSl81ZNBPbU8cvR/rDIYoXS21w0eEm07OkiSVBluOCw32tGmo+i1vRkFR&#10;XIbTtfzGrZdZ4lI913VxVmr8ORQLEIGG8A6/2jutIEvh+S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a2fMAAAADbAAAADwAAAAAAAAAAAAAAAACYAgAAZHJzL2Rvd25y&#10;ZXYueG1sUEsFBgAAAAAEAAQA9QAAAIUDAAAAAA==&#10;" filled="f" stroked="f" strokeweight=".25pt">
                <v:textbox inset="1pt,1pt,1pt,1pt">
                  <w:txbxContent>
                    <w:p w:rsidR="00D35B0F" w:rsidRPr="00765546" w:rsidRDefault="00D35B0F" w:rsidP="00A60D86">
                      <w:pPr>
                        <w:pStyle w:val="a7"/>
                        <w:jc w:val="center"/>
                        <w:rPr>
                          <w:sz w:val="18"/>
                          <w:lang w:val="ru-RU"/>
                        </w:rPr>
                      </w:pPr>
                      <w:proofErr w:type="spellStart"/>
                      <w:r>
                        <w:rPr>
                          <w:sz w:val="18"/>
                          <w:lang w:val="ru-RU"/>
                        </w:rPr>
                        <w:t>Кол</w:t>
                      </w:r>
                      <w:proofErr w:type="gramStart"/>
                      <w:r>
                        <w:rPr>
                          <w:sz w:val="18"/>
                          <w:lang w:val="ru-RU"/>
                        </w:rPr>
                        <w:t>.у</w:t>
                      </w:r>
                      <w:proofErr w:type="gramEnd"/>
                      <w:r>
                        <w:rPr>
                          <w:sz w:val="18"/>
                          <w:lang w:val="ru-RU"/>
                        </w:rPr>
                        <w:t>ч</w:t>
                      </w:r>
                      <w:proofErr w:type="spellEnd"/>
                      <w:r>
                        <w:rPr>
                          <w:sz w:val="18"/>
                          <w:lang w:val="ru-RU"/>
                        </w:rPr>
                        <w:t>.</w:t>
                      </w:r>
                    </w:p>
                  </w:txbxContent>
                </v:textbox>
              </v:rect>
              <v:rect id="Rectangle 399" o:spid="_x0000_s1203" style="position:absolute;left:2380;top:16241;width:65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T58AA&#10;AADbAAAADwAAAGRycy9kb3ducmV2LnhtbESPQYvCMBSE74L/ITzBm6aKuN2uUYogeLWu4PHRvG27&#10;Ni81iVr/vVlY8DjMzDfMatObVtzJ+caygtk0AUFcWt1wpeD7uJukIHxA1thaJgVP8rBZDwcrzLR9&#10;8IHuRahEhLDPUEEdQpdJ6cuaDPqp7Yij92OdwRClq6R2+Ihw08p5kiylwYbjQo0dbWsqL8XNKMjz&#10;3/50LT5x52WauKVe6Co/KzUe9fkXiEB9eIf/23utIP2A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oT58AAAADbAAAADwAAAAAAAAAAAAAAAACYAgAAZHJzL2Rvd25y&#10;ZXYueG1sUEsFBgAAAAAEAAQA9QAAAIUDAAAAAA==&#10;" filled="f" stroked="f" strokeweight=".25pt">
                <v:textbox inset="1pt,1pt,1pt,1pt">
                  <w:txbxContent>
                    <w:p w:rsidR="00D35B0F" w:rsidRPr="00765546" w:rsidRDefault="00D35B0F" w:rsidP="00A60D86">
                      <w:pPr>
                        <w:pStyle w:val="a7"/>
                        <w:jc w:val="center"/>
                        <w:rPr>
                          <w:sz w:val="18"/>
                          <w:lang w:val="ru-RU"/>
                        </w:rPr>
                      </w:pPr>
                      <w:r>
                        <w:rPr>
                          <w:sz w:val="18"/>
                          <w:lang w:val="ru-RU"/>
                        </w:rPr>
                        <w:t>Лист</w:t>
                      </w:r>
                    </w:p>
                  </w:txbxContent>
                </v:textbox>
              </v:rect>
              <v:rect id="Rectangle 400" o:spid="_x0000_s1204" style="position:absolute;left:3892;top:16241;width:85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Hlb8A&#10;AADbAAAADwAAAGRycy9kb3ducmV2LnhtbERPz2vCMBS+D/Y/hCd4m6lDStcZpQwKXq0KOz6at7ba&#10;vHRJbOt/vxwGHj++39v9bHoxkvOdZQXrVQKCuLa640bB+VS+ZSB8QNbYWyYFD/Kw372+bDHXduIj&#10;jVVoRAxhn6OCNoQhl9LXLRn0KzsQR+7HOoMhQtdI7XCK4aaX70mSSoMdx4YWB/pqqb5Vd6OgKK7z&#10;5bf6wNLLLHGp3uim+FZquZiLTxCB5vAU/7sPWkEW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YeVvwAAANsAAAAPAAAAAAAAAAAAAAAAAJgCAABkcnMvZG93bnJl&#10;di54bWxQSwUGAAAAAAQABAD1AAAAhAMAAAAA&#10;" filled="f" stroked="f" strokeweight=".25pt">
                <v:textbox inset="1pt,1pt,1pt,1pt">
                  <w:txbxContent>
                    <w:p w:rsidR="00D35B0F" w:rsidRDefault="00D35B0F" w:rsidP="00A60D86">
                      <w:pPr>
                        <w:pStyle w:val="a7"/>
                        <w:jc w:val="center"/>
                        <w:rPr>
                          <w:sz w:val="18"/>
                        </w:rPr>
                      </w:pPr>
                      <w:proofErr w:type="spellStart"/>
                      <w:r>
                        <w:rPr>
                          <w:sz w:val="18"/>
                        </w:rPr>
                        <w:t>Подпись</w:t>
                      </w:r>
                      <w:proofErr w:type="spellEnd"/>
                    </w:p>
                  </w:txbxContent>
                </v:textbox>
              </v:rect>
              <v:rect id="Rectangle 401" o:spid="_x0000_s1205" style="position:absolute;left:4795;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iDsAA&#10;AADbAAAADwAAAGRycy9kb3ducmV2LnhtbESPQYvCMBSE7wv+h/AEb2u6ItJ2jVIEwatdBY+P5tl2&#10;t3mpSdT6782C4HGYmW+Y5XownbiR861lBV/TBARxZXXLtYLDz/YzBeEDssbOMil4kIf1avSxxFzb&#10;O+/pVoZaRAj7HBU0IfS5lL5qyKCf2p44emfrDIYoXS21w3uEm07OkmQhDbYcFxrsadNQ9VdejYKi&#10;+B2OlzLDrZdp4hZ6ruvipNRkPBTfIAIN4R1+tXdaQZrB/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kiDsAAAADbAAAADwAAAAAAAAAAAAAAAACYAgAAZHJzL2Rvd25y&#10;ZXYueG1sUEsFBgAAAAAEAAQA9QAAAIUDAAAAAA==&#10;" filled="f" stroked="f" strokeweight=".25pt">
                <v:textbox inset="1pt,1pt,1pt,1pt">
                  <w:txbxContent>
                    <w:p w:rsidR="00D35B0F" w:rsidRDefault="00D35B0F" w:rsidP="00A60D86">
                      <w:pPr>
                        <w:pStyle w:val="a7"/>
                        <w:jc w:val="center"/>
                        <w:rPr>
                          <w:sz w:val="18"/>
                        </w:rPr>
                      </w:pPr>
                      <w:r>
                        <w:rPr>
                          <w:sz w:val="18"/>
                        </w:rPr>
                        <w:t>Дата</w:t>
                      </w:r>
                    </w:p>
                  </w:txbxContent>
                </v:textbox>
              </v:rect>
              <v:rect id="Rectangle 402" o:spid="_x0000_s1206" style="position:absolute;left:10875;top:15673;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Tr8A&#10;AADbAAAADwAAAGRycy9kb3ducmV2LnhtbERPz2vCMBS+C/4P4Q1203Qyiq1GKUJh19UNPD6aZ1tt&#10;XmqStd1/vxwGHj++3/vjbHoxkvOdZQVv6wQEcW11x42Cr3O52oLwAVljb5kU/JKH42G52GOu7cSf&#10;NFahETGEfY4K2hCGXEpft2TQr+1AHLmrdQZDhK6R2uEUw00vN0mSSoMdx4YWBzq1VN+rH6OgKG7z&#10;96PKsPRym7hUv+umuCj1+jIXOxCB5vAU/7s/tIIsro9f4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h1OvwAAANsAAAAPAAAAAAAAAAAAAAAAAJgCAABkcnMvZG93bnJl&#10;di54bWxQSwUGAAAAAAQABAD1AAAAhAMAAAAA&#10;" filled="f" stroked="f" strokeweight=".25pt">
                <v:textbox inset="1pt,1pt,1pt,1pt">
                  <w:txbxContent>
                    <w:p w:rsidR="00D35B0F" w:rsidRDefault="00D35B0F" w:rsidP="00A60D86">
                      <w:pPr>
                        <w:pStyle w:val="a7"/>
                        <w:jc w:val="center"/>
                        <w:rPr>
                          <w:sz w:val="18"/>
                        </w:rPr>
                      </w:pPr>
                      <w:r>
                        <w:rPr>
                          <w:sz w:val="18"/>
                        </w:rPr>
                        <w:t>Лист</w:t>
                      </w:r>
                    </w:p>
                  </w:txbxContent>
                </v:textbox>
              </v:rect>
              <v:rect id="Rectangle 403" o:spid="_x0000_s1207" style="position:absolute;left:10881;top:16032;width:55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41cEA&#10;AADbAAAADwAAAGRycy9kb3ducmV2LnhtbESPQWvCQBSE7wX/w/IEb81GETGpqwQh0GvTFjw+sq9J&#10;NPs27q4x/nu3UOhxmJlvmN1hMr0YyfnOsoJlkoIgrq3uuFHw9Vm+bkH4gKyxt0wKHuThsJ+97DDX&#10;9s4fNFahERHCPkcFbQhDLqWvWzLoEzsQR+/HOoMhStdI7fAe4aaXqzTdSIMdx4UWBzq2VF+qm1FQ&#10;FOfp+1plWHq5Td1Gr3VTnJRazKfiDUSgKfyH/9rvWkG2hN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2uNXBAAAA2wAAAA8AAAAAAAAAAAAAAAAAmAIAAGRycy9kb3du&#10;cmV2LnhtbFBLBQYAAAAABAAEAPUAAACGAwAAAAA=&#10;" filled="f" stroked="f" strokeweight=".25pt">
                <v:textbox inset="1pt,1pt,1pt,1pt">
                  <w:txbxContent>
                    <w:p w:rsidR="00D35B0F" w:rsidRPr="007857A6" w:rsidRDefault="00D35B0F" w:rsidP="00A60D86">
                      <w:pPr>
                        <w:jc w:val="center"/>
                      </w:pPr>
                      <w:r>
                        <w:t>2</w:t>
                      </w:r>
                    </w:p>
                    <w:p w:rsidR="00D35B0F" w:rsidRPr="00CC44B5" w:rsidRDefault="00D35B0F" w:rsidP="00A60D86"/>
                  </w:txbxContent>
                </v:textbox>
              </v:rect>
              <v:rect id="Rectangle 404" o:spid="_x0000_s1208" style="position:absolute;left:5430;top:15867;width:5379;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mosEA&#10;AADbAAAADwAAAGRycy9kb3ducmV2LnhtbESPQWvCQBSE7wX/w/KE3pqNUsREVwmFgFfTFjw+ss8k&#10;mn0bd7cx/nu3UOhxmJlvmO1+Mr0YyfnOsoJFkoIgrq3uuFHw9Vm+rUH4gKyxt0wKHuRhv5u9bDHX&#10;9s5HGqvQiAhhn6OCNoQhl9LXLRn0iR2Io3e2zmCI0jVSO7xHuOnlMk1X0mDHcaHFgT5aqq/Vj1FQ&#10;FJfp+1ZlWHq5Tt1Kv+umOCn1Op+KDYhAU/gP/7UPWkG2hN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JqLBAAAA2wAAAA8AAAAAAAAAAAAAAAAAmAIAAGRycy9kb3du&#10;cmV2LnhtbFBLBQYAAAAABAAEAPUAAACGAwAAAAA=&#10;" filled="f" stroked="f" strokeweight=".25pt">
                <v:textbox inset="1pt,1pt,1pt,1pt">
                  <w:txbxContent>
                    <w:p w:rsidR="00D35B0F" w:rsidRPr="007173B3" w:rsidRDefault="00D35B0F" w:rsidP="00A60D86">
                      <w:pPr>
                        <w:jc w:val="center"/>
                      </w:pPr>
                      <w:r>
                        <w:rPr>
                          <w:iCs/>
                        </w:rPr>
                        <w:t>12972</w:t>
                      </w:r>
                    </w:p>
                  </w:txbxContent>
                </v:textbox>
              </v:rect>
              <v:rect id="Rectangle 405" o:spid="_x0000_s1209" style="position:absolute;left:3125;top:16238;width:65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DOcAA&#10;AADbAAAADwAAAGRycy9kb3ducmV2LnhtbESPQYvCMBSE74L/ITxhb5quimjXKEUQvFoVPD6aZ9vd&#10;5qUmUbv/3giCx2FmvmGW68404k7O15YVfI8SEMSF1TWXCo6H7XAOwgdkjY1lUvBPHtarfm+JqbYP&#10;3tM9D6WIEPYpKqhCaFMpfVGRQT+yLXH0LtYZDFG6UmqHjwg3jRwnyUwarDkuVNjSpqLiL78ZBVn2&#10;252u+QK3Xs4TN9NTXWZnpb4GXfYDIlAXPuF3e6cVLC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iDOcAAAADbAAAADwAAAAAAAAAAAAAAAACYAgAAZHJzL2Rvd25y&#10;ZXYueG1sUEsFBgAAAAAEAAQA9QAAAIUDAAAAAA==&#10;" filled="f" stroked="f" strokeweight=".25pt">
                <v:textbox inset="1pt,1pt,1pt,1pt">
                  <w:txbxContent>
                    <w:p w:rsidR="00D35B0F" w:rsidRDefault="00D35B0F" w:rsidP="00A60D86">
                      <w:pPr>
                        <w:pStyle w:val="a7"/>
                        <w:jc w:val="center"/>
                        <w:rPr>
                          <w:sz w:val="18"/>
                        </w:rPr>
                      </w:pPr>
                      <w:proofErr w:type="spellStart"/>
                      <w:r>
                        <w:rPr>
                          <w:sz w:val="18"/>
                        </w:rPr>
                        <w:t>№док</w:t>
                      </w:r>
                      <w:proofErr w:type="spellEnd"/>
                      <w:r>
                        <w:rPr>
                          <w:sz w:val="18"/>
                          <w:lang w:val="ru-RU"/>
                        </w:rPr>
                        <w:t>.</w:t>
                      </w:r>
                    </w:p>
                  </w:txbxContent>
                </v:textbox>
              </v:rect>
            </v:group>
            <v:group id="Group 406" o:spid="_x0000_s1210" style="position:absolute;left:1121;top:278;width:10341;height:16271" coordorigin="1121,278" coordsize="10341,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407" o:spid="_x0000_s1211" style="position:absolute;left:1121;top:278;width:10341;height:16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o4sMA&#10;AADbAAAADwAAAGRycy9kb3ducmV2LnhtbESP0YrCMBRE3wX/IdwF3zRdQbFdo1RB8El2qx9wae62&#10;xeamNrGtfv1GWPBxmJkzzHo7mFp01LrKsoLPWQSCOLe64kLB5XyYrkA4j6yxtkwKHuRguxmP1pho&#10;2/MPdZkvRICwS1BB6X2TSOnykgy6mW2Ig/drW4M+yLaQusU+wE0t51G0lAYrDgslNrQvKb9md6Pg&#10;6ofulBbZ8xBfdnH+vUv7+y1VavIxpF8gPA3+Hf5vH7WCeAGv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o4sMAAADbAAAADwAAAAAAAAAAAAAAAACYAgAAZHJzL2Rv&#10;d25yZXYueG1sUEsFBgAAAAAEAAQA9QAAAIgDAAAAAA==&#10;" filled="f" strokeweight="2pt"/>
              <v:line id="Line 408" o:spid="_x0000_s1212" style="position:absolute;visibility:visible" from="1730,15629" to="173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IRGb8AAADbAAAADwAAAGRycy9kb3ducmV2LnhtbESPwQrCMBBE74L/EFbwpqmCotUoIlS8&#10;idWLt7VZ22KzKU3U+vdGEDwOM/OGWa5bU4knNa60rGA0jEAQZ1aXnCs4n5LBDITzyBory6TgTQ7W&#10;q25nibG2Lz7SM/W5CBB2MSoovK9jKV1WkEE3tDVx8G62MeiDbHKpG3wFuKnkOIqm0mDJYaHAmrYF&#10;Zff0YRTcL+dJsjts9alKN/qaJ/5yvWml+r12swDhqfX/8K+91wr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IRGb8AAADbAAAADwAAAAAAAAAAAAAAAACh&#10;AgAAZHJzL2Rvd25yZXYueG1sUEsFBgAAAAAEAAQA+QAAAI0DAAAAAA==&#10;" strokeweight="2pt"/>
              <v:line id="Line 409" o:spid="_x0000_s1213" style="position:absolute;visibility:visible" from="1126,15622" to="11454,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60gsIAAADbAAAADwAAAGRycy9kb3ducmV2LnhtbESPT4vCMBTE7wt+h/AEb2uqoKu1UUSo&#10;eFusXrw9m9c/2LyUJmr99htB2OMwM79hkk1vGvGgztWWFUzGEQji3OqaSwXnU/q9AOE8ssbGMil4&#10;kYPNevCVYKztk4/0yHwpAoRdjAoq79tYSpdXZNCNbUscvMJ2Bn2QXSl1h88AN42cRtFcGqw5LFTY&#10;0q6i/JbdjYLb5TxL9787fWqyrb6Wqb9cC63UaNhvVyA89f4//GkftILlD7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860gsIAAADbAAAADwAAAAAAAAAAAAAA&#10;AAChAgAAZHJzL2Rvd25yZXYueG1sUEsFBgAAAAAEAAQA+QAAAJADAAAAAA==&#10;" strokeweight="2pt"/>
              <v:line id="Line 410" o:spid="_x0000_s1214" style="position:absolute;visibility:visible" from="2338,15629" to="2339,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g8LwAAADbAAAADwAAAGRycy9kb3ducmV2LnhtbERPvQrCMBDeBd8hnOCmqYKi1SgiVNzE&#10;2sXtbM622FxKE7W+vRkEx4/vf73tTC1e1LrKsoLJOAJBnFtdcaEguySjBQjnkTXWlknBhxxsN/3e&#10;GmNt33ymV+oLEULYxaig9L6JpXR5SQbd2DbEgbvb1qAPsC2kbvEdwk0tp1E0lwYrDg0lNrQvKX+k&#10;T6Pgcc1myeG015c63elbkfjr7a6VGg663QqEp87/xT/3UStYhr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lEg8LwAAADbAAAADwAAAAAAAAAAAAAAAAChAgAA&#10;ZHJzL2Rvd25yZXYueG1sUEsFBgAAAAAEAAQA+QAAAIoDAAAAAA==&#10;" strokeweight="2pt"/>
              <v:line id="Line 411" o:spid="_x0000_s1215" style="position:absolute;visibility:visible" from="3860,15629" to="386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Fa78AAADbAAAADwAAAGRycy9kb3ducmV2LnhtbESPwQrCMBBE74L/EFbwpqmCotUoIlS8&#10;idWLt7VZ22KzKU3U+vdGEDwOM/OGWa5bU4knNa60rGA0jEAQZ1aXnCs4n5LBDITzyBory6TgTQ7W&#10;q25nibG2Lz7SM/W5CBB2MSoovK9jKV1WkEE3tDVx8G62MeiDbHKpG3wFuKnkOIqm0mDJYaHAmrYF&#10;Zff0YRTcL+dJsjts9alKN/qaJ/5yvWml+r12swDhqfX/8K+91wr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2Fa78AAADbAAAADwAAAAAAAAAAAAAAAACh&#10;AgAAZHJzL2Rvd25yZXYueG1sUEsFBgAAAAAEAAQA+QAAAI0DAAAAAA==&#10;" strokeweight="2pt"/>
              <v:line id="Line 412" o:spid="_x0000_s1216" style="position:absolute;visibility:visible" from="4772,15638" to="4773,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Mk1MMAAADcAAAADwAAAGRycy9kb3ducmV2LnhtbESPT4vCQAzF7wv7HYYseFunCopUpyJC&#10;F29i9eItdtI/2MmUzqzWb28OC3tLeC/v/bLZjq5TDxpC69nAbJqAIi69bbk2cDnn3ytQISJb7DyT&#10;gRcF2GafHxtMrX/yiR5FrJWEcEjRQBNjn2odyoYchqnviUWr/OAwyjrU2g74lHDX6XmSLLXDlqWh&#10;wZ72DZX34tcZuF8vi/znuLfnrtjZW53H662yxky+xt0aVKQx/pv/rg9W8BPBl2dkAp2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zJNTDAAAA3AAAAA8AAAAAAAAAAAAA&#10;AAAAoQIAAGRycy9kb3ducmV2LnhtbFBLBQYAAAAABAAEAPkAAACRAwAAAAA=&#10;" strokeweight="2pt"/>
              <v:line id="Line 413" o:spid="_x0000_s1217" style="position:absolute;visibility:visible" from="5381,15629" to="5382,1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T70AAADcAAAADwAAAGRycy9kb3ducmV2LnhtbERPvQrCMBDeBd8hnOCmqYIi1SgiVNzE&#10;6tLtbM622FxKE7W+vREEt/v4fm+16UwtntS6yrKCyTgCQZxbXXGh4HJORgsQziNrrC2Tgjc52Kz7&#10;vRXG2r74RM/UFyKEsItRQel9E0vp8pIMurFtiAN3s61BH2BbSN3iK4SbWk6jaC4NVhwaSmxoV1J+&#10;Tx9GwT27zJL9cafPdbrV1yLx2fWmlRoOuu0ShKfO/8U/90GH+dEE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s/gU+9AAAA3AAAAA8AAAAAAAAAAAAAAAAAoQIA&#10;AGRycy9kb3ducmV2LnhtbFBLBQYAAAAABAAEAPkAAACLAwAAAAA=&#10;" strokeweight="2pt"/>
              <v:line id="Line 414" o:spid="_x0000_s1218" style="position:absolute;visibility:visible" from="10840,15663" to="10842,1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OL0AAADcAAAADwAAAGRycy9kb3ducmV2LnhtbERPvQrCMBDeBd8hnOCmqYIi1SgiVNzE&#10;6tLtbM622FxKE7W+vREEt/v4fm+16UwtntS6yrKCyTgCQZxbXXGh4HJORgsQziNrrC2Tgjc52Kz7&#10;vRXG2r74RM/UFyKEsItRQel9E0vp8pIMurFtiAN3s61BH2BbSN3iK4SbWk6jaC4NVhwaSmxoV1J+&#10;Tx9GwT27zJL9cafPdbrV1yLx2fWmlRoOuu0ShKfO/8U/90GH+dEU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tHzi9AAAA3AAAAA8AAAAAAAAAAAAAAAAAoQIA&#10;AGRycy9kb3ducmV2LnhtbFBLBQYAAAAABAAEAPkAAACLAwAAAAA=&#10;" strokeweight="2pt"/>
              <v:line id="Line 415" o:spid="_x0000_s1219" style="position:absolute;visibility:visible" from="1126,15922" to="5370,1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4EMIAAADcAAAADwAAAGRycy9kb3ducmV2LnhtbERP22oCMRB9F/oPYQp9q1lbEF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I4EMIAAADcAAAADwAAAAAAAAAAAAAA&#10;AAChAgAAZHJzL2Rvd25yZXYueG1sUEsFBgAAAAAEAAQA+QAAAJADAAAAAA==&#10;" strokeweight="1pt"/>
              <v:line id="Line 416" o:spid="_x0000_s1220" style="position:absolute;visibility:visible" from="1126,16223" to="537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gi170AAADcAAAADwAAAGRycy9kb3ducmV2LnhtbERPvQrCMBDeBd8hnOCmqaIi1SgiVNzE&#10;6uJ2NmdbbC6liVrf3giC2318v7dct6YST2pcaVnBaBiBIM6sLjlXcD4lgzkI55E1VpZJwZscrFfd&#10;zhJjbV98pGfqcxFC2MWooPC+jqV0WUEG3dDWxIG72cagD7DJpW7wFcJNJcdRNJMGSw4NBda0LSi7&#10;pw+j4H45T5PdYatPVbrR1zzxl+tNK9XvtZsFCE+t/4t/7r0O86MJfJ8JF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tIIte9AAAA3AAAAA8AAAAAAAAAAAAAAAAAoQIA&#10;AGRycy9kb3ducmV2LnhtbFBLBQYAAAAABAAEAPkAAACLAwAAAAA=&#10;" strokeweight="2pt"/>
              <v:line id="Line 417" o:spid="_x0000_s1221" style="position:absolute;visibility:visible" from="10847,15958" to="11444,1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cF/8IAAADcAAAADwAAAGRycy9kb3ducmV2LnhtbERP22oCMRB9F/oPYQp9q1kLF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cF/8IAAADcAAAADwAAAAAAAAAAAAAA&#10;AAChAgAAZHJzL2Rvd25yZXYueG1sUEsFBgAAAAAEAAQA+QAAAJADAAAAAA==&#10;" strokeweight="1pt"/>
              <v:line id="Line 418" o:spid="_x0000_s1222" style="position:absolute;visibility:visible" from="3030,15640" to="3031,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ZO70AAADcAAAADwAAAGRycy9kb3ducmV2LnhtbERPvQrCMBDeBd8hnOCmqYIi1SgiVNzE&#10;6tLtbM622FxKE7W+vREEt/v4fm+16UwtntS6yrKCyTgCQZxbXXGh4HJORgsQziNrrC2Tgjc52Kz7&#10;vRXG2r74RM/UFyKEsItRQel9E0vp8pIMurFtiAN3s61BH2BbSN3iK4SbWk6jaC4NVhwaSmxoV1J+&#10;Tx9GwT27zJL9cafPdbrV1yLx2fWmlRoOuu0ShKfO/8U/90GH+dEc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TWGTu9AAAA3AAAAA8AAAAAAAAAAAAAAAAAoQIA&#10;AGRycy9kb3ducmV2LnhtbFBLBQYAAAAABAAEAPkAAACLAwAAAAA=&#10;" strokeweight="2pt"/>
            </v:group>
          </v:group>
        </w:pict>
      </w:r>
      <w:r w:rsidRPr="004179B4">
        <w:rPr>
          <w:rFonts w:eastAsia="Times New Roman CYR"/>
          <w:noProof/>
          <w:color w:val="000000"/>
          <w:sz w:val="22"/>
          <w:szCs w:val="22"/>
        </w:rPr>
        <w:pict>
          <v:shape id="Text Box 847" o:spid="_x0000_s1223" type="#_x0000_t202" style="position:absolute;left:0;text-align:left;margin-left:549.65pt;margin-top:16.25pt;width:28.35pt;height:19.85pt;z-index:25168179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" filled="f" strokeweight="1pt">
            <v:textbox inset="1mm,1mm,1mm,1mm">
              <w:txbxContent>
                <w:p w:rsidR="00D35B0F" w:rsidRPr="00CF15B4" w:rsidRDefault="00D35B0F" w:rsidP="00755110">
                  <w:pPr>
                    <w:ind w:left="-142"/>
                    <w:jc w:val="center"/>
                    <w:rPr>
                      <w:szCs w:val="22"/>
                    </w:rPr>
                  </w:pPr>
                  <w:r>
                    <w:t>-6-</w:t>
                  </w:r>
                </w:p>
                <w:p w:rsidR="00D35B0F" w:rsidRPr="00517FBA" w:rsidRDefault="00D35B0F" w:rsidP="00755110">
                  <w:pPr>
                    <w:rPr>
                      <w:sz w:val="22"/>
                      <w:szCs w:val="22"/>
                    </w:rPr>
                  </w:pPr>
                </w:p>
              </w:txbxContent>
            </v:textbox>
            <w10:wrap anchorx="page" anchory="page"/>
          </v:shape>
        </w:pict>
      </w:r>
    </w:p>
    <w:tbl>
      <w:tblPr>
        <w:tblW w:w="9372"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50"/>
        <w:gridCol w:w="822"/>
      </w:tblGrid>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4179B4" w:rsidP="00ED0DFA">
            <w:pPr>
              <w:pStyle w:val="Standard"/>
              <w:snapToGrid w:val="0"/>
              <w:spacing w:line="360" w:lineRule="auto"/>
              <w:ind w:right="-73"/>
              <w:jc w:val="both"/>
              <w:rPr>
                <w:rFonts w:cs="Times New Roman"/>
                <w:color w:val="000000"/>
                <w:sz w:val="22"/>
                <w:szCs w:val="22"/>
              </w:rPr>
            </w:pPr>
            <w:r w:rsidRPr="004179B4">
              <w:rPr>
                <w:noProof/>
                <w:color w:val="000000"/>
                <w:sz w:val="22"/>
                <w:szCs w:val="22"/>
              </w:rPr>
              <w:pict>
                <v:shape id="Text Box 419" o:spid="_x0000_s1224" type="#_x0000_t202" style="position:absolute;left:0;text-align:left;margin-left:547.75pt;margin-top:18pt;width:28.35pt;height:19.85pt;z-index:25166848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" filled="f" strokeweight="1pt">
                  <v:textbox inset="1mm,1mm,1mm,1mm">
                    <w:txbxContent>
                      <w:p w:rsidR="00D35B0F" w:rsidRPr="00CF15B4" w:rsidRDefault="00D35B0F" w:rsidP="004817B4">
                        <w:pPr>
                          <w:ind w:left="-142"/>
                          <w:jc w:val="center"/>
                          <w:rPr>
                            <w:szCs w:val="22"/>
                          </w:rPr>
                        </w:pPr>
                        <w:r>
                          <w:t xml:space="preserve"> -6-</w:t>
                        </w:r>
                      </w:p>
                      <w:p w:rsidR="00D35B0F" w:rsidRPr="00517FBA" w:rsidRDefault="00D35B0F" w:rsidP="004817B4">
                        <w:pPr>
                          <w:rPr>
                            <w:sz w:val="22"/>
                            <w:szCs w:val="22"/>
                          </w:rPr>
                        </w:pPr>
                      </w:p>
                    </w:txbxContent>
                  </v:textbox>
                  <w10:wrap anchorx="page" anchory="page"/>
                </v:shape>
              </w:pict>
            </w:r>
            <w:r w:rsidR="00A60D86" w:rsidRPr="001E7D66">
              <w:rPr>
                <w:rFonts w:cs="Times New Roman"/>
                <w:color w:val="000000"/>
                <w:sz w:val="22"/>
                <w:szCs w:val="22"/>
              </w:rPr>
              <w:t xml:space="preserve">2.4.6 </w:t>
            </w:r>
            <w:r w:rsidR="00A60D86" w:rsidRPr="001E7D66">
              <w:rPr>
                <w:rFonts w:eastAsia="Times New Roman CYR" w:cs="Times New Roman"/>
                <w:color w:val="000000"/>
                <w:sz w:val="22"/>
                <w:szCs w:val="22"/>
              </w:rPr>
              <w:t>Мероприятия по инженерной подготовке территории сельского поселения………….</w:t>
            </w:r>
          </w:p>
        </w:tc>
        <w:tc>
          <w:tcPr>
            <w:tcW w:w="822" w:type="dxa"/>
            <w:tcMar>
              <w:top w:w="0" w:type="dxa"/>
              <w:left w:w="108" w:type="dxa"/>
              <w:bottom w:w="0" w:type="dxa"/>
              <w:right w:w="108" w:type="dxa"/>
            </w:tcMar>
            <w:vAlign w:val="bottom"/>
          </w:tcPr>
          <w:p w:rsidR="00A60D86" w:rsidRPr="001E7D66" w:rsidRDefault="00161F58" w:rsidP="00902E37">
            <w:pPr>
              <w:pStyle w:val="Standard"/>
              <w:snapToGrid w:val="0"/>
              <w:spacing w:line="360" w:lineRule="auto"/>
              <w:ind w:right="-102"/>
              <w:rPr>
                <w:rFonts w:cs="Times New Roman"/>
                <w:sz w:val="22"/>
                <w:szCs w:val="22"/>
              </w:rPr>
            </w:pPr>
            <w:r>
              <w:rPr>
                <w:rFonts w:cs="Times New Roman"/>
                <w:sz w:val="22"/>
                <w:szCs w:val="22"/>
              </w:rPr>
              <w:t>25</w:t>
            </w:r>
          </w:p>
        </w:tc>
      </w:tr>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cs="Times New Roman"/>
                <w:sz w:val="22"/>
                <w:szCs w:val="22"/>
              </w:rPr>
            </w:pPr>
            <w:r w:rsidRPr="001E7D66">
              <w:rPr>
                <w:rFonts w:cs="Times New Roman"/>
                <w:sz w:val="22"/>
                <w:szCs w:val="22"/>
              </w:rPr>
              <w:t xml:space="preserve">2.4.7 </w:t>
            </w:r>
            <w:r w:rsidRPr="001E7D66">
              <w:rPr>
                <w:rFonts w:eastAsia="Times New Roman CYR" w:cs="Times New Roman"/>
                <w:sz w:val="22"/>
                <w:szCs w:val="22"/>
              </w:rPr>
              <w:t>Мероприятия по модернизации и развитию инженерной инфраструктуры сельского поселения</w:t>
            </w:r>
            <w:r w:rsidRPr="001E7D66">
              <w:rPr>
                <w:rFonts w:eastAsia="Times New Roman CYR" w:cs="Times New Roman"/>
                <w:caps/>
                <w:sz w:val="22"/>
                <w:szCs w:val="22"/>
              </w:rPr>
              <w:t>………………………………………………………………………………………...</w:t>
            </w:r>
          </w:p>
        </w:tc>
        <w:tc>
          <w:tcPr>
            <w:tcW w:w="822" w:type="dxa"/>
            <w:tcMar>
              <w:top w:w="0" w:type="dxa"/>
              <w:left w:w="108" w:type="dxa"/>
              <w:bottom w:w="0" w:type="dxa"/>
              <w:right w:w="108" w:type="dxa"/>
            </w:tcMar>
            <w:vAlign w:val="bottom"/>
          </w:tcPr>
          <w:p w:rsidR="00A60D86" w:rsidRPr="001E7D66" w:rsidRDefault="00161F58" w:rsidP="00902E37">
            <w:pPr>
              <w:pStyle w:val="Standard"/>
              <w:snapToGrid w:val="0"/>
              <w:spacing w:line="360" w:lineRule="auto"/>
              <w:ind w:right="-102"/>
              <w:rPr>
                <w:rFonts w:cs="Times New Roman"/>
                <w:sz w:val="22"/>
                <w:szCs w:val="22"/>
              </w:rPr>
            </w:pPr>
            <w:r>
              <w:rPr>
                <w:rFonts w:cs="Times New Roman"/>
                <w:sz w:val="22"/>
                <w:szCs w:val="22"/>
              </w:rPr>
              <w:t>26</w:t>
            </w:r>
          </w:p>
        </w:tc>
      </w:tr>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cs="Times New Roman"/>
                <w:color w:val="000000"/>
                <w:sz w:val="22"/>
                <w:szCs w:val="22"/>
              </w:rPr>
            </w:pPr>
            <w:r w:rsidRPr="001E7D66">
              <w:rPr>
                <w:rFonts w:cs="Times New Roman"/>
                <w:color w:val="000000"/>
                <w:sz w:val="22"/>
                <w:szCs w:val="22"/>
              </w:rPr>
              <w:t xml:space="preserve">2.4.8 </w:t>
            </w:r>
            <w:r w:rsidRPr="001E7D66">
              <w:rPr>
                <w:rFonts w:eastAsia="Times New Roman CYR" w:cs="Times New Roman"/>
                <w:color w:val="000000"/>
                <w:sz w:val="22"/>
                <w:szCs w:val="22"/>
              </w:rPr>
              <w:t>Мероприятия по санитарной очистке территории сельского поселения……………...</w:t>
            </w:r>
          </w:p>
        </w:tc>
        <w:tc>
          <w:tcPr>
            <w:tcW w:w="822" w:type="dxa"/>
            <w:tcMar>
              <w:top w:w="0" w:type="dxa"/>
              <w:left w:w="108" w:type="dxa"/>
              <w:bottom w:w="0" w:type="dxa"/>
              <w:right w:w="108" w:type="dxa"/>
            </w:tcMar>
            <w:vAlign w:val="bottom"/>
          </w:tcPr>
          <w:p w:rsidR="00A60D86" w:rsidRPr="001E7D66" w:rsidRDefault="00161F58" w:rsidP="00902E37">
            <w:pPr>
              <w:pStyle w:val="Standard"/>
              <w:snapToGrid w:val="0"/>
              <w:spacing w:line="360" w:lineRule="auto"/>
              <w:ind w:right="-102"/>
              <w:rPr>
                <w:rFonts w:cs="Times New Roman"/>
                <w:sz w:val="22"/>
                <w:szCs w:val="22"/>
              </w:rPr>
            </w:pPr>
            <w:r>
              <w:rPr>
                <w:rFonts w:cs="Times New Roman"/>
                <w:sz w:val="22"/>
                <w:szCs w:val="22"/>
              </w:rPr>
              <w:t>27</w:t>
            </w:r>
          </w:p>
        </w:tc>
      </w:tr>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cs="Times New Roman"/>
                <w:color w:val="000000"/>
                <w:sz w:val="22"/>
                <w:szCs w:val="22"/>
              </w:rPr>
            </w:pPr>
            <w:r w:rsidRPr="001E7D66">
              <w:rPr>
                <w:rFonts w:cs="Times New Roman"/>
                <w:color w:val="000000"/>
                <w:sz w:val="22"/>
                <w:szCs w:val="22"/>
              </w:rPr>
              <w:t xml:space="preserve">2.4.9 </w:t>
            </w:r>
            <w:r w:rsidRPr="001E7D66">
              <w:rPr>
                <w:rFonts w:eastAsia="Times New Roman CYR" w:cs="Times New Roman"/>
                <w:color w:val="000000"/>
                <w:sz w:val="22"/>
                <w:szCs w:val="22"/>
              </w:rPr>
              <w:t>Обеспечение территории сельского поселения объектами специального назначения</w:t>
            </w:r>
            <w:r w:rsidRPr="001E7D66">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A60D86" w:rsidRPr="001E7D66" w:rsidRDefault="00161F58" w:rsidP="00902E37">
            <w:pPr>
              <w:pStyle w:val="Standard"/>
              <w:snapToGrid w:val="0"/>
              <w:spacing w:line="360" w:lineRule="auto"/>
              <w:ind w:right="-102"/>
              <w:rPr>
                <w:rFonts w:cs="Times New Roman"/>
                <w:sz w:val="22"/>
                <w:szCs w:val="22"/>
              </w:rPr>
            </w:pPr>
            <w:r>
              <w:rPr>
                <w:rFonts w:cs="Times New Roman"/>
                <w:sz w:val="22"/>
                <w:szCs w:val="22"/>
              </w:rPr>
              <w:t>28</w:t>
            </w:r>
          </w:p>
        </w:tc>
      </w:tr>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cs="Times New Roman"/>
                <w:color w:val="000000"/>
                <w:sz w:val="22"/>
                <w:szCs w:val="22"/>
              </w:rPr>
            </w:pPr>
            <w:r w:rsidRPr="001E7D66">
              <w:rPr>
                <w:rFonts w:cs="Times New Roman"/>
                <w:color w:val="000000"/>
                <w:sz w:val="22"/>
                <w:szCs w:val="22"/>
              </w:rPr>
              <w:t xml:space="preserve">2.4.10 </w:t>
            </w:r>
            <w:r w:rsidRPr="001E7D66">
              <w:rPr>
                <w:rFonts w:eastAsia="Times New Roman CYR" w:cs="Times New Roman"/>
                <w:color w:val="000000"/>
                <w:sz w:val="22"/>
                <w:szCs w:val="22"/>
              </w:rPr>
              <w:t>Мероприятия по охране окружающей среды</w:t>
            </w:r>
            <w:r w:rsidRPr="001E7D66">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A60D86" w:rsidRPr="001E7D66" w:rsidRDefault="00161F58" w:rsidP="00902E37">
            <w:pPr>
              <w:pStyle w:val="Standard"/>
              <w:snapToGrid w:val="0"/>
              <w:spacing w:line="360" w:lineRule="auto"/>
              <w:ind w:right="-102"/>
              <w:rPr>
                <w:rFonts w:cs="Times New Roman"/>
                <w:sz w:val="22"/>
                <w:szCs w:val="22"/>
              </w:rPr>
            </w:pPr>
            <w:r>
              <w:rPr>
                <w:rFonts w:cs="Times New Roman"/>
                <w:sz w:val="22"/>
                <w:szCs w:val="22"/>
              </w:rPr>
              <w:t>29</w:t>
            </w:r>
          </w:p>
        </w:tc>
      </w:tr>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eastAsia="Times New Roman CYR" w:cs="Times New Roman"/>
                <w:color w:val="000000"/>
                <w:sz w:val="22"/>
                <w:szCs w:val="22"/>
              </w:rPr>
            </w:pPr>
            <w:r w:rsidRPr="001E7D66">
              <w:rPr>
                <w:rFonts w:eastAsia="Times New Roman CYR" w:cs="Times New Roman"/>
                <w:color w:val="000000"/>
                <w:sz w:val="22"/>
                <w:szCs w:val="22"/>
              </w:rPr>
              <w:t>Мероприятия по охране атмосферного воздуха</w:t>
            </w:r>
            <w:r w:rsidRPr="001E7D66">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A60D86" w:rsidRPr="001E7D66" w:rsidRDefault="00161F58" w:rsidP="00902E37">
            <w:pPr>
              <w:pStyle w:val="Standard"/>
              <w:snapToGrid w:val="0"/>
              <w:spacing w:line="360" w:lineRule="auto"/>
              <w:ind w:right="-102"/>
              <w:rPr>
                <w:rFonts w:cs="Times New Roman"/>
                <w:sz w:val="22"/>
                <w:szCs w:val="22"/>
              </w:rPr>
            </w:pPr>
            <w:r>
              <w:rPr>
                <w:rFonts w:cs="Times New Roman"/>
                <w:sz w:val="22"/>
                <w:szCs w:val="22"/>
              </w:rPr>
              <w:t>30</w:t>
            </w:r>
          </w:p>
        </w:tc>
      </w:tr>
      <w:tr w:rsidR="00A60D86" w:rsidRPr="001E7D66" w:rsidTr="00902E37">
        <w:trPr>
          <w:trHeight w:val="70"/>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eastAsia="Times New Roman CYR" w:cs="Times New Roman"/>
                <w:color w:val="000000"/>
                <w:sz w:val="22"/>
                <w:szCs w:val="22"/>
              </w:rPr>
            </w:pPr>
            <w:r w:rsidRPr="001E7D66">
              <w:rPr>
                <w:rFonts w:eastAsia="Times New Roman CYR" w:cs="Times New Roman"/>
                <w:color w:val="000000"/>
                <w:sz w:val="22"/>
                <w:szCs w:val="22"/>
              </w:rPr>
              <w:t>Мероприятия по охране земельных ресурсов и почвенного покрова………………………..</w:t>
            </w:r>
          </w:p>
        </w:tc>
        <w:tc>
          <w:tcPr>
            <w:tcW w:w="822" w:type="dxa"/>
            <w:tcMar>
              <w:top w:w="0" w:type="dxa"/>
              <w:left w:w="108" w:type="dxa"/>
              <w:bottom w:w="0" w:type="dxa"/>
              <w:right w:w="108" w:type="dxa"/>
            </w:tcMar>
            <w:vAlign w:val="bottom"/>
          </w:tcPr>
          <w:p w:rsidR="00A60D86" w:rsidRPr="001E7D66" w:rsidRDefault="00161F58" w:rsidP="00902E37">
            <w:pPr>
              <w:pStyle w:val="Standard"/>
              <w:snapToGrid w:val="0"/>
              <w:spacing w:line="360" w:lineRule="auto"/>
              <w:ind w:right="-102"/>
              <w:rPr>
                <w:rFonts w:cs="Times New Roman"/>
                <w:sz w:val="22"/>
                <w:szCs w:val="22"/>
              </w:rPr>
            </w:pPr>
            <w:r>
              <w:rPr>
                <w:rFonts w:cs="Times New Roman"/>
                <w:sz w:val="22"/>
                <w:szCs w:val="22"/>
              </w:rPr>
              <w:t>31</w:t>
            </w:r>
          </w:p>
        </w:tc>
      </w:tr>
      <w:tr w:rsidR="00A60D86" w:rsidRPr="001E7D66" w:rsidTr="00902E37">
        <w:trPr>
          <w:trHeight w:val="70"/>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eastAsia="Times New Roman CYR" w:cs="Times New Roman"/>
                <w:color w:val="000000"/>
                <w:sz w:val="22"/>
                <w:szCs w:val="22"/>
              </w:rPr>
            </w:pPr>
            <w:r w:rsidRPr="001E7D66">
              <w:rPr>
                <w:rFonts w:eastAsia="Times New Roman CYR" w:cs="Times New Roman"/>
                <w:color w:val="000000"/>
                <w:sz w:val="22"/>
                <w:szCs w:val="22"/>
              </w:rPr>
              <w:t>Мероприятия по охране водных объектов</w:t>
            </w:r>
            <w:r w:rsidRPr="001E7D66">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A60D86" w:rsidRPr="001E7D66" w:rsidRDefault="00161F58" w:rsidP="00902E37">
            <w:pPr>
              <w:pStyle w:val="Standard"/>
              <w:snapToGrid w:val="0"/>
              <w:spacing w:line="360" w:lineRule="auto"/>
              <w:ind w:right="-102"/>
              <w:rPr>
                <w:rFonts w:cs="Times New Roman"/>
                <w:sz w:val="22"/>
                <w:szCs w:val="22"/>
              </w:rPr>
            </w:pPr>
            <w:r>
              <w:rPr>
                <w:rFonts w:cs="Times New Roman"/>
                <w:sz w:val="22"/>
                <w:szCs w:val="22"/>
              </w:rPr>
              <w:t>31</w:t>
            </w:r>
          </w:p>
        </w:tc>
      </w:tr>
      <w:tr w:rsidR="00A60D86" w:rsidRPr="001E7D66" w:rsidTr="00902E37">
        <w:trPr>
          <w:trHeight w:val="247"/>
          <w:jc w:val="center"/>
        </w:trPr>
        <w:tc>
          <w:tcPr>
            <w:tcW w:w="8550" w:type="dxa"/>
            <w:tcBorders>
              <w:bottom w:val="single" w:sz="4" w:space="0" w:color="auto"/>
            </w:tcBorders>
            <w:tcMar>
              <w:top w:w="0" w:type="dxa"/>
              <w:left w:w="108" w:type="dxa"/>
              <w:bottom w:w="0" w:type="dxa"/>
              <w:right w:w="108" w:type="dxa"/>
            </w:tcMar>
          </w:tcPr>
          <w:p w:rsidR="00A60D86" w:rsidRPr="001E7D66" w:rsidRDefault="00A60D86" w:rsidP="00023339">
            <w:pPr>
              <w:pStyle w:val="Standard"/>
              <w:snapToGrid w:val="0"/>
              <w:spacing w:line="360" w:lineRule="auto"/>
              <w:ind w:right="-73"/>
              <w:jc w:val="both"/>
              <w:rPr>
                <w:rFonts w:cs="Times New Roman"/>
                <w:color w:val="000000"/>
                <w:sz w:val="22"/>
                <w:szCs w:val="22"/>
              </w:rPr>
            </w:pPr>
            <w:r w:rsidRPr="001E7D66">
              <w:rPr>
                <w:rFonts w:cs="Times New Roman"/>
                <w:color w:val="000000"/>
                <w:sz w:val="22"/>
                <w:szCs w:val="22"/>
              </w:rPr>
              <w:t xml:space="preserve">2.4.11 </w:t>
            </w:r>
            <w:r w:rsidRPr="001E7D66">
              <w:rPr>
                <w:rFonts w:eastAsia="Times New Roman CYR" w:cs="Times New Roman"/>
                <w:color w:val="000000"/>
                <w:sz w:val="22"/>
                <w:szCs w:val="22"/>
              </w:rPr>
              <w:t>Мероприятия по предотвращению чрезвычайных ситуаций природного и техногенного характера (</w:t>
            </w:r>
            <w:proofErr w:type="gramStart"/>
            <w:r w:rsidRPr="001E7D66">
              <w:rPr>
                <w:rFonts w:eastAsia="Times New Roman CYR" w:cs="Times New Roman"/>
                <w:color w:val="000000"/>
                <w:sz w:val="22"/>
                <w:szCs w:val="22"/>
              </w:rPr>
              <w:t>см</w:t>
            </w:r>
            <w:proofErr w:type="gramEnd"/>
            <w:r w:rsidRPr="001E7D66">
              <w:rPr>
                <w:rFonts w:eastAsia="Times New Roman CYR" w:cs="Times New Roman"/>
                <w:color w:val="000000"/>
                <w:sz w:val="22"/>
                <w:szCs w:val="22"/>
              </w:rPr>
              <w:t>. книга 3)</w:t>
            </w:r>
            <w:r w:rsidRPr="001E7D66">
              <w:rPr>
                <w:rFonts w:eastAsia="Times New Roman CYR" w:cs="Times New Roman"/>
                <w:caps/>
                <w:color w:val="000000"/>
                <w:sz w:val="22"/>
                <w:szCs w:val="22"/>
              </w:rPr>
              <w:t>…………………………………………………...</w:t>
            </w:r>
          </w:p>
        </w:tc>
        <w:tc>
          <w:tcPr>
            <w:tcW w:w="822" w:type="dxa"/>
            <w:tcBorders>
              <w:bottom w:val="single" w:sz="4" w:space="0" w:color="auto"/>
            </w:tcBorders>
            <w:tcMar>
              <w:top w:w="0" w:type="dxa"/>
              <w:left w:w="108" w:type="dxa"/>
              <w:bottom w:w="0" w:type="dxa"/>
              <w:right w:w="108" w:type="dxa"/>
            </w:tcMar>
            <w:vAlign w:val="bottom"/>
          </w:tcPr>
          <w:p w:rsidR="00A60D86" w:rsidRPr="001E7D66" w:rsidRDefault="00161F58" w:rsidP="00902E37">
            <w:pPr>
              <w:pStyle w:val="Standard"/>
              <w:snapToGrid w:val="0"/>
              <w:spacing w:line="360" w:lineRule="auto"/>
              <w:ind w:right="-102"/>
              <w:rPr>
                <w:rFonts w:cs="Times New Roman"/>
                <w:sz w:val="22"/>
                <w:szCs w:val="22"/>
              </w:rPr>
            </w:pPr>
            <w:r>
              <w:rPr>
                <w:rFonts w:cs="Times New Roman"/>
                <w:sz w:val="22"/>
                <w:szCs w:val="22"/>
              </w:rPr>
              <w:t>31</w:t>
            </w:r>
          </w:p>
        </w:tc>
      </w:tr>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eastAsia="Times New Roman CYR" w:cs="Times New Roman"/>
                <w:caps/>
                <w:color w:val="000000"/>
                <w:sz w:val="22"/>
                <w:szCs w:val="22"/>
              </w:rPr>
            </w:pPr>
            <w:r w:rsidRPr="001E7D66">
              <w:rPr>
                <w:rFonts w:eastAsia="Times New Roman CYR" w:cs="Times New Roman"/>
                <w:b/>
                <w:caps/>
                <w:color w:val="000000"/>
                <w:sz w:val="22"/>
                <w:szCs w:val="22"/>
              </w:rPr>
              <w:t>3 О</w:t>
            </w:r>
            <w:r w:rsidRPr="001E7D66">
              <w:rPr>
                <w:rFonts w:eastAsia="Times New Roman CYR" w:cs="Times New Roman"/>
                <w:b/>
                <w:color w:val="000000"/>
                <w:sz w:val="22"/>
                <w:szCs w:val="22"/>
              </w:rPr>
              <w:t>сновные технико-экономические показатели</w:t>
            </w:r>
            <w:r w:rsidRPr="001E7D66">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A60D86" w:rsidRPr="001E7D66" w:rsidRDefault="00161F58" w:rsidP="00902E37">
            <w:pPr>
              <w:pStyle w:val="Standard"/>
              <w:snapToGrid w:val="0"/>
              <w:spacing w:line="360" w:lineRule="auto"/>
              <w:ind w:right="-102"/>
              <w:rPr>
                <w:rFonts w:cs="Times New Roman"/>
                <w:sz w:val="22"/>
                <w:szCs w:val="22"/>
              </w:rPr>
            </w:pPr>
            <w:r>
              <w:rPr>
                <w:rFonts w:cs="Times New Roman"/>
                <w:sz w:val="22"/>
                <w:szCs w:val="22"/>
              </w:rPr>
              <w:t>32</w:t>
            </w:r>
          </w:p>
        </w:tc>
      </w:tr>
      <w:tr w:rsidR="00A60D86" w:rsidRPr="001E7D66" w:rsidTr="00902E37">
        <w:trPr>
          <w:trHeight w:val="234"/>
          <w:jc w:val="center"/>
        </w:trPr>
        <w:tc>
          <w:tcPr>
            <w:tcW w:w="8550" w:type="dxa"/>
            <w:tcMar>
              <w:top w:w="0" w:type="dxa"/>
              <w:left w:w="108" w:type="dxa"/>
              <w:bottom w:w="0" w:type="dxa"/>
              <w:right w:w="108" w:type="dxa"/>
            </w:tcMar>
          </w:tcPr>
          <w:p w:rsidR="00A60D86" w:rsidRPr="001E7D66" w:rsidRDefault="00A60D86" w:rsidP="00ED0DFA">
            <w:pPr>
              <w:pStyle w:val="Standard"/>
              <w:snapToGrid w:val="0"/>
              <w:spacing w:line="360" w:lineRule="auto"/>
              <w:ind w:right="-73"/>
              <w:jc w:val="both"/>
              <w:rPr>
                <w:rFonts w:eastAsia="Times New Roman CYR" w:cs="Times New Roman"/>
                <w:caps/>
                <w:color w:val="000000"/>
                <w:sz w:val="22"/>
                <w:szCs w:val="22"/>
              </w:rPr>
            </w:pPr>
            <w:r w:rsidRPr="001E7D66">
              <w:rPr>
                <w:rFonts w:eastAsia="Times New Roman CYR" w:cs="Times New Roman"/>
                <w:b/>
                <w:caps/>
                <w:color w:val="000000"/>
                <w:sz w:val="22"/>
                <w:szCs w:val="22"/>
              </w:rPr>
              <w:t>З</w:t>
            </w:r>
            <w:r w:rsidRPr="001E7D66">
              <w:rPr>
                <w:rFonts w:eastAsia="Times New Roman CYR" w:cs="Times New Roman"/>
                <w:b/>
                <w:color w:val="000000"/>
                <w:sz w:val="22"/>
                <w:szCs w:val="22"/>
              </w:rPr>
              <w:t>аключение</w:t>
            </w:r>
            <w:r w:rsidRPr="001E7D66">
              <w:rPr>
                <w:rFonts w:eastAsia="Times New Roman CYR" w:cs="Times New Roman"/>
                <w:caps/>
                <w:color w:val="000000"/>
                <w:sz w:val="22"/>
                <w:szCs w:val="22"/>
              </w:rPr>
              <w:t>……………………………………………………………………………………</w:t>
            </w:r>
            <w:r w:rsidR="00825891">
              <w:rPr>
                <w:rFonts w:eastAsia="Times New Roman CYR" w:cs="Times New Roman"/>
                <w:caps/>
                <w:color w:val="000000"/>
                <w:sz w:val="22"/>
                <w:szCs w:val="22"/>
              </w:rPr>
              <w:t>..</w:t>
            </w:r>
          </w:p>
        </w:tc>
        <w:tc>
          <w:tcPr>
            <w:tcW w:w="822" w:type="dxa"/>
            <w:tcMar>
              <w:top w:w="0" w:type="dxa"/>
              <w:left w:w="108" w:type="dxa"/>
              <w:bottom w:w="0" w:type="dxa"/>
              <w:right w:w="108" w:type="dxa"/>
            </w:tcMar>
            <w:vAlign w:val="bottom"/>
          </w:tcPr>
          <w:p w:rsidR="00A60D86" w:rsidRPr="001E7D66" w:rsidRDefault="00161F58" w:rsidP="00902E37">
            <w:pPr>
              <w:pStyle w:val="Standard"/>
              <w:snapToGrid w:val="0"/>
              <w:spacing w:line="360" w:lineRule="auto"/>
              <w:ind w:right="-102"/>
              <w:rPr>
                <w:rFonts w:cs="Times New Roman"/>
                <w:sz w:val="22"/>
                <w:szCs w:val="22"/>
              </w:rPr>
            </w:pPr>
            <w:r>
              <w:rPr>
                <w:rFonts w:cs="Times New Roman"/>
                <w:sz w:val="22"/>
                <w:szCs w:val="22"/>
              </w:rPr>
              <w:t>36</w:t>
            </w:r>
          </w:p>
        </w:tc>
      </w:tr>
    </w:tbl>
    <w:p w:rsidR="00DD7370" w:rsidRDefault="00DD7370">
      <w:pPr>
        <w:jc w:val="center"/>
        <w:rPr>
          <w:u w:val="single"/>
        </w:rPr>
      </w:pPr>
    </w:p>
    <w:p w:rsidR="00A60D86" w:rsidRDefault="00A60D86">
      <w:pPr>
        <w:jc w:val="center"/>
        <w:rPr>
          <w:u w:val="single"/>
        </w:rPr>
      </w:pPr>
    </w:p>
    <w:p w:rsidR="00A60D86" w:rsidRDefault="00A60D86">
      <w:pPr>
        <w:jc w:val="center"/>
        <w:rPr>
          <w:u w:val="single"/>
        </w:rPr>
      </w:pPr>
    </w:p>
    <w:p w:rsidR="00A60D86" w:rsidRDefault="00A60D86">
      <w:pPr>
        <w:jc w:val="center"/>
        <w:rPr>
          <w:u w:val="single"/>
        </w:rPr>
      </w:pPr>
    </w:p>
    <w:p w:rsidR="00A60D86" w:rsidRDefault="00A60D86">
      <w:pPr>
        <w:jc w:val="center"/>
        <w:rPr>
          <w:u w:val="single"/>
        </w:rPr>
      </w:pPr>
    </w:p>
    <w:p w:rsidR="00DD7370" w:rsidRDefault="00DD7370">
      <w:pPr>
        <w:jc w:val="center"/>
        <w:rPr>
          <w:u w:val="single"/>
        </w:rPr>
      </w:pPr>
    </w:p>
    <w:p w:rsidR="00DD7370" w:rsidRDefault="00DD7370">
      <w:pPr>
        <w:jc w:val="center"/>
        <w:rPr>
          <w:u w:val="single"/>
        </w:rPr>
      </w:pPr>
    </w:p>
    <w:p w:rsidR="00DD7370" w:rsidRDefault="00DD7370">
      <w:pPr>
        <w:jc w:val="center"/>
        <w:rPr>
          <w:u w:val="single"/>
        </w:rPr>
      </w:pPr>
    </w:p>
    <w:p w:rsidR="00DD7370" w:rsidRDefault="00DD7370">
      <w:pPr>
        <w:jc w:val="center"/>
        <w:rPr>
          <w:u w:val="single"/>
        </w:rPr>
      </w:pPr>
    </w:p>
    <w:p w:rsidR="00DD7370" w:rsidRDefault="00DD7370">
      <w:pPr>
        <w:jc w:val="center"/>
        <w:rPr>
          <w:u w:val="single"/>
        </w:rPr>
      </w:pPr>
    </w:p>
    <w:p w:rsidR="00DD7370" w:rsidRDefault="00DD7370">
      <w:pPr>
        <w:jc w:val="center"/>
        <w:rPr>
          <w:u w:val="single"/>
        </w:rPr>
      </w:pPr>
    </w:p>
    <w:p w:rsidR="00DD7370" w:rsidRDefault="00DD7370">
      <w:pPr>
        <w:jc w:val="center"/>
        <w:rPr>
          <w:u w:val="single"/>
        </w:rPr>
      </w:pPr>
    </w:p>
    <w:p w:rsidR="000C483C" w:rsidRPr="00B50163" w:rsidRDefault="000C483C">
      <w:pPr>
        <w:jc w:val="center"/>
        <w:rPr>
          <w:u w:val="single"/>
        </w:rPr>
        <w:sectPr w:rsidR="000C483C" w:rsidRPr="00B50163" w:rsidSect="00F2196F">
          <w:pgSz w:w="11906" w:h="16838"/>
          <w:pgMar w:top="1134" w:right="566" w:bottom="1134" w:left="1701" w:header="708" w:footer="708" w:gutter="0"/>
          <w:cols w:space="708"/>
          <w:docGrid w:linePitch="360"/>
        </w:sectPr>
      </w:pPr>
    </w:p>
    <w:p w:rsidR="005272B6" w:rsidRPr="005E4CD3" w:rsidRDefault="004179B4" w:rsidP="004F06FA">
      <w:pPr>
        <w:spacing w:line="360" w:lineRule="auto"/>
        <w:ind w:firstLine="567"/>
        <w:jc w:val="center"/>
        <w:outlineLvl w:val="0"/>
        <w:rPr>
          <w:b/>
          <w:noProof/>
          <w:sz w:val="26"/>
          <w:szCs w:val="26"/>
        </w:rPr>
      </w:pPr>
      <w:r w:rsidRPr="004179B4">
        <w:rPr>
          <w:noProof/>
          <w:sz w:val="26"/>
          <w:szCs w:val="26"/>
        </w:rPr>
        <w:lastRenderedPageBreak/>
        <w:pict>
          <v:group id="Group 422" o:spid="_x0000_s1225" style="position:absolute;left:0;text-align:left;margin-left:-21pt;margin-top:-23.5pt;width:515.25pt;height:805.9pt;z-index:251669504" coordorigin="1134,270" coordsize="10362,1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">
            <v:group id="Group 423" o:spid="_x0000_s1226" style="position:absolute;left:1147;top:14196;width:10303;height:2336" coordorigin="1147,14196" coordsize="10303,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424" o:spid="_x0000_s1227" style="position:absolute;left:237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D35B0F" w:rsidRPr="008E3A3F" w:rsidRDefault="00D35B0F" w:rsidP="00ED0DFA">
                      <w:pPr>
                        <w:pStyle w:val="a7"/>
                        <w:jc w:val="center"/>
                        <w:rPr>
                          <w:sz w:val="18"/>
                          <w:lang w:val="ru-RU"/>
                        </w:rPr>
                      </w:pPr>
                      <w:r w:rsidRPr="008E3A3F">
                        <w:rPr>
                          <w:sz w:val="18"/>
                          <w:lang w:val="ru-RU"/>
                        </w:rPr>
                        <w:t>Лист</w:t>
                      </w:r>
                    </w:p>
                  </w:txbxContent>
                </v:textbox>
              </v:rect>
              <v:rect id="Rectangle 425" o:spid="_x0000_s1228" style="position:absolute;left:1155;top:14777;width:493;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D35B0F" w:rsidRDefault="00D35B0F" w:rsidP="00ED0DFA">
                      <w:pPr>
                        <w:pStyle w:val="a7"/>
                        <w:jc w:val="center"/>
                        <w:rPr>
                          <w:sz w:val="18"/>
                        </w:rPr>
                      </w:pPr>
                      <w:proofErr w:type="spellStart"/>
                      <w:r>
                        <w:rPr>
                          <w:sz w:val="18"/>
                        </w:rPr>
                        <w:t>Изм</w:t>
                      </w:r>
                      <w:proofErr w:type="spellEnd"/>
                      <w:r>
                        <w:rPr>
                          <w:sz w:val="18"/>
                        </w:rPr>
                        <w:t>.</w:t>
                      </w:r>
                    </w:p>
                  </w:txbxContent>
                </v:textbox>
              </v:rect>
              <v:rect id="Rectangle 426" o:spid="_x0000_s1229" style="position:absolute;left:1711;top:14777;width:614;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D35B0F" w:rsidRPr="002C2F10" w:rsidRDefault="00D35B0F" w:rsidP="00ED0DFA">
                      <w:pPr>
                        <w:pStyle w:val="a7"/>
                        <w:jc w:val="center"/>
                        <w:rPr>
                          <w:sz w:val="18"/>
                          <w:lang w:val="ru-RU"/>
                        </w:rPr>
                      </w:pPr>
                      <w:proofErr w:type="spellStart"/>
                      <w:r>
                        <w:rPr>
                          <w:sz w:val="18"/>
                          <w:lang w:val="ru-RU"/>
                        </w:rPr>
                        <w:t>Кол</w:t>
                      </w:r>
                      <w:proofErr w:type="gramStart"/>
                      <w:r>
                        <w:rPr>
                          <w:sz w:val="18"/>
                          <w:lang w:val="ru-RU"/>
                        </w:rPr>
                        <w:t>.у</w:t>
                      </w:r>
                      <w:proofErr w:type="gramEnd"/>
                      <w:r>
                        <w:rPr>
                          <w:sz w:val="18"/>
                          <w:lang w:val="ru-RU"/>
                        </w:rPr>
                        <w:t>ч</w:t>
                      </w:r>
                      <w:proofErr w:type="spellEnd"/>
                      <w:r>
                        <w:rPr>
                          <w:sz w:val="18"/>
                          <w:lang w:val="ru-RU"/>
                        </w:rPr>
                        <w:t>.</w:t>
                      </w:r>
                    </w:p>
                  </w:txbxContent>
                </v:textbox>
              </v:rect>
              <v:rect id="Rectangle 427" o:spid="_x0000_s1230" style="position:absolute;left:3136;top:14777;width:760;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D35B0F" w:rsidRDefault="00D35B0F" w:rsidP="00ED0DFA">
                      <w:pPr>
                        <w:pStyle w:val="a7"/>
                        <w:jc w:val="center"/>
                        <w:rPr>
                          <w:sz w:val="18"/>
                        </w:rPr>
                      </w:pPr>
                      <w:proofErr w:type="spellStart"/>
                      <w:r>
                        <w:rPr>
                          <w:sz w:val="18"/>
                        </w:rPr>
                        <w:t>№док</w:t>
                      </w:r>
                      <w:proofErr w:type="spellEnd"/>
                      <w:r>
                        <w:rPr>
                          <w:sz w:val="18"/>
                        </w:rPr>
                        <w:t>.</w:t>
                      </w:r>
                    </w:p>
                  </w:txbxContent>
                </v:textbox>
              </v:rect>
              <v:rect id="Rectangle 428" o:spid="_x0000_s1231" style="position:absolute;left:3904;top:14777;width:85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D35B0F" w:rsidRDefault="00D35B0F" w:rsidP="00ED0DFA">
                      <w:pPr>
                        <w:pStyle w:val="a7"/>
                        <w:jc w:val="center"/>
                        <w:rPr>
                          <w:sz w:val="18"/>
                        </w:rPr>
                      </w:pPr>
                      <w:proofErr w:type="spellStart"/>
                      <w:r>
                        <w:rPr>
                          <w:sz w:val="18"/>
                        </w:rPr>
                        <w:t>Подпись</w:t>
                      </w:r>
                      <w:proofErr w:type="spellEnd"/>
                    </w:p>
                  </w:txbxContent>
                </v:textbox>
              </v:rect>
              <v:rect id="Rectangle 429" o:spid="_x0000_s1232" style="position:absolute;left:4808;top:14777;width:55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D35B0F" w:rsidRDefault="00D35B0F" w:rsidP="00ED0DFA">
                      <w:pPr>
                        <w:pStyle w:val="a7"/>
                        <w:jc w:val="center"/>
                        <w:rPr>
                          <w:sz w:val="18"/>
                        </w:rPr>
                      </w:pPr>
                      <w:r>
                        <w:rPr>
                          <w:sz w:val="18"/>
                        </w:rPr>
                        <w:t>Дата</w:t>
                      </w:r>
                    </w:p>
                  </w:txbxContent>
                </v:textbox>
              </v:rect>
              <v:rect id="Rectangle 430" o:spid="_x0000_s1233" style="position:absolute;left:10377;top:15088;width:822;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D35B0F" w:rsidRDefault="00D35B0F" w:rsidP="00ED0DFA">
                      <w:pPr>
                        <w:pStyle w:val="a7"/>
                        <w:jc w:val="center"/>
                        <w:rPr>
                          <w:sz w:val="18"/>
                          <w:lang w:val="ru-RU"/>
                        </w:rPr>
                      </w:pPr>
                      <w:r>
                        <w:rPr>
                          <w:sz w:val="18"/>
                        </w:rPr>
                        <w:t>Лист</w:t>
                      </w:r>
                      <w:proofErr w:type="spellStart"/>
                      <w:r>
                        <w:rPr>
                          <w:sz w:val="18"/>
                          <w:lang w:val="ru-RU"/>
                        </w:rPr>
                        <w:t>ов</w:t>
                      </w:r>
                      <w:proofErr w:type="spellEnd"/>
                    </w:p>
                  </w:txbxContent>
                </v:textbox>
              </v:rect>
              <v:rect id="Rectangle 431" o:spid="_x0000_s1234" style="position:absolute;left:5453;top:14196;width:5965;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D35B0F" w:rsidRDefault="00D35B0F" w:rsidP="00ED0DFA">
                      <w:pPr>
                        <w:pStyle w:val="a7"/>
                        <w:jc w:val="center"/>
                        <w:rPr>
                          <w:sz w:val="12"/>
                          <w:lang w:val="en-US"/>
                        </w:rPr>
                      </w:pPr>
                    </w:p>
                    <w:p w:rsidR="00D35B0F" w:rsidRPr="0021791D" w:rsidRDefault="00D35B0F" w:rsidP="00ED0DFA">
                      <w:pPr>
                        <w:pStyle w:val="a7"/>
                        <w:ind w:left="720"/>
                        <w:jc w:val="center"/>
                        <w:rPr>
                          <w:rFonts w:ascii="Times New Roman" w:hAnsi="Times New Roman"/>
                          <w:i w:val="0"/>
                          <w:iCs/>
                          <w:lang w:val="ru-RU"/>
                        </w:rPr>
                      </w:pPr>
                      <w:r>
                        <w:rPr>
                          <w:rFonts w:ascii="Times New Roman" w:hAnsi="Times New Roman"/>
                          <w:i w:val="0"/>
                          <w:iCs/>
                          <w:lang w:val="ru-RU"/>
                        </w:rPr>
                        <w:t>12972</w:t>
                      </w:r>
                    </w:p>
                    <w:p w:rsidR="00D35B0F" w:rsidRDefault="00D35B0F" w:rsidP="00ED0DFA"/>
                  </w:txbxContent>
                </v:textbox>
              </v:rect>
              <v:rect id="Rectangle 432" o:spid="_x0000_s1235" style="position:absolute;left:1147;top:15080;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D35B0F" w:rsidRDefault="00D35B0F" w:rsidP="00ED0DFA">
                      <w:pPr>
                        <w:pStyle w:val="a7"/>
                        <w:rPr>
                          <w:sz w:val="18"/>
                        </w:rPr>
                      </w:pPr>
                    </w:p>
                  </w:txbxContent>
                </v:textbox>
              </v:rect>
              <v:rect id="Rectangle 433" o:spid="_x0000_s1236" style="position:absolute;left:2389;top:15080;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inset="1pt,1pt,1pt,1pt">
                  <w:txbxContent>
                    <w:p w:rsidR="00D35B0F" w:rsidRPr="00C12DBF" w:rsidRDefault="00D35B0F" w:rsidP="00ED0DFA">
                      <w:pPr>
                        <w:pStyle w:val="a7"/>
                        <w:rPr>
                          <w:i w:val="0"/>
                          <w:sz w:val="18"/>
                          <w:lang w:val="ru-RU"/>
                        </w:rPr>
                      </w:pPr>
                    </w:p>
                  </w:txbxContent>
                </v:textbox>
              </v:rect>
              <v:rect id="Rectangle 434" o:spid="_x0000_s1237" style="position:absolute;left:1147;top:15376;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D35B0F" w:rsidRDefault="00D35B0F" w:rsidP="00ED0DFA">
                      <w:pPr>
                        <w:pStyle w:val="a7"/>
                        <w:rPr>
                          <w:sz w:val="18"/>
                        </w:rPr>
                      </w:pPr>
                    </w:p>
                  </w:txbxContent>
                </v:textbox>
              </v:rect>
              <v:rect id="Rectangle 435" o:spid="_x0000_s1238" style="position:absolute;left:2389;top:15376;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AA&#10;AADbAAAADwAAAGRycy9kb3ducmV2LnhtbESPQYvCMBSE74L/ITzBm01dimg1SlkQvFp3weOjebbV&#10;5qUmUbv/fiMs7HGYmW+YzW4wnXiS861lBfMkBUFcWd1yreDrtJ8tQfiArLGzTAp+yMNuOx5tMNf2&#10;xUd6lqEWEcI+RwVNCH0upa8aMugT2xNH72KdwRClq6V2+Ipw08mPNF1Igy3HhQZ7+myoupUPo6Ao&#10;rsP3vVzh3stl6hY603VxVmo6GYo1iEBD+A//tQ9aQZbB+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CsAAAADbAAAADwAAAAAAAAAAAAAAAACYAgAAZHJzL2Rvd25y&#10;ZXYueG1sUEsFBgAAAAAEAAQA9QAAAIUDAAAAAA==&#10;" filled="f" stroked="f" strokeweight=".25pt">
                <v:textbox inset="1pt,1pt,1pt,1pt">
                  <w:txbxContent>
                    <w:p w:rsidR="00D35B0F" w:rsidRPr="00C12DBF" w:rsidRDefault="00D35B0F" w:rsidP="00ED0DFA">
                      <w:pPr>
                        <w:pStyle w:val="a7"/>
                        <w:rPr>
                          <w:i w:val="0"/>
                          <w:sz w:val="18"/>
                        </w:rPr>
                      </w:pPr>
                    </w:p>
                  </w:txbxContent>
                </v:textbox>
              </v:rect>
              <v:rect id="Rectangle 436" o:spid="_x0000_s1239" style="position:absolute;left:1147;top:15679;width:1186;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D35B0F" w:rsidRPr="00E95887" w:rsidRDefault="00D35B0F" w:rsidP="00ED0DFA">
                      <w:pPr>
                        <w:rPr>
                          <w:sz w:val="18"/>
                        </w:rPr>
                      </w:pPr>
                      <w:r>
                        <w:rPr>
                          <w:sz w:val="18"/>
                        </w:rPr>
                        <w:t xml:space="preserve">Разработал </w:t>
                      </w:r>
                    </w:p>
                  </w:txbxContent>
                </v:textbox>
              </v:rect>
              <v:rect id="Rectangle 437" o:spid="_x0000_s1240" style="position:absolute;left:2389;top:15679;width:1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D35B0F" w:rsidRPr="00A55B39" w:rsidRDefault="00D35B0F" w:rsidP="00ED0DFA">
                      <w:pPr>
                        <w:rPr>
                          <w:sz w:val="18"/>
                        </w:rPr>
                      </w:pPr>
                      <w:proofErr w:type="spellStart"/>
                      <w:r>
                        <w:rPr>
                          <w:sz w:val="18"/>
                        </w:rPr>
                        <w:t>Войнова</w:t>
                      </w:r>
                      <w:proofErr w:type="spellEnd"/>
                    </w:p>
                    <w:p w:rsidR="00D35B0F" w:rsidRDefault="00D35B0F" w:rsidP="00ED0DFA">
                      <w:pPr>
                        <w:pStyle w:val="a7"/>
                        <w:rPr>
                          <w:sz w:val="18"/>
                          <w:lang w:val="ru-RU"/>
                        </w:rPr>
                      </w:pPr>
                      <w:r>
                        <w:rPr>
                          <w:sz w:val="18"/>
                          <w:lang w:val="ru-RU"/>
                        </w:rPr>
                        <w:t>ГИП</w:t>
                      </w:r>
                    </w:p>
                    <w:p w:rsidR="00D35B0F" w:rsidRPr="004D6CDC" w:rsidRDefault="00D35B0F" w:rsidP="00ED0DFA"/>
                  </w:txbxContent>
                </v:textbox>
              </v:rect>
              <v:rect id="Rectangle 438" o:spid="_x0000_s1241" style="position:absolute;left:1147;top:15973;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D35B0F" w:rsidRPr="0021791D" w:rsidRDefault="00D35B0F" w:rsidP="00ED0DFA">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D35B0F" w:rsidRPr="005565FE" w:rsidRDefault="00D35B0F" w:rsidP="00ED0DFA">
                      <w:pPr>
                        <w:rPr>
                          <w:szCs w:val="18"/>
                        </w:rPr>
                      </w:pPr>
                    </w:p>
                  </w:txbxContent>
                </v:textbox>
              </v:rect>
              <v:rect id="Rectangle 439" o:spid="_x0000_s1242" style="position:absolute;left:2389;top:15973;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inset="1pt,1pt,1pt,1pt">
                  <w:txbxContent>
                    <w:p w:rsidR="00D35B0F" w:rsidRPr="00B03C1B" w:rsidRDefault="00D35B0F" w:rsidP="00ED0DFA">
                      <w:pPr>
                        <w:rPr>
                          <w:sz w:val="18"/>
                          <w:szCs w:val="18"/>
                        </w:rPr>
                      </w:pPr>
                      <w:r w:rsidRPr="00B03C1B">
                        <w:rPr>
                          <w:sz w:val="18"/>
                          <w:szCs w:val="18"/>
                        </w:rPr>
                        <w:t xml:space="preserve">Вишнякова </w:t>
                      </w:r>
                    </w:p>
                  </w:txbxContent>
                </v:textbox>
              </v:rect>
              <v:rect id="Rectangle 440" o:spid="_x0000_s1243" style="position:absolute;left:1147;top:16268;width:1186;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D35B0F" w:rsidRPr="005565FE" w:rsidRDefault="00D35B0F" w:rsidP="00ED0DFA">
                      <w:pPr>
                        <w:rPr>
                          <w:sz w:val="18"/>
                          <w:szCs w:val="18"/>
                        </w:rPr>
                      </w:pPr>
                      <w:r>
                        <w:rPr>
                          <w:sz w:val="18"/>
                          <w:szCs w:val="18"/>
                        </w:rPr>
                        <w:t>ГИП</w:t>
                      </w:r>
                    </w:p>
                  </w:txbxContent>
                </v:textbox>
              </v:rect>
              <v:rect id="Rectangle 441" o:spid="_x0000_s1244" style="position:absolute;left:2389;top:16268;width:1435;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D35B0F" w:rsidRPr="0021791D" w:rsidRDefault="00D35B0F" w:rsidP="00ED0DFA">
                      <w:pPr>
                        <w:rPr>
                          <w:sz w:val="18"/>
                          <w:szCs w:val="18"/>
                        </w:rPr>
                      </w:pPr>
                      <w:proofErr w:type="spellStart"/>
                      <w:r>
                        <w:rPr>
                          <w:sz w:val="18"/>
                          <w:szCs w:val="18"/>
                        </w:rPr>
                        <w:t>Ботова</w:t>
                      </w:r>
                      <w:proofErr w:type="spellEnd"/>
                    </w:p>
                  </w:txbxContent>
                </v:textbox>
              </v:rect>
              <v:rect id="Rectangle 442" o:spid="_x0000_s1245" style="position:absolute;left:5468;top:15119;width:2854;height:1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5o8MA&#10;AADbAAAADwAAAGRycy9kb3ducmV2LnhtbESPzWrDMBCE74G8g9hAb4ncnxjXjRJMwdBrnARyXKyt&#10;7dZauZLquG8fFQI5DjPzDbPZTaYXIznfWVbwuEpAENdWd9woOB7KZQbCB2SNvWVS8Ecedtv5bIO5&#10;thfe01iFRkQI+xwVtCEMuZS+bsmgX9mBOHqf1hkMUbpGaoeXCDe9fEqSVBrsOC60ONB7S/V39WsU&#10;FMXXdPqpXrH0Mktcql90U5yVelhMxRuIQFO4h2/tD61g/Qz/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E5o8MAAADbAAAADwAAAAAAAAAAAAAAAACYAgAAZHJzL2Rv&#10;d25yZXYueG1sUEsFBgAAAAAEAAQA9QAAAIgDAAAAAA==&#10;" filled="f" stroked="f" strokeweight=".25pt">
                <v:textbox inset="1pt,1pt,1pt,1pt">
                  <w:txbxContent>
                    <w:p w:rsidR="00D35B0F" w:rsidRPr="00F16D76" w:rsidRDefault="00D35B0F" w:rsidP="00ED0DFA">
                      <w:pPr>
                        <w:pStyle w:val="a7"/>
                        <w:jc w:val="center"/>
                        <w:rPr>
                          <w:rFonts w:ascii="Times New Roman" w:hAnsi="Times New Roman"/>
                          <w:i w:val="0"/>
                          <w:iCs/>
                          <w:sz w:val="32"/>
                          <w:lang w:val="ru-RU"/>
                        </w:rPr>
                      </w:pPr>
                      <w:r>
                        <w:rPr>
                          <w:rFonts w:ascii="Times New Roman" w:hAnsi="Times New Roman"/>
                          <w:i w:val="0"/>
                          <w:iCs/>
                          <w:sz w:val="32"/>
                          <w:lang w:val="ru-RU"/>
                        </w:rPr>
                        <w:t xml:space="preserve">Положение о территориальном планировании </w:t>
                      </w:r>
                    </w:p>
                    <w:p w:rsidR="00D35B0F" w:rsidRPr="00962AD8" w:rsidRDefault="00D35B0F" w:rsidP="00ED0DFA"/>
                  </w:txbxContent>
                </v:textbox>
              </v:rect>
              <v:rect id="Rectangle 443" o:spid="_x0000_s1246" style="position:absolute;left:8319;top:15076;width:822;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h18IA&#10;AADbAAAADwAAAGRycy9kb3ducmV2LnhtbESPQWvCQBSE74L/YXmF3nTTkoqNrhIKgV5NFXp8ZJ9J&#10;NPs27m6T9N+7hYLHYWa+Ybb7yXRiIOdbywpelgkI4srqlmsFx69isQbhA7LGzjIp+CUP+918tsVM&#10;25EPNJShFhHCPkMFTQh9JqWvGjLol7Ynjt7ZOoMhSldL7XCMcNPJ1yRZSYMtx4UGe/poqLqWP0ZB&#10;nl+m0618x8LLdeJWOtV1/q3U89OUb0AEmsIj/N/+1AreUv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KHXwgAAANsAAAAPAAAAAAAAAAAAAAAAAJgCAABkcnMvZG93&#10;bnJldi54bWxQSwUGAAAAAAQABAD1AAAAhwMAAAAA&#10;" filled="f" stroked="f" strokeweight=".25pt">
                <v:textbox inset="1pt,1pt,1pt,1pt">
                  <w:txbxContent>
                    <w:p w:rsidR="00D35B0F" w:rsidRPr="008E3A3F" w:rsidRDefault="00D35B0F" w:rsidP="00ED0DFA">
                      <w:pPr>
                        <w:pStyle w:val="a7"/>
                        <w:rPr>
                          <w:sz w:val="18"/>
                        </w:rPr>
                      </w:pPr>
                      <w:r w:rsidRPr="008E3A3F">
                        <w:rPr>
                          <w:sz w:val="18"/>
                          <w:lang w:val="ru-RU"/>
                        </w:rPr>
                        <w:t>Стадия</w:t>
                      </w:r>
                    </w:p>
                  </w:txbxContent>
                </v:textbox>
              </v:rect>
              <v:rect id="Rectangle 444" o:spid="_x0000_s1247" style="position:absolute;left:8972;top:15078;width:1298;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TMIA&#10;AADbAAAADwAAAGRycy9kb3ducmV2LnhtbESPQWvCQBSE74L/YXmF3nTT0oiNrhIKgV5NFXp8ZJ9J&#10;NPs27m6T+O+7hYLHYWa+Ybb7yXRiIOdbywpelgkI4srqlmsFx69isQbhA7LGzjIpuJOH/W4+22Km&#10;7cgHGspQiwhhn6GCJoQ+k9JXDRn0S9sTR+9sncEQpauldjhGuOnka5KspMGW40KDPX00VF3LH6Mg&#10;zy/T6Va+Y+HlOnEr/abr/Fup56cp34AINIVH+L/9qRWk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ARMwgAAANsAAAAPAAAAAAAAAAAAAAAAAJgCAABkcnMvZG93&#10;bnJldi54bWxQSwUGAAAAAAQABAD1AAAAhwMAAAAA&#10;" filled="f" stroked="f" strokeweight=".25pt">
                <v:textbox inset="1pt,1pt,1pt,1pt">
                  <w:txbxContent>
                    <w:p w:rsidR="00D35B0F" w:rsidRPr="008E3A3F" w:rsidRDefault="00D35B0F" w:rsidP="00ED0DFA">
                      <w:pPr>
                        <w:pStyle w:val="a7"/>
                        <w:jc w:val="center"/>
                        <w:rPr>
                          <w:sz w:val="18"/>
                        </w:rPr>
                      </w:pPr>
                      <w:r w:rsidRPr="008E3A3F">
                        <w:rPr>
                          <w:sz w:val="18"/>
                        </w:rPr>
                        <w:t>Лист</w:t>
                      </w:r>
                    </w:p>
                  </w:txbxContent>
                </v:textbox>
              </v:rect>
              <v:rect id="Rectangle 445" o:spid="_x0000_s1248" style="position:absolute;left:10063;top:15345;width:1298;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inset="1pt,1pt,1pt,1pt">
                  <w:txbxContent>
                    <w:p w:rsidR="00D35B0F" w:rsidRPr="002C2F10" w:rsidRDefault="00D35B0F" w:rsidP="00ED0DFA">
                      <w:pPr>
                        <w:jc w:val="center"/>
                        <w:rPr>
                          <w:rFonts w:ascii="ISOCPEUR" w:hAnsi="ISOCPEUR"/>
                          <w:i/>
                          <w:sz w:val="18"/>
                          <w:szCs w:val="18"/>
                        </w:rPr>
                      </w:pPr>
                      <w:r>
                        <w:rPr>
                          <w:rFonts w:ascii="ISOCPEUR" w:hAnsi="ISOCPEUR"/>
                          <w:i/>
                          <w:sz w:val="18"/>
                          <w:szCs w:val="18"/>
                        </w:rPr>
                        <w:t>30</w:t>
                      </w:r>
                    </w:p>
                  </w:txbxContent>
                </v:textbox>
              </v:rect>
              <v:rect id="Rectangle 446" o:spid="_x0000_s1249" style="position:absolute;left:8322;top:15728;width:3128;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MEA&#10;AADbAAAADwAAAGRycy9kb3ducmV2LnhtbESPT4vCMBTE7wt+h/AEb2uquP6pRimC4HW7Ch4fzbOt&#10;Ni81idr99htB2OMwM79hVpvONOJBzteWFYyGCQjiwuqaSwWHn93nHIQPyBoby6Tglzxs1r2PFaba&#10;PvmbHnkoRYSwT1FBFUKbSumLigz6oW2Jo3e2zmCI0pVSO3xGuGnkOEmm0mDNcaHClrYVFdf8bhRk&#10;2aU73vIF7rycJ26qJ7rMTkoN+l22BBGoC//hd3uvFXz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P6DBAAAA2wAAAA8AAAAAAAAAAAAAAAAAmAIAAGRycy9kb3du&#10;cmV2LnhtbFBLBQYAAAAABAAEAPUAAACGAwAAAAA=&#10;" filled="f" stroked="f" strokeweight=".25pt">
                <v:textbox inset="1pt,1pt,1pt,1pt">
                  <w:txbxContent>
                    <w:p w:rsidR="00D35B0F" w:rsidRPr="008E3A3F" w:rsidRDefault="00D35B0F" w:rsidP="00ED0DFA">
                      <w:pPr>
                        <w:rPr>
                          <w:rFonts w:ascii="ISOCPEUR" w:hAnsi="ISOCPEUR"/>
                        </w:rPr>
                      </w:pPr>
                      <w:r>
                        <w:rPr>
                          <w:rFonts w:ascii="ISOCPEUR" w:hAnsi="ISOCPEUR"/>
                          <w:noProof/>
                        </w:rPr>
                        <w:drawing>
                          <wp:inline distT="0" distB="0" distL="0" distR="0">
                            <wp:extent cx="1818005" cy="446405"/>
                            <wp:effectExtent l="0" t="0" r="0" b="0"/>
                            <wp:docPr id="2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005" cy="446405"/>
                                    </a:xfrm>
                                    <a:prstGeom prst="rect">
                                      <a:avLst/>
                                    </a:prstGeom>
                                    <a:noFill/>
                                    <a:ln>
                                      <a:noFill/>
                                    </a:ln>
                                  </pic:spPr>
                                </pic:pic>
                              </a:graphicData>
                            </a:graphic>
                          </wp:inline>
                        </w:drawing>
                      </w:r>
                    </w:p>
                  </w:txbxContent>
                </v:textbox>
              </v:rect>
              <v:rect id="Rectangle 447" o:spid="_x0000_s1250" style="position:absolute;left:7935;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0r0A&#10;AADbAAAADwAAAGRycy9kb3ducmV2LnhtbERPTYvCMBC9C/6HMII3TRUVrUYpgrBXq4LHoRnbajOp&#10;SVbrvzeHhT0+3vdm15lGvMj52rKCyTgBQVxYXXOp4Hw6jJYgfEDW2FgmBR/ysNv2extMtX3zkV55&#10;KEUMYZ+igiqENpXSFxUZ9GPbEkfuZp3BEKErpXb4juGmkdMkWUiDNceGClvaV1Q88l+jIMvu3eWZ&#10;r/Dg5TJxCz3TZXZVajjosjWIQF34F/+5f7SCeRwb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Wr0r0AAADbAAAADwAAAAAAAAAAAAAAAACYAgAAZHJzL2Rvd25yZXYu&#10;eG1sUEsFBgAAAAAEAAQA9QAAAIIDAAAAAA==&#10;" filled="f" stroked="f" strokeweight=".25pt">
                <v:textbox inset="1pt,1pt,1pt,1pt">
                  <w:txbxContent>
                    <w:p w:rsidR="00D35B0F" w:rsidRPr="008E3A3F" w:rsidRDefault="00D35B0F" w:rsidP="00ED0DFA">
                      <w:pPr>
                        <w:pStyle w:val="a7"/>
                        <w:jc w:val="center"/>
                        <w:rPr>
                          <w:sz w:val="18"/>
                        </w:rPr>
                      </w:pPr>
                      <w:proofErr w:type="gramStart"/>
                      <w:r w:rsidRPr="008E3A3F">
                        <w:rPr>
                          <w:sz w:val="18"/>
                          <w:lang w:val="ru-RU"/>
                        </w:rPr>
                        <w:t>П</w:t>
                      </w:r>
                      <w:proofErr w:type="gramEnd"/>
                    </w:p>
                  </w:txbxContent>
                </v:textbox>
              </v:rect>
              <v:rect id="Rectangle 448" o:spid="_x0000_s1251" style="position:absolute;left:9096;top:15345;width:129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inset="1pt,1pt,1pt,1pt">
                  <w:txbxContent>
                    <w:p w:rsidR="00D35B0F" w:rsidRPr="002C2F10" w:rsidRDefault="00D35B0F" w:rsidP="00ED0DFA">
                      <w:pPr>
                        <w:pStyle w:val="a7"/>
                        <w:jc w:val="center"/>
                        <w:rPr>
                          <w:rFonts w:cs="Arial"/>
                          <w:iCs/>
                          <w:sz w:val="18"/>
                          <w:szCs w:val="18"/>
                          <w:lang w:val="ru-RU"/>
                        </w:rPr>
                      </w:pPr>
                      <w:r w:rsidRPr="002C2F10">
                        <w:rPr>
                          <w:rFonts w:cs="Arial"/>
                          <w:iCs/>
                          <w:sz w:val="18"/>
                          <w:szCs w:val="18"/>
                          <w:lang w:val="ru-RU"/>
                        </w:rPr>
                        <w:t>1</w:t>
                      </w:r>
                    </w:p>
                  </w:txbxContent>
                </v:textbox>
              </v:rect>
            </v:group>
            <v:group id="Group 449" o:spid="_x0000_s1252" style="position:absolute;left:1134;top:270;width:10362;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450" o:spid="_x0000_s1253" style="position:absolute;visibility:visible" from="3150,14146" to="3151,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rect id="Rectangle 451" o:spid="_x0000_s1254" style="position:absolute;left:1134;top:270;width:10345;height:16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AscQA&#10;AADbAAAADwAAAGRycy9kb3ducmV2LnhtbESPwWrDMBBE74X+g9hCbo2cHELjWjZOIdBTaN18wCJt&#10;bWNr5ViK7eTrq0Khx2Fm3jBZsdheTDT61rGCzToBQaydablWcP46Pr+A8AHZYO+YFNzIQ5E/PmSY&#10;GjfzJ01VqEWEsE9RQRPCkErpdUMW/doNxNH7dqPFEOVYSzPiHOG2l9sk2UmLLceFBgd6a0h31dUq&#10;6MIyncq6uh/358NefxzK+XoplVo9LeUriEBL+A//td+Ngt0W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QLHEAAAA2wAAAA8AAAAAAAAAAAAAAAAAmAIAAGRycy9k&#10;b3ducmV2LnhtbFBLBQYAAAAABAAEAPUAAACJAwAAAAA=&#10;" filled="f" strokeweight="2pt"/>
              <v:line id="Line 452" o:spid="_x0000_s1255" style="position:absolute;visibility:visible" from="1716,14146" to="1717,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Cpr8AAADbAAAADwAAAGRycy9kb3ducmV2LnhtbESPwQrCMBBE74L/EFbwpqmK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DCpr8AAADbAAAADwAAAAAAAAAAAAAAAACh&#10;AgAAZHJzL2Rvd25yZXYueG1sUEsFBgAAAAAEAAQA+QAAAI0DAAAAAA==&#10;" strokeweight="2pt"/>
              <v:line id="Line 453" o:spid="_x0000_s1256" style="position:absolute;visibility:visible" from="1139,14138" to="11482,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a0r8AAADbAAAADwAAAGRycy9kb3ducmV2LnhtbESPwQrCMBBE74L/EFbwpqmi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la0r8AAADbAAAADwAAAAAAAAAAAAAAAACh&#10;AgAAZHJzL2Rvd25yZXYueG1sUEsFBgAAAAAEAAQA+QAAAI0DAAAAAA==&#10;" strokeweight="2pt"/>
              <v:line id="Line 454" o:spid="_x0000_s1257" style="position:absolute;visibility:visible" from="2353,14154" to="2354,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Sb8AAADbAAAADwAAAGRycy9kb3ducmV2LnhtbESPwQrCMBBE74L/EFbwpqmCItUoIlS8&#10;idVLb2uztsVmU5qo9e+NIHgcZuYNs9p0phZPal1lWcFkHIEgzq2uuFBwOSejBQjnkTXWlknBmxxs&#10;1v3eCmNtX3yiZ+oLESDsYlRQet/EUrq8JINubBvi4N1sa9AH2RZSt/gKcFPLaRTNpcGKw0KJDe1K&#10;yu/pwyi4Z5dZsj/u9LlOt/paJD673rRSw0G3XYLw1Pl/+Nc+aAXz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YX/Sb8AAADbAAAADwAAAAAAAAAAAAAAAACh&#10;AgAAZHJzL2Rvd25yZXYueG1sUEsFBgAAAAAEAAQA+QAAAI0DAAAAAA==&#10;" strokeweight="2pt"/>
              <v:line id="Line 455" o:spid="_x0000_s1258" style="position:absolute;visibility:visible" from="3877,14154" to="3878,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line id="Line 456" o:spid="_x0000_s1259" style="position:absolute;visibility:visible" from="4791,14154" to="4792,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Epb8AAADbAAAADwAAAGRycy9kb3ducmV2LnhtbESPzQrCMBCE74LvEFbwpqmCP1SjiFDx&#10;JlYv3tZmbYvNpjRR69sbQfA4zMw3zHLdmko8qXGlZQWjYQSCOLO65FzB+ZQM5iCcR9ZYWSYFb3Kw&#10;XnU7S4y1ffGRnqnPRYCwi1FB4X0dS+myggy6oa2Jg3ezjUEfZJNL3eArwE0lx1E0lQZLDgsF1rQt&#10;KLunD6PgfjlPkt1hq09VutHXPPGX600r1e+1mwUIT63/h3/tvVYwn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vEpb8AAADbAAAADwAAAAAAAAAAAAAAAACh&#10;AgAAZHJzL2Rvd25yZXYueG1sUEsFBgAAAAAEAAQA+QAAAI0DAAAAAA==&#10;" strokeweight="2pt"/>
              <v:line id="Line 457" o:spid="_x0000_s1260" style="position:absolute;visibility:visible" from="5400,14146" to="5401,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RQ17wAAADbAAAADwAAAGRycy9kb3ducmV2LnhtbERPuwrCMBTdBf8hXMFNUwVFqqmIUHET&#10;q4vbtbl9YHNTmqj1780gOB7Oe7PtTSNe1LnasoLZNAJBnFtdc6ngekknKxDOI2tsLJOCDznYJsPB&#10;BmNt33ymV+ZLEULYxaig8r6NpXR5RQbd1LbEgStsZ9AH2JVSd/gO4aaR8yhaSoM1h4YKW9pXlD+y&#10;p1HwuF0X6eG015cm2+l7mfrbvdBKjUf9bg3CU+//4p/7qBUs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4RQ17wAAADbAAAADwAAAAAAAAAAAAAAAAChAgAA&#10;ZHJzL2Rvd25yZXYueG1sUEsFBgAAAAAEAAQA+QAAAIoDAAAAAA==&#10;" strokeweight="2pt"/>
              <v:line id="Line 458" o:spid="_x0000_s1261" style="position:absolute;visibility:visible" from="9186,15070" to="9188,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TL8AAADbAAAADwAAAGRycy9kb3ducmV2LnhtbESPwQrCMBBE74L/EFbwpqmCotUoIlS8&#10;idWLt7VZ22KzKU3U+vdGEDwOM/OGWa5bU4knNa60rGA0jEAQZ1aXnCs4n5LBDITzyBory6TgTQ7W&#10;q25nibG2Lz7SM/W5CBB2MSoovK9jKV1WkEE3tDVx8G62MeiDbHKpG3wFuKnkOIqm0mDJYaHAmrYF&#10;Zff0YRTcL+dJsjts9alKN/qaJ/5yvWml+r12swDhqfX/8K+91wq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1TL8AAADbAAAADwAAAAAAAAAAAAAAAACh&#10;AgAAZHJzL2Rvd25yZXYueG1sUEsFBgAAAAAEAAQA+QAAAI0DAAAAAA==&#10;" strokeweight="2pt"/>
              <v:line id="Line 459" o:spid="_x0000_s1262" style="position:absolute;visibility:visible" from="1139,15947" to="5390,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6MEAAADbAAAADwAAAGRycy9kb3ducmV2LnhtbERPS27CMBDdV+IO1iB1VxxYlJJiUMVH&#10;KmKBCBxgiKdxSjyObAMpp8cLpC6f3n8672wjruRD7VjBcJCBIC6drrlScDys3z5AhIissXFMCv4o&#10;wHzWe5lirt2N93QtYiVSCIccFZgY21zKUBqyGAauJU7cj/MWY4K+ktrjLYXbRo6y7F1arDk1GGxp&#10;Yag8FxerYONP2/PwXhl54o1fNbvlJNhfpV773dcniEhd/Bc/3d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QPowQAAANsAAAAPAAAAAAAAAAAAAAAA&#10;AKECAABkcnMvZG93bnJldi54bWxQSwUGAAAAAAQABAD5AAAAjwMAAAAA&#10;" strokeweight="1pt"/>
              <v:line id="Line 460" o:spid="_x0000_s1263" style="position:absolute;visibility:visible" from="1139,16248" to="5390,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2mc8QAAADbAAAADwAAAGRycy9kb3ducmV2LnhtbESPwW7CMBBE70j9B2sr9Vac9EBpwKCq&#10;BamoB0TKByzxEgfidWQbSPl6XKkSx9HMvNFM571txZl8aBwryIcZCOLK6YZrBduf5fMYRIjIGlvH&#10;pOCXAsxnD4MpFtpdeEPnMtYiQTgUqMDE2BVShsqQxTB0HXHy9s5bjEn6WmqPlwS3rXzJspG02HBa&#10;MNjRh6HqWJ6sgpXffR/za23kjld+0a4/34I9KPX02L9PQETq4z383/7SCl5z+Pu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ZzxAAAANsAAAAPAAAAAAAAAAAA&#10;AAAAAKECAABkcnMvZG93bnJldi54bWxQSwUGAAAAAAQABAD5AAAAkgMAAAAA&#10;" strokeweight="1pt"/>
              <v:line id="Line 461" o:spid="_x0000_s1264" style="position:absolute;visibility:visible" from="1140,15042" to="11457,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x4L8AAADbAAAADwAAAGRycy9kb3ducmV2LnhtbESPzQrCMBCE74LvEFbwpqmCP1SjiFDx&#10;JlYv3tZmbYvNpjRR69sbQfA4zMw3zHLdmko8qXGlZQWjYQSCOLO65FzB+ZQM5iCcR9ZYWSYFb3Kw&#10;XnU7S4y1ffGRnqnPRYCwi1FB4X0dS+myggy6oa2Jg3ezjUEfZJNL3eArwE0lx1E0lQZLDgsF1rQt&#10;KLunD6PgfjlPkt1hq09VutHXPPGX600r1e+1mwUIT63/h3/tvVYwG8P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Xx4L8AAADbAAAADwAAAAAAAAAAAAAAAACh&#10;AgAAZHJzL2Rvd25yZXYueG1sUEsFBgAAAAAEAAQA+QAAAI0DAAAAAA==&#10;" strokeweight="2pt"/>
              <v:line id="Line 462" o:spid="_x0000_s1265" style="position:absolute;visibility:visible" from="1148,14742" to="5398,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Ue8IAAADbAAAADwAAAGRycy9kb3ducmV2LnhtbESPT4vCMBTE7wt+h/AEb2uq4i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lUe8IAAADbAAAADwAAAAAAAAAAAAAA&#10;AAChAgAAZHJzL2Rvd25yZXYueG1sUEsFBgAAAAAEAAQA+QAAAJADAAAAAA==&#10;" strokeweight="2pt"/>
              <v:line id="Line 463" o:spid="_x0000_s1266" style="position:absolute;visibility:visible" from="1139,14439" to="5390,1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oF68MAAADbAAAADwAAAGRycy9kb3ducmV2LnhtbESP0WoCMRRE3wv+Q7gF3zRrk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BevDAAAA2wAAAA8AAAAAAAAAAAAA&#10;AAAAoQIAAGRycy9kb3ducmV2LnhtbFBLBQYAAAAABAAEAPkAAACRAwAAAAA=&#10;" strokeweight="1pt"/>
              <v:line id="Line 464" o:spid="_x0000_s1267" style="position:absolute;visibility:visible" from="1139,15644" to="5390,1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agcMMAAADbAAAADwAAAGRycy9kb3ducmV2LnhtbESP0WoCMRRE3wv+Q7gF3zRrw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2oHDDAAAA2wAAAA8AAAAAAAAAAAAA&#10;AAAAoQIAAGRycy9kb3ducmV2LnhtbFBLBQYAAAAABAAEAPkAAACRAwAAAAA=&#10;" strokeweight="1pt"/>
              <v:line id="Line 465" o:spid="_x0000_s1268" style="position:absolute;visibility:visible" from="1139,15340" to="5390,1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Q+B8QAAADbAAAADwAAAGRycy9kb3ducmV2LnhtbESP3WoCMRSE7wu+QziCdzWrF9quRhF/&#10;QOlFqfoAx81xs7o5WZKoa5++KRR6OczMN8x03tpa3MmHyrGCQT8DQVw4XXGp4HjYvL6BCBFZY+2Y&#10;FDwpwHzWeZlirt2Dv+i+j6VIEA45KjAxNrmUoTBkMfRdQ5y8s/MWY5K+lNrjI8FtLYdZNpIWK04L&#10;BhtaGiqu+5tVsPOnj+vguzTyxDu/rj9X78FelOp128UERKQ2/of/2lutYDyC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D4HxAAAANsAAAAPAAAAAAAAAAAA&#10;AAAAAKECAABkcnMvZG93bnJldi54bWxQSwUGAAAAAAQABAD5AAAAkgMAAAAA&#10;" strokeweight="1pt"/>
              <v:line id="Line 466" o:spid="_x0000_s1269" style="position:absolute;visibility:visible" from="8271,15070" to="8272,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SeL8AAADbAAAADwAAAGRycy9kb3ducmV2LnhtbESPzQrCMBCE74LvEFbwpqmCP1SjiFDx&#10;JlYv3tZmbYvNpjRR69sbQfA4zMw3zHLdmko8qXGlZQWjYQSCOLO65FzB+ZQM5iCcR9ZYWSYFb3Kw&#10;XnU7S4y1ffGRnqnPRYCwi1FB4X0dS+myggy6oa2Jg3ezjUEfZJNL3eArwE0lx1E0lQZLDgsF1rQt&#10;KLunD6PgfjlPkt1hq09VutHXPPGX600r1e+1mwUIT63/h3/tvVYwm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JSeL8AAADbAAAADwAAAAAAAAAAAAAAAACh&#10;AgAAZHJzL2Rvd25yZXYueG1sUEsFBgAAAAAEAAQA+QAAAI0DAAAAAA==&#10;" strokeweight="2pt"/>
              <v:line id="Line 467" o:spid="_x0000_s1270" style="position:absolute;visibility:visible" from="8279,15367" to="11496,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GCrwAAADbAAAADwAAAGRycy9kb3ducmV2LnhtbERPuwrCMBTdBf8hXMFNUwUfVKOIUHET&#10;axe3a3Nti81NaaLWvzeD4Hg47/W2M7V4Uesqywom4wgEcW51xYWC7JKMliCcR9ZYWyYFH3Kw3fR7&#10;a4y1ffOZXqkvRAhhF6OC0vsmltLlJRl0Y9sQB+5uW4M+wLaQusV3CDe1nEbRXBqsODSU2NC+pPyR&#10;Po2CxzWbJYfTXl/qdKdvReKvt7tWajjodisQnjr/F//cR61gEcaG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l3GCrwAAADbAAAADwAAAAAAAAAAAAAAAAChAgAA&#10;ZHJzL2Rvd25yZXYueG1sUEsFBgAAAAAEAAQA+QAAAIoDAAAAAA==&#10;" strokeweight="2pt"/>
              <v:line id="Line 468" o:spid="_x0000_s1271" style="position:absolute;visibility:visible" from="8278,15668" to="11495,1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jkcIAAADbAAAADwAAAGRycy9kb3ducmV2LnhtbESPT4vCMBTE7wt+h/AEb2uqoKu1UUSo&#10;eFusXrw9m9c/2LyUJmr99htB2OMwM79hkk1vGvGgztWWFUzGEQji3OqaSwXnU/q9AOE8ssbGMil4&#10;kYPNevCVYKztk4/0yHwpAoRdjAoq79tYSpdXZNCNbUscvMJ2Bn2QXSl1h88AN42cRtFcGqw5LFTY&#10;0q6i/JbdjYLb5TxL9787fWqyrb6Wqb9cC63UaNhvVyA89f4//GkftIKf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FjkcIAAADbAAAADwAAAAAAAAAAAAAA&#10;AAChAgAAZHJzL2Rvd25yZXYueG1sUEsFBgAAAAAEAAQA+QAAAJADAAAAAA==&#10;" strokeweight="2pt"/>
              <v:line id="Line 469" o:spid="_x0000_s1272" style="position:absolute;visibility:visible" from="10100,15070" to="10102,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6K7wAAADbAAAADwAAAGRycy9kb3ducmV2LnhtbERPuwrCMBTdBf8hXMFNUwVFqqmIUHET&#10;q4vbtbl9YHNTmqj1780gOB7Oe7PtTSNe1LnasoLZNAJBnFtdc6ngekknKxDOI2tsLJOCDznYJsPB&#10;BmNt33ymV+ZLEULYxaig8r6NpXR5RQbd1LbEgStsZ9AH2JVSd/gO4aaR8yhaSoM1h4YKW9pXlD+y&#10;p1HwuF0X6eG015cm2+l7mfrbvdBKjUf9bg3CU+//4p/7qBW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66K7wAAADbAAAADwAAAAAAAAAAAAAAAAChAgAA&#10;ZHJzL2Rvd25yZXYueG1sUEsFBgAAAAAEAAQA+QAAAIoDAAAAAA==&#10;" strokeweight="2pt"/>
            </v:group>
          </v:group>
        </w:pict>
      </w:r>
      <w:r w:rsidRPr="004179B4">
        <w:rPr>
          <w:noProof/>
          <w:sz w:val="26"/>
          <w:szCs w:val="26"/>
        </w:rPr>
        <w:pict>
          <v:shape id="Text Box 616" o:spid="_x0000_s1273" type="#_x0000_t202" style="position:absolute;left:0;text-align:left;margin-left:550.1pt;margin-top:18.75pt;width:28.35pt;height:19.85pt;z-index:25167360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" filled="f" strokeweight="1pt">
            <v:textbox inset="1mm,1mm,1mm,1mm">
              <w:txbxContent>
                <w:p w:rsidR="00D35B0F" w:rsidRPr="00CF15B4" w:rsidRDefault="00D35B0F" w:rsidP="007D438C">
                  <w:pPr>
                    <w:ind w:left="-142"/>
                    <w:jc w:val="center"/>
                    <w:rPr>
                      <w:szCs w:val="22"/>
                    </w:rPr>
                  </w:pPr>
                  <w:r>
                    <w:t xml:space="preserve"> -7-</w:t>
                  </w:r>
                </w:p>
                <w:p w:rsidR="00D35B0F" w:rsidRPr="00517FBA" w:rsidRDefault="00D35B0F" w:rsidP="007D438C">
                  <w:pPr>
                    <w:rPr>
                      <w:sz w:val="22"/>
                      <w:szCs w:val="22"/>
                    </w:rPr>
                  </w:pPr>
                </w:p>
              </w:txbxContent>
            </v:textbox>
            <w10:wrap anchorx="page" anchory="page"/>
          </v:shape>
        </w:pict>
      </w:r>
      <w:r w:rsidR="005272B6" w:rsidRPr="005E4CD3">
        <w:rPr>
          <w:b/>
          <w:noProof/>
          <w:sz w:val="26"/>
          <w:szCs w:val="26"/>
        </w:rPr>
        <w:t>Введение</w:t>
      </w:r>
    </w:p>
    <w:p w:rsidR="00EB075D" w:rsidRPr="00CF283E" w:rsidRDefault="00EB075D" w:rsidP="004F06FA">
      <w:pPr>
        <w:spacing w:line="360" w:lineRule="auto"/>
        <w:ind w:firstLine="567"/>
        <w:jc w:val="center"/>
        <w:outlineLvl w:val="0"/>
        <w:rPr>
          <w:sz w:val="22"/>
        </w:rPr>
      </w:pPr>
    </w:p>
    <w:p w:rsidR="004F06FA" w:rsidRPr="004F06FA" w:rsidRDefault="004F06FA" w:rsidP="004F06FA">
      <w:pPr>
        <w:tabs>
          <w:tab w:val="left" w:pos="709"/>
        </w:tabs>
        <w:suppressAutoHyphens/>
        <w:spacing w:line="336" w:lineRule="auto"/>
        <w:ind w:firstLine="567"/>
        <w:jc w:val="both"/>
        <w:rPr>
          <w:sz w:val="22"/>
          <w:szCs w:val="22"/>
        </w:rPr>
      </w:pPr>
      <w:r w:rsidRPr="004F06FA">
        <w:rPr>
          <w:sz w:val="22"/>
          <w:szCs w:val="22"/>
        </w:rPr>
        <w:t xml:space="preserve">Генеральный план сельского поселения </w:t>
      </w:r>
      <w:proofErr w:type="spellStart"/>
      <w:r w:rsidRPr="004F06FA">
        <w:rPr>
          <w:sz w:val="22"/>
          <w:szCs w:val="22"/>
        </w:rPr>
        <w:t>Хворостянский</w:t>
      </w:r>
      <w:proofErr w:type="spellEnd"/>
      <w:r w:rsidRPr="004F06FA">
        <w:rPr>
          <w:sz w:val="22"/>
          <w:szCs w:val="22"/>
        </w:rPr>
        <w:t xml:space="preserve"> сельсовет </w:t>
      </w:r>
      <w:proofErr w:type="spellStart"/>
      <w:r w:rsidRPr="004F06FA">
        <w:rPr>
          <w:sz w:val="22"/>
          <w:szCs w:val="22"/>
        </w:rPr>
        <w:t>Добринского</w:t>
      </w:r>
      <w:proofErr w:type="spellEnd"/>
      <w:r w:rsidRPr="004F06FA">
        <w:rPr>
          <w:sz w:val="22"/>
          <w:szCs w:val="22"/>
        </w:rPr>
        <w:t xml:space="preserve"> муниципального района Липецкой области Российской Федерации разработан в соответствии с муниципальным контрактом, заключенным с Администрацией сел</w:t>
      </w:r>
      <w:r>
        <w:rPr>
          <w:sz w:val="22"/>
          <w:szCs w:val="22"/>
        </w:rPr>
        <w:t xml:space="preserve">ьского поселения </w:t>
      </w:r>
      <w:proofErr w:type="spellStart"/>
      <w:r>
        <w:rPr>
          <w:sz w:val="22"/>
          <w:szCs w:val="22"/>
        </w:rPr>
        <w:t>Хворостянский</w:t>
      </w:r>
      <w:proofErr w:type="spellEnd"/>
      <w:r>
        <w:rPr>
          <w:sz w:val="22"/>
          <w:szCs w:val="22"/>
        </w:rPr>
        <w:t xml:space="preserve"> </w:t>
      </w:r>
      <w:r w:rsidRPr="004F06FA">
        <w:rPr>
          <w:sz w:val="22"/>
          <w:szCs w:val="22"/>
        </w:rPr>
        <w:t xml:space="preserve">сельсовет </w:t>
      </w:r>
      <w:proofErr w:type="spellStart"/>
      <w:r w:rsidRPr="004F06FA">
        <w:rPr>
          <w:sz w:val="22"/>
          <w:szCs w:val="22"/>
        </w:rPr>
        <w:t>Добринского</w:t>
      </w:r>
      <w:proofErr w:type="spellEnd"/>
      <w:r w:rsidRPr="004F06FA">
        <w:rPr>
          <w:sz w:val="22"/>
          <w:szCs w:val="22"/>
        </w:rPr>
        <w:t xml:space="preserve"> муниципального района Липецкой области.</w:t>
      </w:r>
    </w:p>
    <w:p w:rsidR="004F06FA" w:rsidRPr="004F06FA" w:rsidRDefault="004F06FA" w:rsidP="004F06FA">
      <w:pPr>
        <w:tabs>
          <w:tab w:val="left" w:pos="709"/>
        </w:tabs>
        <w:suppressAutoHyphens/>
        <w:spacing w:line="336" w:lineRule="auto"/>
        <w:ind w:firstLine="567"/>
        <w:jc w:val="both"/>
        <w:rPr>
          <w:sz w:val="22"/>
          <w:szCs w:val="22"/>
        </w:rPr>
      </w:pPr>
      <w:r w:rsidRPr="004F06FA">
        <w:rPr>
          <w:sz w:val="22"/>
          <w:szCs w:val="22"/>
        </w:rPr>
        <w:t xml:space="preserve">В составе генерального плана сельского поселения </w:t>
      </w:r>
      <w:r>
        <w:rPr>
          <w:sz w:val="22"/>
          <w:szCs w:val="22"/>
        </w:rPr>
        <w:t xml:space="preserve">разработаны генеральные планы </w:t>
      </w:r>
      <w:r w:rsidRPr="004F06FA">
        <w:rPr>
          <w:sz w:val="22"/>
          <w:szCs w:val="22"/>
        </w:rPr>
        <w:t xml:space="preserve">населенных пунктов, необходимые для регулирования градостроительной деятельности непосредственно на их территориях. </w:t>
      </w:r>
    </w:p>
    <w:p w:rsidR="004F06FA" w:rsidRPr="004F06FA" w:rsidRDefault="004F06FA" w:rsidP="004F06FA">
      <w:pPr>
        <w:tabs>
          <w:tab w:val="left" w:pos="709"/>
        </w:tabs>
        <w:suppressAutoHyphens/>
        <w:spacing w:line="336" w:lineRule="auto"/>
        <w:ind w:firstLine="567"/>
        <w:jc w:val="both"/>
        <w:rPr>
          <w:sz w:val="22"/>
          <w:szCs w:val="22"/>
        </w:rPr>
      </w:pPr>
      <w:r w:rsidRPr="004F06FA">
        <w:rPr>
          <w:sz w:val="22"/>
          <w:szCs w:val="22"/>
        </w:rPr>
        <w:t>При разработке проекта использована действующая законодательно-нормативная и методическая документация (</w:t>
      </w:r>
      <w:proofErr w:type="gramStart"/>
      <w:r w:rsidRPr="004F06FA">
        <w:rPr>
          <w:sz w:val="22"/>
          <w:szCs w:val="22"/>
        </w:rPr>
        <w:t>см</w:t>
      </w:r>
      <w:proofErr w:type="gramEnd"/>
      <w:r w:rsidRPr="004F06FA">
        <w:rPr>
          <w:sz w:val="22"/>
          <w:szCs w:val="22"/>
        </w:rPr>
        <w:t xml:space="preserve">. приложение </w:t>
      </w:r>
      <w:r>
        <w:rPr>
          <w:sz w:val="22"/>
          <w:szCs w:val="22"/>
        </w:rPr>
        <w:t>-</w:t>
      </w:r>
      <w:r w:rsidRPr="004F06FA">
        <w:rPr>
          <w:sz w:val="22"/>
          <w:szCs w:val="22"/>
        </w:rPr>
        <w:t xml:space="preserve"> литература), а также данные администрации сельского поселения, отделов администрации района и других источников информации.</w:t>
      </w:r>
    </w:p>
    <w:p w:rsidR="004F06FA" w:rsidRPr="004F06FA" w:rsidRDefault="004F06FA" w:rsidP="004F06FA">
      <w:pPr>
        <w:tabs>
          <w:tab w:val="left" w:pos="709"/>
        </w:tabs>
        <w:suppressAutoHyphens/>
        <w:spacing w:line="336" w:lineRule="auto"/>
        <w:ind w:firstLine="567"/>
        <w:jc w:val="both"/>
        <w:rPr>
          <w:sz w:val="22"/>
          <w:szCs w:val="22"/>
        </w:rPr>
      </w:pPr>
      <w:r w:rsidRPr="004F06FA">
        <w:rPr>
          <w:sz w:val="22"/>
          <w:szCs w:val="22"/>
        </w:rPr>
        <w:t xml:space="preserve">Генеральные планы сельского поселения и населенных пунктов разработаны на основе топографических планов масштаба 1:25000; 1:10000 и 1:2000, выполненных ФГУП «Московское Ордена Трудового Красного Знамени </w:t>
      </w:r>
      <w:proofErr w:type="spellStart"/>
      <w:r w:rsidRPr="004F06FA">
        <w:rPr>
          <w:sz w:val="22"/>
          <w:szCs w:val="22"/>
        </w:rPr>
        <w:t>аэрогеодезическое</w:t>
      </w:r>
      <w:proofErr w:type="spellEnd"/>
      <w:r w:rsidRPr="004F06FA">
        <w:rPr>
          <w:sz w:val="22"/>
          <w:szCs w:val="22"/>
        </w:rPr>
        <w:t xml:space="preserve"> предприятие» в 2011-2012 годах.</w:t>
      </w:r>
    </w:p>
    <w:p w:rsidR="004F06FA" w:rsidRPr="004F06FA" w:rsidRDefault="004F06FA" w:rsidP="004F06FA">
      <w:pPr>
        <w:tabs>
          <w:tab w:val="left" w:pos="709"/>
        </w:tabs>
        <w:suppressAutoHyphens/>
        <w:spacing w:line="336" w:lineRule="auto"/>
        <w:ind w:firstLine="567"/>
        <w:jc w:val="both"/>
        <w:rPr>
          <w:sz w:val="22"/>
          <w:szCs w:val="22"/>
          <w:lang w:eastAsia="zh-CN" w:bidi="en-US"/>
        </w:rPr>
      </w:pPr>
      <w:r w:rsidRPr="004F06FA">
        <w:rPr>
          <w:sz w:val="22"/>
          <w:szCs w:val="22"/>
          <w:lang w:eastAsia="zh-CN" w:bidi="en-US"/>
        </w:rPr>
        <w:t xml:space="preserve">Проект выполнен с применением компьютерных технологий в программе </w:t>
      </w:r>
      <w:r w:rsidRPr="004F06FA">
        <w:rPr>
          <w:sz w:val="22"/>
          <w:szCs w:val="22"/>
          <w:lang w:val="en-US" w:eastAsia="zh-CN" w:bidi="en-US"/>
        </w:rPr>
        <w:t>AutoCAD</w:t>
      </w:r>
      <w:r w:rsidRPr="004F06FA">
        <w:rPr>
          <w:sz w:val="22"/>
          <w:szCs w:val="22"/>
          <w:lang w:eastAsia="zh-CN" w:bidi="en-US"/>
        </w:rPr>
        <w:t>.</w:t>
      </w:r>
    </w:p>
    <w:p w:rsidR="004F06FA" w:rsidRPr="004F06FA" w:rsidRDefault="004F06FA" w:rsidP="004F06FA">
      <w:pPr>
        <w:tabs>
          <w:tab w:val="left" w:pos="709"/>
        </w:tabs>
        <w:suppressAutoHyphens/>
        <w:spacing w:line="336" w:lineRule="auto"/>
        <w:ind w:firstLine="567"/>
        <w:jc w:val="both"/>
        <w:rPr>
          <w:sz w:val="22"/>
          <w:szCs w:val="22"/>
          <w:lang w:eastAsia="zh-CN" w:bidi="en-US"/>
        </w:rPr>
      </w:pPr>
      <w:r w:rsidRPr="004F06FA">
        <w:rPr>
          <w:sz w:val="22"/>
          <w:szCs w:val="22"/>
          <w:lang w:eastAsia="zh-CN" w:bidi="en-US"/>
        </w:rPr>
        <w:t>Расчетные сроки проекта следующие:</w:t>
      </w:r>
    </w:p>
    <w:p w:rsidR="004F06FA" w:rsidRPr="004F06FA" w:rsidRDefault="004F06FA" w:rsidP="004F06FA">
      <w:pPr>
        <w:tabs>
          <w:tab w:val="left" w:pos="709"/>
        </w:tabs>
        <w:suppressAutoHyphens/>
        <w:spacing w:line="336" w:lineRule="auto"/>
        <w:ind w:firstLine="567"/>
        <w:jc w:val="both"/>
        <w:rPr>
          <w:sz w:val="22"/>
          <w:szCs w:val="22"/>
          <w:lang w:eastAsia="zh-CN" w:bidi="en-US"/>
        </w:rPr>
      </w:pPr>
      <w:r w:rsidRPr="004F06FA">
        <w:rPr>
          <w:sz w:val="22"/>
          <w:szCs w:val="22"/>
          <w:lang w:eastAsia="zh-CN" w:bidi="en-US"/>
        </w:rPr>
        <w:t>Исходный год - 2014 г.</w:t>
      </w:r>
    </w:p>
    <w:p w:rsidR="004F06FA" w:rsidRPr="004F06FA" w:rsidRDefault="004F06FA" w:rsidP="004F06FA">
      <w:pPr>
        <w:tabs>
          <w:tab w:val="left" w:pos="709"/>
        </w:tabs>
        <w:suppressAutoHyphens/>
        <w:spacing w:line="336" w:lineRule="auto"/>
        <w:ind w:firstLine="567"/>
        <w:jc w:val="both"/>
        <w:rPr>
          <w:sz w:val="22"/>
          <w:szCs w:val="22"/>
          <w:lang w:eastAsia="zh-CN" w:bidi="en-US"/>
        </w:rPr>
      </w:pPr>
      <w:proofErr w:type="gramStart"/>
      <w:r w:rsidRPr="004F06FA">
        <w:rPr>
          <w:sz w:val="22"/>
          <w:szCs w:val="22"/>
          <w:lang w:val="en-US" w:eastAsia="zh-CN" w:bidi="en-US"/>
        </w:rPr>
        <w:t>I</w:t>
      </w:r>
      <w:r w:rsidRPr="004F06FA">
        <w:rPr>
          <w:sz w:val="22"/>
          <w:szCs w:val="22"/>
          <w:lang w:eastAsia="zh-CN" w:bidi="en-US"/>
        </w:rPr>
        <w:t xml:space="preserve"> очередь </w:t>
      </w:r>
      <w:r>
        <w:rPr>
          <w:sz w:val="22"/>
          <w:szCs w:val="22"/>
          <w:lang w:eastAsia="zh-CN" w:bidi="en-US"/>
        </w:rPr>
        <w:t>-</w:t>
      </w:r>
      <w:r w:rsidRPr="004F06FA">
        <w:rPr>
          <w:sz w:val="22"/>
          <w:szCs w:val="22"/>
          <w:lang w:eastAsia="zh-CN" w:bidi="en-US"/>
        </w:rPr>
        <w:t xml:space="preserve"> 2024 г.</w:t>
      </w:r>
      <w:proofErr w:type="gramEnd"/>
    </w:p>
    <w:p w:rsidR="004F06FA" w:rsidRPr="004F06FA" w:rsidRDefault="004F06FA" w:rsidP="004F06FA">
      <w:pPr>
        <w:tabs>
          <w:tab w:val="left" w:pos="709"/>
        </w:tabs>
        <w:suppressAutoHyphens/>
        <w:spacing w:line="336" w:lineRule="auto"/>
        <w:ind w:firstLine="567"/>
        <w:jc w:val="both"/>
        <w:rPr>
          <w:sz w:val="22"/>
          <w:szCs w:val="22"/>
          <w:lang w:eastAsia="zh-CN" w:bidi="en-US"/>
        </w:rPr>
      </w:pPr>
      <w:r w:rsidRPr="004F06FA">
        <w:rPr>
          <w:sz w:val="22"/>
          <w:szCs w:val="22"/>
          <w:lang w:eastAsia="zh-CN" w:bidi="en-US"/>
        </w:rPr>
        <w:t xml:space="preserve">Расчетный срок </w:t>
      </w:r>
      <w:r>
        <w:rPr>
          <w:sz w:val="22"/>
          <w:szCs w:val="22"/>
          <w:lang w:eastAsia="zh-CN" w:bidi="en-US"/>
        </w:rPr>
        <w:t xml:space="preserve">- </w:t>
      </w:r>
      <w:r w:rsidRPr="004F06FA">
        <w:rPr>
          <w:sz w:val="22"/>
          <w:szCs w:val="22"/>
          <w:lang w:eastAsia="zh-CN" w:bidi="en-US"/>
        </w:rPr>
        <w:t>2034 г.</w:t>
      </w:r>
    </w:p>
    <w:p w:rsidR="004F06FA" w:rsidRPr="00CF1490" w:rsidRDefault="004F06FA" w:rsidP="004F06FA">
      <w:pPr>
        <w:tabs>
          <w:tab w:val="left" w:pos="709"/>
        </w:tabs>
        <w:suppressAutoHyphens/>
        <w:spacing w:line="336" w:lineRule="auto"/>
        <w:ind w:firstLine="567"/>
        <w:jc w:val="both"/>
        <w:rPr>
          <w:sz w:val="22"/>
          <w:szCs w:val="26"/>
          <w:lang w:eastAsia="zh-CN" w:bidi="en-US"/>
        </w:rPr>
      </w:pPr>
      <w:r w:rsidRPr="004F06FA">
        <w:rPr>
          <w:sz w:val="22"/>
          <w:szCs w:val="22"/>
          <w:lang w:eastAsia="zh-CN" w:bidi="en-US"/>
        </w:rPr>
        <w:t xml:space="preserve">Градостроительный прогноз </w:t>
      </w:r>
      <w:r>
        <w:rPr>
          <w:sz w:val="22"/>
          <w:szCs w:val="22"/>
          <w:lang w:eastAsia="zh-CN" w:bidi="en-US"/>
        </w:rPr>
        <w:t>-</w:t>
      </w:r>
      <w:r w:rsidRPr="004F06FA">
        <w:rPr>
          <w:sz w:val="22"/>
          <w:szCs w:val="22"/>
          <w:lang w:eastAsia="zh-CN" w:bidi="en-US"/>
        </w:rPr>
        <w:t xml:space="preserve"> до 2044 г.</w:t>
      </w:r>
    </w:p>
    <w:p w:rsidR="00FE0FB1" w:rsidRPr="00B50163" w:rsidRDefault="00FE0FB1" w:rsidP="004F06FA">
      <w:pPr>
        <w:spacing w:line="360" w:lineRule="auto"/>
        <w:ind w:firstLine="567"/>
        <w:jc w:val="center"/>
        <w:rPr>
          <w:sz w:val="22"/>
          <w:szCs w:val="22"/>
        </w:rPr>
      </w:pPr>
      <w:r w:rsidRPr="00B50163">
        <w:rPr>
          <w:sz w:val="22"/>
          <w:szCs w:val="22"/>
        </w:rPr>
        <w:t>Авторский коллектив:</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0"/>
        <w:gridCol w:w="2612"/>
      </w:tblGrid>
      <w:tr w:rsidR="006025FA" w:rsidRPr="00B6295F" w:rsidTr="002877BC">
        <w:trPr>
          <w:jc w:val="center"/>
        </w:trPr>
        <w:tc>
          <w:tcPr>
            <w:tcW w:w="6960" w:type="dxa"/>
            <w:vAlign w:val="bottom"/>
          </w:tcPr>
          <w:p w:rsidR="006025FA" w:rsidRPr="00B6295F" w:rsidRDefault="006025FA" w:rsidP="007330F1">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Главный архитектор института</w:t>
            </w:r>
          </w:p>
        </w:tc>
        <w:tc>
          <w:tcPr>
            <w:tcW w:w="2612" w:type="dxa"/>
            <w:vAlign w:val="bottom"/>
          </w:tcPr>
          <w:p w:rsidR="006025FA" w:rsidRPr="00B6295F" w:rsidRDefault="006C19B7" w:rsidP="007330F1">
            <w:pPr>
              <w:pStyle w:val="aff4"/>
              <w:tabs>
                <w:tab w:val="left" w:pos="7371"/>
              </w:tabs>
              <w:spacing w:after="0" w:line="360" w:lineRule="auto"/>
              <w:ind w:left="-14" w:right="-142"/>
              <w:rPr>
                <w:rFonts w:ascii="Times New Roman" w:hAnsi="Times New Roman" w:cs="Times New Roman"/>
                <w:lang w:val="ru-RU"/>
              </w:rPr>
            </w:pPr>
            <w:proofErr w:type="spellStart"/>
            <w:r>
              <w:rPr>
                <w:rFonts w:ascii="Times New Roman" w:hAnsi="Times New Roman" w:cs="Times New Roman"/>
                <w:bCs/>
                <w:lang w:val="ru-RU"/>
              </w:rPr>
              <w:t>Рекис</w:t>
            </w:r>
            <w:proofErr w:type="spellEnd"/>
            <w:r>
              <w:rPr>
                <w:rFonts w:ascii="Times New Roman" w:hAnsi="Times New Roman" w:cs="Times New Roman"/>
                <w:bCs/>
                <w:lang w:val="ru-RU"/>
              </w:rPr>
              <w:t xml:space="preserve"> В.</w:t>
            </w:r>
            <w:r w:rsidR="006025FA" w:rsidRPr="00B6295F">
              <w:rPr>
                <w:rFonts w:ascii="Times New Roman" w:hAnsi="Times New Roman" w:cs="Times New Roman"/>
                <w:bCs/>
                <w:lang w:val="ru-RU"/>
              </w:rPr>
              <w:t>К.</w:t>
            </w:r>
          </w:p>
        </w:tc>
      </w:tr>
      <w:tr w:rsidR="006025FA" w:rsidRPr="00B6295F" w:rsidTr="002877BC">
        <w:trPr>
          <w:jc w:val="center"/>
        </w:trPr>
        <w:tc>
          <w:tcPr>
            <w:tcW w:w="6960" w:type="dxa"/>
            <w:vAlign w:val="bottom"/>
          </w:tcPr>
          <w:p w:rsidR="006025FA" w:rsidRDefault="006025FA" w:rsidP="007330F1">
            <w:pPr>
              <w:pStyle w:val="aff4"/>
              <w:tabs>
                <w:tab w:val="left" w:pos="7371"/>
              </w:tabs>
              <w:spacing w:after="0" w:line="360" w:lineRule="auto"/>
              <w:ind w:right="-60"/>
              <w:rPr>
                <w:rFonts w:ascii="Times New Roman" w:hAnsi="Times New Roman" w:cs="Times New Roman"/>
                <w:bCs/>
                <w:lang w:val="ru-RU"/>
              </w:rPr>
            </w:pPr>
            <w:r w:rsidRPr="00B6295F">
              <w:rPr>
                <w:rFonts w:ascii="Times New Roman" w:hAnsi="Times New Roman" w:cs="Times New Roman"/>
                <w:bCs/>
                <w:lang w:val="ru-RU"/>
              </w:rPr>
              <w:t>Главный инженер проекта</w:t>
            </w:r>
          </w:p>
          <w:p w:rsidR="006025FA" w:rsidRDefault="006C19B7" w:rsidP="007330F1">
            <w:pPr>
              <w:pStyle w:val="aff4"/>
              <w:tabs>
                <w:tab w:val="left" w:pos="7371"/>
              </w:tabs>
              <w:spacing w:after="0" w:line="360" w:lineRule="auto"/>
              <w:ind w:right="-60"/>
              <w:rPr>
                <w:rFonts w:ascii="Times New Roman" w:hAnsi="Times New Roman" w:cs="Times New Roman"/>
                <w:bCs/>
                <w:lang w:val="ru-RU"/>
              </w:rPr>
            </w:pPr>
            <w:r>
              <w:rPr>
                <w:rFonts w:ascii="Times New Roman" w:hAnsi="Times New Roman" w:cs="Times New Roman"/>
                <w:bCs/>
                <w:lang w:val="ru-RU"/>
              </w:rPr>
              <w:t xml:space="preserve">Начальник </w:t>
            </w:r>
            <w:r w:rsidR="006025FA" w:rsidRPr="00B6295F">
              <w:rPr>
                <w:rFonts w:ascii="Times New Roman" w:hAnsi="Times New Roman" w:cs="Times New Roman"/>
                <w:bCs/>
                <w:lang w:val="ru-RU"/>
              </w:rPr>
              <w:t>АСО</w:t>
            </w:r>
          </w:p>
          <w:p w:rsidR="006025FA" w:rsidRPr="00B6295F" w:rsidRDefault="006025FA" w:rsidP="007330F1">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Начальник ОИО</w:t>
            </w:r>
          </w:p>
        </w:tc>
        <w:tc>
          <w:tcPr>
            <w:tcW w:w="2612" w:type="dxa"/>
            <w:vAlign w:val="bottom"/>
          </w:tcPr>
          <w:p w:rsidR="006025FA" w:rsidRDefault="00755110" w:rsidP="007330F1">
            <w:pPr>
              <w:pStyle w:val="aff4"/>
              <w:tabs>
                <w:tab w:val="left" w:pos="7371"/>
              </w:tabs>
              <w:spacing w:after="0" w:line="360" w:lineRule="auto"/>
              <w:ind w:left="-14" w:right="-142"/>
              <w:rPr>
                <w:rFonts w:ascii="Times New Roman" w:hAnsi="Times New Roman" w:cs="Times New Roman"/>
                <w:bCs/>
                <w:lang w:val="ru-RU"/>
              </w:rPr>
            </w:pPr>
            <w:proofErr w:type="spellStart"/>
            <w:r>
              <w:rPr>
                <w:rFonts w:ascii="Times New Roman" w:hAnsi="Times New Roman" w:cs="Times New Roman"/>
                <w:bCs/>
                <w:lang w:val="ru-RU"/>
              </w:rPr>
              <w:t>Ботова</w:t>
            </w:r>
            <w:proofErr w:type="spellEnd"/>
            <w:r>
              <w:rPr>
                <w:rFonts w:ascii="Times New Roman" w:hAnsi="Times New Roman" w:cs="Times New Roman"/>
                <w:bCs/>
                <w:lang w:val="ru-RU"/>
              </w:rPr>
              <w:t xml:space="preserve"> Г.Б.</w:t>
            </w:r>
          </w:p>
          <w:p w:rsidR="006025FA" w:rsidRDefault="006025FA" w:rsidP="007330F1">
            <w:pPr>
              <w:pStyle w:val="aff4"/>
              <w:tabs>
                <w:tab w:val="left" w:pos="7371"/>
              </w:tabs>
              <w:spacing w:after="0" w:line="360" w:lineRule="auto"/>
              <w:ind w:left="-14" w:right="-142"/>
              <w:rPr>
                <w:rFonts w:ascii="Times New Roman" w:hAnsi="Times New Roman" w:cs="Times New Roman"/>
                <w:bCs/>
                <w:lang w:val="ru-RU"/>
              </w:rPr>
            </w:pPr>
            <w:proofErr w:type="spellStart"/>
            <w:r w:rsidRPr="00B6295F">
              <w:rPr>
                <w:rFonts w:ascii="Times New Roman" w:hAnsi="Times New Roman" w:cs="Times New Roman"/>
                <w:bCs/>
                <w:lang w:val="ru-RU"/>
              </w:rPr>
              <w:t>Ещенко</w:t>
            </w:r>
            <w:proofErr w:type="spellEnd"/>
            <w:r w:rsidRPr="00B6295F">
              <w:rPr>
                <w:rFonts w:ascii="Times New Roman" w:hAnsi="Times New Roman" w:cs="Times New Roman"/>
                <w:bCs/>
                <w:lang w:val="ru-RU"/>
              </w:rPr>
              <w:t xml:space="preserve"> Т.П. </w:t>
            </w:r>
          </w:p>
          <w:p w:rsidR="006025FA" w:rsidRPr="00B6295F" w:rsidRDefault="006025FA" w:rsidP="007330F1">
            <w:pPr>
              <w:pStyle w:val="aff4"/>
              <w:tabs>
                <w:tab w:val="left" w:pos="7371"/>
              </w:tabs>
              <w:spacing w:after="0" w:line="360" w:lineRule="auto"/>
              <w:ind w:left="-14" w:right="-142"/>
              <w:rPr>
                <w:rFonts w:ascii="Times New Roman" w:hAnsi="Times New Roman" w:cs="Times New Roman"/>
                <w:lang w:val="ru-RU"/>
              </w:rPr>
            </w:pPr>
            <w:r w:rsidRPr="00B6295F">
              <w:rPr>
                <w:rFonts w:ascii="Times New Roman" w:hAnsi="Times New Roman" w:cs="Times New Roman"/>
                <w:bCs/>
                <w:lang w:val="ru-RU"/>
              </w:rPr>
              <w:t>Ивашова Л.И.</w:t>
            </w:r>
          </w:p>
        </w:tc>
      </w:tr>
      <w:tr w:rsidR="006C19B7" w:rsidRPr="00B6295F" w:rsidTr="002877BC">
        <w:trPr>
          <w:trHeight w:val="87"/>
          <w:jc w:val="center"/>
        </w:trPr>
        <w:tc>
          <w:tcPr>
            <w:tcW w:w="6960" w:type="dxa"/>
            <w:vAlign w:val="bottom"/>
          </w:tcPr>
          <w:p w:rsidR="006C19B7" w:rsidRDefault="006C19B7" w:rsidP="007330F1">
            <w:pPr>
              <w:pStyle w:val="aff4"/>
              <w:tabs>
                <w:tab w:val="left" w:pos="7371"/>
              </w:tabs>
              <w:spacing w:after="0" w:line="360" w:lineRule="auto"/>
              <w:ind w:right="-60"/>
              <w:rPr>
                <w:rFonts w:ascii="Times New Roman" w:hAnsi="Times New Roman" w:cs="Times New Roman"/>
                <w:bCs/>
                <w:lang w:val="ru-RU"/>
              </w:rPr>
            </w:pPr>
            <w:r w:rsidRPr="00B6295F">
              <w:rPr>
                <w:rFonts w:ascii="Times New Roman" w:hAnsi="Times New Roman" w:cs="Times New Roman"/>
                <w:bCs/>
                <w:lang w:val="ru-RU"/>
              </w:rPr>
              <w:t xml:space="preserve">Гл. специалист архитектор, </w:t>
            </w:r>
          </w:p>
          <w:p w:rsidR="006C19B7" w:rsidRPr="00B6295F" w:rsidRDefault="00825891" w:rsidP="007330F1">
            <w:pPr>
              <w:pStyle w:val="aff4"/>
              <w:tabs>
                <w:tab w:val="left" w:pos="7371"/>
              </w:tabs>
              <w:spacing w:after="0" w:line="360" w:lineRule="auto"/>
              <w:ind w:right="-60"/>
              <w:rPr>
                <w:rFonts w:ascii="Times New Roman" w:hAnsi="Times New Roman" w:cs="Times New Roman"/>
                <w:lang w:val="ru-RU"/>
              </w:rPr>
            </w:pPr>
            <w:r>
              <w:rPr>
                <w:rFonts w:ascii="Times New Roman" w:hAnsi="Times New Roman" w:cs="Times New Roman"/>
                <w:bCs/>
                <w:lang w:val="ru-RU"/>
              </w:rPr>
              <w:t xml:space="preserve">руководитель </w:t>
            </w:r>
            <w:r w:rsidR="006C19B7">
              <w:rPr>
                <w:rFonts w:ascii="Times New Roman" w:hAnsi="Times New Roman" w:cs="Times New Roman"/>
                <w:bCs/>
                <w:lang w:val="ru-RU"/>
              </w:rPr>
              <w:t>архитектурно-</w:t>
            </w:r>
            <w:r w:rsidR="006C19B7" w:rsidRPr="00B6295F">
              <w:rPr>
                <w:rFonts w:ascii="Times New Roman" w:hAnsi="Times New Roman" w:cs="Times New Roman"/>
                <w:bCs/>
                <w:lang w:val="ru-RU"/>
              </w:rPr>
              <w:t>планировочной группы</w:t>
            </w:r>
          </w:p>
        </w:tc>
        <w:tc>
          <w:tcPr>
            <w:tcW w:w="2612" w:type="dxa"/>
            <w:vAlign w:val="bottom"/>
          </w:tcPr>
          <w:p w:rsidR="006C19B7" w:rsidRPr="00B6295F" w:rsidRDefault="006C19B7" w:rsidP="007330F1">
            <w:pPr>
              <w:pStyle w:val="aff4"/>
              <w:tabs>
                <w:tab w:val="left" w:pos="7371"/>
              </w:tabs>
              <w:spacing w:after="0" w:line="360" w:lineRule="auto"/>
              <w:ind w:left="-14" w:right="-142"/>
              <w:rPr>
                <w:rFonts w:ascii="Times New Roman" w:hAnsi="Times New Roman" w:cs="Times New Roman"/>
                <w:lang w:val="ru-RU"/>
              </w:rPr>
            </w:pPr>
            <w:r w:rsidRPr="00B6295F">
              <w:rPr>
                <w:rFonts w:ascii="Times New Roman" w:hAnsi="Times New Roman" w:cs="Times New Roman"/>
                <w:bCs/>
                <w:lang w:val="ru-RU"/>
              </w:rPr>
              <w:t>Виноградов А. В.</w:t>
            </w:r>
          </w:p>
        </w:tc>
      </w:tr>
      <w:tr w:rsidR="006025FA" w:rsidRPr="00B6295F" w:rsidTr="002877BC">
        <w:trPr>
          <w:jc w:val="center"/>
        </w:trPr>
        <w:tc>
          <w:tcPr>
            <w:tcW w:w="6960" w:type="dxa"/>
            <w:vAlign w:val="bottom"/>
          </w:tcPr>
          <w:p w:rsidR="006025FA" w:rsidRPr="00B6295F" w:rsidRDefault="007330F1" w:rsidP="007330F1">
            <w:pPr>
              <w:pStyle w:val="aff4"/>
              <w:tabs>
                <w:tab w:val="left" w:pos="7371"/>
              </w:tabs>
              <w:spacing w:after="0" w:line="360" w:lineRule="auto"/>
              <w:ind w:right="-60"/>
              <w:rPr>
                <w:rFonts w:ascii="Times New Roman" w:hAnsi="Times New Roman" w:cs="Times New Roman"/>
                <w:lang w:val="ru-RU"/>
              </w:rPr>
            </w:pPr>
            <w:r>
              <w:rPr>
                <w:rFonts w:ascii="Times New Roman" w:hAnsi="Times New Roman" w:cs="Times New Roman"/>
                <w:bCs/>
                <w:lang w:val="ru-RU"/>
              </w:rPr>
              <w:t>А</w:t>
            </w:r>
            <w:r w:rsidR="00233EFB">
              <w:rPr>
                <w:rFonts w:ascii="Times New Roman" w:hAnsi="Times New Roman" w:cs="Times New Roman"/>
                <w:bCs/>
                <w:lang w:val="ru-RU"/>
              </w:rPr>
              <w:t>рхитектор</w:t>
            </w:r>
          </w:p>
        </w:tc>
        <w:tc>
          <w:tcPr>
            <w:tcW w:w="2612" w:type="dxa"/>
            <w:vAlign w:val="bottom"/>
          </w:tcPr>
          <w:p w:rsidR="006025FA" w:rsidRPr="00B6295F" w:rsidRDefault="007330F1" w:rsidP="007330F1">
            <w:pPr>
              <w:pStyle w:val="aff4"/>
              <w:tabs>
                <w:tab w:val="left" w:pos="7371"/>
              </w:tabs>
              <w:spacing w:after="0" w:line="360" w:lineRule="auto"/>
              <w:ind w:left="-14" w:right="-142"/>
              <w:rPr>
                <w:rFonts w:ascii="Times New Roman" w:hAnsi="Times New Roman" w:cs="Times New Roman"/>
                <w:lang w:val="ru-RU"/>
              </w:rPr>
            </w:pPr>
            <w:proofErr w:type="spellStart"/>
            <w:r>
              <w:rPr>
                <w:rFonts w:ascii="Times New Roman" w:hAnsi="Times New Roman" w:cs="Times New Roman"/>
                <w:bCs/>
                <w:lang w:val="ru-RU"/>
              </w:rPr>
              <w:t>Войнова</w:t>
            </w:r>
            <w:proofErr w:type="spellEnd"/>
            <w:r>
              <w:rPr>
                <w:rFonts w:ascii="Times New Roman" w:hAnsi="Times New Roman" w:cs="Times New Roman"/>
                <w:bCs/>
                <w:lang w:val="ru-RU"/>
              </w:rPr>
              <w:t xml:space="preserve"> В.Ю.</w:t>
            </w:r>
          </w:p>
        </w:tc>
      </w:tr>
      <w:tr w:rsidR="006025FA" w:rsidRPr="00B6295F" w:rsidTr="002877BC">
        <w:trPr>
          <w:jc w:val="center"/>
        </w:trPr>
        <w:tc>
          <w:tcPr>
            <w:tcW w:w="6960" w:type="dxa"/>
            <w:vAlign w:val="bottom"/>
          </w:tcPr>
          <w:p w:rsidR="006025FA" w:rsidRPr="00B6295F" w:rsidRDefault="006025FA" w:rsidP="007330F1">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экологов</w:t>
            </w:r>
          </w:p>
        </w:tc>
        <w:tc>
          <w:tcPr>
            <w:tcW w:w="2612" w:type="dxa"/>
            <w:vAlign w:val="bottom"/>
          </w:tcPr>
          <w:p w:rsidR="006025FA" w:rsidRPr="00B6295F" w:rsidRDefault="006025FA" w:rsidP="007330F1">
            <w:pPr>
              <w:pStyle w:val="aff4"/>
              <w:tabs>
                <w:tab w:val="left" w:pos="7371"/>
              </w:tabs>
              <w:spacing w:after="0" w:line="360" w:lineRule="auto"/>
              <w:ind w:left="-14" w:right="-142"/>
              <w:rPr>
                <w:rFonts w:ascii="Times New Roman" w:hAnsi="Times New Roman" w:cs="Times New Roman"/>
                <w:lang w:val="ru-RU"/>
              </w:rPr>
            </w:pPr>
            <w:proofErr w:type="spellStart"/>
            <w:r w:rsidRPr="00B6295F">
              <w:rPr>
                <w:rFonts w:ascii="Times New Roman" w:hAnsi="Times New Roman" w:cs="Times New Roman"/>
                <w:bCs/>
                <w:lang w:val="ru-RU"/>
              </w:rPr>
              <w:t>Пучнина</w:t>
            </w:r>
            <w:proofErr w:type="spellEnd"/>
            <w:r w:rsidRPr="00B6295F">
              <w:rPr>
                <w:rFonts w:ascii="Times New Roman" w:hAnsi="Times New Roman" w:cs="Times New Roman"/>
                <w:bCs/>
                <w:lang w:val="ru-RU"/>
              </w:rPr>
              <w:t xml:space="preserve"> О.Н.</w:t>
            </w:r>
          </w:p>
        </w:tc>
      </w:tr>
      <w:tr w:rsidR="00CA003E" w:rsidRPr="00B6295F" w:rsidTr="002877BC">
        <w:trPr>
          <w:jc w:val="center"/>
        </w:trPr>
        <w:tc>
          <w:tcPr>
            <w:tcW w:w="6960" w:type="dxa"/>
            <w:vAlign w:val="bottom"/>
          </w:tcPr>
          <w:p w:rsidR="00CA003E" w:rsidRPr="00B6295F" w:rsidRDefault="00CA003E" w:rsidP="007330F1">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ВК</w:t>
            </w:r>
          </w:p>
        </w:tc>
        <w:tc>
          <w:tcPr>
            <w:tcW w:w="2612" w:type="dxa"/>
            <w:vAlign w:val="bottom"/>
          </w:tcPr>
          <w:p w:rsidR="00CA003E" w:rsidRPr="003D418E" w:rsidRDefault="00CA003E" w:rsidP="009F6FC6">
            <w:pPr>
              <w:pStyle w:val="aff4"/>
              <w:tabs>
                <w:tab w:val="left" w:pos="7371"/>
              </w:tabs>
              <w:spacing w:after="0" w:line="360" w:lineRule="auto"/>
              <w:ind w:left="-14" w:right="-142"/>
              <w:rPr>
                <w:rFonts w:ascii="Times New Roman" w:hAnsi="Times New Roman" w:cs="Times New Roman"/>
                <w:lang w:val="ru-RU"/>
              </w:rPr>
            </w:pPr>
            <w:r w:rsidRPr="003D418E">
              <w:rPr>
                <w:rFonts w:ascii="Times New Roman" w:hAnsi="Times New Roman" w:cs="Times New Roman"/>
                <w:bCs/>
                <w:lang w:val="ru-RU"/>
              </w:rPr>
              <w:t>Дмитриева В.Ю.</w:t>
            </w:r>
          </w:p>
        </w:tc>
      </w:tr>
      <w:tr w:rsidR="00CA003E" w:rsidRPr="00B6295F" w:rsidTr="002877BC">
        <w:trPr>
          <w:jc w:val="center"/>
        </w:trPr>
        <w:tc>
          <w:tcPr>
            <w:tcW w:w="6960" w:type="dxa"/>
            <w:vAlign w:val="bottom"/>
          </w:tcPr>
          <w:p w:rsidR="00CA003E" w:rsidRPr="00B6295F" w:rsidRDefault="00CA003E" w:rsidP="007330F1">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ОВ</w:t>
            </w:r>
          </w:p>
        </w:tc>
        <w:tc>
          <w:tcPr>
            <w:tcW w:w="2612" w:type="dxa"/>
            <w:vAlign w:val="bottom"/>
          </w:tcPr>
          <w:p w:rsidR="00CA003E" w:rsidRPr="003D418E" w:rsidRDefault="00CA003E" w:rsidP="009F6FC6">
            <w:pPr>
              <w:pStyle w:val="aff4"/>
              <w:tabs>
                <w:tab w:val="left" w:pos="7371"/>
              </w:tabs>
              <w:spacing w:after="0" w:line="360" w:lineRule="auto"/>
              <w:ind w:left="-14" w:right="-142"/>
              <w:rPr>
                <w:rFonts w:ascii="Times New Roman" w:hAnsi="Times New Roman" w:cs="Times New Roman"/>
                <w:lang w:val="ru-RU"/>
              </w:rPr>
            </w:pPr>
            <w:r w:rsidRPr="003D418E">
              <w:rPr>
                <w:rFonts w:ascii="Times New Roman" w:hAnsi="Times New Roman" w:cs="Times New Roman"/>
                <w:bCs/>
                <w:lang w:val="ru-RU"/>
              </w:rPr>
              <w:t>Дмитриева В.Ю.</w:t>
            </w:r>
          </w:p>
        </w:tc>
      </w:tr>
      <w:tr w:rsidR="00CA003E" w:rsidRPr="00B6295F" w:rsidTr="002877BC">
        <w:trPr>
          <w:jc w:val="center"/>
        </w:trPr>
        <w:tc>
          <w:tcPr>
            <w:tcW w:w="6960" w:type="dxa"/>
            <w:vAlign w:val="bottom"/>
          </w:tcPr>
          <w:p w:rsidR="00CA003E" w:rsidRPr="00B6295F" w:rsidRDefault="00CA003E" w:rsidP="007330F1">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ЭС</w:t>
            </w:r>
          </w:p>
        </w:tc>
        <w:tc>
          <w:tcPr>
            <w:tcW w:w="2612" w:type="dxa"/>
            <w:vAlign w:val="bottom"/>
          </w:tcPr>
          <w:p w:rsidR="00CA003E" w:rsidRPr="003D418E" w:rsidRDefault="00CA003E" w:rsidP="009F6FC6">
            <w:pPr>
              <w:pStyle w:val="aff4"/>
              <w:tabs>
                <w:tab w:val="left" w:pos="7371"/>
              </w:tabs>
              <w:spacing w:after="0" w:line="360" w:lineRule="auto"/>
              <w:ind w:left="-14" w:right="-142"/>
              <w:rPr>
                <w:rFonts w:ascii="Times New Roman" w:hAnsi="Times New Roman" w:cs="Times New Roman"/>
                <w:lang w:val="ru-RU"/>
              </w:rPr>
            </w:pPr>
            <w:proofErr w:type="spellStart"/>
            <w:r w:rsidRPr="003D418E">
              <w:rPr>
                <w:rFonts w:ascii="Times New Roman" w:hAnsi="Times New Roman" w:cs="Times New Roman"/>
                <w:bCs/>
                <w:lang w:val="ru-RU"/>
              </w:rPr>
              <w:t>Дежемесов</w:t>
            </w:r>
            <w:proofErr w:type="spellEnd"/>
            <w:r w:rsidRPr="003D418E">
              <w:rPr>
                <w:rFonts w:ascii="Times New Roman" w:hAnsi="Times New Roman" w:cs="Times New Roman"/>
                <w:bCs/>
                <w:lang w:val="ru-RU"/>
              </w:rPr>
              <w:t xml:space="preserve"> А.А.</w:t>
            </w:r>
          </w:p>
        </w:tc>
      </w:tr>
      <w:tr w:rsidR="006025FA" w:rsidRPr="00B6295F" w:rsidTr="002877BC">
        <w:trPr>
          <w:jc w:val="center"/>
        </w:trPr>
        <w:tc>
          <w:tcPr>
            <w:tcW w:w="6960" w:type="dxa"/>
            <w:vAlign w:val="bottom"/>
          </w:tcPr>
          <w:p w:rsidR="006025FA" w:rsidRPr="00B6295F" w:rsidRDefault="006025FA" w:rsidP="007330F1">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связи</w:t>
            </w:r>
          </w:p>
        </w:tc>
        <w:tc>
          <w:tcPr>
            <w:tcW w:w="2612" w:type="dxa"/>
            <w:vAlign w:val="bottom"/>
          </w:tcPr>
          <w:p w:rsidR="006025FA" w:rsidRPr="00B6295F" w:rsidRDefault="00C959DE" w:rsidP="007330F1">
            <w:pPr>
              <w:pStyle w:val="aff4"/>
              <w:tabs>
                <w:tab w:val="left" w:pos="7371"/>
              </w:tabs>
              <w:spacing w:after="0" w:line="360" w:lineRule="auto"/>
              <w:ind w:left="-14" w:right="-142"/>
              <w:rPr>
                <w:rFonts w:ascii="Times New Roman" w:hAnsi="Times New Roman" w:cs="Times New Roman"/>
                <w:lang w:val="ru-RU"/>
              </w:rPr>
            </w:pPr>
            <w:r w:rsidRPr="00B6295F">
              <w:rPr>
                <w:rFonts w:ascii="Times New Roman" w:hAnsi="Times New Roman" w:cs="Times New Roman"/>
                <w:bCs/>
                <w:lang w:val="ru-RU"/>
              </w:rPr>
              <w:t>Порошин В.М.</w:t>
            </w:r>
          </w:p>
        </w:tc>
      </w:tr>
      <w:tr w:rsidR="006025FA" w:rsidRPr="00B6295F" w:rsidTr="002877BC">
        <w:trPr>
          <w:jc w:val="center"/>
        </w:trPr>
        <w:tc>
          <w:tcPr>
            <w:tcW w:w="6960" w:type="dxa"/>
            <w:vAlign w:val="bottom"/>
          </w:tcPr>
          <w:p w:rsidR="006025FA" w:rsidRPr="00B6295F" w:rsidRDefault="006025FA" w:rsidP="007330F1">
            <w:pPr>
              <w:pStyle w:val="aff4"/>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газоснабжения</w:t>
            </w:r>
          </w:p>
        </w:tc>
        <w:tc>
          <w:tcPr>
            <w:tcW w:w="2612" w:type="dxa"/>
            <w:vAlign w:val="bottom"/>
          </w:tcPr>
          <w:p w:rsidR="006025FA" w:rsidRPr="00B6295F" w:rsidRDefault="006025FA" w:rsidP="007330F1">
            <w:pPr>
              <w:pStyle w:val="aff4"/>
              <w:tabs>
                <w:tab w:val="left" w:pos="7371"/>
              </w:tabs>
              <w:spacing w:after="0" w:line="360" w:lineRule="auto"/>
              <w:ind w:left="-14" w:right="-142"/>
              <w:rPr>
                <w:rFonts w:ascii="Times New Roman" w:hAnsi="Times New Roman" w:cs="Times New Roman"/>
                <w:lang w:val="ru-RU"/>
              </w:rPr>
            </w:pPr>
            <w:r w:rsidRPr="00B6295F">
              <w:rPr>
                <w:rFonts w:ascii="Times New Roman" w:hAnsi="Times New Roman" w:cs="Times New Roman"/>
                <w:bCs/>
                <w:lang w:val="ru-RU"/>
              </w:rPr>
              <w:t>Новичихина Г.Е.</w:t>
            </w:r>
          </w:p>
        </w:tc>
      </w:tr>
    </w:tbl>
    <w:p w:rsidR="00C8411F" w:rsidRDefault="00C8411F" w:rsidP="004F06FA">
      <w:pPr>
        <w:widowControl w:val="0"/>
        <w:tabs>
          <w:tab w:val="num" w:pos="-284"/>
        </w:tabs>
        <w:spacing w:line="360" w:lineRule="auto"/>
        <w:ind w:firstLine="567"/>
        <w:jc w:val="both"/>
        <w:rPr>
          <w:sz w:val="22"/>
          <w:szCs w:val="22"/>
        </w:rPr>
      </w:pPr>
    </w:p>
    <w:p w:rsidR="00793482" w:rsidRDefault="00793482" w:rsidP="004F06FA">
      <w:pPr>
        <w:widowControl w:val="0"/>
        <w:tabs>
          <w:tab w:val="num" w:pos="-284"/>
        </w:tabs>
        <w:spacing w:line="360" w:lineRule="auto"/>
        <w:ind w:firstLine="567"/>
        <w:jc w:val="both"/>
        <w:rPr>
          <w:sz w:val="22"/>
          <w:szCs w:val="22"/>
        </w:rPr>
      </w:pPr>
    </w:p>
    <w:p w:rsidR="002877BC" w:rsidRDefault="002877BC" w:rsidP="004F06FA">
      <w:pPr>
        <w:widowControl w:val="0"/>
        <w:tabs>
          <w:tab w:val="num" w:pos="-284"/>
        </w:tabs>
        <w:spacing w:line="360" w:lineRule="auto"/>
        <w:ind w:firstLine="567"/>
        <w:jc w:val="both"/>
        <w:rPr>
          <w:sz w:val="22"/>
          <w:szCs w:val="22"/>
        </w:rPr>
      </w:pPr>
    </w:p>
    <w:p w:rsidR="006C19B7" w:rsidRDefault="006C19B7" w:rsidP="004F06FA">
      <w:pPr>
        <w:widowControl w:val="0"/>
        <w:tabs>
          <w:tab w:val="num" w:pos="-284"/>
        </w:tabs>
        <w:spacing w:line="360" w:lineRule="auto"/>
        <w:ind w:firstLine="567"/>
        <w:jc w:val="both"/>
        <w:rPr>
          <w:sz w:val="22"/>
          <w:szCs w:val="22"/>
        </w:rPr>
      </w:pPr>
    </w:p>
    <w:p w:rsidR="007330F1" w:rsidRPr="008B469C" w:rsidRDefault="007330F1" w:rsidP="00AB7D4B">
      <w:pPr>
        <w:widowControl w:val="0"/>
        <w:tabs>
          <w:tab w:val="num" w:pos="-284"/>
        </w:tabs>
        <w:spacing w:line="360" w:lineRule="auto"/>
        <w:ind w:firstLine="567"/>
        <w:jc w:val="both"/>
        <w:rPr>
          <w:sz w:val="22"/>
          <w:szCs w:val="22"/>
        </w:rPr>
      </w:pPr>
      <w:r w:rsidRPr="008B469C">
        <w:rPr>
          <w:sz w:val="22"/>
          <w:szCs w:val="22"/>
        </w:rPr>
        <w:lastRenderedPageBreak/>
        <w:t>Генеральный план является правовым актом территориального планирования муниципального уровня, на основании которого юридически обоснованно осуществляются последующие этапы градостроительной деятельности на территории сельского поселения:</w:t>
      </w:r>
    </w:p>
    <w:p w:rsidR="007330F1" w:rsidRPr="008B469C" w:rsidRDefault="008B469C" w:rsidP="00AB7D4B">
      <w:pPr>
        <w:widowControl w:val="0"/>
        <w:suppressAutoHyphens/>
        <w:spacing w:line="360" w:lineRule="auto"/>
        <w:ind w:firstLine="567"/>
        <w:jc w:val="both"/>
        <w:rPr>
          <w:sz w:val="22"/>
          <w:szCs w:val="22"/>
        </w:rPr>
      </w:pPr>
      <w:r w:rsidRPr="008B469C">
        <w:rPr>
          <w:sz w:val="22"/>
          <w:szCs w:val="22"/>
        </w:rPr>
        <w:t xml:space="preserve">- </w:t>
      </w:r>
      <w:r w:rsidR="007330F1" w:rsidRPr="008B469C">
        <w:rPr>
          <w:sz w:val="22"/>
          <w:szCs w:val="22"/>
        </w:rPr>
        <w:t>разработка и утверждение плана реализации Генерального плана;</w:t>
      </w:r>
    </w:p>
    <w:p w:rsidR="007330F1" w:rsidRPr="008B469C" w:rsidRDefault="008B469C" w:rsidP="00AB7D4B">
      <w:pPr>
        <w:widowControl w:val="0"/>
        <w:suppressAutoHyphens/>
        <w:spacing w:line="360" w:lineRule="auto"/>
        <w:ind w:firstLine="567"/>
        <w:jc w:val="both"/>
        <w:rPr>
          <w:sz w:val="22"/>
          <w:szCs w:val="22"/>
        </w:rPr>
      </w:pPr>
      <w:r w:rsidRPr="008B469C">
        <w:rPr>
          <w:sz w:val="22"/>
          <w:szCs w:val="22"/>
        </w:rPr>
        <w:t xml:space="preserve">- </w:t>
      </w:r>
      <w:r w:rsidR="007330F1" w:rsidRPr="008B469C">
        <w:rPr>
          <w:sz w:val="22"/>
          <w:szCs w:val="22"/>
        </w:rPr>
        <w:t>разработка и утверждение планов и программ комплексного развития систем коммунальной инфраструктуры;</w:t>
      </w:r>
    </w:p>
    <w:p w:rsidR="007330F1" w:rsidRPr="008B469C" w:rsidRDefault="008B469C" w:rsidP="00AB7D4B">
      <w:pPr>
        <w:widowControl w:val="0"/>
        <w:suppressAutoHyphens/>
        <w:spacing w:line="360" w:lineRule="auto"/>
        <w:ind w:firstLine="567"/>
        <w:jc w:val="both"/>
        <w:rPr>
          <w:sz w:val="22"/>
          <w:szCs w:val="22"/>
        </w:rPr>
      </w:pPr>
      <w:r w:rsidRPr="008B469C">
        <w:rPr>
          <w:sz w:val="22"/>
          <w:szCs w:val="22"/>
        </w:rPr>
        <w:t xml:space="preserve">- </w:t>
      </w:r>
      <w:r w:rsidR="007330F1" w:rsidRPr="008B469C">
        <w:rPr>
          <w:sz w:val="22"/>
          <w:szCs w:val="22"/>
        </w:rPr>
        <w:t>подготовка проекта и принятие нормативного правового акта градостроительного зонирования - правил землепользования и застройки с установлением градостроительных регламентов;</w:t>
      </w:r>
    </w:p>
    <w:p w:rsidR="007330F1" w:rsidRPr="008B469C" w:rsidRDefault="008B469C" w:rsidP="00AB7D4B">
      <w:pPr>
        <w:widowControl w:val="0"/>
        <w:suppressAutoHyphens/>
        <w:spacing w:line="360" w:lineRule="auto"/>
        <w:ind w:firstLine="567"/>
        <w:jc w:val="both"/>
        <w:rPr>
          <w:sz w:val="22"/>
          <w:szCs w:val="22"/>
        </w:rPr>
      </w:pPr>
      <w:r w:rsidRPr="008B469C">
        <w:rPr>
          <w:sz w:val="22"/>
          <w:szCs w:val="22"/>
        </w:rPr>
        <w:t xml:space="preserve">- </w:t>
      </w:r>
      <w:r w:rsidR="007330F1" w:rsidRPr="008B469C">
        <w:rPr>
          <w:sz w:val="22"/>
          <w:szCs w:val="22"/>
        </w:rPr>
        <w:t xml:space="preserve">подготовка и утверждение документации по планировке территорий первоочередного и последующего освоения; </w:t>
      </w:r>
    </w:p>
    <w:p w:rsidR="007330F1" w:rsidRPr="008B469C" w:rsidRDefault="008B469C" w:rsidP="00AB7D4B">
      <w:pPr>
        <w:widowControl w:val="0"/>
        <w:suppressAutoHyphens/>
        <w:spacing w:line="360" w:lineRule="auto"/>
        <w:ind w:firstLine="567"/>
        <w:jc w:val="both"/>
        <w:rPr>
          <w:sz w:val="22"/>
          <w:szCs w:val="22"/>
        </w:rPr>
      </w:pPr>
      <w:r w:rsidRPr="008B469C">
        <w:rPr>
          <w:sz w:val="22"/>
          <w:szCs w:val="22"/>
        </w:rPr>
        <w:t xml:space="preserve">- </w:t>
      </w:r>
      <w:r w:rsidR="007330F1" w:rsidRPr="008B469C">
        <w:rPr>
          <w:sz w:val="22"/>
          <w:szCs w:val="22"/>
        </w:rPr>
        <w:t>подготовка градостроительных планов земельных участков, обязательных при проведении инвестиционных торгов и подготовки проектной документации для строительства</w:t>
      </w:r>
      <w:r>
        <w:rPr>
          <w:sz w:val="22"/>
          <w:szCs w:val="22"/>
        </w:rPr>
        <w:t>.</w:t>
      </w:r>
    </w:p>
    <w:p w:rsidR="007330F1" w:rsidRPr="008B469C" w:rsidRDefault="007330F1" w:rsidP="00AB7D4B">
      <w:pPr>
        <w:widowControl w:val="0"/>
        <w:tabs>
          <w:tab w:val="num" w:pos="-284"/>
        </w:tabs>
        <w:spacing w:line="360" w:lineRule="auto"/>
        <w:ind w:firstLine="567"/>
        <w:jc w:val="both"/>
        <w:rPr>
          <w:sz w:val="22"/>
          <w:szCs w:val="22"/>
        </w:rPr>
      </w:pPr>
      <w:r w:rsidRPr="008B469C">
        <w:rPr>
          <w:sz w:val="22"/>
          <w:szCs w:val="22"/>
        </w:rPr>
        <w:t xml:space="preserve">Согласно действующему законодательству генеральными планами муниципальных образований </w:t>
      </w:r>
      <w:r w:rsidR="008B469C">
        <w:rPr>
          <w:sz w:val="22"/>
          <w:szCs w:val="22"/>
        </w:rPr>
        <w:t>-</w:t>
      </w:r>
      <w:r w:rsidRPr="008B469C">
        <w:rPr>
          <w:sz w:val="22"/>
          <w:szCs w:val="22"/>
        </w:rPr>
        <w:t xml:space="preserve"> сельских поселений</w:t>
      </w:r>
      <w:r w:rsidR="00AB7D4B">
        <w:rPr>
          <w:sz w:val="22"/>
          <w:szCs w:val="22"/>
        </w:rPr>
        <w:t xml:space="preserve"> </w:t>
      </w:r>
      <w:r w:rsidR="008B469C">
        <w:rPr>
          <w:sz w:val="22"/>
          <w:szCs w:val="22"/>
        </w:rPr>
        <w:t>устанавливаются и утверждаются:</w:t>
      </w:r>
    </w:p>
    <w:p w:rsidR="007330F1" w:rsidRPr="008B469C" w:rsidRDefault="008B469C" w:rsidP="00AB7D4B">
      <w:pPr>
        <w:widowControl w:val="0"/>
        <w:tabs>
          <w:tab w:val="num" w:pos="1276"/>
        </w:tabs>
        <w:suppressAutoHyphens/>
        <w:spacing w:line="360" w:lineRule="auto"/>
        <w:ind w:firstLine="567"/>
        <w:jc w:val="both"/>
        <w:rPr>
          <w:sz w:val="22"/>
          <w:szCs w:val="22"/>
        </w:rPr>
      </w:pPr>
      <w:r w:rsidRPr="008B469C">
        <w:rPr>
          <w:sz w:val="22"/>
          <w:szCs w:val="22"/>
        </w:rPr>
        <w:t xml:space="preserve">- </w:t>
      </w:r>
      <w:r w:rsidR="007330F1" w:rsidRPr="008B469C">
        <w:rPr>
          <w:sz w:val="22"/>
          <w:szCs w:val="22"/>
        </w:rPr>
        <w:t>функциональное зонирование территории;</w:t>
      </w:r>
    </w:p>
    <w:p w:rsidR="007330F1" w:rsidRPr="008B469C" w:rsidRDefault="008B469C" w:rsidP="00AB7D4B">
      <w:pPr>
        <w:widowControl w:val="0"/>
        <w:tabs>
          <w:tab w:val="num" w:pos="1276"/>
        </w:tabs>
        <w:suppressAutoHyphens/>
        <w:spacing w:line="360" w:lineRule="auto"/>
        <w:ind w:firstLine="567"/>
        <w:jc w:val="both"/>
        <w:rPr>
          <w:sz w:val="22"/>
          <w:szCs w:val="22"/>
        </w:rPr>
      </w:pPr>
      <w:r w:rsidRPr="008B469C">
        <w:rPr>
          <w:sz w:val="22"/>
          <w:szCs w:val="22"/>
        </w:rPr>
        <w:t xml:space="preserve">- </w:t>
      </w:r>
      <w:r w:rsidR="007330F1" w:rsidRPr="008B469C">
        <w:rPr>
          <w:sz w:val="22"/>
          <w:szCs w:val="22"/>
        </w:rPr>
        <w:t>границы зон планируемого размещения объектов капитального строительства муниципального уровня;</w:t>
      </w:r>
    </w:p>
    <w:p w:rsidR="007330F1" w:rsidRPr="008B469C" w:rsidRDefault="008B469C" w:rsidP="00AB7D4B">
      <w:pPr>
        <w:widowControl w:val="0"/>
        <w:tabs>
          <w:tab w:val="num" w:pos="1276"/>
        </w:tabs>
        <w:suppressAutoHyphens/>
        <w:spacing w:line="360" w:lineRule="auto"/>
        <w:ind w:firstLine="567"/>
        <w:jc w:val="both"/>
        <w:rPr>
          <w:sz w:val="22"/>
          <w:szCs w:val="22"/>
        </w:rPr>
      </w:pPr>
      <w:r w:rsidRPr="008B469C">
        <w:rPr>
          <w:sz w:val="22"/>
          <w:szCs w:val="22"/>
        </w:rPr>
        <w:t xml:space="preserve">- </w:t>
      </w:r>
      <w:r w:rsidR="007330F1" w:rsidRPr="008B469C">
        <w:rPr>
          <w:sz w:val="22"/>
          <w:szCs w:val="22"/>
        </w:rPr>
        <w:t>границы зон с особыми условиями использования территорий местного значения;</w:t>
      </w:r>
    </w:p>
    <w:p w:rsidR="007330F1" w:rsidRPr="008B469C" w:rsidRDefault="008B469C" w:rsidP="00AB7D4B">
      <w:pPr>
        <w:widowControl w:val="0"/>
        <w:suppressAutoHyphens/>
        <w:spacing w:line="360" w:lineRule="auto"/>
        <w:ind w:firstLine="567"/>
        <w:jc w:val="both"/>
        <w:rPr>
          <w:sz w:val="22"/>
          <w:szCs w:val="22"/>
        </w:rPr>
      </w:pPr>
      <w:r w:rsidRPr="008B469C">
        <w:rPr>
          <w:sz w:val="22"/>
          <w:szCs w:val="22"/>
        </w:rPr>
        <w:t xml:space="preserve">- </w:t>
      </w:r>
      <w:r w:rsidR="007330F1" w:rsidRPr="008B469C">
        <w:rPr>
          <w:sz w:val="22"/>
          <w:szCs w:val="22"/>
        </w:rPr>
        <w:t>содержатся или могут содержаться предложения по установлению на уровне субъекта Российской Федерации:</w:t>
      </w:r>
    </w:p>
    <w:p w:rsidR="007330F1" w:rsidRPr="008B469C" w:rsidRDefault="008B469C" w:rsidP="00AB7D4B">
      <w:pPr>
        <w:widowControl w:val="0"/>
        <w:tabs>
          <w:tab w:val="num" w:pos="1276"/>
        </w:tabs>
        <w:suppressAutoHyphens/>
        <w:spacing w:line="360" w:lineRule="auto"/>
        <w:ind w:firstLine="567"/>
        <w:jc w:val="both"/>
        <w:rPr>
          <w:sz w:val="22"/>
          <w:szCs w:val="22"/>
        </w:rPr>
      </w:pPr>
      <w:r w:rsidRPr="008B469C">
        <w:rPr>
          <w:sz w:val="22"/>
          <w:szCs w:val="22"/>
        </w:rPr>
        <w:t xml:space="preserve">- </w:t>
      </w:r>
      <w:r w:rsidR="007330F1" w:rsidRPr="008B469C">
        <w:rPr>
          <w:sz w:val="22"/>
          <w:szCs w:val="22"/>
        </w:rPr>
        <w:t>границ земель, относящихся к категории «земли сельскохозяйственного назначения»;</w:t>
      </w:r>
    </w:p>
    <w:p w:rsidR="007330F1" w:rsidRPr="008B469C" w:rsidRDefault="008B469C" w:rsidP="00AB7D4B">
      <w:pPr>
        <w:widowControl w:val="0"/>
        <w:tabs>
          <w:tab w:val="num" w:pos="1276"/>
        </w:tabs>
        <w:suppressAutoHyphens/>
        <w:spacing w:line="360" w:lineRule="auto"/>
        <w:ind w:firstLine="567"/>
        <w:jc w:val="both"/>
        <w:rPr>
          <w:sz w:val="22"/>
          <w:szCs w:val="22"/>
        </w:rPr>
      </w:pPr>
      <w:r w:rsidRPr="008B469C">
        <w:rPr>
          <w:sz w:val="22"/>
          <w:szCs w:val="22"/>
        </w:rPr>
        <w:t xml:space="preserve">- </w:t>
      </w:r>
      <w:r w:rsidR="007330F1" w:rsidRPr="008B469C">
        <w:rPr>
          <w:sz w:val="22"/>
          <w:szCs w:val="22"/>
        </w:rPr>
        <w:t>границ зон планируемого размещения объектов капитального строительства регионального уровня;</w:t>
      </w:r>
    </w:p>
    <w:p w:rsidR="007330F1" w:rsidRPr="008B469C" w:rsidRDefault="008B469C" w:rsidP="00AB7D4B">
      <w:pPr>
        <w:widowControl w:val="0"/>
        <w:tabs>
          <w:tab w:val="num" w:pos="1276"/>
        </w:tabs>
        <w:suppressAutoHyphens/>
        <w:spacing w:line="360" w:lineRule="auto"/>
        <w:ind w:firstLine="567"/>
        <w:jc w:val="both"/>
        <w:rPr>
          <w:sz w:val="22"/>
          <w:szCs w:val="22"/>
        </w:rPr>
      </w:pPr>
      <w:r w:rsidRPr="008B469C">
        <w:rPr>
          <w:sz w:val="22"/>
          <w:szCs w:val="22"/>
        </w:rPr>
        <w:t xml:space="preserve">- </w:t>
      </w:r>
      <w:r w:rsidR="007330F1" w:rsidRPr="008B469C">
        <w:rPr>
          <w:sz w:val="22"/>
          <w:szCs w:val="22"/>
        </w:rPr>
        <w:t>границ зон с особыми условиями использования территорий регионального значения;</w:t>
      </w:r>
    </w:p>
    <w:p w:rsidR="007330F1" w:rsidRPr="008B469C" w:rsidRDefault="008B469C" w:rsidP="00AB7D4B">
      <w:pPr>
        <w:widowControl w:val="0"/>
        <w:tabs>
          <w:tab w:val="num" w:pos="1276"/>
        </w:tabs>
        <w:suppressAutoHyphens/>
        <w:spacing w:line="360" w:lineRule="auto"/>
        <w:ind w:firstLine="567"/>
        <w:jc w:val="both"/>
        <w:rPr>
          <w:sz w:val="22"/>
          <w:szCs w:val="22"/>
        </w:rPr>
      </w:pPr>
      <w:r w:rsidRPr="008B469C">
        <w:rPr>
          <w:sz w:val="22"/>
          <w:szCs w:val="22"/>
        </w:rPr>
        <w:t xml:space="preserve">- </w:t>
      </w:r>
      <w:r w:rsidR="007330F1" w:rsidRPr="008B469C">
        <w:rPr>
          <w:sz w:val="22"/>
          <w:szCs w:val="22"/>
        </w:rPr>
        <w:t>содержатся или могут содержаться предложения по установлению на уровне Российской Федерации:</w:t>
      </w:r>
    </w:p>
    <w:p w:rsidR="007330F1" w:rsidRPr="008B469C" w:rsidRDefault="008B469C" w:rsidP="00AB7D4B">
      <w:pPr>
        <w:widowControl w:val="0"/>
        <w:tabs>
          <w:tab w:val="num" w:pos="1276"/>
        </w:tabs>
        <w:suppressAutoHyphens/>
        <w:spacing w:line="360" w:lineRule="auto"/>
        <w:ind w:firstLine="567"/>
        <w:jc w:val="both"/>
        <w:rPr>
          <w:sz w:val="22"/>
          <w:szCs w:val="22"/>
        </w:rPr>
      </w:pPr>
      <w:r w:rsidRPr="008B469C">
        <w:rPr>
          <w:sz w:val="22"/>
          <w:szCs w:val="22"/>
        </w:rPr>
        <w:t xml:space="preserve">- </w:t>
      </w:r>
      <w:r w:rsidR="007330F1" w:rsidRPr="008B469C">
        <w:rPr>
          <w:sz w:val="22"/>
          <w:szCs w:val="22"/>
        </w:rPr>
        <w:t>границ категорий земель, относящихся к компетенции федеральных органов;</w:t>
      </w:r>
    </w:p>
    <w:p w:rsidR="007330F1" w:rsidRPr="008B469C" w:rsidRDefault="008B469C" w:rsidP="00AB7D4B">
      <w:pPr>
        <w:widowControl w:val="0"/>
        <w:tabs>
          <w:tab w:val="num" w:pos="1276"/>
        </w:tabs>
        <w:suppressAutoHyphens/>
        <w:spacing w:line="360" w:lineRule="auto"/>
        <w:ind w:firstLine="567"/>
        <w:jc w:val="both"/>
        <w:rPr>
          <w:sz w:val="22"/>
          <w:szCs w:val="22"/>
        </w:rPr>
      </w:pPr>
      <w:r w:rsidRPr="008B469C">
        <w:rPr>
          <w:sz w:val="22"/>
          <w:szCs w:val="22"/>
        </w:rPr>
        <w:t xml:space="preserve">- </w:t>
      </w:r>
      <w:r w:rsidR="007330F1" w:rsidRPr="008B469C">
        <w:rPr>
          <w:sz w:val="22"/>
          <w:szCs w:val="22"/>
        </w:rPr>
        <w:t>границ зон планируемого размещения объектов капитального строительства федерального уровня;</w:t>
      </w:r>
    </w:p>
    <w:p w:rsidR="007330F1" w:rsidRPr="008B469C" w:rsidRDefault="008B469C" w:rsidP="00AB7D4B">
      <w:pPr>
        <w:widowControl w:val="0"/>
        <w:tabs>
          <w:tab w:val="num" w:pos="1276"/>
        </w:tabs>
        <w:suppressAutoHyphens/>
        <w:spacing w:line="360" w:lineRule="auto"/>
        <w:ind w:firstLine="567"/>
        <w:jc w:val="both"/>
        <w:rPr>
          <w:sz w:val="22"/>
          <w:szCs w:val="22"/>
        </w:rPr>
      </w:pPr>
      <w:r w:rsidRPr="008B469C">
        <w:rPr>
          <w:sz w:val="22"/>
          <w:szCs w:val="22"/>
        </w:rPr>
        <w:t xml:space="preserve">- </w:t>
      </w:r>
      <w:r w:rsidR="007330F1" w:rsidRPr="008B469C">
        <w:rPr>
          <w:sz w:val="22"/>
          <w:szCs w:val="22"/>
        </w:rPr>
        <w:t>границ зон с особыми условиями использования территорий федерального значения.</w:t>
      </w:r>
    </w:p>
    <w:p w:rsidR="007330F1" w:rsidRPr="008B469C" w:rsidRDefault="007330F1" w:rsidP="00AB7D4B">
      <w:pPr>
        <w:widowControl w:val="0"/>
        <w:tabs>
          <w:tab w:val="num" w:pos="-284"/>
        </w:tabs>
        <w:spacing w:line="360" w:lineRule="auto"/>
        <w:ind w:firstLine="567"/>
        <w:jc w:val="both"/>
        <w:rPr>
          <w:sz w:val="22"/>
          <w:szCs w:val="22"/>
        </w:rPr>
      </w:pPr>
      <w:r w:rsidRPr="008B469C">
        <w:rPr>
          <w:sz w:val="22"/>
          <w:szCs w:val="22"/>
        </w:rPr>
        <w:t xml:space="preserve">Состав и содержание проекта отвечают требованиям Градостроительного кодекса Российской Федерации и детализированы Техническим заданием, утвержденным заказчиком проекта </w:t>
      </w:r>
      <w:r w:rsidR="008B469C">
        <w:rPr>
          <w:sz w:val="22"/>
          <w:szCs w:val="22"/>
        </w:rPr>
        <w:t>-</w:t>
      </w:r>
      <w:r w:rsidRPr="008B469C">
        <w:rPr>
          <w:sz w:val="22"/>
          <w:szCs w:val="22"/>
        </w:rPr>
        <w:t xml:space="preserve"> Администрацией </w:t>
      </w:r>
      <w:proofErr w:type="spellStart"/>
      <w:r w:rsidRPr="008B469C">
        <w:rPr>
          <w:sz w:val="22"/>
          <w:szCs w:val="22"/>
        </w:rPr>
        <w:t>Хворостянского</w:t>
      </w:r>
      <w:proofErr w:type="spellEnd"/>
      <w:r w:rsidRPr="008B469C">
        <w:rPr>
          <w:sz w:val="22"/>
          <w:szCs w:val="22"/>
        </w:rPr>
        <w:t xml:space="preserve"> сельского поселения </w:t>
      </w:r>
      <w:proofErr w:type="spellStart"/>
      <w:r w:rsidRPr="008B469C">
        <w:rPr>
          <w:sz w:val="22"/>
          <w:szCs w:val="22"/>
        </w:rPr>
        <w:t>Добринского</w:t>
      </w:r>
      <w:proofErr w:type="spellEnd"/>
      <w:r w:rsidRPr="008B469C">
        <w:rPr>
          <w:sz w:val="22"/>
          <w:szCs w:val="22"/>
        </w:rPr>
        <w:t xml:space="preserve"> муниципального района Липецкой области.</w:t>
      </w:r>
    </w:p>
    <w:p w:rsidR="007330F1" w:rsidRPr="008B469C" w:rsidRDefault="007330F1" w:rsidP="00AB7D4B">
      <w:pPr>
        <w:widowControl w:val="0"/>
        <w:tabs>
          <w:tab w:val="num" w:pos="-284"/>
        </w:tabs>
        <w:spacing w:line="360" w:lineRule="auto"/>
        <w:ind w:firstLine="567"/>
        <w:jc w:val="both"/>
        <w:rPr>
          <w:sz w:val="22"/>
          <w:szCs w:val="22"/>
        </w:rPr>
      </w:pPr>
      <w:r w:rsidRPr="008B469C">
        <w:rPr>
          <w:sz w:val="22"/>
          <w:szCs w:val="22"/>
        </w:rPr>
        <w:t>В состав материалов проекта генерального плана входят:</w:t>
      </w:r>
    </w:p>
    <w:p w:rsidR="007330F1" w:rsidRPr="008B469C" w:rsidRDefault="007330F1" w:rsidP="00AB7D4B">
      <w:pPr>
        <w:widowControl w:val="0"/>
        <w:tabs>
          <w:tab w:val="num" w:pos="-284"/>
        </w:tabs>
        <w:spacing w:line="360" w:lineRule="auto"/>
        <w:ind w:firstLine="567"/>
        <w:jc w:val="both"/>
        <w:rPr>
          <w:sz w:val="22"/>
          <w:szCs w:val="22"/>
        </w:rPr>
      </w:pPr>
      <w:r w:rsidRPr="008B469C">
        <w:rPr>
          <w:sz w:val="22"/>
          <w:szCs w:val="22"/>
        </w:rPr>
        <w:t>Положение о территориальном планировании сельского поселения, включающее</w:t>
      </w:r>
      <w:r w:rsidR="008B469C">
        <w:rPr>
          <w:sz w:val="22"/>
          <w:szCs w:val="22"/>
        </w:rPr>
        <w:t xml:space="preserve"> разделы:</w:t>
      </w:r>
    </w:p>
    <w:p w:rsidR="007330F1" w:rsidRPr="008B469C" w:rsidRDefault="008B469C" w:rsidP="00AB7D4B">
      <w:pPr>
        <w:pStyle w:val="aa"/>
        <w:spacing w:line="360" w:lineRule="auto"/>
        <w:ind w:left="0" w:firstLine="567"/>
        <w:jc w:val="both"/>
        <w:rPr>
          <w:sz w:val="22"/>
          <w:szCs w:val="22"/>
        </w:rPr>
      </w:pPr>
      <w:proofErr w:type="gramStart"/>
      <w:r>
        <w:rPr>
          <w:sz w:val="22"/>
          <w:szCs w:val="22"/>
        </w:rPr>
        <w:lastRenderedPageBreak/>
        <w:t xml:space="preserve">1) сведения о видах, </w:t>
      </w:r>
      <w:r w:rsidR="007330F1" w:rsidRPr="008B469C">
        <w:rPr>
          <w:sz w:val="22"/>
          <w:szCs w:val="22"/>
        </w:rPr>
        <w:t>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7330F1" w:rsidRPr="008B469C" w:rsidRDefault="007330F1" w:rsidP="00AB7D4B">
      <w:pPr>
        <w:pStyle w:val="aa"/>
        <w:spacing w:line="360" w:lineRule="auto"/>
        <w:ind w:left="0" w:firstLine="567"/>
        <w:jc w:val="both"/>
        <w:rPr>
          <w:sz w:val="22"/>
          <w:szCs w:val="22"/>
        </w:rPr>
      </w:pPr>
      <w:r w:rsidRPr="008B469C">
        <w:rPr>
          <w:sz w:val="22"/>
          <w:szCs w:val="2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330F1" w:rsidRPr="008B469C" w:rsidRDefault="007330F1" w:rsidP="00AB7D4B">
      <w:pPr>
        <w:pStyle w:val="17"/>
        <w:spacing w:line="360" w:lineRule="auto"/>
        <w:ind w:left="0" w:firstLine="567"/>
        <w:jc w:val="both"/>
        <w:rPr>
          <w:sz w:val="22"/>
          <w:szCs w:val="22"/>
        </w:rPr>
      </w:pPr>
      <w:r w:rsidRPr="008B469C">
        <w:rPr>
          <w:sz w:val="22"/>
          <w:szCs w:val="22"/>
        </w:rPr>
        <w:t>И карты,</w:t>
      </w:r>
      <w:r w:rsidR="000E7155">
        <w:rPr>
          <w:sz w:val="22"/>
          <w:szCs w:val="22"/>
        </w:rPr>
        <w:t xml:space="preserve"> </w:t>
      </w:r>
      <w:r w:rsidRPr="008B469C">
        <w:rPr>
          <w:sz w:val="22"/>
          <w:szCs w:val="22"/>
        </w:rPr>
        <w:t>на которых соответственно отображаются:</w:t>
      </w:r>
    </w:p>
    <w:p w:rsidR="007330F1" w:rsidRPr="008B469C" w:rsidRDefault="007330F1" w:rsidP="00AB7D4B">
      <w:pPr>
        <w:pStyle w:val="aa"/>
        <w:spacing w:line="360" w:lineRule="auto"/>
        <w:ind w:left="0" w:firstLine="567"/>
        <w:jc w:val="both"/>
        <w:rPr>
          <w:sz w:val="22"/>
          <w:szCs w:val="22"/>
        </w:rPr>
      </w:pPr>
      <w:r w:rsidRPr="008B469C">
        <w:rPr>
          <w:sz w:val="22"/>
          <w:szCs w:val="22"/>
        </w:rPr>
        <w:t>1) планируемые для размещения объекты местного значения поселения, относящиеся к следующим областям:</w:t>
      </w:r>
    </w:p>
    <w:p w:rsidR="007330F1" w:rsidRPr="008B469C" w:rsidRDefault="007330F1" w:rsidP="00AB7D4B">
      <w:pPr>
        <w:pStyle w:val="aa"/>
        <w:spacing w:line="360" w:lineRule="auto"/>
        <w:ind w:left="0" w:firstLine="567"/>
        <w:jc w:val="both"/>
        <w:rPr>
          <w:sz w:val="22"/>
          <w:szCs w:val="22"/>
        </w:rPr>
      </w:pPr>
      <w:r w:rsidRPr="008B469C">
        <w:rPr>
          <w:sz w:val="22"/>
          <w:szCs w:val="22"/>
        </w:rPr>
        <w:t xml:space="preserve">а) </w:t>
      </w:r>
      <w:proofErr w:type="spellStart"/>
      <w:r w:rsidRPr="008B469C">
        <w:rPr>
          <w:sz w:val="22"/>
          <w:szCs w:val="22"/>
        </w:rPr>
        <w:t>электро</w:t>
      </w:r>
      <w:proofErr w:type="spellEnd"/>
      <w:r w:rsidRPr="008B469C">
        <w:rPr>
          <w:sz w:val="22"/>
          <w:szCs w:val="22"/>
        </w:rPr>
        <w:t>-, тепл</w:t>
      </w:r>
      <w:proofErr w:type="gramStart"/>
      <w:r w:rsidRPr="008B469C">
        <w:rPr>
          <w:sz w:val="22"/>
          <w:szCs w:val="22"/>
        </w:rPr>
        <w:t>о-</w:t>
      </w:r>
      <w:proofErr w:type="gramEnd"/>
      <w:r w:rsidRPr="008B469C">
        <w:rPr>
          <w:sz w:val="22"/>
          <w:szCs w:val="22"/>
        </w:rPr>
        <w:t xml:space="preserve">, </w:t>
      </w:r>
      <w:proofErr w:type="spellStart"/>
      <w:r w:rsidRPr="008B469C">
        <w:rPr>
          <w:sz w:val="22"/>
          <w:szCs w:val="22"/>
        </w:rPr>
        <w:t>газо</w:t>
      </w:r>
      <w:proofErr w:type="spellEnd"/>
      <w:r w:rsidRPr="008B469C">
        <w:rPr>
          <w:sz w:val="22"/>
          <w:szCs w:val="22"/>
        </w:rPr>
        <w:t>- и водоснабжение населения, водоотведение;</w:t>
      </w:r>
    </w:p>
    <w:p w:rsidR="007330F1" w:rsidRPr="008B469C" w:rsidRDefault="007330F1" w:rsidP="00AB7D4B">
      <w:pPr>
        <w:pStyle w:val="aa"/>
        <w:spacing w:line="360" w:lineRule="auto"/>
        <w:ind w:left="0" w:firstLine="567"/>
        <w:jc w:val="both"/>
        <w:rPr>
          <w:sz w:val="22"/>
          <w:szCs w:val="22"/>
        </w:rPr>
      </w:pPr>
      <w:r w:rsidRPr="008B469C">
        <w:rPr>
          <w:sz w:val="22"/>
          <w:szCs w:val="22"/>
        </w:rPr>
        <w:t>б) автомобильные дороги местного значения;</w:t>
      </w:r>
    </w:p>
    <w:p w:rsidR="007330F1" w:rsidRPr="008B469C" w:rsidRDefault="007330F1" w:rsidP="00AB7D4B">
      <w:pPr>
        <w:pStyle w:val="aa"/>
        <w:spacing w:line="360" w:lineRule="auto"/>
        <w:ind w:left="0" w:firstLine="567"/>
        <w:jc w:val="both"/>
        <w:rPr>
          <w:sz w:val="22"/>
          <w:szCs w:val="22"/>
        </w:rPr>
      </w:pPr>
      <w:r w:rsidRPr="008B469C">
        <w:rPr>
          <w:sz w:val="22"/>
          <w:szCs w:val="22"/>
        </w:rPr>
        <w:t>в) физическая культура и массовый спорт, образование, здравоохранение, утилизация отходов;</w:t>
      </w:r>
    </w:p>
    <w:p w:rsidR="007330F1" w:rsidRPr="008B469C" w:rsidRDefault="007330F1" w:rsidP="00AB7D4B">
      <w:pPr>
        <w:pStyle w:val="aa"/>
        <w:spacing w:line="360" w:lineRule="auto"/>
        <w:ind w:left="0" w:firstLine="567"/>
        <w:jc w:val="both"/>
        <w:rPr>
          <w:sz w:val="22"/>
          <w:szCs w:val="22"/>
        </w:rPr>
      </w:pPr>
      <w:r w:rsidRPr="008B469C">
        <w:rPr>
          <w:sz w:val="22"/>
          <w:szCs w:val="22"/>
        </w:rPr>
        <w:t>г) иные области в связи с решением вопросов местного значения поселения.</w:t>
      </w:r>
    </w:p>
    <w:p w:rsidR="007330F1" w:rsidRPr="008B469C" w:rsidRDefault="007330F1" w:rsidP="00AB7D4B">
      <w:pPr>
        <w:pStyle w:val="aa"/>
        <w:spacing w:line="360" w:lineRule="auto"/>
        <w:ind w:left="0" w:firstLine="567"/>
        <w:jc w:val="both"/>
        <w:rPr>
          <w:sz w:val="22"/>
          <w:szCs w:val="22"/>
        </w:rPr>
      </w:pPr>
      <w:r w:rsidRPr="008B469C">
        <w:rPr>
          <w:sz w:val="22"/>
          <w:szCs w:val="22"/>
        </w:rPr>
        <w:t>2) границы населенных пунктов (в том числе границы образуемых населенных пунктов), входящих в состав поселения;</w:t>
      </w:r>
    </w:p>
    <w:p w:rsidR="007330F1" w:rsidRPr="008B469C" w:rsidRDefault="007330F1" w:rsidP="00AB7D4B">
      <w:pPr>
        <w:pStyle w:val="aa"/>
        <w:spacing w:line="360" w:lineRule="auto"/>
        <w:ind w:left="0" w:firstLine="567"/>
        <w:jc w:val="both"/>
        <w:rPr>
          <w:sz w:val="22"/>
          <w:szCs w:val="22"/>
        </w:rPr>
      </w:pPr>
      <w:proofErr w:type="gramStart"/>
      <w:r w:rsidRPr="008B469C">
        <w:rPr>
          <w:sz w:val="22"/>
          <w:szCs w:val="2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roofErr w:type="gramEnd"/>
    </w:p>
    <w:p w:rsidR="007330F1" w:rsidRPr="008B469C" w:rsidRDefault="007330F1" w:rsidP="00AB7D4B">
      <w:pPr>
        <w:pStyle w:val="aa"/>
        <w:spacing w:line="360" w:lineRule="auto"/>
        <w:ind w:left="0" w:firstLine="567"/>
        <w:jc w:val="both"/>
        <w:rPr>
          <w:sz w:val="22"/>
          <w:szCs w:val="22"/>
        </w:rPr>
      </w:pPr>
      <w:r w:rsidRPr="008B469C">
        <w:rPr>
          <w:sz w:val="22"/>
          <w:szCs w:val="22"/>
        </w:rPr>
        <w:t>К генеральному плану прилагаются материалы по его обоснованию в текстовой форме и в виде карт.</w:t>
      </w:r>
    </w:p>
    <w:p w:rsidR="007330F1" w:rsidRPr="008B469C" w:rsidRDefault="007330F1" w:rsidP="00AB7D4B">
      <w:pPr>
        <w:widowControl w:val="0"/>
        <w:tabs>
          <w:tab w:val="num" w:pos="-284"/>
        </w:tabs>
        <w:spacing w:line="360" w:lineRule="auto"/>
        <w:ind w:firstLine="567"/>
        <w:jc w:val="both"/>
        <w:rPr>
          <w:sz w:val="22"/>
          <w:szCs w:val="22"/>
        </w:rPr>
      </w:pPr>
      <w:r w:rsidRPr="008B469C">
        <w:rPr>
          <w:sz w:val="22"/>
          <w:szCs w:val="22"/>
        </w:rPr>
        <w:t>В соответствии с Градостроительным кодексом Российской Федерации разработка проектов генеральных планов должна осуществляться на основании утвержденных комплексных программ развития муниципальных образований, положений о территориальном планировании, содержащихся в схемах территориального планирования Российской Федерации и субъектов Российской Федерации, региональных и (или) местных нормативов градостроительного проектирования. Перечисленными документами должны определяться:</w:t>
      </w:r>
    </w:p>
    <w:p w:rsidR="007330F1" w:rsidRPr="008B469C" w:rsidRDefault="008B469C" w:rsidP="00AB7D4B">
      <w:pPr>
        <w:widowControl w:val="0"/>
        <w:suppressAutoHyphens/>
        <w:spacing w:line="360" w:lineRule="auto"/>
        <w:ind w:firstLine="567"/>
        <w:jc w:val="both"/>
        <w:rPr>
          <w:sz w:val="22"/>
          <w:szCs w:val="22"/>
        </w:rPr>
      </w:pPr>
      <w:r w:rsidRPr="008B469C">
        <w:rPr>
          <w:sz w:val="22"/>
          <w:szCs w:val="22"/>
        </w:rPr>
        <w:t xml:space="preserve">- </w:t>
      </w:r>
      <w:proofErr w:type="gramStart"/>
      <w:r w:rsidR="007330F1" w:rsidRPr="008B469C">
        <w:rPr>
          <w:sz w:val="22"/>
          <w:szCs w:val="22"/>
        </w:rPr>
        <w:t>основные принципы</w:t>
      </w:r>
      <w:proofErr w:type="gramEnd"/>
      <w:r w:rsidR="007330F1" w:rsidRPr="008B469C">
        <w:rPr>
          <w:sz w:val="22"/>
          <w:szCs w:val="22"/>
        </w:rPr>
        <w:t xml:space="preserve"> развития территории региона (в данном случае сельского поселения) во взаимной увяз</w:t>
      </w:r>
      <w:r w:rsidR="00DE58AB">
        <w:rPr>
          <w:sz w:val="22"/>
          <w:szCs w:val="22"/>
        </w:rPr>
        <w:t xml:space="preserve">ке решений по территориальному </w:t>
      </w:r>
      <w:r w:rsidR="007330F1" w:rsidRPr="008B469C">
        <w:rPr>
          <w:sz w:val="22"/>
          <w:szCs w:val="22"/>
        </w:rPr>
        <w:t>планированию с соседними муниципальными образованиями (сельскими поселениями и районами);</w:t>
      </w:r>
    </w:p>
    <w:p w:rsidR="007330F1" w:rsidRPr="008B469C" w:rsidRDefault="008B469C" w:rsidP="00AB7D4B">
      <w:pPr>
        <w:widowControl w:val="0"/>
        <w:suppressAutoHyphens/>
        <w:spacing w:line="360" w:lineRule="auto"/>
        <w:ind w:firstLine="567"/>
        <w:jc w:val="both"/>
        <w:rPr>
          <w:sz w:val="22"/>
          <w:szCs w:val="22"/>
        </w:rPr>
      </w:pPr>
      <w:r w:rsidRPr="008B469C">
        <w:rPr>
          <w:sz w:val="22"/>
          <w:szCs w:val="22"/>
        </w:rPr>
        <w:t xml:space="preserve">- </w:t>
      </w:r>
      <w:r w:rsidR="007330F1" w:rsidRPr="008B469C">
        <w:rPr>
          <w:sz w:val="22"/>
          <w:szCs w:val="22"/>
        </w:rPr>
        <w:t>коридоры и территории размещения транспортных и инженерных коммуникаций федерального и регионального значения;</w:t>
      </w:r>
    </w:p>
    <w:p w:rsidR="007330F1" w:rsidRDefault="008B469C" w:rsidP="00AB7D4B">
      <w:pPr>
        <w:widowControl w:val="0"/>
        <w:suppressAutoHyphens/>
        <w:spacing w:line="360" w:lineRule="auto"/>
        <w:ind w:firstLine="567"/>
        <w:jc w:val="both"/>
        <w:rPr>
          <w:sz w:val="22"/>
          <w:szCs w:val="22"/>
        </w:rPr>
      </w:pPr>
      <w:r w:rsidRPr="008B469C">
        <w:rPr>
          <w:sz w:val="22"/>
          <w:szCs w:val="22"/>
        </w:rPr>
        <w:t xml:space="preserve">- </w:t>
      </w:r>
      <w:r w:rsidR="007330F1" w:rsidRPr="008B469C">
        <w:rPr>
          <w:sz w:val="22"/>
          <w:szCs w:val="22"/>
        </w:rPr>
        <w:t>зоны местонахождения и планируемого размещения объектов капитального строительства федера</w:t>
      </w:r>
      <w:r w:rsidR="00DE58AB">
        <w:rPr>
          <w:sz w:val="22"/>
          <w:szCs w:val="22"/>
        </w:rPr>
        <w:t>льного и регионального значения.</w:t>
      </w:r>
    </w:p>
    <w:p w:rsidR="00DE58AB" w:rsidRPr="008B469C" w:rsidRDefault="00DE58AB" w:rsidP="00AB7D4B">
      <w:pPr>
        <w:widowControl w:val="0"/>
        <w:suppressAutoHyphens/>
        <w:spacing w:line="360" w:lineRule="auto"/>
        <w:ind w:firstLine="567"/>
        <w:jc w:val="both"/>
        <w:rPr>
          <w:sz w:val="22"/>
          <w:szCs w:val="22"/>
        </w:rPr>
      </w:pPr>
    </w:p>
    <w:p w:rsidR="007330F1" w:rsidRPr="008B469C" w:rsidRDefault="007330F1" w:rsidP="00AB7D4B">
      <w:pPr>
        <w:widowControl w:val="0"/>
        <w:tabs>
          <w:tab w:val="num" w:pos="-284"/>
        </w:tabs>
        <w:spacing w:line="360" w:lineRule="auto"/>
        <w:ind w:firstLine="567"/>
        <w:jc w:val="both"/>
        <w:rPr>
          <w:sz w:val="22"/>
          <w:szCs w:val="22"/>
        </w:rPr>
      </w:pPr>
      <w:r w:rsidRPr="008B469C">
        <w:rPr>
          <w:sz w:val="22"/>
          <w:szCs w:val="22"/>
        </w:rPr>
        <w:lastRenderedPageBreak/>
        <w:t>В проекте Генерального плана также внимание уделялось анализу факторов  регионального уровня, определяющих особенности развития территории поселения, в том числе:</w:t>
      </w:r>
    </w:p>
    <w:p w:rsidR="007330F1" w:rsidRPr="008B469C" w:rsidRDefault="008B469C" w:rsidP="00AB7D4B">
      <w:pPr>
        <w:widowControl w:val="0"/>
        <w:suppressAutoHyphens/>
        <w:spacing w:line="360" w:lineRule="auto"/>
        <w:ind w:firstLine="567"/>
        <w:jc w:val="both"/>
        <w:rPr>
          <w:sz w:val="22"/>
          <w:szCs w:val="22"/>
        </w:rPr>
      </w:pPr>
      <w:r w:rsidRPr="008B469C">
        <w:rPr>
          <w:sz w:val="22"/>
          <w:szCs w:val="22"/>
        </w:rPr>
        <w:t xml:space="preserve">- </w:t>
      </w:r>
      <w:r w:rsidR="007330F1" w:rsidRPr="008B469C">
        <w:rPr>
          <w:sz w:val="22"/>
          <w:szCs w:val="22"/>
        </w:rPr>
        <w:t>анализу местоположения в системе территории района и области;</w:t>
      </w:r>
    </w:p>
    <w:p w:rsidR="007330F1" w:rsidRPr="00DA4E16" w:rsidRDefault="008B469C" w:rsidP="00AB7D4B">
      <w:pPr>
        <w:widowControl w:val="0"/>
        <w:suppressAutoHyphens/>
        <w:spacing w:line="360" w:lineRule="auto"/>
        <w:ind w:firstLine="567"/>
        <w:jc w:val="both"/>
        <w:rPr>
          <w:sz w:val="22"/>
          <w:szCs w:val="22"/>
        </w:rPr>
      </w:pPr>
      <w:r w:rsidRPr="008B469C">
        <w:rPr>
          <w:sz w:val="22"/>
          <w:szCs w:val="22"/>
        </w:rPr>
        <w:t xml:space="preserve">- </w:t>
      </w:r>
      <w:r w:rsidR="007330F1" w:rsidRPr="008B469C">
        <w:rPr>
          <w:sz w:val="22"/>
          <w:szCs w:val="22"/>
        </w:rPr>
        <w:t xml:space="preserve">проработке вариантных </w:t>
      </w:r>
      <w:proofErr w:type="gramStart"/>
      <w:r w:rsidR="007330F1" w:rsidRPr="008B469C">
        <w:rPr>
          <w:sz w:val="22"/>
          <w:szCs w:val="22"/>
        </w:rPr>
        <w:t>решений размещения объектов местного значения</w:t>
      </w:r>
      <w:proofErr w:type="gramEnd"/>
      <w:r w:rsidR="007330F1" w:rsidRPr="008B469C">
        <w:rPr>
          <w:sz w:val="22"/>
          <w:szCs w:val="22"/>
        </w:rPr>
        <w:t>.</w:t>
      </w:r>
    </w:p>
    <w:p w:rsidR="007330F1" w:rsidRPr="00DE58AB" w:rsidRDefault="007330F1" w:rsidP="00AB7D4B">
      <w:pPr>
        <w:widowControl w:val="0"/>
        <w:tabs>
          <w:tab w:val="num" w:pos="-284"/>
        </w:tabs>
        <w:spacing w:line="360" w:lineRule="auto"/>
        <w:ind w:firstLine="567"/>
        <w:jc w:val="center"/>
        <w:rPr>
          <w:sz w:val="22"/>
          <w:szCs w:val="22"/>
        </w:rPr>
      </w:pPr>
    </w:p>
    <w:p w:rsidR="00DE58AB" w:rsidRPr="00DE58AB" w:rsidRDefault="00DE58AB" w:rsidP="00AB7D4B">
      <w:pPr>
        <w:widowControl w:val="0"/>
        <w:tabs>
          <w:tab w:val="num" w:pos="-284"/>
        </w:tabs>
        <w:spacing w:line="360" w:lineRule="auto"/>
        <w:ind w:firstLine="567"/>
        <w:jc w:val="center"/>
        <w:rPr>
          <w:sz w:val="22"/>
          <w:szCs w:val="22"/>
        </w:rPr>
      </w:pPr>
    </w:p>
    <w:p w:rsidR="007330F1" w:rsidRPr="00DE58AB" w:rsidRDefault="004179B4" w:rsidP="00AB7D4B">
      <w:pPr>
        <w:pStyle w:val="14"/>
        <w:tabs>
          <w:tab w:val="right" w:leader="dot" w:pos="9345"/>
        </w:tabs>
        <w:spacing w:before="0" w:line="360" w:lineRule="auto"/>
        <w:ind w:firstLine="567"/>
        <w:jc w:val="center"/>
        <w:rPr>
          <w:rFonts w:ascii="Times New Roman" w:hAnsi="Times New Roman" w:cs="Times New Roman"/>
          <w:noProof/>
          <w:sz w:val="26"/>
          <w:szCs w:val="26"/>
          <w:lang w:eastAsia="ru-RU"/>
        </w:rPr>
      </w:pPr>
      <w:hyperlink w:anchor="_Toc318120442" w:history="1">
        <w:r w:rsidR="00DE58AB" w:rsidRPr="00DE58AB">
          <w:rPr>
            <w:rStyle w:val="afa"/>
            <w:rFonts w:ascii="Times New Roman" w:hAnsi="Times New Roman" w:cs="Times New Roman"/>
            <w:noProof/>
            <w:color w:val="auto"/>
            <w:sz w:val="26"/>
            <w:szCs w:val="26"/>
            <w:u w:val="none"/>
            <w:lang w:eastAsia="ru-RU"/>
          </w:rPr>
          <w:t xml:space="preserve">1 </w:t>
        </w:r>
        <w:r w:rsidR="007330F1" w:rsidRPr="00DE58AB">
          <w:rPr>
            <w:rStyle w:val="afa"/>
            <w:rFonts w:ascii="Times New Roman" w:hAnsi="Times New Roman" w:cs="Times New Roman"/>
            <w:noProof/>
            <w:color w:val="auto"/>
            <w:sz w:val="26"/>
            <w:szCs w:val="26"/>
            <w:u w:val="none"/>
            <w:lang w:eastAsia="ru-RU"/>
          </w:rPr>
          <w:t>Ц</w:t>
        </w:r>
        <w:r w:rsidR="00DE58AB" w:rsidRPr="00DE58AB">
          <w:rPr>
            <w:rStyle w:val="afa"/>
            <w:rFonts w:ascii="Times New Roman" w:hAnsi="Times New Roman" w:cs="Times New Roman"/>
            <w:caps w:val="0"/>
            <w:noProof/>
            <w:color w:val="auto"/>
            <w:sz w:val="26"/>
            <w:szCs w:val="26"/>
            <w:u w:val="none"/>
            <w:lang w:eastAsia="ru-RU"/>
          </w:rPr>
          <w:t>ели и задачи территориального планирования</w:t>
        </w:r>
      </w:hyperlink>
    </w:p>
    <w:p w:rsidR="007330F1" w:rsidRPr="00DE58AB" w:rsidRDefault="007330F1" w:rsidP="00AB7D4B">
      <w:pPr>
        <w:pStyle w:val="2"/>
        <w:numPr>
          <w:ilvl w:val="1"/>
          <w:numId w:val="0"/>
        </w:numPr>
        <w:tabs>
          <w:tab w:val="num" w:pos="576"/>
        </w:tabs>
        <w:autoSpaceDE w:val="0"/>
        <w:spacing w:after="0"/>
        <w:ind w:firstLine="567"/>
        <w:jc w:val="center"/>
        <w:rPr>
          <w:bCs/>
          <w:sz w:val="22"/>
          <w:szCs w:val="22"/>
        </w:rPr>
      </w:pPr>
    </w:p>
    <w:p w:rsidR="007330F1" w:rsidRPr="00DE58AB" w:rsidRDefault="007330F1" w:rsidP="00AB7D4B">
      <w:pPr>
        <w:pStyle w:val="2"/>
        <w:numPr>
          <w:ilvl w:val="1"/>
          <w:numId w:val="0"/>
        </w:numPr>
        <w:tabs>
          <w:tab w:val="num" w:pos="576"/>
        </w:tabs>
        <w:autoSpaceDE w:val="0"/>
        <w:spacing w:after="0"/>
        <w:ind w:firstLine="567"/>
        <w:jc w:val="center"/>
        <w:rPr>
          <w:b/>
          <w:bCs/>
          <w:sz w:val="24"/>
          <w:szCs w:val="22"/>
        </w:rPr>
      </w:pPr>
      <w:r w:rsidRPr="00DE58AB">
        <w:rPr>
          <w:b/>
          <w:bCs/>
          <w:sz w:val="24"/>
          <w:szCs w:val="22"/>
        </w:rPr>
        <w:t>Цели территориального планирования</w:t>
      </w:r>
    </w:p>
    <w:p w:rsidR="00DE58AB" w:rsidRPr="00DE58AB" w:rsidRDefault="00DE58AB" w:rsidP="00AB7D4B">
      <w:pPr>
        <w:spacing w:line="360" w:lineRule="auto"/>
        <w:ind w:firstLine="567"/>
        <w:jc w:val="center"/>
        <w:rPr>
          <w:sz w:val="22"/>
        </w:rPr>
      </w:pPr>
    </w:p>
    <w:p w:rsidR="007330F1" w:rsidRPr="00DE58AB" w:rsidRDefault="007330F1" w:rsidP="00AB7D4B">
      <w:pPr>
        <w:widowControl w:val="0"/>
        <w:spacing w:line="360" w:lineRule="auto"/>
        <w:ind w:firstLine="567"/>
        <w:jc w:val="both"/>
        <w:rPr>
          <w:sz w:val="22"/>
          <w:szCs w:val="22"/>
        </w:rPr>
      </w:pPr>
      <w:r w:rsidRPr="00DE58AB">
        <w:rPr>
          <w:sz w:val="22"/>
          <w:szCs w:val="22"/>
        </w:rPr>
        <w:t xml:space="preserve">Основными целями территориального планирования при разработке Генерального плана сельского поселения </w:t>
      </w:r>
      <w:proofErr w:type="spellStart"/>
      <w:r w:rsidRPr="00DE58AB">
        <w:rPr>
          <w:sz w:val="22"/>
          <w:szCs w:val="22"/>
        </w:rPr>
        <w:t>Хворостя</w:t>
      </w:r>
      <w:r w:rsidR="005A2D30">
        <w:rPr>
          <w:sz w:val="22"/>
          <w:szCs w:val="22"/>
        </w:rPr>
        <w:t>н</w:t>
      </w:r>
      <w:r w:rsidRPr="00DE58AB">
        <w:rPr>
          <w:sz w:val="22"/>
          <w:szCs w:val="22"/>
        </w:rPr>
        <w:t>ский</w:t>
      </w:r>
      <w:proofErr w:type="spellEnd"/>
      <w:r w:rsidRPr="00DE58AB">
        <w:rPr>
          <w:sz w:val="22"/>
          <w:szCs w:val="22"/>
        </w:rPr>
        <w:t xml:space="preserve"> сельсовет являются:</w:t>
      </w:r>
    </w:p>
    <w:p w:rsidR="007330F1" w:rsidRPr="00DE58AB" w:rsidRDefault="00DE58AB" w:rsidP="00AB7D4B">
      <w:pPr>
        <w:pStyle w:val="aa"/>
        <w:widowControl w:val="0"/>
        <w:spacing w:line="360" w:lineRule="auto"/>
        <w:ind w:left="0" w:firstLine="567"/>
        <w:jc w:val="both"/>
        <w:rPr>
          <w:sz w:val="22"/>
          <w:szCs w:val="22"/>
        </w:rPr>
      </w:pPr>
      <w:r w:rsidRPr="00DE58AB">
        <w:rPr>
          <w:bCs/>
          <w:sz w:val="22"/>
          <w:szCs w:val="22"/>
        </w:rPr>
        <w:t xml:space="preserve">- </w:t>
      </w:r>
      <w:r w:rsidR="007330F1" w:rsidRPr="00DE58AB">
        <w:rPr>
          <w:bCs/>
          <w:sz w:val="22"/>
          <w:szCs w:val="22"/>
        </w:rPr>
        <w:t>обеспечение</w:t>
      </w:r>
      <w:r>
        <w:rPr>
          <w:sz w:val="22"/>
          <w:szCs w:val="22"/>
        </w:rPr>
        <w:t xml:space="preserve"> устойчивого развития </w:t>
      </w:r>
      <w:r w:rsidR="007330F1" w:rsidRPr="00DE58AB">
        <w:rPr>
          <w:sz w:val="22"/>
          <w:szCs w:val="22"/>
        </w:rPr>
        <w:t>территории;</w:t>
      </w:r>
    </w:p>
    <w:p w:rsidR="007330F1" w:rsidRPr="00DE58AB" w:rsidRDefault="00DE58AB" w:rsidP="00AB7D4B">
      <w:pPr>
        <w:widowControl w:val="0"/>
        <w:tabs>
          <w:tab w:val="left" w:pos="1170"/>
        </w:tabs>
        <w:suppressAutoHyphens/>
        <w:spacing w:line="360" w:lineRule="auto"/>
        <w:ind w:firstLine="567"/>
        <w:jc w:val="both"/>
        <w:rPr>
          <w:sz w:val="22"/>
          <w:szCs w:val="22"/>
        </w:rPr>
      </w:pPr>
      <w:r w:rsidRPr="00DE58AB">
        <w:rPr>
          <w:bCs/>
          <w:sz w:val="22"/>
          <w:szCs w:val="22"/>
        </w:rPr>
        <w:t xml:space="preserve">- </w:t>
      </w:r>
      <w:r w:rsidR="007330F1" w:rsidRPr="00DE58AB">
        <w:rPr>
          <w:bCs/>
          <w:sz w:val="22"/>
          <w:szCs w:val="22"/>
        </w:rPr>
        <w:t>повышение качества</w:t>
      </w:r>
      <w:r w:rsidR="00AB7D4B">
        <w:rPr>
          <w:bCs/>
          <w:sz w:val="22"/>
          <w:szCs w:val="22"/>
        </w:rPr>
        <w:t xml:space="preserve"> </w:t>
      </w:r>
      <w:r w:rsidR="007330F1" w:rsidRPr="00DE58AB">
        <w:rPr>
          <w:sz w:val="22"/>
          <w:szCs w:val="22"/>
        </w:rPr>
        <w:t>среды жизнедеятельности человека;</w:t>
      </w:r>
    </w:p>
    <w:p w:rsidR="007330F1" w:rsidRPr="00DE58AB" w:rsidRDefault="00DE58AB" w:rsidP="00AB7D4B">
      <w:pPr>
        <w:widowControl w:val="0"/>
        <w:tabs>
          <w:tab w:val="num" w:pos="1134"/>
        </w:tabs>
        <w:suppressAutoHyphens/>
        <w:spacing w:line="360" w:lineRule="auto"/>
        <w:ind w:firstLine="567"/>
        <w:jc w:val="both"/>
        <w:rPr>
          <w:sz w:val="22"/>
          <w:szCs w:val="22"/>
        </w:rPr>
      </w:pPr>
      <w:r w:rsidRPr="00DE58AB">
        <w:rPr>
          <w:sz w:val="22"/>
          <w:szCs w:val="22"/>
        </w:rPr>
        <w:t xml:space="preserve">- </w:t>
      </w:r>
      <w:r w:rsidR="007330F1" w:rsidRPr="00DE58AB">
        <w:rPr>
          <w:sz w:val="22"/>
          <w:szCs w:val="22"/>
        </w:rPr>
        <w:t>увеличение прироста населения;</w:t>
      </w:r>
    </w:p>
    <w:p w:rsidR="007330F1" w:rsidRPr="00DE58AB" w:rsidRDefault="00DE58AB" w:rsidP="00AB7D4B">
      <w:pPr>
        <w:widowControl w:val="0"/>
        <w:tabs>
          <w:tab w:val="num" w:pos="1134"/>
        </w:tabs>
        <w:suppressAutoHyphens/>
        <w:spacing w:line="360" w:lineRule="auto"/>
        <w:ind w:firstLine="567"/>
        <w:jc w:val="both"/>
        <w:rPr>
          <w:sz w:val="22"/>
          <w:szCs w:val="22"/>
        </w:rPr>
      </w:pPr>
      <w:r w:rsidRPr="00DE58AB">
        <w:rPr>
          <w:sz w:val="22"/>
          <w:szCs w:val="22"/>
        </w:rPr>
        <w:t xml:space="preserve">- </w:t>
      </w:r>
      <w:r w:rsidR="007330F1" w:rsidRPr="00DE58AB">
        <w:rPr>
          <w:sz w:val="22"/>
          <w:szCs w:val="22"/>
        </w:rPr>
        <w:t>сохранение</w:t>
      </w:r>
      <w:r w:rsidR="007330F1" w:rsidRPr="00DE58AB">
        <w:rPr>
          <w:bCs/>
          <w:sz w:val="22"/>
          <w:szCs w:val="22"/>
        </w:rPr>
        <w:t xml:space="preserve"> и регенерация исторического и</w:t>
      </w:r>
      <w:r w:rsidR="007330F1" w:rsidRPr="00DE58AB">
        <w:rPr>
          <w:sz w:val="22"/>
          <w:szCs w:val="22"/>
        </w:rPr>
        <w:t xml:space="preserve"> культурного наследия;</w:t>
      </w:r>
    </w:p>
    <w:p w:rsidR="007330F1" w:rsidRPr="00DE58AB" w:rsidRDefault="00DE58AB" w:rsidP="00AB7D4B">
      <w:pPr>
        <w:widowControl w:val="0"/>
        <w:tabs>
          <w:tab w:val="num" w:pos="1134"/>
        </w:tabs>
        <w:suppressAutoHyphens/>
        <w:spacing w:line="360" w:lineRule="auto"/>
        <w:ind w:firstLine="567"/>
        <w:jc w:val="both"/>
        <w:rPr>
          <w:sz w:val="22"/>
          <w:szCs w:val="22"/>
        </w:rPr>
      </w:pPr>
      <w:r w:rsidRPr="00DE58AB">
        <w:rPr>
          <w:sz w:val="22"/>
          <w:szCs w:val="22"/>
        </w:rPr>
        <w:t xml:space="preserve">- </w:t>
      </w:r>
      <w:r w:rsidR="007330F1" w:rsidRPr="00DE58AB">
        <w:rPr>
          <w:sz w:val="22"/>
          <w:szCs w:val="22"/>
        </w:rPr>
        <w:t>развитие инженерной,</w:t>
      </w:r>
      <w:r w:rsidR="007330F1" w:rsidRPr="00DE58AB">
        <w:rPr>
          <w:bCs/>
          <w:sz w:val="22"/>
          <w:szCs w:val="22"/>
        </w:rPr>
        <w:t xml:space="preserve"> транспортной и социальной</w:t>
      </w:r>
      <w:r>
        <w:rPr>
          <w:sz w:val="22"/>
          <w:szCs w:val="22"/>
        </w:rPr>
        <w:t xml:space="preserve"> инфраструктур;</w:t>
      </w:r>
    </w:p>
    <w:p w:rsidR="007330F1" w:rsidRPr="00DE58AB" w:rsidRDefault="00DE58AB" w:rsidP="00AB7D4B">
      <w:pPr>
        <w:widowControl w:val="0"/>
        <w:tabs>
          <w:tab w:val="num" w:pos="1134"/>
        </w:tabs>
        <w:suppressAutoHyphens/>
        <w:spacing w:line="360" w:lineRule="auto"/>
        <w:ind w:firstLine="567"/>
        <w:jc w:val="both"/>
        <w:rPr>
          <w:sz w:val="22"/>
          <w:szCs w:val="22"/>
        </w:rPr>
      </w:pPr>
      <w:r w:rsidRPr="00DE58AB">
        <w:rPr>
          <w:sz w:val="22"/>
          <w:szCs w:val="22"/>
        </w:rPr>
        <w:t>- с</w:t>
      </w:r>
      <w:r w:rsidR="007330F1" w:rsidRPr="00DE58AB">
        <w:rPr>
          <w:sz w:val="22"/>
          <w:szCs w:val="22"/>
        </w:rPr>
        <w:t>охранение и улучшение природной составляющей территории.</w:t>
      </w:r>
    </w:p>
    <w:p w:rsidR="007330F1" w:rsidRPr="00DE58AB" w:rsidRDefault="007330F1" w:rsidP="00AB7D4B">
      <w:pPr>
        <w:widowControl w:val="0"/>
        <w:tabs>
          <w:tab w:val="left" w:pos="1248"/>
        </w:tabs>
        <w:spacing w:line="360" w:lineRule="auto"/>
        <w:ind w:firstLine="567"/>
        <w:jc w:val="both"/>
        <w:rPr>
          <w:sz w:val="22"/>
          <w:szCs w:val="22"/>
        </w:rPr>
      </w:pPr>
      <w:r w:rsidRPr="00DE58AB">
        <w:rPr>
          <w:sz w:val="22"/>
          <w:szCs w:val="22"/>
        </w:rPr>
        <w:t>Территориальное планирование поселения основано на следующих принципах:</w:t>
      </w:r>
    </w:p>
    <w:p w:rsidR="007330F1" w:rsidRPr="00DE58AB" w:rsidRDefault="00DE58AB" w:rsidP="00AB7D4B">
      <w:pPr>
        <w:widowControl w:val="0"/>
        <w:suppressAutoHyphens/>
        <w:spacing w:line="360" w:lineRule="auto"/>
        <w:ind w:firstLine="567"/>
        <w:jc w:val="both"/>
        <w:rPr>
          <w:sz w:val="22"/>
          <w:szCs w:val="22"/>
        </w:rPr>
      </w:pPr>
      <w:r w:rsidRPr="00DE58AB">
        <w:rPr>
          <w:sz w:val="22"/>
          <w:szCs w:val="22"/>
        </w:rPr>
        <w:t xml:space="preserve">- </w:t>
      </w:r>
      <w:r w:rsidR="007330F1" w:rsidRPr="00DE58AB">
        <w:rPr>
          <w:sz w:val="22"/>
          <w:szCs w:val="22"/>
        </w:rPr>
        <w:t>обеспечени</w:t>
      </w:r>
      <w:r>
        <w:rPr>
          <w:sz w:val="22"/>
          <w:szCs w:val="22"/>
        </w:rPr>
        <w:t xml:space="preserve">е сохранности и восстановление </w:t>
      </w:r>
      <w:r w:rsidR="007330F1" w:rsidRPr="00DE58AB">
        <w:rPr>
          <w:sz w:val="22"/>
          <w:szCs w:val="22"/>
        </w:rPr>
        <w:t>природного ландшафта территории, его природно-географических особенностей, а также памятников археологии и культуры;</w:t>
      </w:r>
    </w:p>
    <w:p w:rsidR="007330F1" w:rsidRPr="00DE58AB" w:rsidRDefault="00DE58AB" w:rsidP="00AB7D4B">
      <w:pPr>
        <w:widowControl w:val="0"/>
        <w:suppressAutoHyphens/>
        <w:spacing w:line="360" w:lineRule="auto"/>
        <w:ind w:firstLine="567"/>
        <w:jc w:val="both"/>
        <w:rPr>
          <w:sz w:val="22"/>
          <w:szCs w:val="22"/>
        </w:rPr>
      </w:pPr>
      <w:r w:rsidRPr="00DE58AB">
        <w:rPr>
          <w:sz w:val="22"/>
          <w:szCs w:val="22"/>
        </w:rPr>
        <w:t xml:space="preserve">- </w:t>
      </w:r>
      <w:r w:rsidR="007330F1" w:rsidRPr="00DE58AB">
        <w:rPr>
          <w:sz w:val="22"/>
          <w:szCs w:val="22"/>
        </w:rPr>
        <w:t xml:space="preserve">оптимальное сочетание и развитие </w:t>
      </w:r>
      <w:proofErr w:type="gramStart"/>
      <w:r w:rsidR="007330F1" w:rsidRPr="00DE58AB">
        <w:rPr>
          <w:sz w:val="22"/>
          <w:szCs w:val="22"/>
        </w:rPr>
        <w:t>различных</w:t>
      </w:r>
      <w:proofErr w:type="gramEnd"/>
      <w:r w:rsidR="007330F1" w:rsidRPr="00DE58AB">
        <w:rPr>
          <w:sz w:val="22"/>
          <w:szCs w:val="22"/>
        </w:rPr>
        <w:t xml:space="preserve"> функциональных зон, включая жилую, общественно-деловую, рекреационную и производственную;</w:t>
      </w:r>
    </w:p>
    <w:p w:rsidR="007330F1" w:rsidRPr="00DE58AB" w:rsidRDefault="00DE58AB" w:rsidP="00AB7D4B">
      <w:pPr>
        <w:widowControl w:val="0"/>
        <w:suppressAutoHyphens/>
        <w:spacing w:line="360" w:lineRule="auto"/>
        <w:ind w:firstLine="567"/>
        <w:jc w:val="both"/>
        <w:rPr>
          <w:sz w:val="22"/>
          <w:szCs w:val="22"/>
        </w:rPr>
      </w:pPr>
      <w:r w:rsidRPr="00DE58AB">
        <w:rPr>
          <w:sz w:val="22"/>
          <w:szCs w:val="22"/>
        </w:rPr>
        <w:t xml:space="preserve">- </w:t>
      </w:r>
      <w:r w:rsidR="007330F1" w:rsidRPr="00DE58AB">
        <w:rPr>
          <w:sz w:val="22"/>
          <w:szCs w:val="22"/>
        </w:rPr>
        <w:t>устойчивое развитие те</w:t>
      </w:r>
      <w:r>
        <w:rPr>
          <w:sz w:val="22"/>
          <w:szCs w:val="22"/>
        </w:rPr>
        <w:t xml:space="preserve">рритории за счет рационального </w:t>
      </w:r>
      <w:r w:rsidR="007330F1" w:rsidRPr="00DE58AB">
        <w:rPr>
          <w:sz w:val="22"/>
          <w:szCs w:val="22"/>
        </w:rPr>
        <w:t>природопользования и охраны природных ресурсов в интересах настоящего и будущего поколений.</w:t>
      </w:r>
    </w:p>
    <w:p w:rsidR="007330F1" w:rsidRPr="007D4553" w:rsidRDefault="007330F1" w:rsidP="00AB7D4B">
      <w:pPr>
        <w:widowControl w:val="0"/>
        <w:spacing w:line="360" w:lineRule="auto"/>
        <w:ind w:firstLine="567"/>
        <w:jc w:val="both"/>
        <w:rPr>
          <w:sz w:val="22"/>
          <w:szCs w:val="22"/>
        </w:rPr>
      </w:pPr>
      <w:r w:rsidRPr="007D4553">
        <w:rPr>
          <w:sz w:val="22"/>
          <w:szCs w:val="22"/>
        </w:rPr>
        <w:t xml:space="preserve">Территориальное планирование в Генеральном плане направлено </w:t>
      </w:r>
      <w:proofErr w:type="gramStart"/>
      <w:r w:rsidRPr="007D4553">
        <w:rPr>
          <w:sz w:val="22"/>
          <w:szCs w:val="22"/>
        </w:rPr>
        <w:t>на</w:t>
      </w:r>
      <w:proofErr w:type="gramEnd"/>
      <w:r w:rsidRPr="007D4553">
        <w:rPr>
          <w:sz w:val="22"/>
          <w:szCs w:val="22"/>
        </w:rPr>
        <w:t>:</w:t>
      </w:r>
    </w:p>
    <w:p w:rsidR="007330F1" w:rsidRPr="007D4553" w:rsidRDefault="00DE58AB" w:rsidP="00AB7D4B">
      <w:pPr>
        <w:widowControl w:val="0"/>
        <w:suppressAutoHyphens/>
        <w:spacing w:line="360" w:lineRule="auto"/>
        <w:ind w:firstLine="567"/>
        <w:jc w:val="both"/>
        <w:rPr>
          <w:sz w:val="22"/>
          <w:szCs w:val="22"/>
        </w:rPr>
      </w:pPr>
      <w:proofErr w:type="gramStart"/>
      <w:r w:rsidRPr="007D4553">
        <w:rPr>
          <w:sz w:val="22"/>
          <w:szCs w:val="22"/>
        </w:rPr>
        <w:t xml:space="preserve">- </w:t>
      </w:r>
      <w:r w:rsidR="007330F1" w:rsidRPr="007D4553">
        <w:rPr>
          <w:sz w:val="22"/>
          <w:szCs w:val="22"/>
        </w:rPr>
        <w:t>стабилизацию на расчетный срок Генерального плана (203</w:t>
      </w:r>
      <w:r w:rsidR="005A2D30" w:rsidRPr="007D4553">
        <w:rPr>
          <w:sz w:val="22"/>
          <w:szCs w:val="22"/>
        </w:rPr>
        <w:t>4</w:t>
      </w:r>
      <w:r w:rsidR="007330F1" w:rsidRPr="007D4553">
        <w:rPr>
          <w:sz w:val="22"/>
          <w:szCs w:val="22"/>
        </w:rPr>
        <w:t xml:space="preserve"> год) сельского поселен</w:t>
      </w:r>
      <w:r w:rsidRPr="007D4553">
        <w:rPr>
          <w:sz w:val="22"/>
          <w:szCs w:val="22"/>
        </w:rPr>
        <w:t xml:space="preserve">ия общей численности населения </w:t>
      </w:r>
      <w:r w:rsidR="007330F1" w:rsidRPr="007D4553">
        <w:rPr>
          <w:sz w:val="22"/>
          <w:szCs w:val="22"/>
        </w:rPr>
        <w:t xml:space="preserve">на уровне 1,400 тысяч человек за счет снижения смертности, увеличения рождаемости и миграционного прироста, постепенный </w:t>
      </w:r>
      <w:r w:rsidR="007330F1" w:rsidRPr="007D4553">
        <w:rPr>
          <w:bCs/>
          <w:sz w:val="22"/>
          <w:szCs w:val="22"/>
        </w:rPr>
        <w:t>переход в перспективе</w:t>
      </w:r>
      <w:r w:rsidRPr="007D4553">
        <w:rPr>
          <w:sz w:val="22"/>
          <w:szCs w:val="22"/>
        </w:rPr>
        <w:t xml:space="preserve"> к росту числа жителей;</w:t>
      </w:r>
      <w:proofErr w:type="gramEnd"/>
    </w:p>
    <w:p w:rsidR="007330F1" w:rsidRPr="007D4553" w:rsidRDefault="00DE58AB" w:rsidP="00AB7D4B">
      <w:pPr>
        <w:widowControl w:val="0"/>
        <w:suppressAutoHyphens/>
        <w:spacing w:line="360" w:lineRule="auto"/>
        <w:ind w:firstLine="567"/>
        <w:jc w:val="both"/>
        <w:rPr>
          <w:sz w:val="22"/>
          <w:szCs w:val="22"/>
        </w:rPr>
      </w:pPr>
      <w:proofErr w:type="gramStart"/>
      <w:r w:rsidRPr="007D4553">
        <w:rPr>
          <w:sz w:val="22"/>
          <w:szCs w:val="22"/>
        </w:rPr>
        <w:t xml:space="preserve">- </w:t>
      </w:r>
      <w:r w:rsidR="007330F1" w:rsidRPr="007D4553">
        <w:rPr>
          <w:sz w:val="22"/>
          <w:szCs w:val="22"/>
        </w:rPr>
        <w:t>по</w:t>
      </w:r>
      <w:r w:rsidRPr="007D4553">
        <w:rPr>
          <w:sz w:val="22"/>
          <w:szCs w:val="22"/>
        </w:rPr>
        <w:t xml:space="preserve">вышение качества жизни жителей </w:t>
      </w:r>
      <w:r w:rsidR="007330F1" w:rsidRPr="007D4553">
        <w:rPr>
          <w:sz w:val="22"/>
          <w:szCs w:val="22"/>
        </w:rPr>
        <w:t>с достижением по основным показателям высоких стандартов, прежд</w:t>
      </w:r>
      <w:r w:rsidRPr="007D4553">
        <w:rPr>
          <w:sz w:val="22"/>
          <w:szCs w:val="22"/>
        </w:rPr>
        <w:t xml:space="preserve">е всего по обеспечению жителей </w:t>
      </w:r>
      <w:r w:rsidR="007330F1" w:rsidRPr="007D4553">
        <w:rPr>
          <w:sz w:val="22"/>
          <w:szCs w:val="22"/>
        </w:rPr>
        <w:t>жилищным фондом до 203</w:t>
      </w:r>
      <w:r w:rsidR="005A2D30" w:rsidRPr="007D4553">
        <w:rPr>
          <w:sz w:val="22"/>
          <w:szCs w:val="22"/>
        </w:rPr>
        <w:t>4</w:t>
      </w:r>
      <w:r w:rsidR="007330F1" w:rsidRPr="007D4553">
        <w:rPr>
          <w:sz w:val="22"/>
          <w:szCs w:val="22"/>
        </w:rPr>
        <w:t xml:space="preserve"> года в размере до </w:t>
      </w:r>
      <w:r w:rsidR="00AB7D4B">
        <w:rPr>
          <w:sz w:val="22"/>
          <w:szCs w:val="22"/>
        </w:rPr>
        <w:t xml:space="preserve"> </w:t>
      </w:r>
      <w:r w:rsidR="007330F1" w:rsidRPr="007D4553">
        <w:rPr>
          <w:sz w:val="22"/>
          <w:szCs w:val="22"/>
        </w:rPr>
        <w:t>47 кв. метров общей площади на человека, доведением количества учреждений социальной сферы (здравоохранение, образование, физкультура и спорт, социальная защита населения и т.д.) до нормативного уровня;</w:t>
      </w:r>
      <w:proofErr w:type="gramEnd"/>
    </w:p>
    <w:p w:rsidR="007330F1" w:rsidRPr="00DE58AB" w:rsidRDefault="00DE58AB" w:rsidP="00AB7D4B">
      <w:pPr>
        <w:widowControl w:val="0"/>
        <w:suppressAutoHyphens/>
        <w:spacing w:line="360" w:lineRule="auto"/>
        <w:ind w:firstLine="567"/>
        <w:jc w:val="both"/>
        <w:rPr>
          <w:sz w:val="22"/>
          <w:szCs w:val="22"/>
        </w:rPr>
      </w:pPr>
      <w:r w:rsidRPr="00DE58AB">
        <w:rPr>
          <w:sz w:val="22"/>
          <w:szCs w:val="22"/>
        </w:rPr>
        <w:t xml:space="preserve">- </w:t>
      </w:r>
      <w:r w:rsidR="007330F1" w:rsidRPr="00DE58AB">
        <w:rPr>
          <w:sz w:val="22"/>
          <w:szCs w:val="22"/>
        </w:rPr>
        <w:t>сохранение, развитие сельскохозяйственного профиля и восстановление перерабаты</w:t>
      </w:r>
      <w:r>
        <w:rPr>
          <w:sz w:val="22"/>
          <w:szCs w:val="22"/>
        </w:rPr>
        <w:t xml:space="preserve">вающих производств, как основы </w:t>
      </w:r>
      <w:r w:rsidR="007330F1" w:rsidRPr="00DE58AB">
        <w:rPr>
          <w:sz w:val="22"/>
          <w:szCs w:val="22"/>
        </w:rPr>
        <w:t>устойчивого развития поселения;</w:t>
      </w:r>
    </w:p>
    <w:p w:rsidR="007330F1" w:rsidRPr="00DE58AB" w:rsidRDefault="00DE58AB" w:rsidP="00AB7D4B">
      <w:pPr>
        <w:widowControl w:val="0"/>
        <w:suppressAutoHyphens/>
        <w:spacing w:line="360" w:lineRule="auto"/>
        <w:ind w:firstLine="567"/>
        <w:jc w:val="both"/>
        <w:rPr>
          <w:sz w:val="22"/>
          <w:szCs w:val="22"/>
        </w:rPr>
      </w:pPr>
      <w:r w:rsidRPr="00DE58AB">
        <w:rPr>
          <w:sz w:val="22"/>
          <w:szCs w:val="22"/>
        </w:rPr>
        <w:lastRenderedPageBreak/>
        <w:t xml:space="preserve">- </w:t>
      </w:r>
      <w:r w:rsidR="007330F1" w:rsidRPr="00DE58AB">
        <w:rPr>
          <w:sz w:val="22"/>
          <w:szCs w:val="22"/>
        </w:rPr>
        <w:t>улучшение медицинского, социального и культурно-бытового обслуживания населения;</w:t>
      </w:r>
    </w:p>
    <w:p w:rsidR="007330F1" w:rsidRPr="00DE58AB" w:rsidRDefault="00DE58AB" w:rsidP="00AB7D4B">
      <w:pPr>
        <w:suppressAutoHyphens/>
        <w:spacing w:line="360" w:lineRule="auto"/>
        <w:ind w:firstLine="567"/>
        <w:jc w:val="both"/>
        <w:rPr>
          <w:sz w:val="22"/>
          <w:szCs w:val="22"/>
        </w:rPr>
      </w:pPr>
      <w:r w:rsidRPr="00DE58AB">
        <w:rPr>
          <w:sz w:val="22"/>
          <w:szCs w:val="22"/>
        </w:rPr>
        <w:t xml:space="preserve">- </w:t>
      </w:r>
      <w:r w:rsidR="007330F1" w:rsidRPr="00DE58AB">
        <w:rPr>
          <w:sz w:val="22"/>
          <w:szCs w:val="22"/>
        </w:rPr>
        <w:t>увеличение объемов финансирования нового строительства и реконструкции объектов инженерной и транспортной инфраструктуры, социально значимых объектов обслуживания населения, социального жилья, а также капитального ремонта жилищного фонда</w:t>
      </w:r>
      <w:r>
        <w:rPr>
          <w:sz w:val="22"/>
          <w:szCs w:val="22"/>
        </w:rPr>
        <w:t>;</w:t>
      </w:r>
    </w:p>
    <w:p w:rsidR="007330F1" w:rsidRPr="00DE58AB" w:rsidRDefault="00DE58AB" w:rsidP="00AB7D4B">
      <w:pPr>
        <w:suppressAutoHyphens/>
        <w:spacing w:line="360" w:lineRule="auto"/>
        <w:ind w:firstLine="567"/>
        <w:jc w:val="both"/>
        <w:rPr>
          <w:sz w:val="22"/>
          <w:szCs w:val="22"/>
        </w:rPr>
      </w:pPr>
      <w:r w:rsidRPr="00DE58AB">
        <w:rPr>
          <w:sz w:val="22"/>
          <w:szCs w:val="22"/>
        </w:rPr>
        <w:t>- р</w:t>
      </w:r>
      <w:r w:rsidR="007330F1" w:rsidRPr="00DE58AB">
        <w:rPr>
          <w:sz w:val="22"/>
          <w:szCs w:val="22"/>
        </w:rPr>
        <w:t>еконструкцию, модернизацию, территориальную кооперацию и благоустройство предприятий и организаций сельскохозяйственного комплекса;</w:t>
      </w:r>
    </w:p>
    <w:p w:rsidR="007330F1" w:rsidRPr="00DE58AB" w:rsidRDefault="00DE58AB" w:rsidP="00AB7D4B">
      <w:pPr>
        <w:widowControl w:val="0"/>
        <w:suppressAutoHyphens/>
        <w:spacing w:line="360" w:lineRule="auto"/>
        <w:ind w:firstLine="567"/>
        <w:jc w:val="both"/>
        <w:rPr>
          <w:sz w:val="22"/>
          <w:szCs w:val="22"/>
        </w:rPr>
      </w:pPr>
      <w:r w:rsidRPr="00DE58AB">
        <w:rPr>
          <w:sz w:val="22"/>
          <w:szCs w:val="22"/>
        </w:rPr>
        <w:t xml:space="preserve">- </w:t>
      </w:r>
      <w:r w:rsidR="007330F1" w:rsidRPr="00DE58AB">
        <w:rPr>
          <w:sz w:val="22"/>
          <w:szCs w:val="22"/>
        </w:rPr>
        <w:t>благоустройство коммунально-складских зон с учетом размещения в них малых предприятий с экологически чистым производственным циклом;</w:t>
      </w:r>
    </w:p>
    <w:p w:rsidR="007330F1" w:rsidRDefault="00DE58AB" w:rsidP="00AB7D4B">
      <w:pPr>
        <w:widowControl w:val="0"/>
        <w:tabs>
          <w:tab w:val="left" w:pos="1482"/>
        </w:tabs>
        <w:suppressAutoHyphens/>
        <w:spacing w:line="360" w:lineRule="auto"/>
        <w:ind w:firstLine="567"/>
        <w:jc w:val="both"/>
        <w:rPr>
          <w:sz w:val="22"/>
          <w:szCs w:val="22"/>
        </w:rPr>
      </w:pPr>
      <w:r w:rsidRPr="00DE58AB">
        <w:rPr>
          <w:sz w:val="22"/>
          <w:szCs w:val="22"/>
        </w:rPr>
        <w:t xml:space="preserve">- </w:t>
      </w:r>
      <w:r w:rsidR="007330F1" w:rsidRPr="00DE58AB">
        <w:rPr>
          <w:sz w:val="22"/>
          <w:szCs w:val="22"/>
        </w:rPr>
        <w:t>организация удобной транспортной инфраструктуры.</w:t>
      </w:r>
    </w:p>
    <w:p w:rsidR="00DE58AB" w:rsidRPr="00DE58AB" w:rsidRDefault="00DE58AB" w:rsidP="00AB7D4B">
      <w:pPr>
        <w:widowControl w:val="0"/>
        <w:tabs>
          <w:tab w:val="left" w:pos="1482"/>
        </w:tabs>
        <w:suppressAutoHyphens/>
        <w:spacing w:line="360" w:lineRule="auto"/>
        <w:ind w:firstLine="567"/>
        <w:jc w:val="center"/>
        <w:rPr>
          <w:sz w:val="22"/>
          <w:szCs w:val="22"/>
        </w:rPr>
      </w:pPr>
    </w:p>
    <w:p w:rsidR="007330F1" w:rsidRDefault="007330F1" w:rsidP="00AB7D4B">
      <w:pPr>
        <w:pStyle w:val="2"/>
        <w:numPr>
          <w:ilvl w:val="1"/>
          <w:numId w:val="0"/>
        </w:numPr>
        <w:tabs>
          <w:tab w:val="num" w:pos="576"/>
        </w:tabs>
        <w:autoSpaceDE w:val="0"/>
        <w:spacing w:after="0"/>
        <w:ind w:firstLine="567"/>
        <w:jc w:val="center"/>
        <w:rPr>
          <w:b/>
          <w:bCs/>
          <w:sz w:val="24"/>
          <w:szCs w:val="22"/>
        </w:rPr>
      </w:pPr>
      <w:r w:rsidRPr="005A51E1">
        <w:rPr>
          <w:b/>
          <w:bCs/>
          <w:sz w:val="24"/>
          <w:szCs w:val="22"/>
        </w:rPr>
        <w:t>Задачи территориального планирования</w:t>
      </w:r>
    </w:p>
    <w:p w:rsidR="00DE58AB" w:rsidRPr="00DE58AB" w:rsidRDefault="00DE58AB" w:rsidP="00AB7D4B">
      <w:pPr>
        <w:spacing w:line="360" w:lineRule="auto"/>
        <w:ind w:firstLine="567"/>
        <w:jc w:val="center"/>
        <w:rPr>
          <w:sz w:val="22"/>
        </w:rPr>
      </w:pPr>
    </w:p>
    <w:p w:rsidR="007330F1" w:rsidRPr="00DE58AB" w:rsidRDefault="007330F1" w:rsidP="00AB7D4B">
      <w:pPr>
        <w:widowControl w:val="0"/>
        <w:spacing w:line="360" w:lineRule="auto"/>
        <w:ind w:firstLine="567"/>
        <w:jc w:val="both"/>
        <w:rPr>
          <w:sz w:val="22"/>
          <w:szCs w:val="22"/>
        </w:rPr>
      </w:pPr>
      <w:r w:rsidRPr="00DE58AB">
        <w:rPr>
          <w:sz w:val="22"/>
          <w:szCs w:val="22"/>
        </w:rPr>
        <w:t>Реализация указанных целей осуществляется посредством решения следующих задач:</w:t>
      </w:r>
    </w:p>
    <w:p w:rsidR="007330F1" w:rsidRPr="00DE58AB" w:rsidRDefault="00DE58AB" w:rsidP="00AB7D4B">
      <w:pPr>
        <w:widowControl w:val="0"/>
        <w:spacing w:line="360" w:lineRule="auto"/>
        <w:ind w:firstLine="567"/>
        <w:jc w:val="both"/>
        <w:rPr>
          <w:sz w:val="22"/>
          <w:szCs w:val="22"/>
        </w:rPr>
      </w:pPr>
      <w:r w:rsidRPr="00DE58AB">
        <w:rPr>
          <w:sz w:val="22"/>
          <w:szCs w:val="22"/>
        </w:rPr>
        <w:t>1.</w:t>
      </w:r>
      <w:r w:rsidR="007330F1" w:rsidRPr="00DE58AB">
        <w:rPr>
          <w:sz w:val="22"/>
          <w:szCs w:val="22"/>
        </w:rPr>
        <w:t>Разработка оптимальной функционально-планировочной структуры поселения, создающей предпосылки для гармоничного и устойчивого развития территории, для последующей разработки градостроительного зонирования, подготовки правил землепользования и застройки.</w:t>
      </w:r>
    </w:p>
    <w:p w:rsidR="007330F1" w:rsidRPr="00DE58AB" w:rsidRDefault="00DE58AB" w:rsidP="00AB7D4B">
      <w:pPr>
        <w:widowControl w:val="0"/>
        <w:spacing w:line="360" w:lineRule="auto"/>
        <w:ind w:firstLine="567"/>
        <w:jc w:val="both"/>
        <w:rPr>
          <w:sz w:val="22"/>
          <w:szCs w:val="22"/>
        </w:rPr>
      </w:pPr>
      <w:r w:rsidRPr="00DE58AB">
        <w:rPr>
          <w:sz w:val="22"/>
          <w:szCs w:val="22"/>
        </w:rPr>
        <w:t>2.</w:t>
      </w:r>
      <w:r w:rsidR="007330F1" w:rsidRPr="00DE58AB">
        <w:rPr>
          <w:sz w:val="22"/>
          <w:szCs w:val="22"/>
        </w:rPr>
        <w:t>Определение системы параметров развития поселения, обеспечивающей взаимосогласованн</w:t>
      </w:r>
      <w:r>
        <w:rPr>
          <w:sz w:val="22"/>
          <w:szCs w:val="22"/>
        </w:rPr>
        <w:t xml:space="preserve">ую и сбалансированную динамику </w:t>
      </w:r>
      <w:r w:rsidR="007330F1" w:rsidRPr="00DE58AB">
        <w:rPr>
          <w:sz w:val="22"/>
          <w:szCs w:val="22"/>
        </w:rPr>
        <w:t>градостроительных, инфраструктурных, природных, социальных и других компонентов развития.</w:t>
      </w:r>
    </w:p>
    <w:p w:rsidR="007330F1" w:rsidRPr="00DE58AB" w:rsidRDefault="00DE58AB" w:rsidP="00AB7D4B">
      <w:pPr>
        <w:widowControl w:val="0"/>
        <w:spacing w:line="360" w:lineRule="auto"/>
        <w:ind w:firstLine="567"/>
        <w:jc w:val="both"/>
        <w:rPr>
          <w:sz w:val="22"/>
          <w:szCs w:val="22"/>
        </w:rPr>
      </w:pPr>
      <w:r w:rsidRPr="00DE58AB">
        <w:rPr>
          <w:sz w:val="22"/>
          <w:szCs w:val="22"/>
        </w:rPr>
        <w:t>3.</w:t>
      </w:r>
      <w:r w:rsidR="007330F1" w:rsidRPr="00DE58AB">
        <w:rPr>
          <w:sz w:val="22"/>
          <w:szCs w:val="22"/>
        </w:rPr>
        <w:t>Подготовка перечня первоочередных мероприятий и действий по обеспечению инвестиционной привлекат</w:t>
      </w:r>
      <w:r>
        <w:rPr>
          <w:sz w:val="22"/>
          <w:szCs w:val="22"/>
        </w:rPr>
        <w:t xml:space="preserve">ельности поселения при условии </w:t>
      </w:r>
      <w:r w:rsidR="007330F1" w:rsidRPr="00DE58AB">
        <w:rPr>
          <w:sz w:val="22"/>
          <w:szCs w:val="22"/>
        </w:rPr>
        <w:t xml:space="preserve">сохранения окружающей природной среды и создания соответствующей нормативно-правовой базы </w:t>
      </w:r>
      <w:proofErr w:type="spellStart"/>
      <w:r w:rsidR="007330F1" w:rsidRPr="00DE58AB">
        <w:rPr>
          <w:sz w:val="22"/>
          <w:szCs w:val="22"/>
        </w:rPr>
        <w:t>инвестиционно-строительной</w:t>
      </w:r>
      <w:proofErr w:type="spellEnd"/>
      <w:r w:rsidR="007330F1" w:rsidRPr="00DE58AB">
        <w:rPr>
          <w:sz w:val="22"/>
          <w:szCs w:val="22"/>
        </w:rPr>
        <w:t xml:space="preserve"> деятельности.</w:t>
      </w:r>
    </w:p>
    <w:p w:rsidR="007330F1" w:rsidRPr="00DE58AB" w:rsidRDefault="00DE58AB" w:rsidP="00AB7D4B">
      <w:pPr>
        <w:widowControl w:val="0"/>
        <w:spacing w:line="360" w:lineRule="auto"/>
        <w:ind w:firstLine="567"/>
        <w:jc w:val="both"/>
        <w:rPr>
          <w:sz w:val="22"/>
          <w:szCs w:val="22"/>
        </w:rPr>
      </w:pPr>
      <w:proofErr w:type="gramStart"/>
      <w:r w:rsidRPr="00DE58AB">
        <w:rPr>
          <w:sz w:val="22"/>
          <w:szCs w:val="22"/>
        </w:rPr>
        <w:t>4.</w:t>
      </w:r>
      <w:r w:rsidR="007330F1" w:rsidRPr="00DE58AB">
        <w:rPr>
          <w:sz w:val="22"/>
          <w:szCs w:val="22"/>
        </w:rPr>
        <w:t>Существенное повышение эффективности использования и</w:t>
      </w:r>
      <w:r w:rsidR="00AB7D4B">
        <w:rPr>
          <w:sz w:val="22"/>
          <w:szCs w:val="22"/>
        </w:rPr>
        <w:t xml:space="preserve"> </w:t>
      </w:r>
      <w:r w:rsidR="007330F1" w:rsidRPr="00DE58AB">
        <w:rPr>
          <w:sz w:val="22"/>
          <w:szCs w:val="22"/>
        </w:rPr>
        <w:t>качества среды ранее освоенных территорий,</w:t>
      </w:r>
      <w:r>
        <w:rPr>
          <w:sz w:val="22"/>
          <w:szCs w:val="22"/>
        </w:rPr>
        <w:t xml:space="preserve"> путем </w:t>
      </w:r>
      <w:r w:rsidR="007330F1" w:rsidRPr="00DE58AB">
        <w:rPr>
          <w:sz w:val="22"/>
          <w:szCs w:val="22"/>
        </w:rPr>
        <w:t>комплексной реконструкции территорий с повышением плотности их застройки в пределах нормативных требований, обеспечения их дополнительными ресурсами инженерных систем и объектами транспортной и социальной инфраструктуры, оптимизации функционального использования в соответствии с рентным потенциалом указанных территорий.</w:t>
      </w:r>
      <w:proofErr w:type="gramEnd"/>
    </w:p>
    <w:p w:rsidR="007330F1" w:rsidRPr="00DE58AB" w:rsidRDefault="00DE58AB" w:rsidP="00AB7D4B">
      <w:pPr>
        <w:widowControl w:val="0"/>
        <w:spacing w:line="360" w:lineRule="auto"/>
        <w:ind w:firstLine="567"/>
        <w:jc w:val="both"/>
        <w:rPr>
          <w:sz w:val="22"/>
          <w:szCs w:val="22"/>
        </w:rPr>
      </w:pPr>
      <w:proofErr w:type="gramStart"/>
      <w:r w:rsidRPr="00DE58AB">
        <w:rPr>
          <w:sz w:val="22"/>
          <w:szCs w:val="22"/>
        </w:rPr>
        <w:t>5.</w:t>
      </w:r>
      <w:r w:rsidR="007330F1" w:rsidRPr="00DE58AB">
        <w:rPr>
          <w:sz w:val="22"/>
          <w:szCs w:val="22"/>
        </w:rPr>
        <w:t>Обеспечение размещения объектов капитального строительства в соответствии с предложениями Генерального плана сельского поселения до 203</w:t>
      </w:r>
      <w:r w:rsidR="007D4553">
        <w:rPr>
          <w:sz w:val="22"/>
          <w:szCs w:val="22"/>
        </w:rPr>
        <w:t>4</w:t>
      </w:r>
      <w:r w:rsidR="007330F1" w:rsidRPr="00DE58AB">
        <w:rPr>
          <w:sz w:val="22"/>
          <w:szCs w:val="22"/>
        </w:rPr>
        <w:t xml:space="preserve"> года на основе градостроительного освоения под застройку новых территорий, с учетом повышения эффективности использования ранее освоенных территорий, а также расширением границ населенного</w:t>
      </w:r>
      <w:r w:rsidR="00AB7D4B">
        <w:rPr>
          <w:sz w:val="22"/>
          <w:szCs w:val="22"/>
        </w:rPr>
        <w:t xml:space="preserve"> </w:t>
      </w:r>
      <w:r w:rsidR="007330F1" w:rsidRPr="00DE58AB">
        <w:rPr>
          <w:sz w:val="22"/>
          <w:szCs w:val="22"/>
        </w:rPr>
        <w:t>пункта</w:t>
      </w:r>
      <w:r w:rsidR="00181425">
        <w:rPr>
          <w:sz w:val="22"/>
          <w:szCs w:val="22"/>
        </w:rPr>
        <w:t xml:space="preserve"> -</w:t>
      </w:r>
      <w:r w:rsidR="007330F1" w:rsidRPr="00DE58AB">
        <w:rPr>
          <w:sz w:val="22"/>
          <w:szCs w:val="22"/>
        </w:rPr>
        <w:t xml:space="preserve"> с. </w:t>
      </w:r>
      <w:proofErr w:type="spellStart"/>
      <w:r w:rsidR="007330F1" w:rsidRPr="00DE58AB">
        <w:rPr>
          <w:sz w:val="22"/>
          <w:szCs w:val="22"/>
        </w:rPr>
        <w:t>Падворские</w:t>
      </w:r>
      <w:proofErr w:type="spellEnd"/>
      <w:r w:rsidR="007330F1" w:rsidRPr="00DE58AB">
        <w:rPr>
          <w:sz w:val="22"/>
          <w:szCs w:val="22"/>
        </w:rPr>
        <w:t xml:space="preserve"> Выселки</w:t>
      </w:r>
      <w:r w:rsidR="00181425">
        <w:rPr>
          <w:sz w:val="22"/>
          <w:szCs w:val="22"/>
        </w:rPr>
        <w:t>.</w:t>
      </w:r>
      <w:proofErr w:type="gramEnd"/>
    </w:p>
    <w:p w:rsidR="007330F1" w:rsidRDefault="00DE58AB" w:rsidP="00AB7D4B">
      <w:pPr>
        <w:widowControl w:val="0"/>
        <w:spacing w:line="360" w:lineRule="auto"/>
        <w:ind w:firstLine="567"/>
        <w:jc w:val="both"/>
        <w:rPr>
          <w:sz w:val="22"/>
          <w:szCs w:val="22"/>
        </w:rPr>
      </w:pPr>
      <w:r w:rsidRPr="00DE58AB">
        <w:rPr>
          <w:sz w:val="22"/>
          <w:szCs w:val="22"/>
        </w:rPr>
        <w:t>6.</w:t>
      </w:r>
      <w:r w:rsidR="007330F1" w:rsidRPr="00DE58AB">
        <w:rPr>
          <w:sz w:val="22"/>
          <w:szCs w:val="22"/>
        </w:rPr>
        <w:t>Обеспечение планирования размещения объект</w:t>
      </w:r>
      <w:r w:rsidR="00181425">
        <w:rPr>
          <w:sz w:val="22"/>
          <w:szCs w:val="22"/>
        </w:rPr>
        <w:t>ов капитального строительства</w:t>
      </w:r>
      <w:r w:rsidR="00AB7D4B">
        <w:rPr>
          <w:sz w:val="22"/>
          <w:szCs w:val="22"/>
        </w:rPr>
        <w:t xml:space="preserve"> </w:t>
      </w:r>
      <w:r w:rsidR="007330F1" w:rsidRPr="00DE58AB">
        <w:rPr>
          <w:sz w:val="22"/>
          <w:szCs w:val="22"/>
        </w:rPr>
        <w:t xml:space="preserve">за </w:t>
      </w:r>
      <w:proofErr w:type="gramStart"/>
      <w:r w:rsidR="007330F1" w:rsidRPr="00DE58AB">
        <w:rPr>
          <w:sz w:val="22"/>
          <w:szCs w:val="22"/>
        </w:rPr>
        <w:t>расчетный</w:t>
      </w:r>
      <w:proofErr w:type="gramEnd"/>
      <w:r w:rsidR="007330F1" w:rsidRPr="00DE58AB">
        <w:rPr>
          <w:sz w:val="22"/>
          <w:szCs w:val="22"/>
        </w:rPr>
        <w:t xml:space="preserve"> срок с перспективой до 204</w:t>
      </w:r>
      <w:r w:rsidR="007D4553">
        <w:rPr>
          <w:sz w:val="22"/>
          <w:szCs w:val="22"/>
        </w:rPr>
        <w:t>4</w:t>
      </w:r>
      <w:r w:rsidR="007330F1" w:rsidRPr="00DE58AB">
        <w:rPr>
          <w:sz w:val="22"/>
          <w:szCs w:val="22"/>
        </w:rPr>
        <w:t xml:space="preserve"> года на основе резервирования для освоения под застройку новых, ранее не застроенных территорий.</w:t>
      </w:r>
    </w:p>
    <w:p w:rsidR="00181425" w:rsidRDefault="00181425" w:rsidP="00AB7D4B">
      <w:pPr>
        <w:widowControl w:val="0"/>
        <w:spacing w:line="360" w:lineRule="auto"/>
        <w:ind w:firstLine="567"/>
        <w:jc w:val="both"/>
        <w:rPr>
          <w:sz w:val="22"/>
          <w:szCs w:val="22"/>
        </w:rPr>
      </w:pPr>
    </w:p>
    <w:p w:rsidR="00181425" w:rsidRPr="00DE58AB" w:rsidRDefault="00181425" w:rsidP="00181425">
      <w:pPr>
        <w:widowControl w:val="0"/>
        <w:spacing w:line="360" w:lineRule="auto"/>
        <w:ind w:firstLine="567"/>
        <w:jc w:val="both"/>
        <w:rPr>
          <w:sz w:val="22"/>
          <w:szCs w:val="22"/>
        </w:rPr>
      </w:pPr>
    </w:p>
    <w:p w:rsidR="007330F1" w:rsidRPr="00DE58AB" w:rsidRDefault="00DE58AB" w:rsidP="00AB7D4B">
      <w:pPr>
        <w:widowControl w:val="0"/>
        <w:spacing w:line="360" w:lineRule="auto"/>
        <w:ind w:firstLine="567"/>
        <w:jc w:val="both"/>
        <w:rPr>
          <w:sz w:val="22"/>
          <w:szCs w:val="22"/>
        </w:rPr>
      </w:pPr>
      <w:r w:rsidRPr="00DE58AB">
        <w:rPr>
          <w:sz w:val="22"/>
          <w:szCs w:val="22"/>
        </w:rPr>
        <w:lastRenderedPageBreak/>
        <w:t>7.</w:t>
      </w:r>
      <w:r w:rsidR="007330F1" w:rsidRPr="00DE58AB">
        <w:rPr>
          <w:sz w:val="22"/>
          <w:szCs w:val="22"/>
        </w:rPr>
        <w:t>Формирование и планировочное выделение на основе существующих и вновь осваиваемых территорий компактного размещения объектов жилого, производственного, общественно-делового и иного назначения.</w:t>
      </w:r>
    </w:p>
    <w:p w:rsidR="007330F1" w:rsidRDefault="00DE58AB" w:rsidP="00AB7D4B">
      <w:pPr>
        <w:widowControl w:val="0"/>
        <w:spacing w:line="360" w:lineRule="auto"/>
        <w:ind w:firstLine="567"/>
        <w:jc w:val="both"/>
        <w:rPr>
          <w:bCs/>
          <w:sz w:val="22"/>
          <w:szCs w:val="22"/>
        </w:rPr>
      </w:pPr>
      <w:r w:rsidRPr="00DE58AB">
        <w:rPr>
          <w:sz w:val="22"/>
          <w:szCs w:val="22"/>
        </w:rPr>
        <w:t>8.</w:t>
      </w:r>
      <w:r w:rsidR="00181425">
        <w:rPr>
          <w:sz w:val="22"/>
          <w:szCs w:val="22"/>
        </w:rPr>
        <w:t xml:space="preserve">Учет и обеспечение интересов </w:t>
      </w:r>
      <w:r w:rsidR="007330F1" w:rsidRPr="00DE58AB">
        <w:rPr>
          <w:bCs/>
          <w:sz w:val="22"/>
          <w:szCs w:val="22"/>
        </w:rPr>
        <w:t xml:space="preserve">Российской Федерации, Липецкой области и </w:t>
      </w:r>
      <w:proofErr w:type="spellStart"/>
      <w:r w:rsidR="007330F1" w:rsidRPr="00DE58AB">
        <w:rPr>
          <w:bCs/>
          <w:sz w:val="22"/>
          <w:szCs w:val="22"/>
        </w:rPr>
        <w:t>Добринского</w:t>
      </w:r>
      <w:proofErr w:type="spellEnd"/>
      <w:r w:rsidR="007330F1" w:rsidRPr="00DE58AB">
        <w:rPr>
          <w:bCs/>
          <w:sz w:val="22"/>
          <w:szCs w:val="22"/>
        </w:rPr>
        <w:t xml:space="preserve"> муниципального района при осуществлении территориального планирования </w:t>
      </w:r>
      <w:proofErr w:type="spellStart"/>
      <w:r w:rsidR="007330F1" w:rsidRPr="00DE58AB">
        <w:rPr>
          <w:bCs/>
          <w:sz w:val="22"/>
          <w:szCs w:val="22"/>
        </w:rPr>
        <w:t>Хворостянского</w:t>
      </w:r>
      <w:proofErr w:type="spellEnd"/>
      <w:r w:rsidR="007330F1" w:rsidRPr="00DE58AB">
        <w:rPr>
          <w:bCs/>
          <w:sz w:val="22"/>
          <w:szCs w:val="22"/>
        </w:rPr>
        <w:t xml:space="preserve"> сельского поселения.</w:t>
      </w:r>
    </w:p>
    <w:p w:rsidR="00181425" w:rsidRPr="00181425" w:rsidRDefault="00181425" w:rsidP="00AB7D4B">
      <w:pPr>
        <w:widowControl w:val="0"/>
        <w:spacing w:line="360" w:lineRule="auto"/>
        <w:ind w:firstLine="567"/>
        <w:jc w:val="center"/>
        <w:rPr>
          <w:bCs/>
          <w:sz w:val="22"/>
          <w:szCs w:val="22"/>
        </w:rPr>
      </w:pPr>
    </w:p>
    <w:p w:rsidR="00181425" w:rsidRPr="00181425" w:rsidRDefault="00181425" w:rsidP="00AB7D4B">
      <w:pPr>
        <w:widowControl w:val="0"/>
        <w:spacing w:line="360" w:lineRule="auto"/>
        <w:ind w:firstLine="567"/>
        <w:jc w:val="center"/>
        <w:rPr>
          <w:sz w:val="22"/>
          <w:szCs w:val="22"/>
        </w:rPr>
      </w:pPr>
    </w:p>
    <w:p w:rsidR="007330F1" w:rsidRPr="00181425" w:rsidRDefault="004179B4" w:rsidP="00AB7D4B">
      <w:pPr>
        <w:pStyle w:val="14"/>
        <w:tabs>
          <w:tab w:val="right" w:leader="dot" w:pos="9345"/>
        </w:tabs>
        <w:spacing w:before="0" w:line="360" w:lineRule="auto"/>
        <w:ind w:firstLine="567"/>
        <w:jc w:val="center"/>
        <w:rPr>
          <w:rFonts w:ascii="Times New Roman" w:hAnsi="Times New Roman" w:cs="Times New Roman"/>
          <w:noProof/>
          <w:sz w:val="26"/>
          <w:szCs w:val="26"/>
          <w:lang w:eastAsia="ru-RU"/>
        </w:rPr>
      </w:pPr>
      <w:hyperlink w:anchor="_Toc318120443" w:history="1">
        <w:r w:rsidR="00181425" w:rsidRPr="00181425">
          <w:rPr>
            <w:rStyle w:val="afa"/>
            <w:rFonts w:ascii="Times New Roman" w:hAnsi="Times New Roman" w:cs="Times New Roman"/>
            <w:noProof/>
            <w:color w:val="auto"/>
            <w:sz w:val="26"/>
            <w:szCs w:val="26"/>
            <w:u w:val="none"/>
          </w:rPr>
          <w:t xml:space="preserve">2 </w:t>
        </w:r>
        <w:r w:rsidR="007330F1" w:rsidRPr="00181425">
          <w:rPr>
            <w:rStyle w:val="afa"/>
            <w:rFonts w:ascii="Times New Roman" w:hAnsi="Times New Roman" w:cs="Times New Roman"/>
            <w:noProof/>
            <w:color w:val="auto"/>
            <w:sz w:val="26"/>
            <w:szCs w:val="26"/>
            <w:u w:val="none"/>
          </w:rPr>
          <w:t>П</w:t>
        </w:r>
        <w:r w:rsidR="00181425" w:rsidRPr="00181425">
          <w:rPr>
            <w:rStyle w:val="afa"/>
            <w:rFonts w:ascii="Times New Roman" w:hAnsi="Times New Roman" w:cs="Times New Roman"/>
            <w:caps w:val="0"/>
            <w:noProof/>
            <w:color w:val="auto"/>
            <w:sz w:val="26"/>
            <w:szCs w:val="26"/>
            <w:u w:val="none"/>
          </w:rPr>
          <w:t>еречень мероприятий по территориальному планированию</w:t>
        </w:r>
      </w:hyperlink>
    </w:p>
    <w:p w:rsidR="007330F1" w:rsidRPr="00181425" w:rsidRDefault="007330F1" w:rsidP="00AB7D4B">
      <w:pPr>
        <w:widowControl w:val="0"/>
        <w:tabs>
          <w:tab w:val="right" w:leader="dot" w:pos="9514"/>
        </w:tabs>
        <w:spacing w:line="360" w:lineRule="auto"/>
        <w:ind w:firstLine="567"/>
        <w:jc w:val="center"/>
        <w:rPr>
          <w:sz w:val="22"/>
          <w:szCs w:val="22"/>
        </w:rPr>
      </w:pPr>
    </w:p>
    <w:p w:rsidR="007330F1" w:rsidRPr="00181425" w:rsidRDefault="00181425" w:rsidP="00AB7D4B">
      <w:pPr>
        <w:spacing w:line="360" w:lineRule="auto"/>
        <w:ind w:firstLine="567"/>
        <w:jc w:val="center"/>
        <w:outlineLvl w:val="0"/>
        <w:rPr>
          <w:b/>
        </w:rPr>
      </w:pPr>
      <w:r w:rsidRPr="00181425">
        <w:rPr>
          <w:rStyle w:val="afa"/>
          <w:b/>
          <w:noProof/>
          <w:color w:val="auto"/>
          <w:u w:val="none"/>
        </w:rPr>
        <w:t xml:space="preserve">2.1 </w:t>
      </w:r>
      <w:r w:rsidR="007330F1" w:rsidRPr="00181425">
        <w:rPr>
          <w:rStyle w:val="afa"/>
          <w:b/>
          <w:noProof/>
          <w:color w:val="auto"/>
          <w:u w:val="none"/>
        </w:rPr>
        <w:t>Мероприятия по оптимизации административно-территориального устройства сельского поселения</w:t>
      </w:r>
    </w:p>
    <w:p w:rsidR="007330F1" w:rsidRPr="00CF1490" w:rsidRDefault="007330F1" w:rsidP="00AB7D4B">
      <w:pPr>
        <w:autoSpaceDE w:val="0"/>
        <w:autoSpaceDN w:val="0"/>
        <w:adjustRightInd w:val="0"/>
        <w:spacing w:line="360" w:lineRule="auto"/>
        <w:ind w:firstLine="567"/>
        <w:jc w:val="center"/>
        <w:rPr>
          <w:color w:val="000000" w:themeColor="text1"/>
          <w:sz w:val="22"/>
          <w:szCs w:val="22"/>
        </w:rPr>
      </w:pPr>
    </w:p>
    <w:p w:rsidR="007330F1" w:rsidRPr="00181425" w:rsidRDefault="007330F1" w:rsidP="00AB7D4B">
      <w:pPr>
        <w:autoSpaceDE w:val="0"/>
        <w:autoSpaceDN w:val="0"/>
        <w:adjustRightInd w:val="0"/>
        <w:spacing w:line="360" w:lineRule="auto"/>
        <w:ind w:firstLine="567"/>
        <w:jc w:val="both"/>
        <w:rPr>
          <w:sz w:val="22"/>
          <w:szCs w:val="22"/>
        </w:rPr>
      </w:pPr>
      <w:r w:rsidRPr="00181425">
        <w:rPr>
          <w:sz w:val="22"/>
          <w:szCs w:val="22"/>
        </w:rPr>
        <w:t xml:space="preserve">Границы и статус сельского поселения </w:t>
      </w:r>
      <w:proofErr w:type="spellStart"/>
      <w:r w:rsidRPr="00181425">
        <w:rPr>
          <w:sz w:val="22"/>
          <w:szCs w:val="22"/>
        </w:rPr>
        <w:t>Хворостянский</w:t>
      </w:r>
      <w:proofErr w:type="spellEnd"/>
      <w:r w:rsidRPr="00181425">
        <w:rPr>
          <w:sz w:val="22"/>
          <w:szCs w:val="22"/>
        </w:rPr>
        <w:t xml:space="preserve"> сельсовет </w:t>
      </w:r>
      <w:proofErr w:type="spellStart"/>
      <w:r w:rsidRPr="00181425">
        <w:rPr>
          <w:sz w:val="22"/>
          <w:szCs w:val="22"/>
        </w:rPr>
        <w:t>Добринского</w:t>
      </w:r>
      <w:proofErr w:type="spellEnd"/>
      <w:r w:rsidRPr="00181425">
        <w:rPr>
          <w:sz w:val="22"/>
          <w:szCs w:val="22"/>
        </w:rPr>
        <w:t xml:space="preserve"> муниципального района Липецкой области установлены Законом Липецкой области</w:t>
      </w:r>
      <w:r w:rsidR="00AB7D4B">
        <w:rPr>
          <w:sz w:val="22"/>
          <w:szCs w:val="22"/>
        </w:rPr>
        <w:t xml:space="preserve"> </w:t>
      </w:r>
      <w:r w:rsidR="00181425" w:rsidRPr="00181425">
        <w:rPr>
          <w:sz w:val="22"/>
          <w:szCs w:val="22"/>
        </w:rPr>
        <w:t>№ 126-ОЗ</w:t>
      </w:r>
      <w:r w:rsidRPr="00181425">
        <w:rPr>
          <w:sz w:val="22"/>
          <w:szCs w:val="22"/>
        </w:rPr>
        <w:t xml:space="preserve"> от 23 сентября 2004 года </w:t>
      </w:r>
      <w:r w:rsidR="00181425">
        <w:rPr>
          <w:sz w:val="22"/>
          <w:szCs w:val="22"/>
        </w:rPr>
        <w:t>«</w:t>
      </w:r>
      <w:r w:rsidRPr="00181425">
        <w:rPr>
          <w:sz w:val="22"/>
          <w:szCs w:val="22"/>
        </w:rPr>
        <w:t>Об установлении границ муниципальных образований Липецкой области</w:t>
      </w:r>
      <w:r w:rsidR="00181425">
        <w:rPr>
          <w:sz w:val="22"/>
          <w:szCs w:val="22"/>
        </w:rPr>
        <w:t>»</w:t>
      </w:r>
      <w:r w:rsidRPr="00181425">
        <w:rPr>
          <w:sz w:val="22"/>
          <w:szCs w:val="22"/>
        </w:rPr>
        <w:t xml:space="preserve"> (</w:t>
      </w:r>
      <w:proofErr w:type="gramStart"/>
      <w:r w:rsidRPr="00181425">
        <w:rPr>
          <w:sz w:val="22"/>
          <w:szCs w:val="22"/>
        </w:rPr>
        <w:t>см</w:t>
      </w:r>
      <w:proofErr w:type="gramEnd"/>
      <w:r w:rsidRPr="00181425">
        <w:rPr>
          <w:sz w:val="22"/>
          <w:szCs w:val="22"/>
        </w:rPr>
        <w:t>. приложение</w:t>
      </w:r>
      <w:r w:rsidR="00AB7D4B">
        <w:rPr>
          <w:sz w:val="22"/>
          <w:szCs w:val="22"/>
        </w:rPr>
        <w:t xml:space="preserve"> </w:t>
      </w:r>
      <w:r w:rsidR="007D4553">
        <w:rPr>
          <w:sz w:val="22"/>
          <w:szCs w:val="22"/>
        </w:rPr>
        <w:t>1</w:t>
      </w:r>
      <w:r w:rsidR="00181425">
        <w:rPr>
          <w:sz w:val="22"/>
          <w:szCs w:val="22"/>
        </w:rPr>
        <w:t xml:space="preserve"> Книга 2) и </w:t>
      </w:r>
      <w:r w:rsidRPr="00181425">
        <w:rPr>
          <w:sz w:val="22"/>
          <w:szCs w:val="22"/>
        </w:rPr>
        <w:t>их изменение в настоящее время не требуется</w:t>
      </w:r>
      <w:r w:rsidR="00181425">
        <w:rPr>
          <w:sz w:val="22"/>
          <w:szCs w:val="22"/>
        </w:rPr>
        <w:t xml:space="preserve">. </w:t>
      </w:r>
      <w:r w:rsidRPr="00181425">
        <w:rPr>
          <w:sz w:val="22"/>
          <w:szCs w:val="22"/>
        </w:rPr>
        <w:t>Что касается населенных пунктов, то для их дальнейшего развития необходимо в определенных случаях расширение существующих границ.</w:t>
      </w:r>
    </w:p>
    <w:p w:rsidR="007330F1" w:rsidRPr="00181425" w:rsidRDefault="007330F1" w:rsidP="00AB7D4B">
      <w:pPr>
        <w:autoSpaceDE w:val="0"/>
        <w:autoSpaceDN w:val="0"/>
        <w:adjustRightInd w:val="0"/>
        <w:spacing w:line="360" w:lineRule="auto"/>
        <w:ind w:firstLine="567"/>
        <w:jc w:val="both"/>
        <w:rPr>
          <w:sz w:val="22"/>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395"/>
        <w:gridCol w:w="2535"/>
      </w:tblGrid>
      <w:tr w:rsidR="007330F1" w:rsidRPr="00181425" w:rsidTr="00181425">
        <w:trPr>
          <w:trHeight w:val="64"/>
          <w:jc w:val="center"/>
        </w:trPr>
        <w:tc>
          <w:tcPr>
            <w:tcW w:w="534" w:type="dxa"/>
            <w:vAlign w:val="center"/>
          </w:tcPr>
          <w:p w:rsidR="007330F1" w:rsidRPr="00181425" w:rsidRDefault="007330F1" w:rsidP="00AB7D4B">
            <w:pPr>
              <w:autoSpaceDE w:val="0"/>
              <w:autoSpaceDN w:val="0"/>
              <w:adjustRightInd w:val="0"/>
              <w:ind w:left="-125" w:right="-124"/>
              <w:jc w:val="center"/>
              <w:rPr>
                <w:color w:val="000000"/>
                <w:sz w:val="21"/>
                <w:szCs w:val="21"/>
              </w:rPr>
            </w:pPr>
            <w:proofErr w:type="spellStart"/>
            <w:proofErr w:type="gramStart"/>
            <w:r w:rsidRPr="00181425">
              <w:rPr>
                <w:color w:val="000000"/>
                <w:sz w:val="21"/>
                <w:szCs w:val="21"/>
              </w:rPr>
              <w:t>п</w:t>
            </w:r>
            <w:proofErr w:type="spellEnd"/>
            <w:proofErr w:type="gramEnd"/>
            <w:r w:rsidRPr="00181425">
              <w:rPr>
                <w:color w:val="000000"/>
                <w:sz w:val="21"/>
                <w:szCs w:val="21"/>
              </w:rPr>
              <w:t>/</w:t>
            </w:r>
            <w:proofErr w:type="spellStart"/>
            <w:r w:rsidRPr="00181425">
              <w:rPr>
                <w:color w:val="000000"/>
                <w:sz w:val="21"/>
                <w:szCs w:val="21"/>
              </w:rPr>
              <w:t>п</w:t>
            </w:r>
            <w:proofErr w:type="spellEnd"/>
          </w:p>
        </w:tc>
        <w:tc>
          <w:tcPr>
            <w:tcW w:w="6395" w:type="dxa"/>
            <w:vAlign w:val="center"/>
          </w:tcPr>
          <w:p w:rsidR="007330F1" w:rsidRPr="00181425" w:rsidRDefault="007330F1" w:rsidP="00AB7D4B">
            <w:pPr>
              <w:autoSpaceDE w:val="0"/>
              <w:autoSpaceDN w:val="0"/>
              <w:adjustRightInd w:val="0"/>
              <w:ind w:left="-92" w:right="-124"/>
              <w:jc w:val="center"/>
              <w:rPr>
                <w:color w:val="000000"/>
                <w:sz w:val="21"/>
                <w:szCs w:val="21"/>
              </w:rPr>
            </w:pPr>
            <w:r w:rsidRPr="00181425">
              <w:rPr>
                <w:color w:val="000000"/>
                <w:sz w:val="21"/>
                <w:szCs w:val="21"/>
              </w:rPr>
              <w:t>Наименование мероприятия</w:t>
            </w:r>
          </w:p>
        </w:tc>
        <w:tc>
          <w:tcPr>
            <w:tcW w:w="2535" w:type="dxa"/>
            <w:vAlign w:val="center"/>
          </w:tcPr>
          <w:p w:rsidR="007330F1" w:rsidRPr="00181425" w:rsidRDefault="007330F1" w:rsidP="00AB7D4B">
            <w:pPr>
              <w:autoSpaceDE w:val="0"/>
              <w:autoSpaceDN w:val="0"/>
              <w:adjustRightInd w:val="0"/>
              <w:ind w:left="-92" w:right="-124"/>
              <w:jc w:val="center"/>
              <w:rPr>
                <w:color w:val="000000"/>
                <w:sz w:val="21"/>
                <w:szCs w:val="21"/>
              </w:rPr>
            </w:pPr>
            <w:r w:rsidRPr="00181425">
              <w:rPr>
                <w:color w:val="000000"/>
                <w:sz w:val="21"/>
                <w:szCs w:val="21"/>
              </w:rPr>
              <w:t>Сроки реализации</w:t>
            </w:r>
          </w:p>
        </w:tc>
      </w:tr>
      <w:tr w:rsidR="007330F1" w:rsidRPr="00181425" w:rsidTr="00C34779">
        <w:trPr>
          <w:trHeight w:val="622"/>
          <w:jc w:val="center"/>
        </w:trPr>
        <w:tc>
          <w:tcPr>
            <w:tcW w:w="534" w:type="dxa"/>
            <w:vAlign w:val="center"/>
          </w:tcPr>
          <w:p w:rsidR="007330F1" w:rsidRPr="00181425" w:rsidRDefault="007330F1" w:rsidP="00AB7D4B">
            <w:pPr>
              <w:autoSpaceDE w:val="0"/>
              <w:autoSpaceDN w:val="0"/>
              <w:adjustRightInd w:val="0"/>
              <w:ind w:left="-125" w:right="-124"/>
              <w:jc w:val="center"/>
              <w:rPr>
                <w:color w:val="000000"/>
                <w:sz w:val="21"/>
                <w:szCs w:val="21"/>
              </w:rPr>
            </w:pPr>
            <w:r w:rsidRPr="00181425">
              <w:rPr>
                <w:color w:val="000000"/>
                <w:sz w:val="21"/>
                <w:szCs w:val="21"/>
              </w:rPr>
              <w:t>1</w:t>
            </w:r>
          </w:p>
        </w:tc>
        <w:tc>
          <w:tcPr>
            <w:tcW w:w="6395" w:type="dxa"/>
          </w:tcPr>
          <w:p w:rsidR="007330F1" w:rsidRPr="00181425" w:rsidRDefault="007330F1" w:rsidP="00AB7D4B">
            <w:pPr>
              <w:autoSpaceDE w:val="0"/>
              <w:autoSpaceDN w:val="0"/>
              <w:adjustRightInd w:val="0"/>
              <w:ind w:left="-92" w:right="-108"/>
              <w:jc w:val="both"/>
              <w:rPr>
                <w:color w:val="000000"/>
                <w:sz w:val="21"/>
                <w:szCs w:val="21"/>
              </w:rPr>
            </w:pPr>
            <w:r w:rsidRPr="00181425">
              <w:rPr>
                <w:color w:val="000000"/>
                <w:sz w:val="21"/>
                <w:szCs w:val="21"/>
              </w:rPr>
              <w:t>Проведение комплекса мероприятий по установлению (изменению) границ населенных пунктов в порядке, определенном действующим законодательством</w:t>
            </w:r>
          </w:p>
        </w:tc>
        <w:tc>
          <w:tcPr>
            <w:tcW w:w="2535" w:type="dxa"/>
            <w:vAlign w:val="center"/>
          </w:tcPr>
          <w:p w:rsidR="007330F1" w:rsidRPr="00181425" w:rsidRDefault="007330F1" w:rsidP="00AB7D4B">
            <w:pPr>
              <w:autoSpaceDE w:val="0"/>
              <w:autoSpaceDN w:val="0"/>
              <w:adjustRightInd w:val="0"/>
              <w:ind w:left="-108" w:right="-125"/>
              <w:jc w:val="center"/>
              <w:rPr>
                <w:color w:val="000000"/>
                <w:sz w:val="21"/>
                <w:szCs w:val="21"/>
              </w:rPr>
            </w:pPr>
            <w:r w:rsidRPr="00181425">
              <w:rPr>
                <w:color w:val="000000"/>
                <w:sz w:val="21"/>
                <w:szCs w:val="21"/>
              </w:rPr>
              <w:t>Первая очередь</w:t>
            </w:r>
          </w:p>
        </w:tc>
      </w:tr>
      <w:tr w:rsidR="007330F1" w:rsidRPr="00181425" w:rsidTr="00C34779">
        <w:trPr>
          <w:trHeight w:val="334"/>
          <w:jc w:val="center"/>
        </w:trPr>
        <w:tc>
          <w:tcPr>
            <w:tcW w:w="534" w:type="dxa"/>
            <w:vAlign w:val="center"/>
          </w:tcPr>
          <w:p w:rsidR="007330F1" w:rsidRPr="00181425" w:rsidRDefault="007330F1" w:rsidP="00AB7D4B">
            <w:pPr>
              <w:autoSpaceDE w:val="0"/>
              <w:autoSpaceDN w:val="0"/>
              <w:adjustRightInd w:val="0"/>
              <w:ind w:left="-125" w:right="-124"/>
              <w:jc w:val="center"/>
              <w:rPr>
                <w:color w:val="000000" w:themeColor="text1"/>
                <w:sz w:val="21"/>
                <w:szCs w:val="21"/>
              </w:rPr>
            </w:pPr>
            <w:r w:rsidRPr="00181425">
              <w:rPr>
                <w:color w:val="000000" w:themeColor="text1"/>
                <w:sz w:val="21"/>
                <w:szCs w:val="21"/>
              </w:rPr>
              <w:t>2</w:t>
            </w:r>
          </w:p>
        </w:tc>
        <w:tc>
          <w:tcPr>
            <w:tcW w:w="6395" w:type="dxa"/>
          </w:tcPr>
          <w:p w:rsidR="007330F1" w:rsidRPr="002B68D5" w:rsidRDefault="007330F1" w:rsidP="00AB7D4B">
            <w:pPr>
              <w:autoSpaceDE w:val="0"/>
              <w:autoSpaceDN w:val="0"/>
              <w:adjustRightInd w:val="0"/>
              <w:ind w:left="-92" w:right="-108"/>
              <w:jc w:val="both"/>
              <w:rPr>
                <w:sz w:val="21"/>
                <w:szCs w:val="21"/>
              </w:rPr>
            </w:pPr>
            <w:r w:rsidRPr="002B68D5">
              <w:rPr>
                <w:sz w:val="21"/>
                <w:szCs w:val="21"/>
              </w:rPr>
              <w:t>Включение в границу с.</w:t>
            </w:r>
            <w:r w:rsidR="00181425" w:rsidRPr="002B68D5">
              <w:rPr>
                <w:sz w:val="21"/>
                <w:szCs w:val="21"/>
              </w:rPr>
              <w:t xml:space="preserve"> </w:t>
            </w:r>
            <w:proofErr w:type="spellStart"/>
            <w:r w:rsidR="00181425" w:rsidRPr="002B68D5">
              <w:rPr>
                <w:sz w:val="21"/>
                <w:szCs w:val="21"/>
              </w:rPr>
              <w:t>Падворские</w:t>
            </w:r>
            <w:proofErr w:type="spellEnd"/>
            <w:r w:rsidR="00181425" w:rsidRPr="002B68D5">
              <w:rPr>
                <w:sz w:val="21"/>
                <w:szCs w:val="21"/>
              </w:rPr>
              <w:t xml:space="preserve"> Выселки участка общей площадью 1</w:t>
            </w:r>
            <w:r w:rsidR="002B68D5" w:rsidRPr="002B68D5">
              <w:rPr>
                <w:sz w:val="21"/>
                <w:szCs w:val="21"/>
              </w:rPr>
              <w:t>,1</w:t>
            </w:r>
            <w:r w:rsidR="00AB7D4B">
              <w:rPr>
                <w:sz w:val="21"/>
                <w:szCs w:val="21"/>
              </w:rPr>
              <w:t xml:space="preserve"> </w:t>
            </w:r>
            <w:r w:rsidR="00181425" w:rsidRPr="002B68D5">
              <w:rPr>
                <w:sz w:val="21"/>
                <w:szCs w:val="21"/>
              </w:rPr>
              <w:t xml:space="preserve">га </w:t>
            </w:r>
            <w:r w:rsidRPr="002B68D5">
              <w:rPr>
                <w:sz w:val="21"/>
                <w:szCs w:val="21"/>
              </w:rPr>
              <w:t>(площадка №</w:t>
            </w:r>
            <w:r w:rsidR="00AB7D4B">
              <w:rPr>
                <w:sz w:val="21"/>
                <w:szCs w:val="21"/>
              </w:rPr>
              <w:t xml:space="preserve"> </w:t>
            </w:r>
            <w:r w:rsidRPr="002B68D5">
              <w:rPr>
                <w:sz w:val="21"/>
                <w:szCs w:val="21"/>
              </w:rPr>
              <w:t>2)</w:t>
            </w:r>
          </w:p>
        </w:tc>
        <w:tc>
          <w:tcPr>
            <w:tcW w:w="2535" w:type="dxa"/>
            <w:vAlign w:val="center"/>
          </w:tcPr>
          <w:p w:rsidR="007330F1" w:rsidRPr="00181425" w:rsidRDefault="007330F1" w:rsidP="00AB7D4B">
            <w:pPr>
              <w:autoSpaceDE w:val="0"/>
              <w:autoSpaceDN w:val="0"/>
              <w:adjustRightInd w:val="0"/>
              <w:ind w:left="-108" w:right="-125"/>
              <w:jc w:val="center"/>
              <w:rPr>
                <w:color w:val="000000"/>
                <w:sz w:val="21"/>
                <w:szCs w:val="21"/>
              </w:rPr>
            </w:pPr>
            <w:r w:rsidRPr="00181425">
              <w:rPr>
                <w:color w:val="000000"/>
                <w:sz w:val="21"/>
                <w:szCs w:val="21"/>
              </w:rPr>
              <w:t>Первая очередь</w:t>
            </w:r>
          </w:p>
        </w:tc>
      </w:tr>
      <w:tr w:rsidR="007330F1" w:rsidRPr="00181425" w:rsidTr="00181425">
        <w:trPr>
          <w:trHeight w:val="64"/>
          <w:jc w:val="center"/>
        </w:trPr>
        <w:tc>
          <w:tcPr>
            <w:tcW w:w="534" w:type="dxa"/>
            <w:vAlign w:val="center"/>
          </w:tcPr>
          <w:p w:rsidR="007330F1" w:rsidRPr="00181425" w:rsidRDefault="007330F1" w:rsidP="00AB7D4B">
            <w:pPr>
              <w:autoSpaceDE w:val="0"/>
              <w:autoSpaceDN w:val="0"/>
              <w:adjustRightInd w:val="0"/>
              <w:ind w:left="-125" w:right="-124"/>
              <w:jc w:val="center"/>
              <w:rPr>
                <w:color w:val="000000"/>
                <w:sz w:val="21"/>
                <w:szCs w:val="21"/>
              </w:rPr>
            </w:pPr>
            <w:r w:rsidRPr="00181425">
              <w:rPr>
                <w:color w:val="000000"/>
                <w:sz w:val="21"/>
                <w:szCs w:val="21"/>
              </w:rPr>
              <w:t>3</w:t>
            </w:r>
          </w:p>
        </w:tc>
        <w:tc>
          <w:tcPr>
            <w:tcW w:w="6395" w:type="dxa"/>
          </w:tcPr>
          <w:p w:rsidR="007330F1" w:rsidRPr="00181425" w:rsidRDefault="007330F1" w:rsidP="00AB7D4B">
            <w:pPr>
              <w:widowControl w:val="0"/>
              <w:tabs>
                <w:tab w:val="left" w:pos="-78"/>
              </w:tabs>
              <w:ind w:left="-92" w:right="-108"/>
              <w:jc w:val="both"/>
              <w:rPr>
                <w:color w:val="000000"/>
                <w:sz w:val="21"/>
                <w:szCs w:val="21"/>
              </w:rPr>
            </w:pPr>
            <w:r w:rsidRPr="00181425">
              <w:rPr>
                <w:color w:val="000000"/>
                <w:sz w:val="21"/>
                <w:szCs w:val="21"/>
              </w:rPr>
              <w:t>Установление и закрепление границ населенных пунктов</w:t>
            </w:r>
            <w:r w:rsidR="00AB7D4B">
              <w:rPr>
                <w:color w:val="000000"/>
                <w:sz w:val="21"/>
                <w:szCs w:val="21"/>
              </w:rPr>
              <w:t xml:space="preserve"> </w:t>
            </w:r>
            <w:r w:rsidRPr="00181425">
              <w:rPr>
                <w:sz w:val="21"/>
                <w:szCs w:val="21"/>
              </w:rPr>
              <w:t>в соответствии с</w:t>
            </w:r>
            <w:r w:rsidR="00AB7D4B">
              <w:rPr>
                <w:sz w:val="21"/>
                <w:szCs w:val="21"/>
              </w:rPr>
              <w:t xml:space="preserve"> </w:t>
            </w:r>
            <w:r w:rsidRPr="00181425">
              <w:rPr>
                <w:noProof/>
                <w:sz w:val="21"/>
                <w:szCs w:val="21"/>
              </w:rPr>
              <w:t>Картой</w:t>
            </w:r>
            <w:r w:rsidR="00AB7D4B">
              <w:rPr>
                <w:noProof/>
                <w:sz w:val="21"/>
                <w:szCs w:val="21"/>
              </w:rPr>
              <w:t xml:space="preserve"> </w:t>
            </w:r>
            <w:r w:rsidRPr="00181425">
              <w:rPr>
                <w:noProof/>
                <w:sz w:val="21"/>
                <w:szCs w:val="21"/>
              </w:rPr>
              <w:t xml:space="preserve">функционального зонирования, транспортной инфраструктуры, планируемых границ населенных пунктов и планируемого размещения объектов </w:t>
            </w:r>
            <w:r w:rsidRPr="00181425">
              <w:rPr>
                <w:noProof/>
                <w:color w:val="000000" w:themeColor="text1"/>
                <w:sz w:val="21"/>
                <w:szCs w:val="21"/>
              </w:rPr>
              <w:t>федерального, регионального и местного значения на территории сельского поселения</w:t>
            </w:r>
            <w:r w:rsidR="00AB7D4B">
              <w:rPr>
                <w:noProof/>
                <w:color w:val="000000" w:themeColor="text1"/>
                <w:sz w:val="21"/>
                <w:szCs w:val="21"/>
              </w:rPr>
              <w:t xml:space="preserve"> </w:t>
            </w:r>
            <w:proofErr w:type="spellStart"/>
            <w:r w:rsidRPr="00181425">
              <w:rPr>
                <w:color w:val="000000" w:themeColor="text1"/>
                <w:sz w:val="21"/>
                <w:szCs w:val="21"/>
              </w:rPr>
              <w:t>Хворостянский</w:t>
            </w:r>
            <w:proofErr w:type="spellEnd"/>
            <w:r w:rsidRPr="00181425">
              <w:rPr>
                <w:color w:val="000000" w:themeColor="text1"/>
                <w:sz w:val="21"/>
                <w:szCs w:val="21"/>
              </w:rPr>
              <w:t xml:space="preserve"> сельсовет (лист</w:t>
            </w:r>
            <w:r w:rsidR="00AB7D4B">
              <w:rPr>
                <w:color w:val="000000" w:themeColor="text1"/>
                <w:sz w:val="21"/>
                <w:szCs w:val="21"/>
              </w:rPr>
              <w:t xml:space="preserve"> </w:t>
            </w:r>
            <w:r w:rsidRPr="00181425">
              <w:rPr>
                <w:color w:val="000000" w:themeColor="text1"/>
                <w:sz w:val="21"/>
                <w:szCs w:val="21"/>
              </w:rPr>
              <w:t>5)</w:t>
            </w:r>
          </w:p>
        </w:tc>
        <w:tc>
          <w:tcPr>
            <w:tcW w:w="2535" w:type="dxa"/>
            <w:vAlign w:val="center"/>
          </w:tcPr>
          <w:p w:rsidR="007330F1" w:rsidRPr="00181425" w:rsidRDefault="007330F1" w:rsidP="00AB7D4B">
            <w:pPr>
              <w:autoSpaceDE w:val="0"/>
              <w:autoSpaceDN w:val="0"/>
              <w:adjustRightInd w:val="0"/>
              <w:ind w:left="-108" w:right="-125"/>
              <w:jc w:val="center"/>
              <w:rPr>
                <w:color w:val="000000"/>
                <w:sz w:val="21"/>
                <w:szCs w:val="21"/>
              </w:rPr>
            </w:pPr>
            <w:r w:rsidRPr="00181425">
              <w:rPr>
                <w:color w:val="000000"/>
                <w:sz w:val="21"/>
                <w:szCs w:val="21"/>
              </w:rPr>
              <w:t>Первая очередь</w:t>
            </w:r>
          </w:p>
        </w:tc>
      </w:tr>
    </w:tbl>
    <w:p w:rsidR="007330F1" w:rsidRPr="00AB7D4B" w:rsidRDefault="007330F1" w:rsidP="00AB7D4B">
      <w:pPr>
        <w:widowControl w:val="0"/>
        <w:tabs>
          <w:tab w:val="left" w:pos="-78"/>
        </w:tabs>
        <w:spacing w:line="360" w:lineRule="auto"/>
        <w:ind w:firstLine="567"/>
        <w:jc w:val="both"/>
        <w:rPr>
          <w:sz w:val="22"/>
          <w:szCs w:val="22"/>
        </w:rPr>
      </w:pPr>
    </w:p>
    <w:p w:rsidR="007330F1" w:rsidRPr="00AB7D4B" w:rsidRDefault="007330F1" w:rsidP="00AB7D4B">
      <w:pPr>
        <w:widowControl w:val="0"/>
        <w:tabs>
          <w:tab w:val="left" w:pos="-78"/>
        </w:tabs>
        <w:spacing w:line="360" w:lineRule="auto"/>
        <w:ind w:firstLine="567"/>
        <w:jc w:val="both"/>
        <w:rPr>
          <w:sz w:val="22"/>
          <w:szCs w:val="22"/>
        </w:rPr>
      </w:pPr>
      <w:r w:rsidRPr="00AB7D4B">
        <w:rPr>
          <w:sz w:val="22"/>
          <w:szCs w:val="22"/>
        </w:rPr>
        <w:t>Примечание: Установление</w:t>
      </w:r>
      <w:r w:rsidR="00AB7D4B" w:rsidRPr="00AB7D4B">
        <w:rPr>
          <w:sz w:val="22"/>
          <w:szCs w:val="22"/>
        </w:rPr>
        <w:t xml:space="preserve"> </w:t>
      </w:r>
      <w:r w:rsidRPr="00AB7D4B">
        <w:rPr>
          <w:sz w:val="22"/>
          <w:szCs w:val="22"/>
        </w:rPr>
        <w:t>и</w:t>
      </w:r>
      <w:r w:rsidR="00AB7D4B" w:rsidRPr="00AB7D4B">
        <w:rPr>
          <w:sz w:val="22"/>
          <w:szCs w:val="22"/>
        </w:rPr>
        <w:t xml:space="preserve"> </w:t>
      </w:r>
      <w:r w:rsidRPr="00AB7D4B">
        <w:rPr>
          <w:sz w:val="22"/>
          <w:szCs w:val="22"/>
        </w:rPr>
        <w:t>изменение границ населенных пунктов представлено на листах № 5; 6; 7</w:t>
      </w:r>
      <w:r w:rsidR="00181425" w:rsidRPr="00AB7D4B">
        <w:rPr>
          <w:sz w:val="22"/>
          <w:szCs w:val="22"/>
        </w:rPr>
        <w:t>.</w:t>
      </w:r>
    </w:p>
    <w:p w:rsidR="00181425" w:rsidRPr="00AB7D4B" w:rsidRDefault="00181425" w:rsidP="00AB7D4B">
      <w:pPr>
        <w:widowControl w:val="0"/>
        <w:tabs>
          <w:tab w:val="left" w:pos="-78"/>
        </w:tabs>
        <w:spacing w:line="360" w:lineRule="auto"/>
        <w:ind w:firstLine="567"/>
        <w:jc w:val="both"/>
        <w:rPr>
          <w:sz w:val="22"/>
          <w:szCs w:val="22"/>
        </w:rPr>
      </w:pPr>
    </w:p>
    <w:p w:rsidR="00181425" w:rsidRPr="00AB7D4B" w:rsidRDefault="00181425" w:rsidP="00AB7D4B">
      <w:pPr>
        <w:widowControl w:val="0"/>
        <w:tabs>
          <w:tab w:val="left" w:pos="-78"/>
        </w:tabs>
        <w:spacing w:line="360" w:lineRule="auto"/>
        <w:ind w:firstLine="567"/>
        <w:jc w:val="both"/>
        <w:rPr>
          <w:sz w:val="22"/>
          <w:szCs w:val="22"/>
        </w:rPr>
      </w:pPr>
    </w:p>
    <w:p w:rsidR="00181425" w:rsidRPr="00AB7D4B" w:rsidRDefault="00181425" w:rsidP="00AB7D4B">
      <w:pPr>
        <w:widowControl w:val="0"/>
        <w:tabs>
          <w:tab w:val="left" w:pos="-78"/>
        </w:tabs>
        <w:spacing w:line="360" w:lineRule="auto"/>
        <w:ind w:firstLine="567"/>
        <w:jc w:val="both"/>
        <w:rPr>
          <w:sz w:val="22"/>
          <w:szCs w:val="22"/>
        </w:rPr>
      </w:pPr>
    </w:p>
    <w:p w:rsidR="00181425" w:rsidRPr="00AB7D4B" w:rsidRDefault="00181425" w:rsidP="00AB7D4B">
      <w:pPr>
        <w:widowControl w:val="0"/>
        <w:tabs>
          <w:tab w:val="left" w:pos="-78"/>
        </w:tabs>
        <w:spacing w:line="360" w:lineRule="auto"/>
        <w:ind w:firstLine="567"/>
        <w:jc w:val="both"/>
        <w:rPr>
          <w:sz w:val="22"/>
          <w:szCs w:val="22"/>
        </w:rPr>
      </w:pPr>
    </w:p>
    <w:p w:rsidR="00181425" w:rsidRPr="00AB7D4B" w:rsidRDefault="00181425" w:rsidP="00AB7D4B">
      <w:pPr>
        <w:widowControl w:val="0"/>
        <w:tabs>
          <w:tab w:val="left" w:pos="-78"/>
        </w:tabs>
        <w:spacing w:line="360" w:lineRule="auto"/>
        <w:ind w:firstLine="567"/>
        <w:jc w:val="both"/>
        <w:rPr>
          <w:sz w:val="22"/>
          <w:szCs w:val="22"/>
        </w:rPr>
      </w:pPr>
    </w:p>
    <w:p w:rsidR="00181425" w:rsidRPr="00AB7D4B" w:rsidRDefault="00181425" w:rsidP="00AB7D4B">
      <w:pPr>
        <w:widowControl w:val="0"/>
        <w:tabs>
          <w:tab w:val="left" w:pos="-78"/>
        </w:tabs>
        <w:spacing w:line="360" w:lineRule="auto"/>
        <w:ind w:firstLine="567"/>
        <w:jc w:val="both"/>
        <w:rPr>
          <w:sz w:val="22"/>
          <w:szCs w:val="22"/>
        </w:rPr>
      </w:pPr>
    </w:p>
    <w:p w:rsidR="007330F1" w:rsidRPr="00181425" w:rsidRDefault="007330F1" w:rsidP="00AB7D4B">
      <w:pPr>
        <w:pStyle w:val="10"/>
        <w:spacing w:line="360" w:lineRule="auto"/>
        <w:ind w:firstLine="567"/>
        <w:rPr>
          <w:b/>
          <w:u w:val="none"/>
        </w:rPr>
      </w:pPr>
      <w:r w:rsidRPr="00181425">
        <w:rPr>
          <w:b/>
          <w:u w:val="none"/>
        </w:rPr>
        <w:lastRenderedPageBreak/>
        <w:t xml:space="preserve">Перечень земельных </w:t>
      </w:r>
      <w:r w:rsidR="00181425">
        <w:rPr>
          <w:b/>
          <w:u w:val="none"/>
        </w:rPr>
        <w:t xml:space="preserve">участков, включаемых в границы </w:t>
      </w:r>
      <w:r w:rsidRPr="00181425">
        <w:rPr>
          <w:b/>
          <w:u w:val="none"/>
        </w:rPr>
        <w:t>населенных пунктов</w:t>
      </w:r>
    </w:p>
    <w:p w:rsidR="007330F1" w:rsidRPr="00181425" w:rsidRDefault="007330F1" w:rsidP="00AB7D4B">
      <w:pPr>
        <w:spacing w:line="360" w:lineRule="auto"/>
        <w:ind w:firstLine="567"/>
        <w:jc w:val="center"/>
        <w:rPr>
          <w:sz w:val="22"/>
        </w:rPr>
      </w:pP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8"/>
        <w:gridCol w:w="2693"/>
        <w:gridCol w:w="1134"/>
        <w:gridCol w:w="2693"/>
        <w:gridCol w:w="1701"/>
      </w:tblGrid>
      <w:tr w:rsidR="007330F1" w:rsidRPr="00181425" w:rsidTr="00AB7D4B">
        <w:trPr>
          <w:jc w:val="center"/>
        </w:trPr>
        <w:tc>
          <w:tcPr>
            <w:tcW w:w="568" w:type="dxa"/>
            <w:shd w:val="clear" w:color="auto" w:fill="FFFFFF"/>
            <w:vAlign w:val="center"/>
          </w:tcPr>
          <w:p w:rsidR="007330F1" w:rsidRPr="00181425" w:rsidRDefault="007330F1" w:rsidP="00AB7D4B">
            <w:pPr>
              <w:ind w:left="-142" w:right="-142"/>
              <w:jc w:val="center"/>
              <w:rPr>
                <w:color w:val="000000"/>
                <w:sz w:val="21"/>
                <w:szCs w:val="21"/>
                <w:lang w:eastAsia="en-US"/>
              </w:rPr>
            </w:pPr>
            <w:r w:rsidRPr="00181425">
              <w:rPr>
                <w:color w:val="000000"/>
                <w:sz w:val="21"/>
                <w:szCs w:val="21"/>
                <w:lang w:eastAsia="en-US"/>
              </w:rPr>
              <w:t>№</w:t>
            </w:r>
          </w:p>
        </w:tc>
        <w:tc>
          <w:tcPr>
            <w:tcW w:w="1418" w:type="dxa"/>
            <w:shd w:val="clear" w:color="auto" w:fill="FFFFFF"/>
            <w:vAlign w:val="center"/>
          </w:tcPr>
          <w:p w:rsidR="007330F1" w:rsidRPr="002B68D5" w:rsidRDefault="007330F1" w:rsidP="00AB7D4B">
            <w:pPr>
              <w:ind w:left="-108" w:right="-108"/>
              <w:jc w:val="center"/>
              <w:rPr>
                <w:sz w:val="21"/>
                <w:szCs w:val="21"/>
                <w:lang w:eastAsia="en-US"/>
              </w:rPr>
            </w:pPr>
            <w:r w:rsidRPr="002B68D5">
              <w:rPr>
                <w:sz w:val="21"/>
                <w:szCs w:val="21"/>
                <w:lang w:eastAsia="en-US"/>
              </w:rPr>
              <w:t>Населенный пункт</w:t>
            </w:r>
          </w:p>
        </w:tc>
        <w:tc>
          <w:tcPr>
            <w:tcW w:w="2693" w:type="dxa"/>
            <w:shd w:val="clear" w:color="auto" w:fill="FFFFFF"/>
            <w:vAlign w:val="center"/>
          </w:tcPr>
          <w:p w:rsidR="007330F1" w:rsidRPr="002B68D5" w:rsidRDefault="007330F1" w:rsidP="00AB7D4B">
            <w:pPr>
              <w:ind w:left="-108" w:right="-108"/>
              <w:jc w:val="center"/>
              <w:rPr>
                <w:sz w:val="21"/>
                <w:szCs w:val="21"/>
                <w:lang w:eastAsia="en-US"/>
              </w:rPr>
            </w:pPr>
            <w:r w:rsidRPr="002B68D5">
              <w:rPr>
                <w:sz w:val="21"/>
                <w:szCs w:val="21"/>
                <w:lang w:eastAsia="en-US"/>
              </w:rPr>
              <w:t>Местоположение участка, включаемого в границы населенного пункта или исключаемого из его границ (кадастровый номер квартала, где расположен участок)</w:t>
            </w:r>
          </w:p>
        </w:tc>
        <w:tc>
          <w:tcPr>
            <w:tcW w:w="1134" w:type="dxa"/>
            <w:shd w:val="clear" w:color="auto" w:fill="FFFFFF"/>
            <w:vAlign w:val="center"/>
          </w:tcPr>
          <w:p w:rsidR="007330F1" w:rsidRPr="002B68D5" w:rsidRDefault="007330F1" w:rsidP="00AB7D4B">
            <w:pPr>
              <w:ind w:left="-108" w:right="-108"/>
              <w:jc w:val="center"/>
              <w:rPr>
                <w:sz w:val="21"/>
                <w:szCs w:val="21"/>
                <w:lang w:eastAsia="en-US"/>
              </w:rPr>
            </w:pPr>
            <w:r w:rsidRPr="002B68D5">
              <w:rPr>
                <w:sz w:val="21"/>
                <w:szCs w:val="21"/>
                <w:lang w:eastAsia="en-US"/>
              </w:rPr>
              <w:t>Площадь участка,</w:t>
            </w:r>
          </w:p>
          <w:p w:rsidR="007330F1" w:rsidRPr="002B68D5" w:rsidRDefault="007330F1" w:rsidP="00AB7D4B">
            <w:pPr>
              <w:ind w:left="-108" w:right="-108"/>
              <w:jc w:val="center"/>
              <w:rPr>
                <w:sz w:val="21"/>
                <w:szCs w:val="21"/>
                <w:lang w:eastAsia="en-US"/>
              </w:rPr>
            </w:pPr>
            <w:r w:rsidRPr="002B68D5">
              <w:rPr>
                <w:sz w:val="21"/>
                <w:szCs w:val="21"/>
                <w:lang w:eastAsia="en-US"/>
              </w:rPr>
              <w:t>га</w:t>
            </w:r>
          </w:p>
        </w:tc>
        <w:tc>
          <w:tcPr>
            <w:tcW w:w="2693" w:type="dxa"/>
            <w:shd w:val="clear" w:color="auto" w:fill="FFFFFF"/>
            <w:vAlign w:val="center"/>
          </w:tcPr>
          <w:p w:rsidR="007330F1" w:rsidRPr="002B68D5" w:rsidRDefault="007330F1" w:rsidP="00AB7D4B">
            <w:pPr>
              <w:ind w:left="-108" w:right="-108"/>
              <w:jc w:val="center"/>
              <w:rPr>
                <w:sz w:val="21"/>
                <w:szCs w:val="21"/>
                <w:lang w:eastAsia="en-US"/>
              </w:rPr>
            </w:pPr>
            <w:r w:rsidRPr="002B68D5">
              <w:rPr>
                <w:sz w:val="21"/>
                <w:szCs w:val="21"/>
                <w:lang w:eastAsia="en-US"/>
              </w:rPr>
              <w:t>Цель планируемого использования</w:t>
            </w:r>
          </w:p>
        </w:tc>
        <w:tc>
          <w:tcPr>
            <w:tcW w:w="1701" w:type="dxa"/>
            <w:shd w:val="clear" w:color="auto" w:fill="FFFFFF"/>
            <w:vAlign w:val="center"/>
          </w:tcPr>
          <w:p w:rsidR="007330F1" w:rsidRPr="002B68D5" w:rsidRDefault="007330F1" w:rsidP="00AB7D4B">
            <w:pPr>
              <w:ind w:left="-108" w:right="-108"/>
              <w:jc w:val="center"/>
              <w:rPr>
                <w:sz w:val="21"/>
                <w:szCs w:val="21"/>
                <w:lang w:eastAsia="en-US"/>
              </w:rPr>
            </w:pPr>
            <w:r w:rsidRPr="002B68D5">
              <w:rPr>
                <w:sz w:val="21"/>
                <w:szCs w:val="21"/>
                <w:lang w:eastAsia="en-US"/>
              </w:rPr>
              <w:t>Категория</w:t>
            </w:r>
          </w:p>
          <w:p w:rsidR="007330F1" w:rsidRPr="002B68D5" w:rsidRDefault="007330F1" w:rsidP="00AB7D4B">
            <w:pPr>
              <w:ind w:left="-108" w:right="-108"/>
              <w:jc w:val="center"/>
              <w:rPr>
                <w:sz w:val="21"/>
                <w:szCs w:val="21"/>
                <w:lang w:eastAsia="en-US"/>
              </w:rPr>
            </w:pPr>
            <w:r w:rsidRPr="002B68D5">
              <w:rPr>
                <w:sz w:val="21"/>
                <w:szCs w:val="21"/>
                <w:lang w:eastAsia="en-US"/>
              </w:rPr>
              <w:t>земель</w:t>
            </w:r>
          </w:p>
        </w:tc>
      </w:tr>
      <w:tr w:rsidR="007330F1" w:rsidRPr="00181425" w:rsidTr="00AB7D4B">
        <w:trPr>
          <w:jc w:val="center"/>
        </w:trPr>
        <w:tc>
          <w:tcPr>
            <w:tcW w:w="568" w:type="dxa"/>
            <w:vAlign w:val="center"/>
          </w:tcPr>
          <w:p w:rsidR="007330F1" w:rsidRPr="00181425" w:rsidRDefault="007330F1" w:rsidP="00AB7D4B">
            <w:pPr>
              <w:ind w:left="-142" w:right="-142"/>
              <w:jc w:val="center"/>
              <w:rPr>
                <w:color w:val="000000"/>
                <w:sz w:val="21"/>
                <w:szCs w:val="21"/>
                <w:lang w:eastAsia="en-US"/>
              </w:rPr>
            </w:pPr>
            <w:r w:rsidRPr="00181425">
              <w:rPr>
                <w:color w:val="000000"/>
                <w:sz w:val="21"/>
                <w:szCs w:val="21"/>
                <w:lang w:eastAsia="en-US"/>
              </w:rPr>
              <w:t>1</w:t>
            </w:r>
          </w:p>
        </w:tc>
        <w:tc>
          <w:tcPr>
            <w:tcW w:w="1418" w:type="dxa"/>
            <w:vAlign w:val="center"/>
          </w:tcPr>
          <w:p w:rsidR="007330F1" w:rsidRPr="002B68D5" w:rsidRDefault="007330F1" w:rsidP="00AB7D4B">
            <w:pPr>
              <w:ind w:left="-108" w:right="-108"/>
              <w:jc w:val="center"/>
              <w:rPr>
                <w:sz w:val="21"/>
                <w:szCs w:val="21"/>
                <w:lang w:eastAsia="en-US"/>
              </w:rPr>
            </w:pPr>
            <w:proofErr w:type="spellStart"/>
            <w:r w:rsidRPr="002B68D5">
              <w:rPr>
                <w:sz w:val="21"/>
                <w:szCs w:val="21"/>
                <w:lang w:eastAsia="en-US"/>
              </w:rPr>
              <w:t>с</w:t>
            </w:r>
            <w:proofErr w:type="gramStart"/>
            <w:r w:rsidRPr="002B68D5">
              <w:rPr>
                <w:sz w:val="21"/>
                <w:szCs w:val="21"/>
                <w:lang w:eastAsia="en-US"/>
              </w:rPr>
              <w:t>.П</w:t>
            </w:r>
            <w:proofErr w:type="gramEnd"/>
            <w:r w:rsidRPr="002B68D5">
              <w:rPr>
                <w:sz w:val="21"/>
                <w:szCs w:val="21"/>
                <w:lang w:eastAsia="en-US"/>
              </w:rPr>
              <w:t>адворские</w:t>
            </w:r>
            <w:proofErr w:type="spellEnd"/>
            <w:r w:rsidRPr="002B68D5">
              <w:rPr>
                <w:sz w:val="21"/>
                <w:szCs w:val="21"/>
                <w:lang w:eastAsia="en-US"/>
              </w:rPr>
              <w:t xml:space="preserve"> Выселки</w:t>
            </w:r>
          </w:p>
        </w:tc>
        <w:tc>
          <w:tcPr>
            <w:tcW w:w="2693" w:type="dxa"/>
            <w:shd w:val="clear" w:color="auto" w:fill="auto"/>
            <w:vAlign w:val="center"/>
          </w:tcPr>
          <w:p w:rsidR="007330F1" w:rsidRPr="002B68D5" w:rsidRDefault="007330F1" w:rsidP="00AB7D4B">
            <w:pPr>
              <w:ind w:left="-108" w:right="-108"/>
              <w:jc w:val="center"/>
              <w:rPr>
                <w:sz w:val="21"/>
                <w:szCs w:val="21"/>
                <w:lang w:eastAsia="en-US"/>
              </w:rPr>
            </w:pPr>
            <w:r w:rsidRPr="002B68D5">
              <w:rPr>
                <w:sz w:val="21"/>
                <w:szCs w:val="21"/>
                <w:lang w:eastAsia="en-US"/>
              </w:rPr>
              <w:t>Участок № 1,</w:t>
            </w:r>
          </w:p>
          <w:p w:rsidR="007330F1" w:rsidRPr="002B68D5" w:rsidRDefault="007330F1" w:rsidP="00AB7D4B">
            <w:pPr>
              <w:ind w:left="-108" w:right="-108"/>
              <w:jc w:val="center"/>
              <w:rPr>
                <w:sz w:val="21"/>
                <w:szCs w:val="21"/>
                <w:lang w:eastAsia="en-US"/>
              </w:rPr>
            </w:pPr>
            <w:r w:rsidRPr="002B68D5">
              <w:rPr>
                <w:sz w:val="21"/>
                <w:szCs w:val="21"/>
                <w:lang w:eastAsia="en-US"/>
              </w:rPr>
              <w:t>(48:04:1760101)</w:t>
            </w:r>
          </w:p>
        </w:tc>
        <w:tc>
          <w:tcPr>
            <w:tcW w:w="1134" w:type="dxa"/>
            <w:shd w:val="clear" w:color="auto" w:fill="auto"/>
            <w:vAlign w:val="center"/>
          </w:tcPr>
          <w:p w:rsidR="007330F1" w:rsidRPr="002B68D5" w:rsidRDefault="007330F1" w:rsidP="00AB7D4B">
            <w:pPr>
              <w:ind w:left="-108" w:right="-108"/>
              <w:jc w:val="center"/>
              <w:rPr>
                <w:sz w:val="21"/>
                <w:szCs w:val="21"/>
                <w:lang w:eastAsia="en-US"/>
              </w:rPr>
            </w:pPr>
            <w:r w:rsidRPr="002B68D5">
              <w:rPr>
                <w:sz w:val="21"/>
                <w:szCs w:val="21"/>
                <w:lang w:eastAsia="en-US"/>
              </w:rPr>
              <w:t>1,</w:t>
            </w:r>
            <w:r w:rsidR="002B68D5" w:rsidRPr="002B68D5">
              <w:rPr>
                <w:sz w:val="21"/>
                <w:szCs w:val="21"/>
                <w:lang w:eastAsia="en-US"/>
              </w:rPr>
              <w:t>01</w:t>
            </w:r>
          </w:p>
        </w:tc>
        <w:tc>
          <w:tcPr>
            <w:tcW w:w="2693" w:type="dxa"/>
            <w:vAlign w:val="center"/>
          </w:tcPr>
          <w:p w:rsidR="007330F1" w:rsidRPr="002B68D5" w:rsidRDefault="007330F1" w:rsidP="00AB7D4B">
            <w:pPr>
              <w:ind w:left="-108" w:right="-108"/>
              <w:jc w:val="center"/>
              <w:rPr>
                <w:sz w:val="21"/>
                <w:szCs w:val="21"/>
                <w:lang w:eastAsia="en-US"/>
              </w:rPr>
            </w:pPr>
            <w:r w:rsidRPr="002B68D5">
              <w:rPr>
                <w:sz w:val="21"/>
                <w:szCs w:val="21"/>
                <w:lang w:eastAsia="en-US"/>
              </w:rPr>
              <w:t>для размещения</w:t>
            </w:r>
            <w:r w:rsidR="00673486" w:rsidRPr="002B68D5">
              <w:rPr>
                <w:sz w:val="21"/>
                <w:szCs w:val="21"/>
                <w:lang w:eastAsia="en-US"/>
              </w:rPr>
              <w:t xml:space="preserve"> и</w:t>
            </w:r>
            <w:r w:rsidR="00AB7D4B">
              <w:rPr>
                <w:sz w:val="21"/>
                <w:szCs w:val="21"/>
                <w:lang w:eastAsia="en-US"/>
              </w:rPr>
              <w:t xml:space="preserve"> </w:t>
            </w:r>
            <w:r w:rsidRPr="002B68D5">
              <w:rPr>
                <w:sz w:val="21"/>
                <w:szCs w:val="21"/>
                <w:lang w:eastAsia="en-US"/>
              </w:rPr>
              <w:t>расширения кладбища</w:t>
            </w:r>
          </w:p>
        </w:tc>
        <w:tc>
          <w:tcPr>
            <w:tcW w:w="1701" w:type="dxa"/>
            <w:vAlign w:val="center"/>
          </w:tcPr>
          <w:p w:rsidR="007330F1" w:rsidRPr="002B68D5" w:rsidRDefault="007330F1" w:rsidP="00AB7D4B">
            <w:pPr>
              <w:ind w:left="-108" w:right="-108"/>
              <w:jc w:val="center"/>
              <w:rPr>
                <w:sz w:val="21"/>
                <w:szCs w:val="21"/>
                <w:lang w:eastAsia="en-US"/>
              </w:rPr>
            </w:pPr>
            <w:r w:rsidRPr="002B68D5">
              <w:rPr>
                <w:sz w:val="21"/>
                <w:szCs w:val="21"/>
                <w:lang w:eastAsia="en-US"/>
              </w:rPr>
              <w:t>Земли с/</w:t>
            </w:r>
            <w:proofErr w:type="spellStart"/>
            <w:r w:rsidRPr="002B68D5">
              <w:rPr>
                <w:sz w:val="21"/>
                <w:szCs w:val="21"/>
                <w:lang w:eastAsia="en-US"/>
              </w:rPr>
              <w:t>х</w:t>
            </w:r>
            <w:proofErr w:type="spellEnd"/>
            <w:r w:rsidRPr="002B68D5">
              <w:rPr>
                <w:sz w:val="21"/>
                <w:szCs w:val="21"/>
                <w:lang w:eastAsia="en-US"/>
              </w:rPr>
              <w:t xml:space="preserve"> назначения переводятся в земли населенного пункта</w:t>
            </w:r>
          </w:p>
        </w:tc>
      </w:tr>
    </w:tbl>
    <w:p w:rsidR="007330F1" w:rsidRPr="00D553D8" w:rsidRDefault="007330F1" w:rsidP="00A806C2">
      <w:pPr>
        <w:spacing w:line="360" w:lineRule="auto"/>
        <w:ind w:firstLine="567"/>
        <w:jc w:val="center"/>
        <w:rPr>
          <w:sz w:val="22"/>
          <w:szCs w:val="22"/>
        </w:rPr>
      </w:pPr>
    </w:p>
    <w:p w:rsidR="00D553D8" w:rsidRPr="00D553D8" w:rsidRDefault="00D553D8" w:rsidP="00A806C2">
      <w:pPr>
        <w:spacing w:line="360" w:lineRule="auto"/>
        <w:ind w:firstLine="567"/>
        <w:jc w:val="center"/>
        <w:rPr>
          <w:sz w:val="22"/>
          <w:szCs w:val="22"/>
        </w:rPr>
      </w:pPr>
    </w:p>
    <w:p w:rsidR="007330F1" w:rsidRPr="00D553D8" w:rsidRDefault="00181425" w:rsidP="00A806C2">
      <w:pPr>
        <w:spacing w:line="360" w:lineRule="auto"/>
        <w:ind w:firstLine="567"/>
        <w:jc w:val="center"/>
        <w:outlineLvl w:val="0"/>
        <w:rPr>
          <w:rStyle w:val="afa"/>
          <w:b/>
          <w:noProof/>
          <w:color w:val="auto"/>
          <w:u w:val="none"/>
        </w:rPr>
      </w:pPr>
      <w:r w:rsidRPr="00D553D8">
        <w:rPr>
          <w:rStyle w:val="afa"/>
          <w:b/>
          <w:noProof/>
          <w:color w:val="auto"/>
          <w:u w:val="none"/>
        </w:rPr>
        <w:t xml:space="preserve">2.2 </w:t>
      </w:r>
      <w:r w:rsidR="007330F1" w:rsidRPr="00D553D8">
        <w:rPr>
          <w:rStyle w:val="afa"/>
          <w:b/>
          <w:noProof/>
          <w:color w:val="auto"/>
          <w:u w:val="none"/>
        </w:rPr>
        <w:t>Мероприятия по планировочной организации и функциональному зонированию территории сельского поселения и населенных пунктов</w:t>
      </w:r>
    </w:p>
    <w:p w:rsidR="007330F1" w:rsidRPr="00D553D8" w:rsidRDefault="007330F1" w:rsidP="00A806C2">
      <w:pPr>
        <w:tabs>
          <w:tab w:val="left" w:pos="927"/>
          <w:tab w:val="left" w:pos="1134"/>
        </w:tabs>
        <w:suppressAutoHyphens/>
        <w:spacing w:line="360" w:lineRule="auto"/>
        <w:ind w:firstLine="567"/>
        <w:jc w:val="center"/>
        <w:rPr>
          <w:sz w:val="22"/>
          <w:szCs w:val="22"/>
        </w:rPr>
      </w:pPr>
    </w:p>
    <w:p w:rsidR="007330F1" w:rsidRPr="00D553D8" w:rsidRDefault="007330F1" w:rsidP="00A806C2">
      <w:pPr>
        <w:pStyle w:val="3"/>
        <w:numPr>
          <w:ilvl w:val="2"/>
          <w:numId w:val="0"/>
        </w:numPr>
        <w:tabs>
          <w:tab w:val="num" w:pos="720"/>
        </w:tabs>
        <w:suppressAutoHyphens/>
        <w:spacing w:line="360" w:lineRule="auto"/>
        <w:ind w:firstLine="567"/>
        <w:jc w:val="center"/>
        <w:rPr>
          <w:b/>
          <w:sz w:val="24"/>
          <w:szCs w:val="22"/>
        </w:rPr>
      </w:pPr>
      <w:r w:rsidRPr="00D553D8">
        <w:rPr>
          <w:b/>
          <w:sz w:val="24"/>
          <w:szCs w:val="22"/>
        </w:rPr>
        <w:t>Зонирование территорий для осуществления градостроительной деятельности</w:t>
      </w:r>
    </w:p>
    <w:p w:rsidR="00D553D8" w:rsidRPr="00D553D8" w:rsidRDefault="00D553D8" w:rsidP="00A806C2">
      <w:pPr>
        <w:spacing w:line="360" w:lineRule="auto"/>
        <w:ind w:firstLine="567"/>
        <w:jc w:val="center"/>
        <w:rPr>
          <w:sz w:val="22"/>
        </w:rPr>
      </w:pPr>
    </w:p>
    <w:p w:rsidR="007330F1" w:rsidRPr="00D553D8" w:rsidRDefault="007330F1" w:rsidP="00A806C2">
      <w:pPr>
        <w:widowControl w:val="0"/>
        <w:tabs>
          <w:tab w:val="left" w:pos="851"/>
          <w:tab w:val="left" w:pos="993"/>
        </w:tabs>
        <w:spacing w:line="360" w:lineRule="auto"/>
        <w:ind w:firstLine="567"/>
        <w:jc w:val="both"/>
        <w:rPr>
          <w:sz w:val="22"/>
          <w:szCs w:val="22"/>
        </w:rPr>
      </w:pPr>
      <w:r w:rsidRPr="00D553D8">
        <w:rPr>
          <w:sz w:val="22"/>
          <w:szCs w:val="22"/>
        </w:rPr>
        <w:t>Зонирование осуществляется с учетом неоднородности территории по природно-экологическим, инженерно-геологическим, санитарно-гигиеническим условиям, по условиям проживания населения и его хозяйственной деятельности.</w:t>
      </w:r>
    </w:p>
    <w:p w:rsidR="007330F1" w:rsidRPr="00D553D8" w:rsidRDefault="007330F1" w:rsidP="00A806C2">
      <w:pPr>
        <w:widowControl w:val="0"/>
        <w:tabs>
          <w:tab w:val="left" w:pos="851"/>
          <w:tab w:val="left" w:pos="993"/>
        </w:tabs>
        <w:spacing w:line="360" w:lineRule="auto"/>
        <w:ind w:firstLine="567"/>
        <w:jc w:val="both"/>
        <w:rPr>
          <w:sz w:val="22"/>
          <w:szCs w:val="22"/>
        </w:rPr>
      </w:pPr>
      <w:r w:rsidRPr="00D553D8">
        <w:rPr>
          <w:sz w:val="22"/>
          <w:szCs w:val="22"/>
        </w:rPr>
        <w:t>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w:t>
      </w:r>
      <w:r w:rsidR="00D553D8">
        <w:rPr>
          <w:sz w:val="22"/>
          <w:szCs w:val="22"/>
        </w:rPr>
        <w:t xml:space="preserve">ного и техногенного характера; </w:t>
      </w:r>
      <w:r w:rsidRPr="00D553D8">
        <w:rPr>
          <w:sz w:val="22"/>
          <w:szCs w:val="22"/>
        </w:rPr>
        <w:t>охрану окружающей среды, охрану природных ландшафтов и территорий историко-культурных объектов, а также сельскохозяйственных и рекреационных территорий.</w:t>
      </w:r>
    </w:p>
    <w:p w:rsidR="007330F1" w:rsidRPr="00D553D8" w:rsidRDefault="007330F1" w:rsidP="00A806C2">
      <w:pPr>
        <w:widowControl w:val="0"/>
        <w:tabs>
          <w:tab w:val="left" w:pos="851"/>
          <w:tab w:val="left" w:pos="993"/>
        </w:tabs>
        <w:spacing w:line="360" w:lineRule="auto"/>
        <w:ind w:firstLine="567"/>
        <w:jc w:val="both"/>
        <w:rPr>
          <w:sz w:val="22"/>
          <w:szCs w:val="22"/>
        </w:rPr>
      </w:pPr>
      <w:r w:rsidRPr="00D553D8">
        <w:rPr>
          <w:sz w:val="22"/>
          <w:szCs w:val="22"/>
        </w:rPr>
        <w:t>Ограничения на использование территорий для осуществления градостроительной деятельности устанавливаются в следующих зонах:</w:t>
      </w:r>
    </w:p>
    <w:p w:rsidR="007330F1" w:rsidRPr="00D553D8" w:rsidRDefault="00D553D8" w:rsidP="00A806C2">
      <w:pPr>
        <w:tabs>
          <w:tab w:val="left" w:pos="851"/>
          <w:tab w:val="left" w:pos="993"/>
        </w:tabs>
        <w:suppressAutoHyphens/>
        <w:spacing w:line="360" w:lineRule="auto"/>
        <w:ind w:firstLine="567"/>
        <w:jc w:val="both"/>
        <w:rPr>
          <w:sz w:val="22"/>
          <w:szCs w:val="22"/>
        </w:rPr>
      </w:pPr>
      <w:r w:rsidRPr="00D553D8">
        <w:rPr>
          <w:sz w:val="22"/>
          <w:szCs w:val="22"/>
        </w:rPr>
        <w:t xml:space="preserve">- </w:t>
      </w:r>
      <w:proofErr w:type="spellStart"/>
      <w:r w:rsidR="007330F1" w:rsidRPr="00D553D8">
        <w:rPr>
          <w:sz w:val="22"/>
          <w:szCs w:val="22"/>
        </w:rPr>
        <w:t>водоохранных</w:t>
      </w:r>
      <w:proofErr w:type="spellEnd"/>
      <w:r w:rsidR="00A806C2">
        <w:rPr>
          <w:sz w:val="22"/>
          <w:szCs w:val="22"/>
        </w:rPr>
        <w:t xml:space="preserve"> </w:t>
      </w:r>
      <w:proofErr w:type="gramStart"/>
      <w:r w:rsidR="007330F1" w:rsidRPr="00D553D8">
        <w:rPr>
          <w:sz w:val="22"/>
          <w:szCs w:val="22"/>
        </w:rPr>
        <w:t>зонах</w:t>
      </w:r>
      <w:proofErr w:type="gramEnd"/>
      <w:r w:rsidR="007330F1" w:rsidRPr="00D553D8">
        <w:rPr>
          <w:sz w:val="22"/>
          <w:szCs w:val="22"/>
        </w:rPr>
        <w:t xml:space="preserve"> рек и прудов с прибрежными защитными полосами;</w:t>
      </w:r>
    </w:p>
    <w:p w:rsidR="007330F1" w:rsidRPr="00D553D8" w:rsidRDefault="00D553D8" w:rsidP="00A806C2">
      <w:pPr>
        <w:tabs>
          <w:tab w:val="left" w:pos="851"/>
          <w:tab w:val="left" w:pos="993"/>
        </w:tabs>
        <w:suppressAutoHyphens/>
        <w:spacing w:line="360" w:lineRule="auto"/>
        <w:ind w:firstLine="567"/>
        <w:jc w:val="both"/>
        <w:rPr>
          <w:sz w:val="22"/>
          <w:szCs w:val="22"/>
        </w:rPr>
      </w:pPr>
      <w:r w:rsidRPr="00D553D8">
        <w:rPr>
          <w:sz w:val="22"/>
          <w:szCs w:val="22"/>
        </w:rPr>
        <w:t xml:space="preserve">- </w:t>
      </w:r>
      <w:proofErr w:type="gramStart"/>
      <w:r w:rsidR="007330F1" w:rsidRPr="00D553D8">
        <w:rPr>
          <w:sz w:val="22"/>
          <w:szCs w:val="22"/>
        </w:rPr>
        <w:t>территориях</w:t>
      </w:r>
      <w:proofErr w:type="gramEnd"/>
      <w:r w:rsidR="007330F1" w:rsidRPr="00D553D8">
        <w:rPr>
          <w:sz w:val="22"/>
          <w:szCs w:val="22"/>
        </w:rPr>
        <w:t xml:space="preserve"> памятников истории и архитектуры, археологии</w:t>
      </w:r>
      <w:r>
        <w:rPr>
          <w:sz w:val="22"/>
          <w:szCs w:val="22"/>
        </w:rPr>
        <w:t xml:space="preserve">, </w:t>
      </w:r>
      <w:r w:rsidR="007330F1" w:rsidRPr="00D553D8">
        <w:rPr>
          <w:sz w:val="22"/>
          <w:szCs w:val="22"/>
        </w:rPr>
        <w:t>ООПТ;</w:t>
      </w:r>
    </w:p>
    <w:p w:rsidR="007330F1" w:rsidRPr="00D553D8" w:rsidRDefault="00D553D8" w:rsidP="00A806C2">
      <w:pPr>
        <w:tabs>
          <w:tab w:val="left" w:pos="851"/>
          <w:tab w:val="left" w:pos="993"/>
        </w:tabs>
        <w:suppressAutoHyphens/>
        <w:spacing w:line="360" w:lineRule="auto"/>
        <w:ind w:firstLine="567"/>
        <w:jc w:val="both"/>
        <w:rPr>
          <w:sz w:val="22"/>
          <w:szCs w:val="22"/>
        </w:rPr>
      </w:pPr>
      <w:r w:rsidRPr="00D553D8">
        <w:rPr>
          <w:sz w:val="22"/>
          <w:szCs w:val="22"/>
        </w:rPr>
        <w:t xml:space="preserve">- </w:t>
      </w:r>
      <w:proofErr w:type="gramStart"/>
      <w:r w:rsidR="007330F1" w:rsidRPr="00D553D8">
        <w:rPr>
          <w:sz w:val="22"/>
          <w:szCs w:val="22"/>
        </w:rPr>
        <w:t>зонах</w:t>
      </w:r>
      <w:proofErr w:type="gramEnd"/>
      <w:r w:rsidR="007330F1" w:rsidRPr="00D553D8">
        <w:rPr>
          <w:sz w:val="22"/>
          <w:szCs w:val="22"/>
        </w:rPr>
        <w:t xml:space="preserve"> санитарной охраны источников водоснабжения;</w:t>
      </w:r>
    </w:p>
    <w:p w:rsidR="007330F1" w:rsidRPr="00D553D8" w:rsidRDefault="00D553D8" w:rsidP="00A806C2">
      <w:pPr>
        <w:tabs>
          <w:tab w:val="left" w:pos="851"/>
          <w:tab w:val="left" w:pos="993"/>
        </w:tabs>
        <w:suppressAutoHyphens/>
        <w:spacing w:line="360" w:lineRule="auto"/>
        <w:ind w:firstLine="567"/>
        <w:jc w:val="both"/>
        <w:rPr>
          <w:sz w:val="22"/>
          <w:szCs w:val="22"/>
        </w:rPr>
      </w:pPr>
      <w:r w:rsidRPr="00D553D8">
        <w:rPr>
          <w:sz w:val="22"/>
          <w:szCs w:val="22"/>
        </w:rPr>
        <w:t xml:space="preserve">- </w:t>
      </w:r>
      <w:proofErr w:type="gramStart"/>
      <w:r>
        <w:rPr>
          <w:sz w:val="22"/>
          <w:szCs w:val="22"/>
        </w:rPr>
        <w:t>зонах</w:t>
      </w:r>
      <w:proofErr w:type="gramEnd"/>
      <w:r>
        <w:rPr>
          <w:sz w:val="22"/>
          <w:szCs w:val="22"/>
        </w:rPr>
        <w:t xml:space="preserve"> залегания месторождений </w:t>
      </w:r>
      <w:r w:rsidR="007330F1" w:rsidRPr="00D553D8">
        <w:rPr>
          <w:sz w:val="22"/>
          <w:szCs w:val="22"/>
        </w:rPr>
        <w:t>полезных ископаемых и минеральных источников воды;</w:t>
      </w:r>
    </w:p>
    <w:p w:rsidR="007330F1" w:rsidRPr="00D553D8" w:rsidRDefault="00D553D8" w:rsidP="00A806C2">
      <w:pPr>
        <w:tabs>
          <w:tab w:val="left" w:pos="851"/>
          <w:tab w:val="left" w:pos="993"/>
        </w:tabs>
        <w:suppressAutoHyphens/>
        <w:spacing w:line="360" w:lineRule="auto"/>
        <w:ind w:firstLine="567"/>
        <w:jc w:val="both"/>
        <w:rPr>
          <w:sz w:val="22"/>
          <w:szCs w:val="22"/>
        </w:rPr>
      </w:pPr>
      <w:r w:rsidRPr="00D553D8">
        <w:rPr>
          <w:sz w:val="22"/>
          <w:szCs w:val="22"/>
        </w:rPr>
        <w:t xml:space="preserve">- </w:t>
      </w:r>
      <w:r>
        <w:rPr>
          <w:sz w:val="22"/>
          <w:szCs w:val="22"/>
        </w:rPr>
        <w:t xml:space="preserve">магистральных </w:t>
      </w:r>
      <w:proofErr w:type="spellStart"/>
      <w:r w:rsidR="007330F1" w:rsidRPr="00D553D8">
        <w:rPr>
          <w:sz w:val="22"/>
          <w:szCs w:val="22"/>
        </w:rPr>
        <w:t>газо</w:t>
      </w:r>
      <w:proofErr w:type="spellEnd"/>
      <w:r w:rsidR="007330F1" w:rsidRPr="00D553D8">
        <w:rPr>
          <w:sz w:val="22"/>
          <w:szCs w:val="22"/>
        </w:rPr>
        <w:t>- и нефте</w:t>
      </w:r>
      <w:r>
        <w:rPr>
          <w:sz w:val="22"/>
          <w:szCs w:val="22"/>
        </w:rPr>
        <w:t xml:space="preserve">проводов </w:t>
      </w:r>
      <w:r w:rsidR="007330F1" w:rsidRPr="00D553D8">
        <w:rPr>
          <w:sz w:val="22"/>
          <w:szCs w:val="22"/>
        </w:rPr>
        <w:t>с санитарно-защитными зонами;</w:t>
      </w:r>
    </w:p>
    <w:p w:rsidR="007330F1" w:rsidRPr="00D553D8" w:rsidRDefault="00D553D8" w:rsidP="00A806C2">
      <w:pPr>
        <w:tabs>
          <w:tab w:val="left" w:pos="851"/>
          <w:tab w:val="left" w:pos="993"/>
        </w:tabs>
        <w:suppressAutoHyphens/>
        <w:spacing w:line="360" w:lineRule="auto"/>
        <w:ind w:firstLine="567"/>
        <w:jc w:val="both"/>
        <w:rPr>
          <w:sz w:val="22"/>
          <w:szCs w:val="22"/>
        </w:rPr>
      </w:pPr>
      <w:r w:rsidRPr="00D553D8">
        <w:rPr>
          <w:sz w:val="22"/>
          <w:szCs w:val="22"/>
        </w:rPr>
        <w:t xml:space="preserve">- </w:t>
      </w:r>
      <w:r w:rsidR="007330F1" w:rsidRPr="00D553D8">
        <w:rPr>
          <w:sz w:val="22"/>
          <w:szCs w:val="22"/>
        </w:rPr>
        <w:t xml:space="preserve">шумовых зонах </w:t>
      </w:r>
      <w:proofErr w:type="gramStart"/>
      <w:r w:rsidR="007330F1" w:rsidRPr="00D553D8">
        <w:rPr>
          <w:sz w:val="22"/>
          <w:szCs w:val="22"/>
        </w:rPr>
        <w:t>от</w:t>
      </w:r>
      <w:proofErr w:type="gramEnd"/>
      <w:r w:rsidR="007330F1" w:rsidRPr="00D553D8">
        <w:rPr>
          <w:sz w:val="22"/>
          <w:szCs w:val="22"/>
        </w:rPr>
        <w:t xml:space="preserve"> автомобильных дорог;</w:t>
      </w:r>
    </w:p>
    <w:p w:rsidR="007330F1" w:rsidRPr="00D553D8" w:rsidRDefault="00D553D8" w:rsidP="00A806C2">
      <w:pPr>
        <w:tabs>
          <w:tab w:val="left" w:pos="851"/>
          <w:tab w:val="left" w:pos="993"/>
        </w:tabs>
        <w:suppressAutoHyphens/>
        <w:spacing w:line="360" w:lineRule="auto"/>
        <w:ind w:firstLine="567"/>
        <w:jc w:val="both"/>
        <w:rPr>
          <w:sz w:val="22"/>
          <w:szCs w:val="22"/>
        </w:rPr>
      </w:pPr>
      <w:r w:rsidRPr="00D553D8">
        <w:rPr>
          <w:sz w:val="22"/>
          <w:szCs w:val="22"/>
        </w:rPr>
        <w:t xml:space="preserve">- </w:t>
      </w:r>
      <w:r w:rsidR="007330F1" w:rsidRPr="00D553D8">
        <w:rPr>
          <w:sz w:val="22"/>
          <w:szCs w:val="22"/>
        </w:rPr>
        <w:t>зоны территории линий электропередач (ЛЭП);</w:t>
      </w:r>
    </w:p>
    <w:p w:rsidR="007330F1" w:rsidRPr="00D553D8" w:rsidRDefault="00D553D8" w:rsidP="00A806C2">
      <w:pPr>
        <w:tabs>
          <w:tab w:val="left" w:pos="851"/>
          <w:tab w:val="left" w:pos="993"/>
        </w:tabs>
        <w:suppressAutoHyphens/>
        <w:spacing w:line="360" w:lineRule="auto"/>
        <w:ind w:firstLine="567"/>
        <w:jc w:val="both"/>
        <w:rPr>
          <w:sz w:val="22"/>
          <w:szCs w:val="22"/>
        </w:rPr>
      </w:pPr>
      <w:r w:rsidRPr="00D553D8">
        <w:rPr>
          <w:sz w:val="22"/>
          <w:szCs w:val="22"/>
        </w:rPr>
        <w:t xml:space="preserve">- </w:t>
      </w:r>
      <w:proofErr w:type="gramStart"/>
      <w:r w:rsidR="007330F1" w:rsidRPr="00D553D8">
        <w:rPr>
          <w:sz w:val="22"/>
          <w:szCs w:val="22"/>
        </w:rPr>
        <w:t>территориях</w:t>
      </w:r>
      <w:proofErr w:type="gramEnd"/>
      <w:r w:rsidR="007330F1" w:rsidRPr="00D553D8">
        <w:rPr>
          <w:sz w:val="22"/>
          <w:szCs w:val="22"/>
        </w:rPr>
        <w:t>, подверженных 1% паводковому затоплению;</w:t>
      </w:r>
    </w:p>
    <w:p w:rsidR="007330F1" w:rsidRPr="00D553D8" w:rsidRDefault="00D553D8" w:rsidP="00A806C2">
      <w:pPr>
        <w:tabs>
          <w:tab w:val="left" w:pos="851"/>
          <w:tab w:val="left" w:pos="993"/>
        </w:tabs>
        <w:suppressAutoHyphens/>
        <w:spacing w:line="360" w:lineRule="auto"/>
        <w:ind w:firstLine="567"/>
        <w:jc w:val="both"/>
        <w:rPr>
          <w:sz w:val="22"/>
          <w:szCs w:val="22"/>
        </w:rPr>
      </w:pPr>
      <w:r w:rsidRPr="00D553D8">
        <w:rPr>
          <w:sz w:val="22"/>
          <w:szCs w:val="22"/>
        </w:rPr>
        <w:t xml:space="preserve">- </w:t>
      </w:r>
      <w:r w:rsidR="007330F1" w:rsidRPr="00D553D8">
        <w:rPr>
          <w:sz w:val="22"/>
          <w:szCs w:val="22"/>
        </w:rPr>
        <w:t xml:space="preserve">санитарно-защитных </w:t>
      </w:r>
      <w:proofErr w:type="gramStart"/>
      <w:r w:rsidR="007330F1" w:rsidRPr="00D553D8">
        <w:rPr>
          <w:sz w:val="22"/>
          <w:szCs w:val="22"/>
        </w:rPr>
        <w:t>зонах</w:t>
      </w:r>
      <w:proofErr w:type="gramEnd"/>
      <w:r w:rsidR="007330F1" w:rsidRPr="00D553D8">
        <w:rPr>
          <w:sz w:val="22"/>
          <w:szCs w:val="22"/>
        </w:rPr>
        <w:t xml:space="preserve"> производственно-коммунальных предприятий.</w:t>
      </w:r>
    </w:p>
    <w:p w:rsidR="007330F1" w:rsidRDefault="007330F1" w:rsidP="00A806C2">
      <w:pPr>
        <w:widowControl w:val="0"/>
        <w:tabs>
          <w:tab w:val="left" w:pos="851"/>
          <w:tab w:val="left" w:pos="993"/>
        </w:tabs>
        <w:spacing w:line="360" w:lineRule="auto"/>
        <w:ind w:firstLine="567"/>
        <w:jc w:val="both"/>
        <w:rPr>
          <w:sz w:val="22"/>
          <w:szCs w:val="22"/>
        </w:rPr>
      </w:pPr>
      <w:r w:rsidRPr="00D553D8">
        <w:rPr>
          <w:sz w:val="22"/>
          <w:szCs w:val="22"/>
        </w:rPr>
        <w:t>Генеральным планом определены</w:t>
      </w:r>
      <w:r w:rsidR="00921D42">
        <w:rPr>
          <w:sz w:val="22"/>
          <w:szCs w:val="22"/>
        </w:rPr>
        <w:t xml:space="preserve"> границы и </w:t>
      </w:r>
      <w:r w:rsidRPr="00D553D8">
        <w:rPr>
          <w:sz w:val="22"/>
          <w:szCs w:val="22"/>
        </w:rPr>
        <w:t>функциональное назначение следующих</w:t>
      </w:r>
      <w:r w:rsidR="00A806C2">
        <w:rPr>
          <w:sz w:val="22"/>
          <w:szCs w:val="22"/>
        </w:rPr>
        <w:t xml:space="preserve"> </w:t>
      </w:r>
      <w:r w:rsidRPr="00D553D8">
        <w:rPr>
          <w:sz w:val="22"/>
          <w:szCs w:val="22"/>
        </w:rPr>
        <w:t>зон (по видам):</w:t>
      </w:r>
    </w:p>
    <w:p w:rsidR="00D553D8" w:rsidRPr="00D553D8" w:rsidRDefault="00D553D8" w:rsidP="00A806C2">
      <w:pPr>
        <w:widowControl w:val="0"/>
        <w:tabs>
          <w:tab w:val="left" w:pos="851"/>
          <w:tab w:val="left" w:pos="993"/>
        </w:tabs>
        <w:spacing w:line="360" w:lineRule="auto"/>
        <w:ind w:firstLine="567"/>
        <w:jc w:val="both"/>
        <w:rPr>
          <w:sz w:val="22"/>
          <w:szCs w:val="22"/>
        </w:rPr>
      </w:pPr>
    </w:p>
    <w:p w:rsidR="007330F1" w:rsidRPr="00D553D8" w:rsidRDefault="007330F1" w:rsidP="00A806C2">
      <w:pPr>
        <w:widowControl w:val="0"/>
        <w:numPr>
          <w:ilvl w:val="0"/>
          <w:numId w:val="39"/>
        </w:numPr>
        <w:tabs>
          <w:tab w:val="left" w:pos="851"/>
          <w:tab w:val="left" w:pos="993"/>
        </w:tabs>
        <w:suppressAutoHyphens/>
        <w:spacing w:line="360" w:lineRule="auto"/>
        <w:ind w:left="0" w:firstLine="567"/>
        <w:jc w:val="both"/>
        <w:rPr>
          <w:b/>
          <w:sz w:val="22"/>
          <w:szCs w:val="22"/>
        </w:rPr>
      </w:pPr>
      <w:r w:rsidRPr="00D553D8">
        <w:rPr>
          <w:b/>
          <w:sz w:val="22"/>
          <w:szCs w:val="22"/>
        </w:rPr>
        <w:lastRenderedPageBreak/>
        <w:t>Жилые зоны:</w:t>
      </w:r>
    </w:p>
    <w:p w:rsidR="007330F1" w:rsidRPr="00D553D8" w:rsidRDefault="00D553D8" w:rsidP="00A806C2">
      <w:pPr>
        <w:widowControl w:val="0"/>
        <w:numPr>
          <w:ilvl w:val="1"/>
          <w:numId w:val="39"/>
        </w:numPr>
        <w:tabs>
          <w:tab w:val="left" w:pos="851"/>
          <w:tab w:val="left" w:pos="993"/>
        </w:tabs>
        <w:suppressAutoHyphens/>
        <w:spacing w:line="360" w:lineRule="auto"/>
        <w:ind w:left="0" w:firstLine="567"/>
        <w:jc w:val="both"/>
        <w:rPr>
          <w:sz w:val="22"/>
          <w:szCs w:val="22"/>
        </w:rPr>
      </w:pPr>
      <w:r>
        <w:rPr>
          <w:sz w:val="22"/>
          <w:szCs w:val="22"/>
        </w:rPr>
        <w:t>Зоны застройки отдельно-</w:t>
      </w:r>
      <w:r w:rsidR="007330F1" w:rsidRPr="00D553D8">
        <w:rPr>
          <w:sz w:val="22"/>
          <w:szCs w:val="22"/>
        </w:rPr>
        <w:t>стоящими и/или блокированными</w:t>
      </w:r>
      <w:r w:rsidR="007330F1" w:rsidRPr="00D553D8">
        <w:rPr>
          <w:bCs/>
          <w:sz w:val="22"/>
          <w:szCs w:val="22"/>
        </w:rPr>
        <w:t xml:space="preserve"> односемейными</w:t>
      </w:r>
      <w:r w:rsidR="00A806C2">
        <w:rPr>
          <w:bCs/>
          <w:sz w:val="22"/>
          <w:szCs w:val="22"/>
        </w:rPr>
        <w:t xml:space="preserve"> </w:t>
      </w:r>
      <w:r w:rsidR="007330F1" w:rsidRPr="00D553D8">
        <w:rPr>
          <w:sz w:val="22"/>
          <w:szCs w:val="22"/>
        </w:rPr>
        <w:t>(индивидуальными) жилыми домами.</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sz w:val="22"/>
          <w:szCs w:val="22"/>
        </w:rPr>
      </w:pPr>
      <w:r w:rsidRPr="00D553D8">
        <w:rPr>
          <w:sz w:val="22"/>
          <w:szCs w:val="22"/>
        </w:rPr>
        <w:t>Зоны</w:t>
      </w:r>
      <w:r w:rsidRPr="00D553D8">
        <w:rPr>
          <w:bCs/>
          <w:sz w:val="22"/>
          <w:szCs w:val="22"/>
        </w:rPr>
        <w:t xml:space="preserve"> малоэтажной</w:t>
      </w:r>
      <w:r w:rsidRPr="00D553D8">
        <w:rPr>
          <w:sz w:val="22"/>
          <w:szCs w:val="22"/>
        </w:rPr>
        <w:t xml:space="preserve"> многоквартирной (секционной в 2-4 </w:t>
      </w:r>
      <w:proofErr w:type="spellStart"/>
      <w:r w:rsidRPr="00D553D8">
        <w:rPr>
          <w:sz w:val="22"/>
          <w:szCs w:val="22"/>
        </w:rPr>
        <w:t>эт</w:t>
      </w:r>
      <w:proofErr w:type="spellEnd"/>
      <w:r w:rsidRPr="00D553D8">
        <w:rPr>
          <w:sz w:val="22"/>
          <w:szCs w:val="22"/>
        </w:rPr>
        <w:t>.) жилой застройки.</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sz w:val="22"/>
          <w:szCs w:val="22"/>
        </w:rPr>
      </w:pPr>
      <w:r w:rsidRPr="00D553D8">
        <w:rPr>
          <w:sz w:val="22"/>
          <w:szCs w:val="22"/>
        </w:rPr>
        <w:t>Зоны объектов образования и дошкольного воспитания.</w:t>
      </w:r>
    </w:p>
    <w:p w:rsidR="007330F1" w:rsidRPr="00D553D8" w:rsidRDefault="007330F1" w:rsidP="00A806C2">
      <w:pPr>
        <w:widowControl w:val="0"/>
        <w:numPr>
          <w:ilvl w:val="0"/>
          <w:numId w:val="39"/>
        </w:numPr>
        <w:tabs>
          <w:tab w:val="left" w:pos="851"/>
          <w:tab w:val="left" w:pos="993"/>
        </w:tabs>
        <w:suppressAutoHyphens/>
        <w:spacing w:line="360" w:lineRule="auto"/>
        <w:ind w:left="0" w:firstLine="567"/>
        <w:jc w:val="both"/>
        <w:rPr>
          <w:b/>
          <w:sz w:val="22"/>
          <w:szCs w:val="22"/>
        </w:rPr>
      </w:pPr>
      <w:r w:rsidRPr="00D553D8">
        <w:rPr>
          <w:b/>
          <w:sz w:val="22"/>
          <w:szCs w:val="22"/>
        </w:rPr>
        <w:t>Общественно-деловые зоны:</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sz w:val="22"/>
          <w:szCs w:val="22"/>
        </w:rPr>
      </w:pPr>
      <w:r w:rsidRPr="00D553D8">
        <w:rPr>
          <w:sz w:val="22"/>
          <w:szCs w:val="22"/>
        </w:rPr>
        <w:t xml:space="preserve">Зоны </w:t>
      </w:r>
      <w:proofErr w:type="gramStart"/>
      <w:r w:rsidRPr="00D553D8">
        <w:rPr>
          <w:sz w:val="22"/>
          <w:szCs w:val="22"/>
        </w:rPr>
        <w:t>многофункциональной общественно-деловой</w:t>
      </w:r>
      <w:proofErr w:type="gramEnd"/>
      <w:r w:rsidRPr="00D553D8">
        <w:rPr>
          <w:sz w:val="22"/>
          <w:szCs w:val="22"/>
        </w:rPr>
        <w:t xml:space="preserve"> застройки центра поселения.</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sz w:val="22"/>
          <w:szCs w:val="22"/>
        </w:rPr>
      </w:pPr>
      <w:r w:rsidRPr="00D553D8">
        <w:rPr>
          <w:sz w:val="22"/>
          <w:szCs w:val="22"/>
        </w:rPr>
        <w:t>Зоны обслуживания местного значения, специализированные центры.</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sz w:val="22"/>
          <w:szCs w:val="22"/>
        </w:rPr>
      </w:pPr>
      <w:r w:rsidRPr="00D553D8">
        <w:rPr>
          <w:sz w:val="22"/>
          <w:szCs w:val="22"/>
        </w:rPr>
        <w:t>Зоны  спортивных и спортивно-зрелищных объектов.</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sz w:val="22"/>
          <w:szCs w:val="22"/>
        </w:rPr>
      </w:pPr>
      <w:r w:rsidRPr="00D553D8">
        <w:rPr>
          <w:sz w:val="22"/>
          <w:szCs w:val="22"/>
        </w:rPr>
        <w:t>Зоны объектов обслуживания внешнего транспорта.</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sz w:val="22"/>
          <w:szCs w:val="22"/>
        </w:rPr>
      </w:pPr>
      <w:r w:rsidRPr="00D553D8">
        <w:rPr>
          <w:sz w:val="22"/>
          <w:szCs w:val="22"/>
        </w:rPr>
        <w:t>Зоны объектов религиозного назначения.</w:t>
      </w:r>
    </w:p>
    <w:p w:rsidR="007330F1" w:rsidRPr="00D553D8" w:rsidRDefault="007330F1" w:rsidP="00A806C2">
      <w:pPr>
        <w:widowControl w:val="0"/>
        <w:numPr>
          <w:ilvl w:val="0"/>
          <w:numId w:val="39"/>
        </w:numPr>
        <w:tabs>
          <w:tab w:val="left" w:pos="851"/>
          <w:tab w:val="left" w:pos="993"/>
        </w:tabs>
        <w:suppressAutoHyphens/>
        <w:spacing w:line="360" w:lineRule="auto"/>
        <w:ind w:left="0" w:firstLine="567"/>
        <w:jc w:val="both"/>
        <w:rPr>
          <w:b/>
          <w:sz w:val="22"/>
          <w:szCs w:val="22"/>
        </w:rPr>
      </w:pPr>
      <w:r w:rsidRPr="00D553D8">
        <w:rPr>
          <w:b/>
          <w:sz w:val="22"/>
          <w:szCs w:val="22"/>
        </w:rPr>
        <w:t>Производственные зоны:</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bCs/>
          <w:sz w:val="22"/>
          <w:szCs w:val="22"/>
        </w:rPr>
      </w:pPr>
      <w:r w:rsidRPr="00D553D8">
        <w:rPr>
          <w:bCs/>
          <w:sz w:val="22"/>
          <w:szCs w:val="22"/>
        </w:rPr>
        <w:t>Зоны предприятий IV и V классов вредности (100 м и 50 м) и сопутствующих им малых предприятий,</w:t>
      </w:r>
      <w:r w:rsidR="00A806C2">
        <w:rPr>
          <w:bCs/>
          <w:sz w:val="22"/>
          <w:szCs w:val="22"/>
        </w:rPr>
        <w:t xml:space="preserve"> </w:t>
      </w:r>
      <w:r w:rsidRPr="00D553D8">
        <w:rPr>
          <w:bCs/>
          <w:sz w:val="22"/>
          <w:szCs w:val="22"/>
        </w:rPr>
        <w:t>коммунальных, общественно-деловых и прочих объектов</w:t>
      </w:r>
      <w:r w:rsidRPr="00D553D8">
        <w:rPr>
          <w:sz w:val="22"/>
          <w:szCs w:val="22"/>
        </w:rPr>
        <w:t>.</w:t>
      </w:r>
    </w:p>
    <w:p w:rsidR="007330F1" w:rsidRPr="00D553D8" w:rsidRDefault="007330F1" w:rsidP="00A806C2">
      <w:pPr>
        <w:widowControl w:val="0"/>
        <w:numPr>
          <w:ilvl w:val="0"/>
          <w:numId w:val="39"/>
        </w:numPr>
        <w:tabs>
          <w:tab w:val="left" w:pos="851"/>
          <w:tab w:val="left" w:pos="993"/>
        </w:tabs>
        <w:suppressAutoHyphens/>
        <w:spacing w:line="360" w:lineRule="auto"/>
        <w:ind w:left="0" w:firstLine="567"/>
        <w:jc w:val="both"/>
        <w:rPr>
          <w:b/>
          <w:sz w:val="22"/>
          <w:szCs w:val="22"/>
        </w:rPr>
      </w:pPr>
      <w:r w:rsidRPr="00D553D8">
        <w:rPr>
          <w:b/>
          <w:bCs/>
          <w:sz w:val="22"/>
          <w:szCs w:val="22"/>
        </w:rPr>
        <w:t>Зоны</w:t>
      </w:r>
      <w:r w:rsidRPr="00D553D8">
        <w:rPr>
          <w:b/>
          <w:sz w:val="22"/>
          <w:szCs w:val="22"/>
        </w:rPr>
        <w:t xml:space="preserve"> инженерной и транспортной инфраструктур:</w:t>
      </w:r>
    </w:p>
    <w:p w:rsidR="007330F1" w:rsidRPr="00D553D8" w:rsidRDefault="00A31A3B" w:rsidP="00A806C2">
      <w:pPr>
        <w:widowControl w:val="0"/>
        <w:numPr>
          <w:ilvl w:val="1"/>
          <w:numId w:val="39"/>
        </w:numPr>
        <w:tabs>
          <w:tab w:val="left" w:pos="851"/>
          <w:tab w:val="left" w:pos="993"/>
        </w:tabs>
        <w:suppressAutoHyphens/>
        <w:spacing w:line="360" w:lineRule="auto"/>
        <w:ind w:left="0" w:firstLine="567"/>
        <w:jc w:val="both"/>
        <w:rPr>
          <w:sz w:val="22"/>
          <w:szCs w:val="22"/>
        </w:rPr>
      </w:pPr>
      <w:r>
        <w:rPr>
          <w:sz w:val="22"/>
          <w:szCs w:val="22"/>
        </w:rPr>
        <w:t xml:space="preserve">Зоны магистралей, </w:t>
      </w:r>
      <w:r w:rsidR="007330F1" w:rsidRPr="00D553D8">
        <w:rPr>
          <w:sz w:val="22"/>
          <w:szCs w:val="22"/>
        </w:rPr>
        <w:t>улиц и дорог</w:t>
      </w:r>
      <w:r>
        <w:rPr>
          <w:sz w:val="22"/>
          <w:szCs w:val="22"/>
        </w:rPr>
        <w:t>.</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sz w:val="22"/>
          <w:szCs w:val="22"/>
        </w:rPr>
      </w:pPr>
      <w:r w:rsidRPr="00D553D8">
        <w:rPr>
          <w:sz w:val="22"/>
          <w:szCs w:val="22"/>
        </w:rPr>
        <w:t>Зоны объектов транспорта и инженерной инфраструктуры.</w:t>
      </w:r>
    </w:p>
    <w:p w:rsidR="007330F1" w:rsidRPr="00D553D8" w:rsidRDefault="007330F1" w:rsidP="00A806C2">
      <w:pPr>
        <w:widowControl w:val="0"/>
        <w:numPr>
          <w:ilvl w:val="0"/>
          <w:numId w:val="39"/>
        </w:numPr>
        <w:tabs>
          <w:tab w:val="left" w:pos="851"/>
          <w:tab w:val="left" w:pos="993"/>
        </w:tabs>
        <w:suppressAutoHyphens/>
        <w:spacing w:line="360" w:lineRule="auto"/>
        <w:ind w:left="0" w:firstLine="567"/>
        <w:jc w:val="both"/>
        <w:rPr>
          <w:b/>
          <w:sz w:val="22"/>
          <w:szCs w:val="22"/>
        </w:rPr>
      </w:pPr>
      <w:r w:rsidRPr="00D553D8">
        <w:rPr>
          <w:b/>
          <w:sz w:val="22"/>
          <w:szCs w:val="22"/>
        </w:rPr>
        <w:t>Зоны сельскохозяйственного использования:</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bCs/>
          <w:sz w:val="22"/>
          <w:szCs w:val="22"/>
        </w:rPr>
      </w:pPr>
      <w:r w:rsidRPr="00D553D8">
        <w:rPr>
          <w:sz w:val="22"/>
          <w:szCs w:val="22"/>
        </w:rPr>
        <w:t>Зоны сельскохозяйственных угодий, питомников и</w:t>
      </w:r>
      <w:r w:rsidRPr="00D553D8">
        <w:rPr>
          <w:bCs/>
          <w:sz w:val="22"/>
          <w:szCs w:val="22"/>
        </w:rPr>
        <w:t xml:space="preserve"> теплиц.</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sz w:val="22"/>
          <w:szCs w:val="22"/>
        </w:rPr>
      </w:pPr>
      <w:r w:rsidRPr="00D553D8">
        <w:rPr>
          <w:sz w:val="22"/>
          <w:szCs w:val="22"/>
        </w:rPr>
        <w:t>Зоны производственных объектов сельскохозяйственного назначения</w:t>
      </w:r>
      <w:r w:rsidR="00A806C2">
        <w:rPr>
          <w:sz w:val="22"/>
          <w:szCs w:val="22"/>
        </w:rPr>
        <w:t xml:space="preserve"> </w:t>
      </w:r>
      <w:r w:rsidRPr="00D553D8">
        <w:rPr>
          <w:bCs/>
          <w:sz w:val="22"/>
          <w:szCs w:val="22"/>
        </w:rPr>
        <w:t>IV и V классов вредности (100 м и 50 м)</w:t>
      </w:r>
      <w:r w:rsidRPr="00D553D8">
        <w:rPr>
          <w:sz w:val="22"/>
          <w:szCs w:val="22"/>
        </w:rPr>
        <w:t>.</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sz w:val="22"/>
          <w:szCs w:val="22"/>
        </w:rPr>
      </w:pPr>
      <w:r w:rsidRPr="00D553D8">
        <w:rPr>
          <w:sz w:val="22"/>
          <w:szCs w:val="22"/>
        </w:rPr>
        <w:t>Зоны производственных объектов сельскохозяйственного назначения</w:t>
      </w:r>
      <w:r w:rsidR="00A806C2">
        <w:rPr>
          <w:sz w:val="22"/>
          <w:szCs w:val="22"/>
        </w:rPr>
        <w:t xml:space="preserve"> </w:t>
      </w:r>
      <w:r w:rsidRPr="00D553D8">
        <w:rPr>
          <w:bCs/>
          <w:sz w:val="22"/>
          <w:szCs w:val="22"/>
        </w:rPr>
        <w:t>I,</w:t>
      </w:r>
      <w:r w:rsidRPr="00D553D8">
        <w:rPr>
          <w:sz w:val="22"/>
          <w:szCs w:val="22"/>
        </w:rPr>
        <w:t xml:space="preserve"> II и</w:t>
      </w:r>
      <w:r w:rsidRPr="00D553D8">
        <w:rPr>
          <w:bCs/>
          <w:sz w:val="22"/>
          <w:szCs w:val="22"/>
        </w:rPr>
        <w:t xml:space="preserve"> III классов вредности (1000 м, 500 м и 300 м), </w:t>
      </w:r>
      <w:r w:rsidR="00A31A3B" w:rsidRPr="00D553D8">
        <w:rPr>
          <w:bCs/>
          <w:sz w:val="22"/>
          <w:szCs w:val="22"/>
        </w:rPr>
        <w:t>расположенных,</w:t>
      </w:r>
      <w:r w:rsidRPr="00D553D8">
        <w:rPr>
          <w:bCs/>
          <w:sz w:val="22"/>
          <w:szCs w:val="22"/>
        </w:rPr>
        <w:t xml:space="preserve"> как </w:t>
      </w:r>
      <w:r w:rsidR="00A31A3B" w:rsidRPr="00D553D8">
        <w:rPr>
          <w:bCs/>
          <w:sz w:val="22"/>
          <w:szCs w:val="22"/>
        </w:rPr>
        <w:t>правило,</w:t>
      </w:r>
      <w:r w:rsidRPr="00D553D8">
        <w:rPr>
          <w:bCs/>
          <w:sz w:val="22"/>
          <w:szCs w:val="22"/>
        </w:rPr>
        <w:t xml:space="preserve"> вне границ населенных пунктов.</w:t>
      </w:r>
    </w:p>
    <w:p w:rsidR="007330F1" w:rsidRPr="00D553D8" w:rsidRDefault="007330F1" w:rsidP="00A806C2">
      <w:pPr>
        <w:widowControl w:val="0"/>
        <w:numPr>
          <w:ilvl w:val="0"/>
          <w:numId w:val="39"/>
        </w:numPr>
        <w:tabs>
          <w:tab w:val="left" w:pos="851"/>
          <w:tab w:val="left" w:pos="993"/>
        </w:tabs>
        <w:suppressAutoHyphens/>
        <w:spacing w:line="360" w:lineRule="auto"/>
        <w:ind w:left="0" w:firstLine="567"/>
        <w:jc w:val="both"/>
        <w:rPr>
          <w:b/>
          <w:sz w:val="22"/>
          <w:szCs w:val="22"/>
        </w:rPr>
      </w:pPr>
      <w:r w:rsidRPr="00D553D8">
        <w:rPr>
          <w:b/>
          <w:sz w:val="22"/>
          <w:szCs w:val="22"/>
        </w:rPr>
        <w:t>Рекреационные зоны:</w:t>
      </w:r>
    </w:p>
    <w:p w:rsidR="007330F1" w:rsidRPr="00D553D8" w:rsidRDefault="00A31A3B" w:rsidP="00A806C2">
      <w:pPr>
        <w:widowControl w:val="0"/>
        <w:numPr>
          <w:ilvl w:val="1"/>
          <w:numId w:val="39"/>
        </w:numPr>
        <w:tabs>
          <w:tab w:val="left" w:pos="851"/>
          <w:tab w:val="left" w:pos="993"/>
        </w:tabs>
        <w:suppressAutoHyphens/>
        <w:spacing w:line="360" w:lineRule="auto"/>
        <w:ind w:left="0" w:firstLine="567"/>
        <w:jc w:val="both"/>
        <w:rPr>
          <w:sz w:val="22"/>
          <w:szCs w:val="22"/>
        </w:rPr>
      </w:pPr>
      <w:r>
        <w:rPr>
          <w:sz w:val="22"/>
          <w:szCs w:val="22"/>
        </w:rPr>
        <w:t xml:space="preserve">Зоны зеленых насаждений общего </w:t>
      </w:r>
      <w:r w:rsidR="007330F1" w:rsidRPr="00D553D8">
        <w:rPr>
          <w:sz w:val="22"/>
          <w:szCs w:val="22"/>
        </w:rPr>
        <w:t>пользования.</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sz w:val="22"/>
          <w:szCs w:val="22"/>
        </w:rPr>
      </w:pPr>
      <w:r w:rsidRPr="00D553D8">
        <w:rPr>
          <w:sz w:val="22"/>
          <w:szCs w:val="22"/>
        </w:rPr>
        <w:t>Зоны зеленых насаждений специального назначения и ограниченного пользования.</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sz w:val="22"/>
          <w:szCs w:val="22"/>
        </w:rPr>
      </w:pPr>
      <w:r w:rsidRPr="00D553D8">
        <w:rPr>
          <w:sz w:val="22"/>
          <w:szCs w:val="22"/>
        </w:rPr>
        <w:t>Рекреационно-природные зоны.</w:t>
      </w:r>
    </w:p>
    <w:p w:rsidR="007330F1" w:rsidRPr="00D553D8" w:rsidRDefault="007330F1" w:rsidP="00A806C2">
      <w:pPr>
        <w:widowControl w:val="0"/>
        <w:numPr>
          <w:ilvl w:val="0"/>
          <w:numId w:val="39"/>
        </w:numPr>
        <w:tabs>
          <w:tab w:val="left" w:pos="851"/>
          <w:tab w:val="left" w:pos="993"/>
        </w:tabs>
        <w:suppressAutoHyphens/>
        <w:spacing w:line="360" w:lineRule="auto"/>
        <w:ind w:left="0" w:firstLine="567"/>
        <w:jc w:val="both"/>
        <w:rPr>
          <w:b/>
          <w:sz w:val="22"/>
          <w:szCs w:val="22"/>
        </w:rPr>
      </w:pPr>
      <w:r w:rsidRPr="00D553D8">
        <w:rPr>
          <w:b/>
          <w:sz w:val="22"/>
          <w:szCs w:val="22"/>
        </w:rPr>
        <w:t>Зоны специального и режимного назначения:</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bCs/>
          <w:sz w:val="22"/>
          <w:szCs w:val="22"/>
        </w:rPr>
      </w:pPr>
      <w:r w:rsidRPr="00D553D8">
        <w:rPr>
          <w:sz w:val="22"/>
          <w:szCs w:val="22"/>
        </w:rPr>
        <w:t>Зоны кладбищ</w:t>
      </w:r>
      <w:r w:rsidRPr="00D553D8">
        <w:rPr>
          <w:bCs/>
          <w:sz w:val="22"/>
          <w:szCs w:val="22"/>
        </w:rPr>
        <w:t>.</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sz w:val="22"/>
          <w:szCs w:val="22"/>
        </w:rPr>
      </w:pPr>
      <w:r w:rsidRPr="00D553D8">
        <w:rPr>
          <w:sz w:val="22"/>
          <w:szCs w:val="22"/>
        </w:rPr>
        <w:t>Зоны складирования отходов потребления и другие подобные объекты.</w:t>
      </w:r>
    </w:p>
    <w:p w:rsidR="007330F1" w:rsidRPr="00D553D8" w:rsidRDefault="007330F1" w:rsidP="00A806C2">
      <w:pPr>
        <w:widowControl w:val="0"/>
        <w:numPr>
          <w:ilvl w:val="1"/>
          <w:numId w:val="39"/>
        </w:numPr>
        <w:tabs>
          <w:tab w:val="left" w:pos="851"/>
          <w:tab w:val="left" w:pos="993"/>
        </w:tabs>
        <w:suppressAutoHyphens/>
        <w:spacing w:line="360" w:lineRule="auto"/>
        <w:ind w:left="0" w:firstLine="567"/>
        <w:jc w:val="both"/>
        <w:rPr>
          <w:sz w:val="22"/>
          <w:szCs w:val="22"/>
        </w:rPr>
      </w:pPr>
      <w:r w:rsidRPr="00D553D8">
        <w:rPr>
          <w:sz w:val="22"/>
          <w:szCs w:val="22"/>
        </w:rPr>
        <w:t>Зоны скотомогильников, других захоронений.</w:t>
      </w:r>
    </w:p>
    <w:p w:rsidR="007330F1" w:rsidRPr="00D553D8" w:rsidRDefault="007330F1" w:rsidP="00A806C2">
      <w:pPr>
        <w:widowControl w:val="0"/>
        <w:tabs>
          <w:tab w:val="left" w:pos="851"/>
          <w:tab w:val="left" w:pos="993"/>
        </w:tabs>
        <w:spacing w:line="360" w:lineRule="auto"/>
        <w:ind w:firstLine="567"/>
        <w:jc w:val="both"/>
        <w:rPr>
          <w:sz w:val="22"/>
          <w:szCs w:val="22"/>
        </w:rPr>
      </w:pPr>
      <w:r w:rsidRPr="00D553D8">
        <w:rPr>
          <w:sz w:val="22"/>
          <w:szCs w:val="22"/>
        </w:rPr>
        <w:t>Функциональное зонирование, устанавливаемое Генеральным планом, опирается на законодательные и нормативные правовые акты, обеспечивая правовые основания для осуществления градостроительного зонирования, застройки и развития территории сельского поселения.</w:t>
      </w:r>
    </w:p>
    <w:p w:rsidR="007330F1" w:rsidRPr="00D553D8" w:rsidRDefault="007330F1" w:rsidP="00A806C2">
      <w:pPr>
        <w:widowControl w:val="0"/>
        <w:tabs>
          <w:tab w:val="left" w:pos="851"/>
          <w:tab w:val="left" w:pos="993"/>
        </w:tabs>
        <w:spacing w:line="360" w:lineRule="auto"/>
        <w:ind w:firstLine="567"/>
        <w:jc w:val="both"/>
        <w:rPr>
          <w:sz w:val="22"/>
          <w:szCs w:val="22"/>
        </w:rPr>
      </w:pPr>
      <w:r w:rsidRPr="00D553D8">
        <w:rPr>
          <w:sz w:val="22"/>
          <w:szCs w:val="22"/>
        </w:rPr>
        <w:t>Основная цель функционального зонирования, утверждаемого в Генеральном плане:</w:t>
      </w:r>
    </w:p>
    <w:p w:rsidR="007330F1" w:rsidRDefault="00D553D8" w:rsidP="00A806C2">
      <w:pPr>
        <w:widowControl w:val="0"/>
        <w:tabs>
          <w:tab w:val="left" w:pos="851"/>
          <w:tab w:val="left" w:pos="993"/>
        </w:tabs>
        <w:suppressAutoHyphens/>
        <w:spacing w:line="360" w:lineRule="auto"/>
        <w:ind w:firstLine="567"/>
        <w:jc w:val="both"/>
        <w:rPr>
          <w:sz w:val="22"/>
          <w:szCs w:val="22"/>
        </w:rPr>
      </w:pPr>
      <w:r w:rsidRPr="00D553D8">
        <w:rPr>
          <w:sz w:val="22"/>
          <w:szCs w:val="22"/>
        </w:rPr>
        <w:t xml:space="preserve">- </w:t>
      </w:r>
      <w:r w:rsidR="007330F1" w:rsidRPr="00D553D8">
        <w:rPr>
          <w:sz w:val="22"/>
          <w:szCs w:val="22"/>
        </w:rPr>
        <w:t xml:space="preserve">установление назначения и </w:t>
      </w:r>
      <w:r w:rsidR="00A31A3B">
        <w:rPr>
          <w:sz w:val="22"/>
          <w:szCs w:val="22"/>
        </w:rPr>
        <w:t xml:space="preserve">видов использования территорий </w:t>
      </w:r>
      <w:r w:rsidR="007330F1" w:rsidRPr="00D553D8">
        <w:rPr>
          <w:sz w:val="22"/>
          <w:szCs w:val="22"/>
        </w:rPr>
        <w:t>за счет:</w:t>
      </w:r>
    </w:p>
    <w:p w:rsidR="007330F1" w:rsidRPr="00A806C2" w:rsidRDefault="00D553D8" w:rsidP="00A806C2">
      <w:pPr>
        <w:widowControl w:val="0"/>
        <w:tabs>
          <w:tab w:val="left" w:pos="851"/>
          <w:tab w:val="left" w:pos="993"/>
        </w:tabs>
        <w:suppressAutoHyphens/>
        <w:spacing w:line="360" w:lineRule="auto"/>
        <w:ind w:firstLine="567"/>
        <w:jc w:val="both"/>
        <w:rPr>
          <w:sz w:val="22"/>
          <w:szCs w:val="22"/>
        </w:rPr>
      </w:pPr>
      <w:r w:rsidRPr="00A31A3B">
        <w:rPr>
          <w:sz w:val="22"/>
          <w:szCs w:val="22"/>
        </w:rPr>
        <w:t xml:space="preserve">- </w:t>
      </w:r>
      <w:r w:rsidR="007330F1" w:rsidRPr="00A31A3B">
        <w:rPr>
          <w:sz w:val="22"/>
          <w:szCs w:val="22"/>
        </w:rPr>
        <w:t xml:space="preserve">введения функциональных зон с указанием характеристик их планируемого развития, </w:t>
      </w:r>
      <w:r w:rsidR="007330F1" w:rsidRPr="00A806C2">
        <w:rPr>
          <w:sz w:val="22"/>
          <w:szCs w:val="22"/>
        </w:rPr>
        <w:lastRenderedPageBreak/>
        <w:t>включая резервирование земель;</w:t>
      </w:r>
    </w:p>
    <w:p w:rsidR="007330F1" w:rsidRPr="00A806C2" w:rsidRDefault="00D553D8" w:rsidP="00A806C2">
      <w:pPr>
        <w:widowControl w:val="0"/>
        <w:suppressAutoHyphens/>
        <w:spacing w:line="360" w:lineRule="auto"/>
        <w:ind w:firstLine="567"/>
        <w:jc w:val="both"/>
        <w:rPr>
          <w:sz w:val="22"/>
          <w:szCs w:val="22"/>
        </w:rPr>
      </w:pPr>
      <w:r w:rsidRPr="00A806C2">
        <w:rPr>
          <w:sz w:val="22"/>
          <w:szCs w:val="22"/>
        </w:rPr>
        <w:t xml:space="preserve">- </w:t>
      </w:r>
      <w:r w:rsidR="007330F1" w:rsidRPr="00A806C2">
        <w:rPr>
          <w:sz w:val="22"/>
          <w:szCs w:val="22"/>
        </w:rPr>
        <w:t>приведения в соответствие с функциональным зонированием структуры землепользования по границам, назначению и видам использования земель;</w:t>
      </w:r>
    </w:p>
    <w:p w:rsidR="007330F1" w:rsidRPr="00A806C2" w:rsidRDefault="00A31A3B" w:rsidP="00A806C2">
      <w:pPr>
        <w:widowControl w:val="0"/>
        <w:suppressAutoHyphens/>
        <w:spacing w:line="360" w:lineRule="auto"/>
        <w:ind w:firstLine="567"/>
        <w:jc w:val="both"/>
        <w:rPr>
          <w:sz w:val="22"/>
          <w:szCs w:val="22"/>
        </w:rPr>
      </w:pPr>
      <w:r w:rsidRPr="00A806C2">
        <w:rPr>
          <w:sz w:val="22"/>
          <w:szCs w:val="22"/>
        </w:rPr>
        <w:t xml:space="preserve">- </w:t>
      </w:r>
      <w:r w:rsidR="007330F1" w:rsidRPr="00A806C2">
        <w:rPr>
          <w:sz w:val="22"/>
          <w:szCs w:val="22"/>
        </w:rPr>
        <w:t>рекомендаций по выделению на территории поселения земель, относимых к категории особо охраняемых;</w:t>
      </w:r>
    </w:p>
    <w:p w:rsidR="007330F1" w:rsidRPr="00A806C2" w:rsidRDefault="00A31A3B" w:rsidP="00A806C2">
      <w:pPr>
        <w:widowControl w:val="0"/>
        <w:suppressAutoHyphens/>
        <w:spacing w:line="360" w:lineRule="auto"/>
        <w:ind w:firstLine="567"/>
        <w:jc w:val="both"/>
        <w:rPr>
          <w:sz w:val="22"/>
          <w:szCs w:val="22"/>
        </w:rPr>
      </w:pPr>
      <w:r w:rsidRPr="00A806C2">
        <w:rPr>
          <w:sz w:val="22"/>
          <w:szCs w:val="22"/>
        </w:rPr>
        <w:t xml:space="preserve">- </w:t>
      </w:r>
      <w:r w:rsidR="007330F1" w:rsidRPr="00A806C2">
        <w:rPr>
          <w:sz w:val="22"/>
          <w:szCs w:val="22"/>
        </w:rPr>
        <w:t xml:space="preserve">подготовка основы для разработки нормативного правового акта </w:t>
      </w:r>
      <w:r w:rsidRPr="00A806C2">
        <w:rPr>
          <w:sz w:val="22"/>
          <w:szCs w:val="22"/>
        </w:rPr>
        <w:t>-</w:t>
      </w:r>
      <w:r w:rsidR="007330F1" w:rsidRPr="00A806C2">
        <w:rPr>
          <w:sz w:val="22"/>
          <w:szCs w:val="22"/>
        </w:rPr>
        <w:t xml:space="preserve"> правил землепользования и застройки, включающих градостроительное зонирование и установление градостроительных регламентов </w:t>
      </w:r>
      <w:proofErr w:type="gramStart"/>
      <w:r w:rsidR="007330F1" w:rsidRPr="00A806C2">
        <w:rPr>
          <w:sz w:val="22"/>
          <w:szCs w:val="22"/>
        </w:rPr>
        <w:t>для</w:t>
      </w:r>
      <w:proofErr w:type="gramEnd"/>
      <w:r w:rsidR="007330F1" w:rsidRPr="00A806C2">
        <w:rPr>
          <w:sz w:val="22"/>
          <w:szCs w:val="22"/>
        </w:rPr>
        <w:t xml:space="preserve"> территориальных зон;</w:t>
      </w:r>
    </w:p>
    <w:p w:rsidR="007330F1" w:rsidRPr="00A806C2" w:rsidRDefault="00A31A3B" w:rsidP="00A806C2">
      <w:pPr>
        <w:widowControl w:val="0"/>
        <w:suppressAutoHyphens/>
        <w:spacing w:line="360" w:lineRule="auto"/>
        <w:ind w:firstLine="567"/>
        <w:jc w:val="both"/>
        <w:rPr>
          <w:sz w:val="22"/>
          <w:szCs w:val="22"/>
        </w:rPr>
      </w:pPr>
      <w:r w:rsidRPr="00A806C2">
        <w:rPr>
          <w:sz w:val="22"/>
          <w:szCs w:val="22"/>
        </w:rPr>
        <w:t xml:space="preserve">- </w:t>
      </w:r>
      <w:r w:rsidR="007330F1" w:rsidRPr="00A806C2">
        <w:rPr>
          <w:sz w:val="22"/>
          <w:szCs w:val="22"/>
        </w:rPr>
        <w:t xml:space="preserve">выявление территориальных ресурсов и оптимальной </w:t>
      </w:r>
      <w:proofErr w:type="spellStart"/>
      <w:r w:rsidR="007330F1" w:rsidRPr="00A806C2">
        <w:rPr>
          <w:sz w:val="22"/>
          <w:szCs w:val="22"/>
        </w:rPr>
        <w:t>инвестиционно-строительной</w:t>
      </w:r>
      <w:proofErr w:type="spellEnd"/>
      <w:r w:rsidR="007330F1" w:rsidRPr="00A806C2">
        <w:rPr>
          <w:sz w:val="22"/>
          <w:szCs w:val="22"/>
        </w:rPr>
        <w:t xml:space="preserve"> стратегии развития поселения.</w:t>
      </w:r>
    </w:p>
    <w:p w:rsidR="007330F1" w:rsidRPr="00A806C2" w:rsidRDefault="007330F1" w:rsidP="00A806C2">
      <w:pPr>
        <w:widowControl w:val="0"/>
        <w:spacing w:line="360" w:lineRule="auto"/>
        <w:ind w:firstLine="567"/>
        <w:jc w:val="both"/>
        <w:rPr>
          <w:sz w:val="22"/>
          <w:szCs w:val="22"/>
        </w:rPr>
      </w:pPr>
      <w:r w:rsidRPr="00A806C2">
        <w:rPr>
          <w:sz w:val="22"/>
          <w:szCs w:val="22"/>
        </w:rPr>
        <w:t>Основаниями для проведения функционального зонирования являются:</w:t>
      </w:r>
    </w:p>
    <w:p w:rsidR="007330F1" w:rsidRPr="00A806C2" w:rsidRDefault="00A31A3B" w:rsidP="00A806C2">
      <w:pPr>
        <w:widowControl w:val="0"/>
        <w:suppressAutoHyphens/>
        <w:spacing w:line="360" w:lineRule="auto"/>
        <w:ind w:firstLine="567"/>
        <w:jc w:val="both"/>
        <w:rPr>
          <w:sz w:val="22"/>
          <w:szCs w:val="22"/>
        </w:rPr>
      </w:pPr>
      <w:r w:rsidRPr="00A806C2">
        <w:rPr>
          <w:sz w:val="22"/>
          <w:szCs w:val="22"/>
        </w:rPr>
        <w:t xml:space="preserve">- </w:t>
      </w:r>
      <w:r w:rsidR="007330F1" w:rsidRPr="00A806C2">
        <w:rPr>
          <w:sz w:val="22"/>
          <w:szCs w:val="22"/>
        </w:rPr>
        <w:t>исходное зонирование поселения;</w:t>
      </w:r>
    </w:p>
    <w:p w:rsidR="007330F1" w:rsidRPr="00A806C2" w:rsidRDefault="00A31A3B" w:rsidP="00A806C2">
      <w:pPr>
        <w:widowControl w:val="0"/>
        <w:suppressAutoHyphens/>
        <w:spacing w:line="360" w:lineRule="auto"/>
        <w:ind w:firstLine="567"/>
        <w:jc w:val="both"/>
        <w:rPr>
          <w:sz w:val="22"/>
          <w:szCs w:val="22"/>
        </w:rPr>
      </w:pPr>
      <w:r w:rsidRPr="00A806C2">
        <w:rPr>
          <w:sz w:val="22"/>
          <w:szCs w:val="22"/>
        </w:rPr>
        <w:t xml:space="preserve">- </w:t>
      </w:r>
      <w:r w:rsidR="007330F1" w:rsidRPr="00A806C2">
        <w:rPr>
          <w:sz w:val="22"/>
          <w:szCs w:val="22"/>
        </w:rPr>
        <w:t>комплексный градостроительный анализ территории и оценка системы планировочных условий, в том числе ограничений по развитию территории;</w:t>
      </w:r>
    </w:p>
    <w:p w:rsidR="007330F1" w:rsidRPr="00A806C2" w:rsidRDefault="00A31A3B" w:rsidP="00A806C2">
      <w:pPr>
        <w:widowControl w:val="0"/>
        <w:suppressAutoHyphens/>
        <w:spacing w:line="360" w:lineRule="auto"/>
        <w:ind w:firstLine="567"/>
        <w:jc w:val="both"/>
        <w:rPr>
          <w:sz w:val="22"/>
          <w:szCs w:val="22"/>
        </w:rPr>
      </w:pPr>
      <w:r w:rsidRPr="00A806C2">
        <w:rPr>
          <w:sz w:val="22"/>
          <w:szCs w:val="22"/>
        </w:rPr>
        <w:t xml:space="preserve">- </w:t>
      </w:r>
      <w:r w:rsidR="007330F1" w:rsidRPr="00A806C2">
        <w:rPr>
          <w:sz w:val="22"/>
          <w:szCs w:val="22"/>
        </w:rPr>
        <w:t>экономические предпосылки развития;</w:t>
      </w:r>
    </w:p>
    <w:p w:rsidR="007330F1" w:rsidRPr="00A806C2" w:rsidRDefault="00A31A3B" w:rsidP="00A806C2">
      <w:pPr>
        <w:widowControl w:val="0"/>
        <w:suppressAutoHyphens/>
        <w:spacing w:line="360" w:lineRule="auto"/>
        <w:ind w:firstLine="567"/>
        <w:jc w:val="both"/>
        <w:rPr>
          <w:sz w:val="22"/>
          <w:szCs w:val="22"/>
        </w:rPr>
      </w:pPr>
      <w:r w:rsidRPr="00A806C2">
        <w:rPr>
          <w:sz w:val="22"/>
          <w:szCs w:val="22"/>
        </w:rPr>
        <w:t xml:space="preserve">- </w:t>
      </w:r>
      <w:r w:rsidR="007330F1" w:rsidRPr="00A806C2">
        <w:rPr>
          <w:sz w:val="22"/>
          <w:szCs w:val="22"/>
        </w:rPr>
        <w:t>проектная планировочная организация территории населенных пунктов.</w:t>
      </w:r>
    </w:p>
    <w:p w:rsidR="007330F1" w:rsidRPr="00A806C2" w:rsidRDefault="007330F1" w:rsidP="00A806C2">
      <w:pPr>
        <w:widowControl w:val="0"/>
        <w:spacing w:line="360" w:lineRule="auto"/>
        <w:ind w:firstLine="567"/>
        <w:jc w:val="both"/>
        <w:rPr>
          <w:sz w:val="22"/>
          <w:szCs w:val="22"/>
        </w:rPr>
      </w:pPr>
      <w:r w:rsidRPr="00A806C2">
        <w:rPr>
          <w:sz w:val="22"/>
          <w:szCs w:val="22"/>
        </w:rPr>
        <w:t>Функци</w:t>
      </w:r>
      <w:r w:rsidR="00A31A3B" w:rsidRPr="00A806C2">
        <w:rPr>
          <w:sz w:val="22"/>
          <w:szCs w:val="22"/>
        </w:rPr>
        <w:t>ональное зонирование поселения:</w:t>
      </w:r>
    </w:p>
    <w:p w:rsidR="007330F1" w:rsidRPr="00A806C2" w:rsidRDefault="00A31A3B" w:rsidP="00A806C2">
      <w:pPr>
        <w:widowControl w:val="0"/>
        <w:suppressAutoHyphens/>
        <w:spacing w:line="360" w:lineRule="auto"/>
        <w:ind w:firstLine="567"/>
        <w:jc w:val="both"/>
        <w:rPr>
          <w:sz w:val="22"/>
          <w:szCs w:val="22"/>
        </w:rPr>
      </w:pPr>
      <w:r w:rsidRPr="00A806C2">
        <w:rPr>
          <w:sz w:val="22"/>
          <w:szCs w:val="22"/>
        </w:rPr>
        <w:t xml:space="preserve">- предусматривает увеличение площади </w:t>
      </w:r>
      <w:r w:rsidR="007330F1" w:rsidRPr="00A806C2">
        <w:rPr>
          <w:sz w:val="22"/>
          <w:szCs w:val="22"/>
        </w:rPr>
        <w:t>жилой зоны;</w:t>
      </w:r>
    </w:p>
    <w:p w:rsidR="007330F1" w:rsidRPr="00A806C2" w:rsidRDefault="00A31A3B" w:rsidP="00A806C2">
      <w:pPr>
        <w:widowControl w:val="0"/>
        <w:suppressAutoHyphens/>
        <w:spacing w:line="360" w:lineRule="auto"/>
        <w:ind w:firstLine="567"/>
        <w:jc w:val="both"/>
        <w:rPr>
          <w:sz w:val="22"/>
          <w:szCs w:val="22"/>
        </w:rPr>
      </w:pPr>
      <w:r w:rsidRPr="00A806C2">
        <w:rPr>
          <w:sz w:val="22"/>
          <w:szCs w:val="22"/>
        </w:rPr>
        <w:t xml:space="preserve">- </w:t>
      </w:r>
      <w:r w:rsidR="007330F1" w:rsidRPr="00A806C2">
        <w:rPr>
          <w:sz w:val="22"/>
          <w:szCs w:val="22"/>
        </w:rPr>
        <w:t>поддерживает планировочную структуру, максимал</w:t>
      </w:r>
      <w:r w:rsidRPr="00A806C2">
        <w:rPr>
          <w:sz w:val="22"/>
          <w:szCs w:val="22"/>
        </w:rPr>
        <w:t xml:space="preserve">ьно отвечающую нуждам развития </w:t>
      </w:r>
      <w:r w:rsidR="007330F1" w:rsidRPr="00A806C2">
        <w:rPr>
          <w:sz w:val="22"/>
          <w:szCs w:val="22"/>
        </w:rPr>
        <w:t xml:space="preserve">и охраны окружающей среды; </w:t>
      </w:r>
    </w:p>
    <w:p w:rsidR="007330F1" w:rsidRPr="00A806C2" w:rsidRDefault="00A31A3B" w:rsidP="00A806C2">
      <w:pPr>
        <w:widowControl w:val="0"/>
        <w:suppressAutoHyphens/>
        <w:spacing w:line="360" w:lineRule="auto"/>
        <w:ind w:firstLine="567"/>
        <w:jc w:val="both"/>
        <w:rPr>
          <w:sz w:val="22"/>
          <w:szCs w:val="22"/>
        </w:rPr>
      </w:pPr>
      <w:r w:rsidRPr="00A806C2">
        <w:rPr>
          <w:sz w:val="22"/>
          <w:szCs w:val="22"/>
        </w:rPr>
        <w:t xml:space="preserve">- </w:t>
      </w:r>
      <w:r w:rsidR="007330F1" w:rsidRPr="00A806C2">
        <w:rPr>
          <w:sz w:val="22"/>
          <w:szCs w:val="22"/>
        </w:rPr>
        <w:t>направлено на создание условий для развития инженерной и транспортной инфраструктуры;</w:t>
      </w:r>
    </w:p>
    <w:p w:rsidR="007330F1" w:rsidRPr="00A806C2" w:rsidRDefault="00A31A3B" w:rsidP="00A806C2">
      <w:pPr>
        <w:widowControl w:val="0"/>
        <w:suppressAutoHyphens/>
        <w:spacing w:line="360" w:lineRule="auto"/>
        <w:ind w:firstLine="567"/>
        <w:jc w:val="both"/>
        <w:rPr>
          <w:sz w:val="22"/>
          <w:szCs w:val="22"/>
        </w:rPr>
      </w:pPr>
      <w:r w:rsidRPr="00A806C2">
        <w:rPr>
          <w:sz w:val="22"/>
          <w:szCs w:val="22"/>
        </w:rPr>
        <w:t xml:space="preserve">- </w:t>
      </w:r>
      <w:r w:rsidR="007330F1" w:rsidRPr="00A806C2">
        <w:rPr>
          <w:sz w:val="22"/>
          <w:szCs w:val="22"/>
        </w:rPr>
        <w:t>содержит характеристику планируемого развития функциональных зон с определением функционального использования земельных участков и объектов капитального строительства на территории указанных зон, рекомендации для установления видов разрешенного использования в правилах землепользования и застройки сельского поселения.</w:t>
      </w:r>
    </w:p>
    <w:p w:rsidR="007330F1" w:rsidRPr="00A806C2" w:rsidRDefault="007330F1" w:rsidP="00A806C2">
      <w:pPr>
        <w:pStyle w:val="3"/>
        <w:numPr>
          <w:ilvl w:val="2"/>
          <w:numId w:val="0"/>
        </w:numPr>
        <w:tabs>
          <w:tab w:val="num" w:pos="720"/>
        </w:tabs>
        <w:suppressAutoHyphens/>
        <w:spacing w:line="360" w:lineRule="auto"/>
        <w:ind w:firstLine="567"/>
        <w:jc w:val="center"/>
        <w:rPr>
          <w:sz w:val="22"/>
          <w:szCs w:val="22"/>
        </w:rPr>
      </w:pPr>
    </w:p>
    <w:p w:rsidR="007330F1" w:rsidRPr="00A806C2" w:rsidRDefault="007330F1" w:rsidP="00A806C2">
      <w:pPr>
        <w:pStyle w:val="3"/>
        <w:numPr>
          <w:ilvl w:val="2"/>
          <w:numId w:val="0"/>
        </w:numPr>
        <w:tabs>
          <w:tab w:val="num" w:pos="720"/>
        </w:tabs>
        <w:suppressAutoHyphens/>
        <w:spacing w:line="360" w:lineRule="auto"/>
        <w:ind w:firstLine="567"/>
        <w:jc w:val="center"/>
        <w:rPr>
          <w:b/>
          <w:sz w:val="22"/>
          <w:szCs w:val="22"/>
        </w:rPr>
      </w:pPr>
      <w:r w:rsidRPr="00A806C2">
        <w:rPr>
          <w:b/>
          <w:sz w:val="24"/>
          <w:szCs w:val="22"/>
        </w:rPr>
        <w:t>«Жилые зоны»</w:t>
      </w:r>
    </w:p>
    <w:p w:rsidR="00A31A3B" w:rsidRPr="00A806C2" w:rsidRDefault="00A31A3B" w:rsidP="00A806C2">
      <w:pPr>
        <w:spacing w:line="360" w:lineRule="auto"/>
        <w:ind w:firstLine="567"/>
        <w:jc w:val="center"/>
        <w:rPr>
          <w:sz w:val="22"/>
          <w:szCs w:val="22"/>
        </w:rPr>
      </w:pPr>
    </w:p>
    <w:p w:rsidR="007330F1" w:rsidRPr="00A806C2" w:rsidRDefault="007330F1" w:rsidP="00A806C2">
      <w:pPr>
        <w:widowControl w:val="0"/>
        <w:spacing w:line="360" w:lineRule="auto"/>
        <w:ind w:firstLine="567"/>
        <w:jc w:val="both"/>
        <w:rPr>
          <w:sz w:val="22"/>
          <w:szCs w:val="22"/>
        </w:rPr>
      </w:pPr>
      <w:proofErr w:type="gramStart"/>
      <w:r w:rsidRPr="00A806C2">
        <w:rPr>
          <w:sz w:val="22"/>
          <w:szCs w:val="22"/>
        </w:rPr>
        <w:t xml:space="preserve">Территории жилых зон предназначены для размещения жилой застройки индивидуальными и многоквартирными 2-4 этажными жилыми зданиями, объектов социального, коммунально-бытового обслуживания населения, культурно-бытовой и общественно-деловой застройки,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w:t>
      </w:r>
      <w:proofErr w:type="gramEnd"/>
    </w:p>
    <w:p w:rsidR="007330F1" w:rsidRPr="00A806C2" w:rsidRDefault="007330F1" w:rsidP="00A806C2">
      <w:pPr>
        <w:widowControl w:val="0"/>
        <w:spacing w:line="360" w:lineRule="auto"/>
        <w:ind w:firstLine="567"/>
        <w:jc w:val="both"/>
        <w:rPr>
          <w:sz w:val="22"/>
          <w:szCs w:val="22"/>
        </w:rPr>
      </w:pPr>
      <w:r w:rsidRPr="00A806C2">
        <w:rPr>
          <w:sz w:val="22"/>
          <w:szCs w:val="22"/>
        </w:rPr>
        <w:t>Планировочная и градостроительная специфика использования территории жилой функциональной зоны подлежит утверждению в правилах землепользования и застройки поселения с установлением градостроительных регламентов, а также видов использования земельных участков, определяющих сочетание различных объектов (жилого, общественно-делового, рекреационного и иных видов использования).</w:t>
      </w:r>
    </w:p>
    <w:p w:rsidR="007330F1" w:rsidRPr="00A31A3B" w:rsidRDefault="007330F1" w:rsidP="00B343A3">
      <w:pPr>
        <w:pStyle w:val="3"/>
        <w:numPr>
          <w:ilvl w:val="2"/>
          <w:numId w:val="0"/>
        </w:numPr>
        <w:tabs>
          <w:tab w:val="num" w:pos="720"/>
        </w:tabs>
        <w:suppressAutoHyphens/>
        <w:spacing w:line="360" w:lineRule="auto"/>
        <w:ind w:firstLine="567"/>
        <w:jc w:val="center"/>
        <w:rPr>
          <w:b/>
          <w:sz w:val="22"/>
          <w:szCs w:val="22"/>
        </w:rPr>
      </w:pPr>
      <w:r w:rsidRPr="00B343A3">
        <w:rPr>
          <w:b/>
          <w:sz w:val="24"/>
          <w:szCs w:val="22"/>
        </w:rPr>
        <w:lastRenderedPageBreak/>
        <w:t>«Общественно-деловые зоны»</w:t>
      </w:r>
    </w:p>
    <w:p w:rsidR="00A31A3B" w:rsidRPr="00A31A3B" w:rsidRDefault="00A31A3B" w:rsidP="00A806C2">
      <w:pPr>
        <w:spacing w:line="360" w:lineRule="auto"/>
        <w:ind w:firstLine="567"/>
        <w:jc w:val="center"/>
        <w:rPr>
          <w:sz w:val="22"/>
          <w:szCs w:val="22"/>
        </w:rPr>
      </w:pPr>
    </w:p>
    <w:p w:rsidR="007330F1" w:rsidRPr="00A31A3B" w:rsidRDefault="007330F1" w:rsidP="00A806C2">
      <w:pPr>
        <w:widowControl w:val="0"/>
        <w:spacing w:line="360" w:lineRule="auto"/>
        <w:ind w:firstLine="567"/>
        <w:jc w:val="both"/>
        <w:rPr>
          <w:sz w:val="22"/>
          <w:szCs w:val="22"/>
        </w:rPr>
      </w:pPr>
      <w:r w:rsidRPr="00A31A3B">
        <w:rPr>
          <w:sz w:val="22"/>
          <w:szCs w:val="22"/>
        </w:rPr>
        <w:t>Общественно-деловые зоны предназначены для размещения общественно-деловой застройки различного назначения в соответствии с типами объектов, указанными в наименованиях зон</w:t>
      </w:r>
      <w:r w:rsidR="00B343A3">
        <w:rPr>
          <w:sz w:val="22"/>
          <w:szCs w:val="22"/>
        </w:rPr>
        <w:t>.</w:t>
      </w:r>
      <w:r w:rsidRPr="00A31A3B">
        <w:rPr>
          <w:sz w:val="22"/>
          <w:szCs w:val="22"/>
        </w:rPr>
        <w:t xml:space="preserve"> В общественно-деловых зонах допускается размещение гостиниц и иных подобных объектов, предназначенных для временного проживания граждан.</w:t>
      </w:r>
    </w:p>
    <w:p w:rsidR="007330F1" w:rsidRPr="00A31A3B" w:rsidRDefault="007330F1" w:rsidP="00A806C2">
      <w:pPr>
        <w:widowControl w:val="0"/>
        <w:spacing w:line="360" w:lineRule="auto"/>
        <w:ind w:firstLine="567"/>
        <w:jc w:val="both"/>
        <w:rPr>
          <w:sz w:val="22"/>
          <w:szCs w:val="22"/>
        </w:rPr>
      </w:pPr>
      <w:r w:rsidRPr="00A31A3B">
        <w:rPr>
          <w:sz w:val="22"/>
          <w:szCs w:val="22"/>
        </w:rPr>
        <w:t xml:space="preserve">В зоне </w:t>
      </w:r>
      <w:proofErr w:type="gramStart"/>
      <w:r w:rsidRPr="00A31A3B">
        <w:rPr>
          <w:sz w:val="22"/>
          <w:szCs w:val="22"/>
        </w:rPr>
        <w:t>многофункциональной</w:t>
      </w:r>
      <w:r w:rsidR="00B343A3">
        <w:rPr>
          <w:sz w:val="22"/>
          <w:szCs w:val="22"/>
        </w:rPr>
        <w:t xml:space="preserve"> общественно-деловой</w:t>
      </w:r>
      <w:proofErr w:type="gramEnd"/>
      <w:r w:rsidR="00B343A3">
        <w:rPr>
          <w:sz w:val="22"/>
          <w:szCs w:val="22"/>
        </w:rPr>
        <w:t xml:space="preserve"> застройки </w:t>
      </w:r>
      <w:r w:rsidRPr="00A31A3B">
        <w:rPr>
          <w:sz w:val="22"/>
          <w:szCs w:val="22"/>
        </w:rPr>
        <w:t>также допускается размещение многоквартирной жилой застройки в объемах, не препятствующих реализации общественно-деловой функции.</w:t>
      </w:r>
    </w:p>
    <w:p w:rsidR="00A31A3B" w:rsidRPr="00A31A3B" w:rsidRDefault="00A31A3B" w:rsidP="00A806C2">
      <w:pPr>
        <w:widowControl w:val="0"/>
        <w:spacing w:line="360" w:lineRule="auto"/>
        <w:ind w:firstLine="567"/>
        <w:jc w:val="center"/>
        <w:rPr>
          <w:sz w:val="22"/>
          <w:szCs w:val="22"/>
        </w:rPr>
      </w:pPr>
    </w:p>
    <w:p w:rsidR="007330F1" w:rsidRPr="00A31A3B" w:rsidRDefault="007330F1" w:rsidP="00A806C2">
      <w:pPr>
        <w:pStyle w:val="3"/>
        <w:numPr>
          <w:ilvl w:val="2"/>
          <w:numId w:val="0"/>
        </w:numPr>
        <w:tabs>
          <w:tab w:val="num" w:pos="720"/>
        </w:tabs>
        <w:suppressAutoHyphens/>
        <w:spacing w:line="360" w:lineRule="auto"/>
        <w:ind w:firstLine="567"/>
        <w:jc w:val="center"/>
        <w:rPr>
          <w:b/>
          <w:sz w:val="22"/>
          <w:szCs w:val="22"/>
        </w:rPr>
      </w:pPr>
      <w:r w:rsidRPr="00B343A3">
        <w:rPr>
          <w:b/>
          <w:sz w:val="24"/>
          <w:szCs w:val="22"/>
        </w:rPr>
        <w:t>«Производственные зоны»</w:t>
      </w:r>
    </w:p>
    <w:p w:rsidR="00A31A3B" w:rsidRPr="00A31A3B" w:rsidRDefault="00A31A3B" w:rsidP="00A806C2">
      <w:pPr>
        <w:spacing w:line="360" w:lineRule="auto"/>
        <w:ind w:firstLine="567"/>
        <w:jc w:val="center"/>
        <w:rPr>
          <w:sz w:val="22"/>
          <w:szCs w:val="22"/>
        </w:rPr>
      </w:pPr>
    </w:p>
    <w:p w:rsidR="007330F1" w:rsidRPr="00A31A3B" w:rsidRDefault="007330F1" w:rsidP="00A806C2">
      <w:pPr>
        <w:widowControl w:val="0"/>
        <w:spacing w:line="360" w:lineRule="auto"/>
        <w:ind w:firstLine="567"/>
        <w:jc w:val="both"/>
        <w:rPr>
          <w:sz w:val="22"/>
          <w:szCs w:val="22"/>
        </w:rPr>
      </w:pPr>
      <w:r w:rsidRPr="00A31A3B">
        <w:rPr>
          <w:sz w:val="22"/>
          <w:szCs w:val="22"/>
        </w:rPr>
        <w:t xml:space="preserve">Производственная зона предназначена для размещения производственных объектов, объектов инженерной и транспортной инфраструктур, коммунальных, складских объектов, оптовой торговли, специальных объектов и иных, связанных с обеспечением производственной деятельности объектов, а также для установления санитарно-защитных зон таких объектов в соответствии с требованиями технических регламентов. </w:t>
      </w:r>
    </w:p>
    <w:p w:rsidR="007330F1" w:rsidRPr="00A31A3B" w:rsidRDefault="007330F1" w:rsidP="00A806C2">
      <w:pPr>
        <w:widowControl w:val="0"/>
        <w:spacing w:line="360" w:lineRule="auto"/>
        <w:ind w:firstLine="567"/>
        <w:jc w:val="both"/>
        <w:rPr>
          <w:sz w:val="22"/>
          <w:szCs w:val="22"/>
        </w:rPr>
      </w:pPr>
      <w:r w:rsidRPr="00A31A3B">
        <w:rPr>
          <w:sz w:val="22"/>
          <w:szCs w:val="22"/>
        </w:rPr>
        <w:t>В производственных зонах допускается размещение общественно-деловых объектов, связанных с обеспечением деятельности сооружений, для размещения которых предназначены указанные зоны, и сооружений специального назначения, размещение которых недопустимо на территории других функциональных зон.</w:t>
      </w:r>
    </w:p>
    <w:p w:rsidR="00A31A3B" w:rsidRPr="00A31A3B" w:rsidRDefault="00A31A3B" w:rsidP="00A806C2">
      <w:pPr>
        <w:widowControl w:val="0"/>
        <w:spacing w:line="360" w:lineRule="auto"/>
        <w:ind w:firstLine="567"/>
        <w:jc w:val="center"/>
        <w:rPr>
          <w:sz w:val="22"/>
          <w:szCs w:val="22"/>
        </w:rPr>
      </w:pPr>
    </w:p>
    <w:p w:rsidR="007330F1" w:rsidRPr="00A31A3B" w:rsidRDefault="007330F1" w:rsidP="00A806C2">
      <w:pPr>
        <w:pStyle w:val="3"/>
        <w:numPr>
          <w:ilvl w:val="2"/>
          <w:numId w:val="0"/>
        </w:numPr>
        <w:tabs>
          <w:tab w:val="num" w:pos="720"/>
        </w:tabs>
        <w:suppressAutoHyphens/>
        <w:spacing w:line="360" w:lineRule="auto"/>
        <w:ind w:firstLine="567"/>
        <w:jc w:val="center"/>
        <w:rPr>
          <w:b/>
          <w:sz w:val="22"/>
          <w:szCs w:val="22"/>
        </w:rPr>
      </w:pPr>
      <w:r w:rsidRPr="00B343A3">
        <w:rPr>
          <w:b/>
          <w:sz w:val="24"/>
          <w:szCs w:val="22"/>
        </w:rPr>
        <w:t>«Зоны инженерной и транспортной инфраструктур»</w:t>
      </w:r>
    </w:p>
    <w:p w:rsidR="00A31A3B" w:rsidRPr="00A31A3B" w:rsidRDefault="00A31A3B" w:rsidP="00A806C2">
      <w:pPr>
        <w:spacing w:line="360" w:lineRule="auto"/>
        <w:ind w:firstLine="567"/>
        <w:jc w:val="center"/>
        <w:rPr>
          <w:sz w:val="22"/>
          <w:szCs w:val="22"/>
        </w:rPr>
      </w:pPr>
    </w:p>
    <w:p w:rsidR="007330F1" w:rsidRPr="00A31A3B" w:rsidRDefault="007330F1" w:rsidP="00A806C2">
      <w:pPr>
        <w:widowControl w:val="0"/>
        <w:spacing w:line="360" w:lineRule="auto"/>
        <w:ind w:firstLine="567"/>
        <w:jc w:val="both"/>
        <w:rPr>
          <w:sz w:val="22"/>
          <w:szCs w:val="22"/>
        </w:rPr>
      </w:pPr>
      <w:proofErr w:type="gramStart"/>
      <w:r w:rsidRPr="00A31A3B">
        <w:rPr>
          <w:sz w:val="22"/>
          <w:szCs w:val="22"/>
        </w:rPr>
        <w:t>Зоны инженерной и транспортной инфраструктур предназначены для размещения улично-дорож</w:t>
      </w:r>
      <w:r w:rsidR="00B343A3">
        <w:rPr>
          <w:sz w:val="22"/>
          <w:szCs w:val="22"/>
        </w:rPr>
        <w:t xml:space="preserve">ной сети дорог, улиц, объектов </w:t>
      </w:r>
      <w:r w:rsidRPr="00A31A3B">
        <w:rPr>
          <w:sz w:val="22"/>
          <w:szCs w:val="22"/>
        </w:rPr>
        <w:t xml:space="preserve">транспорта и инженерной инфраструктуры, складов, объектов внешнего транспорта, в соответствии с типами объектов, указанными в наименованиях зон, а также для установления санитарно-защитных зон таких объектов в соответствии с требованиями технических регламентов. </w:t>
      </w:r>
      <w:proofErr w:type="gramEnd"/>
    </w:p>
    <w:p w:rsidR="007330F1" w:rsidRPr="00A31A3B" w:rsidRDefault="007330F1" w:rsidP="00A806C2">
      <w:pPr>
        <w:widowControl w:val="0"/>
        <w:spacing w:line="360" w:lineRule="auto"/>
        <w:ind w:firstLine="567"/>
        <w:jc w:val="both"/>
        <w:rPr>
          <w:sz w:val="22"/>
          <w:szCs w:val="22"/>
        </w:rPr>
      </w:pPr>
      <w:r w:rsidRPr="00A31A3B">
        <w:rPr>
          <w:sz w:val="22"/>
          <w:szCs w:val="22"/>
        </w:rPr>
        <w:t>В зонах инженерной и транспортной инфраструктур допускается размещение общественно-деловых объектов, связанных с обеспечением деятельности объектов, для размещения которых предназначены указанные зоны.</w:t>
      </w:r>
    </w:p>
    <w:p w:rsidR="00A31A3B" w:rsidRPr="00B343A3" w:rsidRDefault="00A31A3B" w:rsidP="008A0C19">
      <w:pPr>
        <w:widowControl w:val="0"/>
        <w:spacing w:line="360" w:lineRule="auto"/>
        <w:ind w:firstLine="567"/>
        <w:jc w:val="center"/>
        <w:rPr>
          <w:sz w:val="22"/>
          <w:szCs w:val="22"/>
        </w:rPr>
      </w:pPr>
    </w:p>
    <w:p w:rsidR="007330F1" w:rsidRPr="00A31A3B" w:rsidRDefault="007330F1" w:rsidP="008A0C19">
      <w:pPr>
        <w:pStyle w:val="3"/>
        <w:numPr>
          <w:ilvl w:val="2"/>
          <w:numId w:val="0"/>
        </w:numPr>
        <w:tabs>
          <w:tab w:val="num" w:pos="720"/>
        </w:tabs>
        <w:suppressAutoHyphens/>
        <w:spacing w:line="360" w:lineRule="auto"/>
        <w:ind w:firstLine="567"/>
        <w:jc w:val="center"/>
        <w:rPr>
          <w:b/>
          <w:sz w:val="22"/>
          <w:szCs w:val="22"/>
        </w:rPr>
      </w:pPr>
      <w:r w:rsidRPr="00B343A3">
        <w:rPr>
          <w:b/>
          <w:sz w:val="24"/>
          <w:szCs w:val="22"/>
        </w:rPr>
        <w:t>«Зоны сельскохозяйственного использования»</w:t>
      </w:r>
    </w:p>
    <w:p w:rsidR="00A31A3B" w:rsidRPr="00A31A3B" w:rsidRDefault="00A31A3B" w:rsidP="008A0C19">
      <w:pPr>
        <w:spacing w:line="360" w:lineRule="auto"/>
        <w:ind w:firstLine="567"/>
        <w:jc w:val="center"/>
        <w:rPr>
          <w:sz w:val="22"/>
          <w:szCs w:val="22"/>
        </w:rPr>
      </w:pPr>
    </w:p>
    <w:p w:rsidR="007330F1" w:rsidRPr="00A31A3B" w:rsidRDefault="007330F1" w:rsidP="008A0C19">
      <w:pPr>
        <w:widowControl w:val="0"/>
        <w:spacing w:line="360" w:lineRule="auto"/>
        <w:ind w:firstLine="567"/>
        <w:jc w:val="both"/>
        <w:rPr>
          <w:sz w:val="22"/>
          <w:szCs w:val="22"/>
        </w:rPr>
      </w:pPr>
      <w:r w:rsidRPr="00A31A3B">
        <w:rPr>
          <w:sz w:val="22"/>
          <w:szCs w:val="22"/>
        </w:rPr>
        <w:t xml:space="preserve">Зоны сельскохозяйственного использования предназначены для размещения сельскохозяйственных угодий, питомников и теплиц, а также производственных объектов </w:t>
      </w:r>
      <w:r w:rsidRPr="00A31A3B">
        <w:rPr>
          <w:sz w:val="22"/>
          <w:szCs w:val="22"/>
        </w:rPr>
        <w:lastRenderedPageBreak/>
        <w:t>сельскохозяйственного назначения в соответствии с типами объектов, указанными в наименованиях зон, а также для установления санитарно-защитных зон таких объектов в соответствии с требов</w:t>
      </w:r>
      <w:r w:rsidR="00B343A3">
        <w:rPr>
          <w:sz w:val="22"/>
          <w:szCs w:val="22"/>
        </w:rPr>
        <w:t>аниями технических регламентов.</w:t>
      </w:r>
    </w:p>
    <w:p w:rsidR="007330F1" w:rsidRPr="00A31A3B" w:rsidRDefault="007330F1" w:rsidP="008A0C19">
      <w:pPr>
        <w:widowControl w:val="0"/>
        <w:spacing w:line="360" w:lineRule="auto"/>
        <w:ind w:firstLine="567"/>
        <w:jc w:val="both"/>
        <w:rPr>
          <w:sz w:val="22"/>
          <w:szCs w:val="22"/>
        </w:rPr>
      </w:pPr>
      <w:proofErr w:type="gramStart"/>
      <w:r w:rsidRPr="00A31A3B">
        <w:rPr>
          <w:sz w:val="22"/>
          <w:szCs w:val="22"/>
        </w:rPr>
        <w:t>Зоны сельскохозяйственного использования в границах населенных пунктов используются в целях ведения сельскохозяйственного производства</w:t>
      </w:r>
      <w:r w:rsidRPr="00A31A3B">
        <w:rPr>
          <w:bCs/>
          <w:sz w:val="22"/>
          <w:szCs w:val="22"/>
        </w:rPr>
        <w:t xml:space="preserve"> до</w:t>
      </w:r>
      <w:r w:rsidRPr="00A31A3B">
        <w:rPr>
          <w:sz w:val="22"/>
          <w:szCs w:val="22"/>
        </w:rPr>
        <w:t xml:space="preserve"> момента изменения вида их использования в соответствии с Генеральным планом населенных пунктов.</w:t>
      </w:r>
      <w:proofErr w:type="gramEnd"/>
    </w:p>
    <w:p w:rsidR="00A31A3B" w:rsidRPr="00A31A3B" w:rsidRDefault="00A31A3B" w:rsidP="008A0C19">
      <w:pPr>
        <w:widowControl w:val="0"/>
        <w:spacing w:line="360" w:lineRule="auto"/>
        <w:ind w:firstLine="567"/>
        <w:jc w:val="center"/>
        <w:rPr>
          <w:sz w:val="22"/>
          <w:szCs w:val="22"/>
        </w:rPr>
      </w:pPr>
    </w:p>
    <w:p w:rsidR="007330F1" w:rsidRPr="00A31A3B" w:rsidRDefault="007330F1" w:rsidP="008A0C19">
      <w:pPr>
        <w:pStyle w:val="3"/>
        <w:numPr>
          <w:ilvl w:val="2"/>
          <w:numId w:val="0"/>
        </w:numPr>
        <w:tabs>
          <w:tab w:val="num" w:pos="-426"/>
        </w:tabs>
        <w:suppressAutoHyphens/>
        <w:spacing w:line="360" w:lineRule="auto"/>
        <w:ind w:firstLine="567"/>
        <w:jc w:val="center"/>
        <w:rPr>
          <w:b/>
          <w:sz w:val="22"/>
          <w:szCs w:val="22"/>
        </w:rPr>
      </w:pPr>
      <w:r w:rsidRPr="00B343A3">
        <w:rPr>
          <w:b/>
          <w:sz w:val="24"/>
          <w:szCs w:val="22"/>
        </w:rPr>
        <w:t>«Рекреационные зоны»</w:t>
      </w:r>
    </w:p>
    <w:p w:rsidR="00A31A3B" w:rsidRPr="00A31A3B" w:rsidRDefault="00A31A3B" w:rsidP="008A0C19">
      <w:pPr>
        <w:spacing w:line="360" w:lineRule="auto"/>
        <w:ind w:firstLine="567"/>
        <w:jc w:val="center"/>
        <w:rPr>
          <w:sz w:val="22"/>
          <w:szCs w:val="22"/>
        </w:rPr>
      </w:pPr>
    </w:p>
    <w:p w:rsidR="007330F1" w:rsidRPr="00A31A3B" w:rsidRDefault="007330F1" w:rsidP="008A0C19">
      <w:pPr>
        <w:widowControl w:val="0"/>
        <w:spacing w:line="360" w:lineRule="auto"/>
        <w:ind w:firstLine="567"/>
        <w:jc w:val="both"/>
        <w:rPr>
          <w:sz w:val="22"/>
          <w:szCs w:val="22"/>
        </w:rPr>
      </w:pPr>
      <w:r w:rsidRPr="00A31A3B">
        <w:rPr>
          <w:sz w:val="22"/>
          <w:szCs w:val="22"/>
        </w:rPr>
        <w:t xml:space="preserve">Рекреационные зоны предназначены для размещения объектов отдыха, туризма, санаторно-курортного лечения, занятий физической культурой и спортом в соответствии с типами объектов, указанными в наименованиях зон. </w:t>
      </w:r>
    </w:p>
    <w:p w:rsidR="007330F1" w:rsidRPr="00A31A3B" w:rsidRDefault="007330F1" w:rsidP="008A0C19">
      <w:pPr>
        <w:widowControl w:val="0"/>
        <w:spacing w:line="360" w:lineRule="auto"/>
        <w:ind w:firstLine="567"/>
        <w:jc w:val="both"/>
        <w:rPr>
          <w:sz w:val="22"/>
          <w:szCs w:val="22"/>
        </w:rPr>
      </w:pPr>
      <w:r w:rsidRPr="00A31A3B">
        <w:rPr>
          <w:sz w:val="22"/>
          <w:szCs w:val="22"/>
        </w:rPr>
        <w:t>В рекреационных зонах допускается размещение объектов инженерной и транспортной инфраструктур, а также общественно-деловых объектов, связанных с обеспечением деятельности объектов, для размещения которых предназначены рекреационные зоны.</w:t>
      </w:r>
    </w:p>
    <w:p w:rsidR="00A31A3B" w:rsidRPr="00B343A3" w:rsidRDefault="00A31A3B" w:rsidP="008A0C19">
      <w:pPr>
        <w:widowControl w:val="0"/>
        <w:spacing w:line="360" w:lineRule="auto"/>
        <w:ind w:firstLine="567"/>
        <w:jc w:val="center"/>
        <w:rPr>
          <w:sz w:val="22"/>
          <w:szCs w:val="22"/>
        </w:rPr>
      </w:pPr>
    </w:p>
    <w:p w:rsidR="007330F1" w:rsidRPr="00A31A3B" w:rsidRDefault="007330F1" w:rsidP="008A0C19">
      <w:pPr>
        <w:pStyle w:val="3"/>
        <w:numPr>
          <w:ilvl w:val="2"/>
          <w:numId w:val="0"/>
        </w:numPr>
        <w:suppressAutoHyphens/>
        <w:spacing w:line="360" w:lineRule="auto"/>
        <w:ind w:firstLine="567"/>
        <w:jc w:val="center"/>
        <w:rPr>
          <w:b/>
          <w:sz w:val="22"/>
          <w:szCs w:val="22"/>
        </w:rPr>
      </w:pPr>
      <w:r w:rsidRPr="00B343A3">
        <w:rPr>
          <w:b/>
          <w:sz w:val="24"/>
          <w:szCs w:val="22"/>
        </w:rPr>
        <w:t>«Зоны специального и режимного назначения»</w:t>
      </w:r>
    </w:p>
    <w:p w:rsidR="00A31A3B" w:rsidRPr="00A31A3B" w:rsidRDefault="00A31A3B" w:rsidP="008A0C19">
      <w:pPr>
        <w:spacing w:line="360" w:lineRule="auto"/>
        <w:ind w:firstLine="567"/>
        <w:jc w:val="center"/>
        <w:rPr>
          <w:sz w:val="22"/>
          <w:szCs w:val="22"/>
        </w:rPr>
      </w:pPr>
    </w:p>
    <w:p w:rsidR="007330F1" w:rsidRPr="00A31A3B" w:rsidRDefault="007330F1" w:rsidP="008A0C19">
      <w:pPr>
        <w:widowControl w:val="0"/>
        <w:tabs>
          <w:tab w:val="left" w:pos="-1276"/>
        </w:tabs>
        <w:spacing w:line="360" w:lineRule="auto"/>
        <w:ind w:firstLine="567"/>
        <w:jc w:val="both"/>
        <w:rPr>
          <w:sz w:val="22"/>
          <w:szCs w:val="22"/>
        </w:rPr>
      </w:pPr>
      <w:proofErr w:type="gramStart"/>
      <w:r w:rsidRPr="00A31A3B">
        <w:rPr>
          <w:sz w:val="22"/>
          <w:szCs w:val="22"/>
        </w:rPr>
        <w:t>Зоны специального и режимного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w:t>
      </w:r>
      <w:r w:rsidR="00B343A3">
        <w:rPr>
          <w:sz w:val="22"/>
          <w:szCs w:val="22"/>
        </w:rPr>
        <w:t xml:space="preserve">сле кладбищ, скотомогильников, </w:t>
      </w:r>
      <w:r w:rsidRPr="00A31A3B">
        <w:rPr>
          <w:sz w:val="22"/>
          <w:szCs w:val="22"/>
        </w:rPr>
        <w:t>территорий складирования отходов потребления и т.п., а также военных и иных режимных объектов, в соответствия с типами</w:t>
      </w:r>
      <w:r w:rsidRPr="00A31A3B">
        <w:rPr>
          <w:bCs/>
          <w:sz w:val="22"/>
          <w:szCs w:val="22"/>
        </w:rPr>
        <w:t xml:space="preserve"> объектов,</w:t>
      </w:r>
      <w:r w:rsidRPr="00A31A3B">
        <w:rPr>
          <w:sz w:val="22"/>
          <w:szCs w:val="22"/>
        </w:rPr>
        <w:t xml:space="preserve"> указанными в наименованиях зон.</w:t>
      </w:r>
      <w:proofErr w:type="gramEnd"/>
    </w:p>
    <w:p w:rsidR="007330F1" w:rsidRPr="00B343A3" w:rsidRDefault="007330F1" w:rsidP="008A0C19">
      <w:pPr>
        <w:widowControl w:val="0"/>
        <w:suppressAutoHyphens/>
        <w:spacing w:line="360" w:lineRule="auto"/>
        <w:ind w:firstLine="567"/>
        <w:jc w:val="center"/>
        <w:rPr>
          <w:sz w:val="22"/>
          <w:szCs w:val="22"/>
        </w:rPr>
      </w:pPr>
    </w:p>
    <w:p w:rsidR="007330F1" w:rsidRPr="00A31A3B" w:rsidRDefault="007330F1" w:rsidP="008A0C19">
      <w:pPr>
        <w:widowControl w:val="0"/>
        <w:suppressAutoHyphens/>
        <w:spacing w:line="360" w:lineRule="auto"/>
        <w:ind w:firstLine="567"/>
        <w:jc w:val="center"/>
        <w:rPr>
          <w:b/>
          <w:sz w:val="22"/>
          <w:szCs w:val="22"/>
        </w:rPr>
      </w:pPr>
      <w:r w:rsidRPr="00FD07EE">
        <w:rPr>
          <w:b/>
          <w:szCs w:val="22"/>
        </w:rPr>
        <w:t>Планировочная организация территории</w:t>
      </w:r>
    </w:p>
    <w:p w:rsidR="00A31A3B" w:rsidRPr="00A31A3B" w:rsidRDefault="00A31A3B" w:rsidP="008A0C19">
      <w:pPr>
        <w:widowControl w:val="0"/>
        <w:suppressAutoHyphens/>
        <w:spacing w:line="360" w:lineRule="auto"/>
        <w:ind w:firstLine="567"/>
        <w:jc w:val="center"/>
        <w:rPr>
          <w:sz w:val="22"/>
          <w:szCs w:val="22"/>
        </w:rPr>
      </w:pPr>
    </w:p>
    <w:p w:rsidR="007330F1" w:rsidRPr="00A31A3B" w:rsidRDefault="007330F1" w:rsidP="008A0C19">
      <w:pPr>
        <w:tabs>
          <w:tab w:val="left" w:pos="-1276"/>
        </w:tabs>
        <w:spacing w:line="360" w:lineRule="auto"/>
        <w:ind w:firstLine="567"/>
        <w:jc w:val="both"/>
        <w:rPr>
          <w:sz w:val="22"/>
          <w:szCs w:val="22"/>
        </w:rPr>
      </w:pPr>
      <w:proofErr w:type="gramStart"/>
      <w:r w:rsidRPr="00A31A3B">
        <w:rPr>
          <w:sz w:val="22"/>
          <w:szCs w:val="22"/>
        </w:rPr>
        <w:t xml:space="preserve">Планировочные решения генерального плана выполнены на основе современного использования территории (функционального зонирования, земельных отводов, существующей капитальной застройки, сложившейся улично-дорожной сети, имеющихся зеленых насаждений), с </w:t>
      </w:r>
      <w:r w:rsidR="00FD07EE">
        <w:rPr>
          <w:sz w:val="22"/>
          <w:szCs w:val="22"/>
        </w:rPr>
        <w:t xml:space="preserve">учетом зон с особыми условиями </w:t>
      </w:r>
      <w:r w:rsidRPr="00A31A3B">
        <w:rPr>
          <w:sz w:val="22"/>
          <w:szCs w:val="22"/>
        </w:rPr>
        <w:t>использования территории, инженерно-геологических условий, санитарно-экологического состояния окружающей среды.</w:t>
      </w:r>
      <w:proofErr w:type="gramEnd"/>
    </w:p>
    <w:p w:rsidR="007330F1" w:rsidRPr="00A31A3B" w:rsidRDefault="007330F1" w:rsidP="008A0C19">
      <w:pPr>
        <w:tabs>
          <w:tab w:val="left" w:pos="-1276"/>
        </w:tabs>
        <w:spacing w:line="360" w:lineRule="auto"/>
        <w:ind w:firstLine="567"/>
        <w:jc w:val="both"/>
        <w:rPr>
          <w:sz w:val="22"/>
          <w:szCs w:val="22"/>
        </w:rPr>
      </w:pPr>
      <w:r w:rsidRPr="00A31A3B">
        <w:rPr>
          <w:sz w:val="22"/>
          <w:szCs w:val="22"/>
        </w:rPr>
        <w:t>Основное территориальное развитие ж/д.ст</w:t>
      </w:r>
      <w:proofErr w:type="gramStart"/>
      <w:r w:rsidRPr="00A31A3B">
        <w:rPr>
          <w:sz w:val="22"/>
          <w:szCs w:val="22"/>
        </w:rPr>
        <w:t>.Х</w:t>
      </w:r>
      <w:proofErr w:type="gramEnd"/>
      <w:r w:rsidRPr="00A31A3B">
        <w:rPr>
          <w:sz w:val="22"/>
          <w:szCs w:val="22"/>
        </w:rPr>
        <w:t xml:space="preserve">воростянка </w:t>
      </w:r>
      <w:r w:rsidR="00FD07EE">
        <w:rPr>
          <w:sz w:val="22"/>
          <w:szCs w:val="22"/>
        </w:rPr>
        <w:t xml:space="preserve">планируется: </w:t>
      </w:r>
      <w:r w:rsidRPr="00A31A3B">
        <w:rPr>
          <w:sz w:val="22"/>
          <w:szCs w:val="22"/>
        </w:rPr>
        <w:t xml:space="preserve">в южном направлении </w:t>
      </w:r>
      <w:r w:rsidR="00FD07EE">
        <w:rPr>
          <w:sz w:val="22"/>
          <w:szCs w:val="22"/>
        </w:rPr>
        <w:t xml:space="preserve">- для развития жилой зоны, </w:t>
      </w:r>
      <w:r w:rsidRPr="00A31A3B">
        <w:rPr>
          <w:sz w:val="22"/>
          <w:szCs w:val="22"/>
        </w:rPr>
        <w:t xml:space="preserve">в центральной части села </w:t>
      </w:r>
      <w:r w:rsidR="00FD07EE">
        <w:rPr>
          <w:sz w:val="22"/>
          <w:szCs w:val="22"/>
        </w:rPr>
        <w:t>-</w:t>
      </w:r>
      <w:r w:rsidRPr="00A31A3B">
        <w:rPr>
          <w:sz w:val="22"/>
          <w:szCs w:val="22"/>
        </w:rPr>
        <w:t xml:space="preserve"> для развития общественно-деловой и рекреационных зон. В центральной части с.</w:t>
      </w:r>
      <w:r w:rsidR="00FD07EE">
        <w:rPr>
          <w:sz w:val="22"/>
          <w:szCs w:val="22"/>
        </w:rPr>
        <w:t xml:space="preserve"> </w:t>
      </w:r>
      <w:proofErr w:type="spellStart"/>
      <w:r w:rsidR="00FD07EE">
        <w:rPr>
          <w:sz w:val="22"/>
          <w:szCs w:val="22"/>
        </w:rPr>
        <w:t>Салтычки</w:t>
      </w:r>
      <w:proofErr w:type="spellEnd"/>
      <w:r w:rsidR="00FD07EE">
        <w:rPr>
          <w:sz w:val="22"/>
          <w:szCs w:val="22"/>
        </w:rPr>
        <w:t xml:space="preserve"> </w:t>
      </w:r>
      <w:r w:rsidRPr="00A31A3B">
        <w:rPr>
          <w:sz w:val="22"/>
          <w:szCs w:val="22"/>
        </w:rPr>
        <w:t>планируется развити</w:t>
      </w:r>
      <w:r w:rsidR="00673486">
        <w:rPr>
          <w:sz w:val="22"/>
          <w:szCs w:val="22"/>
        </w:rPr>
        <w:t>е</w:t>
      </w:r>
      <w:r w:rsidRPr="00A31A3B">
        <w:rPr>
          <w:sz w:val="22"/>
          <w:szCs w:val="22"/>
        </w:rPr>
        <w:t xml:space="preserve"> жилой застройки. Частично в существующей застройке предлагается выборочная застройка (реконструкция).</w:t>
      </w:r>
    </w:p>
    <w:p w:rsidR="007330F1" w:rsidRPr="00A31A3B" w:rsidRDefault="007330F1" w:rsidP="008A0C19">
      <w:pPr>
        <w:spacing w:after="200" w:line="360" w:lineRule="auto"/>
        <w:ind w:firstLine="567"/>
        <w:contextualSpacing/>
        <w:jc w:val="both"/>
        <w:rPr>
          <w:bCs/>
          <w:sz w:val="22"/>
          <w:szCs w:val="22"/>
        </w:rPr>
      </w:pPr>
      <w:r w:rsidRPr="00A31A3B">
        <w:rPr>
          <w:sz w:val="22"/>
          <w:szCs w:val="22"/>
        </w:rPr>
        <w:t>Жилищное строительство предполагается</w:t>
      </w:r>
      <w:r w:rsidR="00FD07EE">
        <w:rPr>
          <w:sz w:val="22"/>
          <w:szCs w:val="22"/>
        </w:rPr>
        <w:t xml:space="preserve"> усадебного типа - порядка 2,7 </w:t>
      </w:r>
      <w:r w:rsidRPr="00A31A3B">
        <w:rPr>
          <w:sz w:val="22"/>
          <w:szCs w:val="22"/>
        </w:rPr>
        <w:t>тыс. м</w:t>
      </w:r>
      <w:r w:rsidRPr="00A31A3B">
        <w:rPr>
          <w:bCs/>
          <w:sz w:val="22"/>
          <w:szCs w:val="22"/>
        </w:rPr>
        <w:t>². На расч</w:t>
      </w:r>
      <w:r w:rsidR="00FD07EE">
        <w:rPr>
          <w:bCs/>
          <w:sz w:val="22"/>
          <w:szCs w:val="22"/>
        </w:rPr>
        <w:t xml:space="preserve">етный срок жилой фонд составит </w:t>
      </w:r>
      <w:r w:rsidRPr="00A31A3B">
        <w:rPr>
          <w:bCs/>
          <w:sz w:val="22"/>
          <w:szCs w:val="22"/>
        </w:rPr>
        <w:t>- 65,8тыс.кв.м.</w:t>
      </w:r>
    </w:p>
    <w:p w:rsidR="007330F1" w:rsidRPr="008A0C19" w:rsidRDefault="007330F1" w:rsidP="008A0C19">
      <w:pPr>
        <w:tabs>
          <w:tab w:val="num" w:pos="0"/>
        </w:tabs>
        <w:spacing w:line="360" w:lineRule="auto"/>
        <w:ind w:firstLine="567"/>
        <w:jc w:val="center"/>
        <w:rPr>
          <w:b/>
        </w:rPr>
      </w:pPr>
      <w:r w:rsidRPr="008A0C19">
        <w:rPr>
          <w:rStyle w:val="afa"/>
          <w:b/>
          <w:noProof/>
          <w:color w:val="auto"/>
          <w:u w:val="none"/>
        </w:rPr>
        <w:lastRenderedPageBreak/>
        <w:t>2.3</w:t>
      </w:r>
      <w:r w:rsidR="008A0C19" w:rsidRPr="008A0C19">
        <w:rPr>
          <w:rStyle w:val="afa"/>
          <w:b/>
          <w:noProof/>
          <w:color w:val="auto"/>
          <w:u w:val="none"/>
        </w:rPr>
        <w:t xml:space="preserve"> </w:t>
      </w:r>
      <w:r w:rsidRPr="008A0C19">
        <w:rPr>
          <w:b/>
        </w:rPr>
        <w:t>Сведения о видах, назначении и наименованиях планируемых для размещения на т</w:t>
      </w:r>
      <w:r w:rsidR="006A471D" w:rsidRPr="008A0C19">
        <w:rPr>
          <w:b/>
        </w:rPr>
        <w:t xml:space="preserve">ерритории сельского поселения </w:t>
      </w:r>
      <w:r w:rsidRPr="008A0C19">
        <w:rPr>
          <w:b/>
        </w:rPr>
        <w:t xml:space="preserve">объектов федерального значения, </w:t>
      </w:r>
      <w:r w:rsidR="006A471D" w:rsidRPr="008A0C19">
        <w:rPr>
          <w:b/>
        </w:rPr>
        <w:t>объектов регионального значения</w:t>
      </w:r>
    </w:p>
    <w:p w:rsidR="007330F1" w:rsidRPr="008A0C19" w:rsidRDefault="007330F1" w:rsidP="008A0C19">
      <w:pPr>
        <w:tabs>
          <w:tab w:val="num" w:pos="0"/>
        </w:tabs>
        <w:spacing w:line="360" w:lineRule="auto"/>
        <w:ind w:firstLine="567"/>
        <w:jc w:val="center"/>
        <w:rPr>
          <w:sz w:val="22"/>
        </w:rPr>
      </w:pPr>
    </w:p>
    <w:p w:rsidR="007330F1" w:rsidRPr="008A0C19" w:rsidRDefault="007330F1" w:rsidP="008A0C19">
      <w:pPr>
        <w:tabs>
          <w:tab w:val="num" w:pos="0"/>
        </w:tabs>
        <w:spacing w:line="360" w:lineRule="auto"/>
        <w:ind w:firstLine="567"/>
        <w:jc w:val="both"/>
        <w:rPr>
          <w:sz w:val="22"/>
          <w:szCs w:val="22"/>
        </w:rPr>
      </w:pPr>
      <w:r w:rsidRPr="008A0C19">
        <w:rPr>
          <w:sz w:val="22"/>
          <w:szCs w:val="22"/>
        </w:rPr>
        <w:t>При осуществлении территориально</w:t>
      </w:r>
      <w:r w:rsidR="006A471D" w:rsidRPr="008A0C19">
        <w:rPr>
          <w:sz w:val="22"/>
          <w:szCs w:val="22"/>
        </w:rPr>
        <w:t xml:space="preserve">го планирования </w:t>
      </w:r>
      <w:proofErr w:type="spellStart"/>
      <w:r w:rsidR="006A471D" w:rsidRPr="008A0C19">
        <w:rPr>
          <w:sz w:val="22"/>
          <w:szCs w:val="22"/>
        </w:rPr>
        <w:t>Хворостянского</w:t>
      </w:r>
      <w:proofErr w:type="spellEnd"/>
      <w:r w:rsidR="006A471D" w:rsidRPr="008A0C19">
        <w:rPr>
          <w:sz w:val="22"/>
          <w:szCs w:val="22"/>
        </w:rPr>
        <w:t xml:space="preserve"> </w:t>
      </w:r>
      <w:r w:rsidRPr="008A0C19">
        <w:rPr>
          <w:sz w:val="22"/>
          <w:szCs w:val="22"/>
        </w:rPr>
        <w:t xml:space="preserve">сельского поселения учтено размещение объектов федерального, регионального и районного значения, предусмотренных Схемами территориального планирования Липецкой области и </w:t>
      </w:r>
      <w:proofErr w:type="spellStart"/>
      <w:r w:rsidRPr="008A0C19">
        <w:rPr>
          <w:sz w:val="22"/>
          <w:szCs w:val="22"/>
        </w:rPr>
        <w:t>Добринского</w:t>
      </w:r>
      <w:proofErr w:type="spellEnd"/>
      <w:r w:rsidRPr="008A0C19">
        <w:rPr>
          <w:sz w:val="22"/>
          <w:szCs w:val="22"/>
        </w:rPr>
        <w:t xml:space="preserve"> района.</w:t>
      </w:r>
    </w:p>
    <w:p w:rsidR="007330F1" w:rsidRPr="008A0C19" w:rsidRDefault="007330F1" w:rsidP="008A0C19">
      <w:pPr>
        <w:tabs>
          <w:tab w:val="num" w:pos="0"/>
        </w:tabs>
        <w:spacing w:line="360" w:lineRule="auto"/>
        <w:ind w:firstLine="567"/>
        <w:jc w:val="center"/>
        <w:rPr>
          <w:sz w:val="22"/>
          <w:szCs w:val="22"/>
        </w:rPr>
      </w:pPr>
    </w:p>
    <w:p w:rsidR="006A471D" w:rsidRPr="008A0C19" w:rsidRDefault="006A471D" w:rsidP="008A0C19">
      <w:pPr>
        <w:tabs>
          <w:tab w:val="num" w:pos="0"/>
        </w:tabs>
        <w:spacing w:line="360" w:lineRule="auto"/>
        <w:ind w:firstLine="567"/>
        <w:jc w:val="center"/>
        <w:rPr>
          <w:sz w:val="22"/>
          <w:szCs w:val="22"/>
        </w:rPr>
      </w:pPr>
    </w:p>
    <w:p w:rsidR="007330F1" w:rsidRPr="008A0C19" w:rsidRDefault="006A471D" w:rsidP="008A0C19">
      <w:pPr>
        <w:tabs>
          <w:tab w:val="num" w:pos="0"/>
        </w:tabs>
        <w:spacing w:line="360" w:lineRule="auto"/>
        <w:ind w:firstLine="567"/>
        <w:jc w:val="center"/>
      </w:pPr>
      <w:r w:rsidRPr="008A0C19">
        <w:t xml:space="preserve">2.3.1 </w:t>
      </w:r>
      <w:r w:rsidR="007330F1" w:rsidRPr="008A0C19">
        <w:t>Объекты федерального значения</w:t>
      </w:r>
    </w:p>
    <w:p w:rsidR="006A471D" w:rsidRPr="008A0C19" w:rsidRDefault="006A471D" w:rsidP="008A0C19">
      <w:pPr>
        <w:tabs>
          <w:tab w:val="num" w:pos="0"/>
        </w:tabs>
        <w:spacing w:line="360" w:lineRule="auto"/>
        <w:ind w:firstLine="567"/>
        <w:jc w:val="center"/>
        <w:rPr>
          <w:sz w:val="22"/>
        </w:rPr>
      </w:pPr>
    </w:p>
    <w:p w:rsidR="007330F1" w:rsidRPr="008A0C19" w:rsidRDefault="007330F1" w:rsidP="008A0C19">
      <w:pPr>
        <w:tabs>
          <w:tab w:val="num" w:pos="0"/>
        </w:tabs>
        <w:spacing w:line="360" w:lineRule="auto"/>
        <w:ind w:firstLine="567"/>
        <w:jc w:val="both"/>
        <w:rPr>
          <w:sz w:val="22"/>
          <w:szCs w:val="22"/>
        </w:rPr>
      </w:pPr>
      <w:r w:rsidRPr="008A0C19">
        <w:rPr>
          <w:sz w:val="22"/>
          <w:szCs w:val="22"/>
        </w:rPr>
        <w:t xml:space="preserve">По территории </w:t>
      </w:r>
      <w:proofErr w:type="spellStart"/>
      <w:r w:rsidRPr="008A0C19">
        <w:rPr>
          <w:sz w:val="22"/>
          <w:szCs w:val="22"/>
        </w:rPr>
        <w:t>Хворостянского</w:t>
      </w:r>
      <w:proofErr w:type="spellEnd"/>
      <w:r w:rsidRPr="008A0C19">
        <w:rPr>
          <w:sz w:val="22"/>
          <w:szCs w:val="22"/>
        </w:rPr>
        <w:t xml:space="preserve"> сельского поселения проходят линии электроснабжения (ЛЭП 35, 500 кВ).</w:t>
      </w:r>
    </w:p>
    <w:p w:rsidR="007330F1" w:rsidRPr="008A0C19" w:rsidRDefault="007330F1" w:rsidP="008A0C19">
      <w:pPr>
        <w:tabs>
          <w:tab w:val="num" w:pos="0"/>
        </w:tabs>
        <w:spacing w:line="360" w:lineRule="auto"/>
        <w:ind w:firstLine="567"/>
        <w:jc w:val="both"/>
        <w:rPr>
          <w:sz w:val="22"/>
          <w:szCs w:val="22"/>
        </w:rPr>
      </w:pPr>
      <w:r w:rsidRPr="008A0C19">
        <w:rPr>
          <w:kern w:val="2"/>
          <w:sz w:val="22"/>
          <w:szCs w:val="22"/>
          <w:lang w:eastAsia="ar-SA"/>
        </w:rPr>
        <w:t xml:space="preserve">По территории </w:t>
      </w:r>
      <w:proofErr w:type="spellStart"/>
      <w:r w:rsidRPr="008A0C19">
        <w:rPr>
          <w:kern w:val="2"/>
          <w:sz w:val="22"/>
          <w:szCs w:val="22"/>
          <w:lang w:eastAsia="ar-SA"/>
        </w:rPr>
        <w:t>Хворостянского</w:t>
      </w:r>
      <w:proofErr w:type="spellEnd"/>
      <w:r w:rsidRPr="008A0C19">
        <w:rPr>
          <w:kern w:val="2"/>
          <w:sz w:val="22"/>
          <w:szCs w:val="22"/>
          <w:lang w:eastAsia="ar-SA"/>
        </w:rPr>
        <w:t xml:space="preserve"> сельского поселения проходит участок магистральной железной дороги «Орел</w:t>
      </w:r>
      <w:r w:rsidR="006A471D" w:rsidRPr="008A0C19">
        <w:rPr>
          <w:kern w:val="2"/>
          <w:sz w:val="22"/>
          <w:szCs w:val="22"/>
          <w:lang w:eastAsia="ar-SA"/>
        </w:rPr>
        <w:t xml:space="preserve"> - </w:t>
      </w:r>
      <w:r w:rsidRPr="008A0C19">
        <w:rPr>
          <w:kern w:val="2"/>
          <w:sz w:val="22"/>
          <w:szCs w:val="22"/>
          <w:lang w:eastAsia="ar-SA"/>
        </w:rPr>
        <w:t>Липецк-Поворино».</w:t>
      </w:r>
    </w:p>
    <w:p w:rsidR="007330F1" w:rsidRPr="008A0C19" w:rsidRDefault="007330F1" w:rsidP="008A0C19">
      <w:pPr>
        <w:tabs>
          <w:tab w:val="num" w:pos="0"/>
        </w:tabs>
        <w:spacing w:line="360" w:lineRule="auto"/>
        <w:ind w:firstLine="567"/>
        <w:jc w:val="both"/>
        <w:rPr>
          <w:sz w:val="22"/>
          <w:szCs w:val="22"/>
        </w:rPr>
      </w:pPr>
      <w:r w:rsidRPr="008A0C19">
        <w:rPr>
          <w:sz w:val="22"/>
          <w:szCs w:val="22"/>
        </w:rPr>
        <w:t>В соответствии с утвержденной Схемой территориального планирования Липецкой области объекты федерального значения на территории поселения не планируются.</w:t>
      </w:r>
    </w:p>
    <w:p w:rsidR="006A471D" w:rsidRPr="008A0C19" w:rsidRDefault="006A471D" w:rsidP="008A0C19">
      <w:pPr>
        <w:tabs>
          <w:tab w:val="num" w:pos="0"/>
        </w:tabs>
        <w:spacing w:line="360" w:lineRule="auto"/>
        <w:ind w:firstLine="567"/>
        <w:jc w:val="center"/>
        <w:rPr>
          <w:sz w:val="22"/>
          <w:szCs w:val="22"/>
        </w:rPr>
      </w:pPr>
    </w:p>
    <w:p w:rsidR="006A471D" w:rsidRPr="008A0C19" w:rsidRDefault="006A471D" w:rsidP="008A0C19">
      <w:pPr>
        <w:tabs>
          <w:tab w:val="num" w:pos="0"/>
        </w:tabs>
        <w:spacing w:line="360" w:lineRule="auto"/>
        <w:ind w:firstLine="567"/>
        <w:jc w:val="center"/>
        <w:rPr>
          <w:sz w:val="22"/>
          <w:szCs w:val="22"/>
        </w:rPr>
      </w:pPr>
    </w:p>
    <w:p w:rsidR="007330F1" w:rsidRPr="008A0C19" w:rsidRDefault="006A471D" w:rsidP="008A0C19">
      <w:pPr>
        <w:tabs>
          <w:tab w:val="left" w:pos="709"/>
        </w:tabs>
        <w:suppressAutoHyphens/>
        <w:spacing w:line="360" w:lineRule="auto"/>
        <w:ind w:firstLine="567"/>
        <w:jc w:val="center"/>
      </w:pPr>
      <w:r w:rsidRPr="008A0C19">
        <w:t xml:space="preserve">2.3.2 </w:t>
      </w:r>
      <w:r w:rsidR="007330F1" w:rsidRPr="008A0C19">
        <w:t>Объекты регионального значения</w:t>
      </w:r>
    </w:p>
    <w:p w:rsidR="007330F1" w:rsidRPr="008A0C19" w:rsidRDefault="007330F1" w:rsidP="008A0C19">
      <w:pPr>
        <w:tabs>
          <w:tab w:val="left" w:pos="709"/>
        </w:tabs>
        <w:suppressAutoHyphens/>
        <w:spacing w:line="360" w:lineRule="auto"/>
        <w:ind w:firstLine="567"/>
        <w:jc w:val="center"/>
        <w:rPr>
          <w:sz w:val="22"/>
          <w:szCs w:val="26"/>
        </w:rPr>
      </w:pPr>
    </w:p>
    <w:p w:rsidR="007330F1" w:rsidRPr="008A0C19" w:rsidRDefault="007330F1" w:rsidP="008A0C19">
      <w:pPr>
        <w:spacing w:line="360" w:lineRule="auto"/>
        <w:ind w:firstLine="567"/>
        <w:jc w:val="both"/>
        <w:rPr>
          <w:sz w:val="22"/>
          <w:szCs w:val="22"/>
        </w:rPr>
      </w:pPr>
      <w:r w:rsidRPr="008A0C19">
        <w:rPr>
          <w:kern w:val="2"/>
          <w:sz w:val="22"/>
          <w:szCs w:val="22"/>
          <w:lang w:eastAsia="ar-SA"/>
        </w:rPr>
        <w:t xml:space="preserve">По территории </w:t>
      </w:r>
      <w:proofErr w:type="spellStart"/>
      <w:r w:rsidRPr="008A0C19">
        <w:rPr>
          <w:sz w:val="22"/>
          <w:szCs w:val="22"/>
        </w:rPr>
        <w:t>Хворостянского</w:t>
      </w:r>
      <w:proofErr w:type="spellEnd"/>
      <w:r w:rsidRPr="008A0C19">
        <w:rPr>
          <w:kern w:val="2"/>
          <w:sz w:val="22"/>
          <w:szCs w:val="22"/>
          <w:lang w:eastAsia="ar-SA"/>
        </w:rPr>
        <w:t xml:space="preserve"> сельского поселения проходят автомобильные дороги </w:t>
      </w:r>
      <w:r w:rsidR="006A471D" w:rsidRPr="008A0C19">
        <w:rPr>
          <w:sz w:val="22"/>
          <w:szCs w:val="22"/>
        </w:rPr>
        <w:t>регионального значения «</w:t>
      </w:r>
      <w:r w:rsidRPr="008A0C19">
        <w:rPr>
          <w:sz w:val="22"/>
          <w:szCs w:val="22"/>
        </w:rPr>
        <w:t>ж/</w:t>
      </w:r>
      <w:proofErr w:type="spellStart"/>
      <w:r w:rsidRPr="008A0C19">
        <w:rPr>
          <w:sz w:val="22"/>
          <w:szCs w:val="22"/>
        </w:rPr>
        <w:t>д</w:t>
      </w:r>
      <w:proofErr w:type="spellEnd"/>
      <w:r w:rsidRPr="008A0C19">
        <w:rPr>
          <w:sz w:val="22"/>
          <w:szCs w:val="22"/>
        </w:rPr>
        <w:t xml:space="preserve"> ст.</w:t>
      </w:r>
      <w:r w:rsidR="008A0C19">
        <w:rPr>
          <w:sz w:val="22"/>
          <w:szCs w:val="22"/>
        </w:rPr>
        <w:t xml:space="preserve"> </w:t>
      </w:r>
      <w:r w:rsidRPr="008A0C19">
        <w:rPr>
          <w:sz w:val="22"/>
          <w:szCs w:val="22"/>
        </w:rPr>
        <w:t xml:space="preserve">Хворостянка </w:t>
      </w:r>
      <w:r w:rsidR="006A471D" w:rsidRPr="008A0C19">
        <w:rPr>
          <w:sz w:val="22"/>
          <w:szCs w:val="22"/>
        </w:rPr>
        <w:t xml:space="preserve">- </w:t>
      </w:r>
      <w:r w:rsidRPr="008A0C19">
        <w:rPr>
          <w:sz w:val="22"/>
          <w:szCs w:val="22"/>
        </w:rPr>
        <w:t>Добринка</w:t>
      </w:r>
      <w:r w:rsidR="006A471D" w:rsidRPr="008A0C19">
        <w:rPr>
          <w:sz w:val="22"/>
          <w:szCs w:val="22"/>
        </w:rPr>
        <w:t>»</w:t>
      </w:r>
      <w:r w:rsidRPr="008A0C19">
        <w:rPr>
          <w:sz w:val="22"/>
          <w:szCs w:val="22"/>
        </w:rPr>
        <w:t xml:space="preserve">, </w:t>
      </w:r>
      <w:r w:rsidR="006A471D" w:rsidRPr="008A0C19">
        <w:rPr>
          <w:sz w:val="22"/>
          <w:szCs w:val="22"/>
        </w:rPr>
        <w:t>«</w:t>
      </w:r>
      <w:r w:rsidRPr="008A0C19">
        <w:rPr>
          <w:sz w:val="22"/>
          <w:szCs w:val="22"/>
        </w:rPr>
        <w:t>Дурово - прим к а/</w:t>
      </w:r>
      <w:proofErr w:type="spellStart"/>
      <w:r w:rsidRPr="008A0C19">
        <w:rPr>
          <w:sz w:val="22"/>
          <w:szCs w:val="22"/>
        </w:rPr>
        <w:t>д</w:t>
      </w:r>
      <w:proofErr w:type="spellEnd"/>
      <w:r w:rsidRPr="008A0C19">
        <w:rPr>
          <w:sz w:val="22"/>
          <w:szCs w:val="22"/>
        </w:rPr>
        <w:t xml:space="preserve"> ж/</w:t>
      </w:r>
      <w:proofErr w:type="spellStart"/>
      <w:r w:rsidRPr="008A0C19">
        <w:rPr>
          <w:sz w:val="22"/>
          <w:szCs w:val="22"/>
        </w:rPr>
        <w:t>д</w:t>
      </w:r>
      <w:proofErr w:type="spellEnd"/>
      <w:r w:rsidRPr="008A0C19">
        <w:rPr>
          <w:sz w:val="22"/>
          <w:szCs w:val="22"/>
        </w:rPr>
        <w:t xml:space="preserve"> ст</w:t>
      </w:r>
      <w:proofErr w:type="gramStart"/>
      <w:r w:rsidRPr="008A0C19">
        <w:rPr>
          <w:sz w:val="22"/>
          <w:szCs w:val="22"/>
        </w:rPr>
        <w:t>.Х</w:t>
      </w:r>
      <w:proofErr w:type="gramEnd"/>
      <w:r w:rsidRPr="008A0C19">
        <w:rPr>
          <w:sz w:val="22"/>
          <w:szCs w:val="22"/>
        </w:rPr>
        <w:t xml:space="preserve">воростянка </w:t>
      </w:r>
      <w:r w:rsidR="006A471D" w:rsidRPr="008A0C19">
        <w:rPr>
          <w:sz w:val="22"/>
          <w:szCs w:val="22"/>
        </w:rPr>
        <w:t>- Добринка»</w:t>
      </w:r>
      <w:r w:rsidRPr="008A0C19">
        <w:rPr>
          <w:sz w:val="22"/>
          <w:szCs w:val="22"/>
        </w:rPr>
        <w:t xml:space="preserve">, </w:t>
      </w:r>
      <w:r w:rsidR="006A471D" w:rsidRPr="008A0C19">
        <w:rPr>
          <w:sz w:val="22"/>
          <w:szCs w:val="22"/>
        </w:rPr>
        <w:t>«</w:t>
      </w:r>
      <w:proofErr w:type="spellStart"/>
      <w:r w:rsidRPr="008A0C19">
        <w:rPr>
          <w:sz w:val="22"/>
          <w:szCs w:val="22"/>
        </w:rPr>
        <w:t>Падворские</w:t>
      </w:r>
      <w:proofErr w:type="spellEnd"/>
      <w:r w:rsidRPr="008A0C19">
        <w:rPr>
          <w:sz w:val="22"/>
          <w:szCs w:val="22"/>
        </w:rPr>
        <w:t xml:space="preserve"> Выселки - прим к а/</w:t>
      </w:r>
      <w:proofErr w:type="spellStart"/>
      <w:r w:rsidRPr="008A0C19">
        <w:rPr>
          <w:sz w:val="22"/>
          <w:szCs w:val="22"/>
        </w:rPr>
        <w:t>д</w:t>
      </w:r>
      <w:proofErr w:type="spellEnd"/>
      <w:r w:rsidRPr="008A0C19">
        <w:rPr>
          <w:sz w:val="22"/>
          <w:szCs w:val="22"/>
        </w:rPr>
        <w:t xml:space="preserve"> ж/</w:t>
      </w:r>
      <w:proofErr w:type="spellStart"/>
      <w:r w:rsidRPr="008A0C19">
        <w:rPr>
          <w:sz w:val="22"/>
          <w:szCs w:val="22"/>
        </w:rPr>
        <w:t>д</w:t>
      </w:r>
      <w:proofErr w:type="spellEnd"/>
      <w:r w:rsidRPr="008A0C19">
        <w:rPr>
          <w:sz w:val="22"/>
          <w:szCs w:val="22"/>
        </w:rPr>
        <w:t xml:space="preserve"> ст.Хворостянка -</w:t>
      </w:r>
      <w:r w:rsidR="006A471D" w:rsidRPr="008A0C19">
        <w:rPr>
          <w:sz w:val="22"/>
          <w:szCs w:val="22"/>
        </w:rPr>
        <w:t xml:space="preserve"> Нижняя </w:t>
      </w:r>
      <w:proofErr w:type="spellStart"/>
      <w:r w:rsidR="006A471D" w:rsidRPr="008A0C19">
        <w:rPr>
          <w:sz w:val="22"/>
          <w:szCs w:val="22"/>
        </w:rPr>
        <w:t>Матренка</w:t>
      </w:r>
      <w:proofErr w:type="spellEnd"/>
      <w:r w:rsidR="006A471D" w:rsidRPr="008A0C19">
        <w:rPr>
          <w:sz w:val="22"/>
          <w:szCs w:val="22"/>
        </w:rPr>
        <w:t xml:space="preserve"> и </w:t>
      </w:r>
      <w:r w:rsidRPr="008A0C19">
        <w:rPr>
          <w:sz w:val="22"/>
          <w:szCs w:val="22"/>
        </w:rPr>
        <w:t>ж/</w:t>
      </w:r>
      <w:proofErr w:type="spellStart"/>
      <w:r w:rsidRPr="008A0C19">
        <w:rPr>
          <w:sz w:val="22"/>
          <w:szCs w:val="22"/>
        </w:rPr>
        <w:t>д</w:t>
      </w:r>
      <w:proofErr w:type="spellEnd"/>
      <w:r w:rsidRPr="008A0C19">
        <w:rPr>
          <w:sz w:val="22"/>
          <w:szCs w:val="22"/>
        </w:rPr>
        <w:t xml:space="preserve"> ст.Хворостянка -Нижняя </w:t>
      </w:r>
      <w:proofErr w:type="spellStart"/>
      <w:r w:rsidRPr="008A0C19">
        <w:rPr>
          <w:sz w:val="22"/>
          <w:szCs w:val="22"/>
        </w:rPr>
        <w:t>Матренка</w:t>
      </w:r>
      <w:proofErr w:type="spellEnd"/>
      <w:r w:rsidR="006A471D" w:rsidRPr="008A0C19">
        <w:rPr>
          <w:sz w:val="22"/>
          <w:szCs w:val="22"/>
        </w:rPr>
        <w:t>.</w:t>
      </w:r>
    </w:p>
    <w:p w:rsidR="007330F1" w:rsidRPr="008A0C19" w:rsidRDefault="007330F1" w:rsidP="008A0C19">
      <w:pPr>
        <w:tabs>
          <w:tab w:val="left" w:pos="709"/>
        </w:tabs>
        <w:suppressAutoHyphens/>
        <w:spacing w:line="360" w:lineRule="auto"/>
        <w:ind w:firstLine="567"/>
        <w:jc w:val="both"/>
        <w:rPr>
          <w:sz w:val="22"/>
          <w:szCs w:val="22"/>
          <w:lang w:eastAsia="zh-CN" w:bidi="en-US"/>
        </w:rPr>
      </w:pPr>
      <w:r w:rsidRPr="008A0C19">
        <w:rPr>
          <w:sz w:val="22"/>
          <w:szCs w:val="22"/>
          <w:lang w:eastAsia="zh-CN" w:bidi="en-US"/>
        </w:rPr>
        <w:t>В соответствии с утвержденной Схемой территориального планирования Липецкой обл</w:t>
      </w:r>
      <w:r w:rsidR="006A471D" w:rsidRPr="008A0C19">
        <w:rPr>
          <w:sz w:val="22"/>
          <w:szCs w:val="22"/>
          <w:lang w:eastAsia="zh-CN" w:bidi="en-US"/>
        </w:rPr>
        <w:t xml:space="preserve">асти </w:t>
      </w:r>
      <w:r w:rsidRPr="008A0C19">
        <w:rPr>
          <w:sz w:val="22"/>
          <w:szCs w:val="22"/>
          <w:lang w:eastAsia="zh-CN" w:bidi="en-US"/>
        </w:rPr>
        <w:t>объекты регионального значения на терри</w:t>
      </w:r>
      <w:r w:rsidR="006A471D" w:rsidRPr="008A0C19">
        <w:rPr>
          <w:sz w:val="22"/>
          <w:szCs w:val="22"/>
          <w:lang w:eastAsia="zh-CN" w:bidi="en-US"/>
        </w:rPr>
        <w:t>тории поселения не планируются.</w:t>
      </w:r>
    </w:p>
    <w:p w:rsidR="007330F1" w:rsidRPr="008A0C19" w:rsidRDefault="007330F1" w:rsidP="008A0C19">
      <w:pPr>
        <w:tabs>
          <w:tab w:val="left" w:pos="851"/>
        </w:tabs>
        <w:spacing w:line="360" w:lineRule="auto"/>
        <w:ind w:firstLine="567"/>
        <w:jc w:val="both"/>
        <w:rPr>
          <w:rFonts w:eastAsia="Calibri"/>
          <w:kern w:val="2"/>
          <w:sz w:val="22"/>
          <w:szCs w:val="22"/>
          <w:lang w:eastAsia="ar-SA"/>
        </w:rPr>
      </w:pPr>
      <w:r w:rsidRPr="008A0C19">
        <w:rPr>
          <w:rFonts w:eastAsia="Calibri"/>
          <w:kern w:val="2"/>
          <w:sz w:val="22"/>
          <w:szCs w:val="22"/>
          <w:lang w:eastAsia="ar-SA"/>
        </w:rPr>
        <w:t>Имеется объект археологического наследия регионального значения.</w:t>
      </w:r>
    </w:p>
    <w:p w:rsidR="007330F1" w:rsidRPr="008A0C19" w:rsidRDefault="007330F1" w:rsidP="008A0C19">
      <w:pPr>
        <w:spacing w:line="360" w:lineRule="auto"/>
        <w:ind w:firstLine="567"/>
        <w:jc w:val="both"/>
        <w:rPr>
          <w:rFonts w:eastAsia="Calibri"/>
          <w:kern w:val="24"/>
          <w:sz w:val="22"/>
          <w:szCs w:val="22"/>
          <w:lang w:eastAsia="ar-SA"/>
        </w:rPr>
      </w:pPr>
      <w:r w:rsidRPr="008A0C19">
        <w:rPr>
          <w:rFonts w:eastAsia="Calibri"/>
          <w:kern w:val="24"/>
          <w:sz w:val="22"/>
          <w:szCs w:val="22"/>
          <w:lang w:eastAsia="ar-SA"/>
        </w:rPr>
        <w:t>Имеются выявленные объекты:</w:t>
      </w:r>
    </w:p>
    <w:p w:rsidR="007330F1" w:rsidRPr="008A0C19" w:rsidRDefault="007330F1" w:rsidP="008A0C19">
      <w:pPr>
        <w:spacing w:line="360" w:lineRule="auto"/>
        <w:ind w:firstLine="567"/>
        <w:jc w:val="both"/>
        <w:rPr>
          <w:rFonts w:eastAsia="Calibri"/>
          <w:kern w:val="24"/>
          <w:sz w:val="22"/>
          <w:szCs w:val="22"/>
          <w:lang w:eastAsia="ar-SA"/>
        </w:rPr>
      </w:pPr>
      <w:r w:rsidRPr="008A0C19">
        <w:rPr>
          <w:rFonts w:eastAsia="Calibri"/>
          <w:kern w:val="24"/>
          <w:sz w:val="22"/>
          <w:szCs w:val="22"/>
          <w:lang w:eastAsia="ar-SA"/>
        </w:rPr>
        <w:t xml:space="preserve">- Ансамбль </w:t>
      </w:r>
      <w:proofErr w:type="spellStart"/>
      <w:r w:rsidRPr="008A0C19">
        <w:rPr>
          <w:rFonts w:eastAsia="Calibri"/>
          <w:kern w:val="24"/>
          <w:sz w:val="22"/>
          <w:szCs w:val="22"/>
          <w:lang w:eastAsia="ar-SA"/>
        </w:rPr>
        <w:t>ж\д</w:t>
      </w:r>
      <w:proofErr w:type="spellEnd"/>
      <w:r w:rsidRPr="008A0C19">
        <w:rPr>
          <w:rFonts w:eastAsia="Calibri"/>
          <w:kern w:val="24"/>
          <w:sz w:val="22"/>
          <w:szCs w:val="22"/>
          <w:lang w:eastAsia="ar-SA"/>
        </w:rPr>
        <w:t xml:space="preserve"> станции (</w:t>
      </w:r>
      <w:proofErr w:type="spellStart"/>
      <w:r w:rsidRPr="008A0C19">
        <w:rPr>
          <w:rFonts w:eastAsia="Calibri"/>
          <w:kern w:val="24"/>
          <w:sz w:val="22"/>
          <w:szCs w:val="22"/>
          <w:lang w:eastAsia="ar-SA"/>
        </w:rPr>
        <w:t>кон.</w:t>
      </w:r>
      <w:r w:rsidR="006A471D" w:rsidRPr="008A0C19">
        <w:rPr>
          <w:rFonts w:eastAsia="Calibri"/>
          <w:kern w:val="24"/>
          <w:sz w:val="22"/>
          <w:szCs w:val="22"/>
          <w:lang w:eastAsia="ar-SA"/>
        </w:rPr>
        <w:t>XIX</w:t>
      </w:r>
      <w:proofErr w:type="spellEnd"/>
      <w:r w:rsidR="006A471D" w:rsidRPr="008A0C19">
        <w:rPr>
          <w:rFonts w:eastAsia="Calibri"/>
          <w:kern w:val="24"/>
          <w:sz w:val="22"/>
          <w:szCs w:val="22"/>
          <w:lang w:eastAsia="ar-SA"/>
        </w:rPr>
        <w:t xml:space="preserve"> </w:t>
      </w:r>
      <w:proofErr w:type="gramStart"/>
      <w:r w:rsidR="006A471D" w:rsidRPr="008A0C19">
        <w:rPr>
          <w:rFonts w:eastAsia="Calibri"/>
          <w:kern w:val="24"/>
          <w:sz w:val="22"/>
          <w:szCs w:val="22"/>
          <w:lang w:eastAsia="ar-SA"/>
        </w:rPr>
        <w:t>в</w:t>
      </w:r>
      <w:proofErr w:type="gramEnd"/>
      <w:r w:rsidR="006A471D" w:rsidRPr="008A0C19">
        <w:rPr>
          <w:rFonts w:eastAsia="Calibri"/>
          <w:kern w:val="24"/>
          <w:sz w:val="22"/>
          <w:szCs w:val="22"/>
          <w:lang w:eastAsia="ar-SA"/>
        </w:rPr>
        <w:t>.).</w:t>
      </w:r>
    </w:p>
    <w:p w:rsidR="008A0C19" w:rsidRPr="008A0C19" w:rsidRDefault="008A0C19" w:rsidP="008A0C19">
      <w:pPr>
        <w:spacing w:line="360" w:lineRule="auto"/>
        <w:ind w:firstLine="567"/>
        <w:jc w:val="both"/>
        <w:rPr>
          <w:rFonts w:eastAsia="Calibri"/>
          <w:kern w:val="24"/>
          <w:sz w:val="22"/>
          <w:szCs w:val="22"/>
          <w:lang w:eastAsia="ar-SA"/>
        </w:rPr>
      </w:pPr>
    </w:p>
    <w:p w:rsidR="008A0C19" w:rsidRPr="008A0C19" w:rsidRDefault="008A0C19" w:rsidP="008A0C19">
      <w:pPr>
        <w:spacing w:line="360" w:lineRule="auto"/>
        <w:ind w:firstLine="567"/>
        <w:jc w:val="both"/>
        <w:rPr>
          <w:rFonts w:eastAsia="Calibri"/>
          <w:kern w:val="24"/>
          <w:sz w:val="22"/>
          <w:szCs w:val="22"/>
          <w:lang w:eastAsia="ar-SA"/>
        </w:rPr>
      </w:pPr>
    </w:p>
    <w:p w:rsidR="008A0C19" w:rsidRPr="008A0C19" w:rsidRDefault="008A0C19" w:rsidP="008A0C19">
      <w:pPr>
        <w:spacing w:line="360" w:lineRule="auto"/>
        <w:ind w:firstLine="567"/>
        <w:jc w:val="both"/>
        <w:rPr>
          <w:rFonts w:eastAsia="Calibri"/>
          <w:kern w:val="24"/>
          <w:sz w:val="22"/>
          <w:szCs w:val="22"/>
          <w:lang w:eastAsia="ar-SA"/>
        </w:rPr>
      </w:pPr>
    </w:p>
    <w:p w:rsidR="008A0C19" w:rsidRPr="008A0C19" w:rsidRDefault="008A0C19" w:rsidP="008A0C19">
      <w:pPr>
        <w:spacing w:line="360" w:lineRule="auto"/>
        <w:ind w:firstLine="567"/>
        <w:jc w:val="both"/>
        <w:rPr>
          <w:rFonts w:eastAsia="Calibri"/>
          <w:kern w:val="24"/>
          <w:sz w:val="22"/>
          <w:szCs w:val="22"/>
          <w:lang w:eastAsia="ar-SA"/>
        </w:rPr>
      </w:pPr>
    </w:p>
    <w:p w:rsidR="008A0C19" w:rsidRPr="008A0C19" w:rsidRDefault="008A0C19" w:rsidP="008A0C19">
      <w:pPr>
        <w:spacing w:line="360" w:lineRule="auto"/>
        <w:ind w:firstLine="567"/>
        <w:jc w:val="both"/>
        <w:rPr>
          <w:rFonts w:eastAsia="Calibri"/>
          <w:kern w:val="24"/>
          <w:sz w:val="22"/>
          <w:szCs w:val="22"/>
          <w:lang w:eastAsia="ar-SA"/>
        </w:rPr>
      </w:pPr>
    </w:p>
    <w:p w:rsidR="008A0C19" w:rsidRPr="008A0C19" w:rsidRDefault="008A0C19" w:rsidP="008A0C19">
      <w:pPr>
        <w:spacing w:line="360" w:lineRule="auto"/>
        <w:ind w:firstLine="567"/>
        <w:jc w:val="both"/>
        <w:rPr>
          <w:rFonts w:eastAsia="Calibri"/>
          <w:kern w:val="24"/>
          <w:sz w:val="22"/>
          <w:szCs w:val="22"/>
          <w:lang w:eastAsia="ar-SA"/>
        </w:rPr>
      </w:pPr>
    </w:p>
    <w:p w:rsidR="007330F1" w:rsidRPr="006A471D" w:rsidRDefault="006A471D" w:rsidP="008A0C19">
      <w:pPr>
        <w:tabs>
          <w:tab w:val="num" w:pos="0"/>
        </w:tabs>
        <w:spacing w:line="360" w:lineRule="auto"/>
        <w:ind w:firstLine="567"/>
        <w:jc w:val="center"/>
        <w:rPr>
          <w:b/>
        </w:rPr>
      </w:pPr>
      <w:r w:rsidRPr="006A471D">
        <w:rPr>
          <w:b/>
        </w:rPr>
        <w:lastRenderedPageBreak/>
        <w:t xml:space="preserve">2.4 </w:t>
      </w:r>
      <w:r w:rsidR="007330F1" w:rsidRPr="006A471D">
        <w:rPr>
          <w:b/>
        </w:rPr>
        <w:t>Сведения о видах, назначении и наименованиях планируемых для размещения объектов местного з</w:t>
      </w:r>
      <w:r w:rsidRPr="006A471D">
        <w:rPr>
          <w:b/>
        </w:rPr>
        <w:t xml:space="preserve">начения муниципального района, </w:t>
      </w:r>
      <w:r w:rsidR="007330F1" w:rsidRPr="006A471D">
        <w:rPr>
          <w:b/>
        </w:rPr>
        <w:t>объектов местного значения поселения, их основные ха</w:t>
      </w:r>
      <w:r w:rsidRPr="006A471D">
        <w:rPr>
          <w:b/>
        </w:rPr>
        <w:t>рактеристики, их местоположение</w:t>
      </w:r>
    </w:p>
    <w:p w:rsidR="007330F1" w:rsidRPr="006A471D" w:rsidRDefault="007330F1" w:rsidP="008A0C19">
      <w:pPr>
        <w:tabs>
          <w:tab w:val="num" w:pos="0"/>
        </w:tabs>
        <w:spacing w:line="360" w:lineRule="auto"/>
        <w:ind w:firstLine="567"/>
        <w:jc w:val="center"/>
        <w:rPr>
          <w:sz w:val="22"/>
        </w:rPr>
      </w:pPr>
    </w:p>
    <w:p w:rsidR="007330F1" w:rsidRDefault="007330F1" w:rsidP="008A0C19">
      <w:pPr>
        <w:tabs>
          <w:tab w:val="left" w:pos="709"/>
        </w:tabs>
        <w:suppressAutoHyphens/>
        <w:spacing w:line="360" w:lineRule="auto"/>
        <w:ind w:firstLine="567"/>
        <w:jc w:val="both"/>
        <w:rPr>
          <w:sz w:val="22"/>
          <w:szCs w:val="22"/>
        </w:rPr>
      </w:pPr>
      <w:r w:rsidRPr="006A471D">
        <w:rPr>
          <w:sz w:val="22"/>
          <w:szCs w:val="22"/>
        </w:rPr>
        <w:t>Общественный центр находится в центральной части ж/</w:t>
      </w:r>
      <w:proofErr w:type="spellStart"/>
      <w:r w:rsidRPr="006A471D">
        <w:rPr>
          <w:sz w:val="22"/>
          <w:szCs w:val="22"/>
        </w:rPr>
        <w:t>д</w:t>
      </w:r>
      <w:proofErr w:type="spellEnd"/>
      <w:r w:rsidRPr="006A471D">
        <w:rPr>
          <w:sz w:val="22"/>
          <w:szCs w:val="22"/>
        </w:rPr>
        <w:t xml:space="preserve"> ст.</w:t>
      </w:r>
      <w:r w:rsidR="008A0C19">
        <w:rPr>
          <w:sz w:val="22"/>
          <w:szCs w:val="22"/>
        </w:rPr>
        <w:t xml:space="preserve"> </w:t>
      </w:r>
      <w:r w:rsidRPr="006A471D">
        <w:rPr>
          <w:sz w:val="22"/>
          <w:szCs w:val="22"/>
        </w:rPr>
        <w:t xml:space="preserve">Хворостянка. Администрация СП, почта, отделение сбербанка, МАУК </w:t>
      </w:r>
      <w:r w:rsidR="006A471D">
        <w:rPr>
          <w:sz w:val="22"/>
          <w:szCs w:val="22"/>
        </w:rPr>
        <w:t>«</w:t>
      </w:r>
      <w:proofErr w:type="spellStart"/>
      <w:r w:rsidRPr="006A471D">
        <w:rPr>
          <w:sz w:val="22"/>
          <w:szCs w:val="22"/>
        </w:rPr>
        <w:t>Хворостянский</w:t>
      </w:r>
      <w:proofErr w:type="spellEnd"/>
      <w:r w:rsidRPr="006A471D">
        <w:rPr>
          <w:sz w:val="22"/>
          <w:szCs w:val="22"/>
        </w:rPr>
        <w:t xml:space="preserve"> </w:t>
      </w:r>
      <w:proofErr w:type="spellStart"/>
      <w:r w:rsidRPr="006A471D">
        <w:rPr>
          <w:sz w:val="22"/>
          <w:szCs w:val="22"/>
        </w:rPr>
        <w:t>ПЦК</w:t>
      </w:r>
      <w:proofErr w:type="spellEnd"/>
      <w:r w:rsidR="006A471D">
        <w:rPr>
          <w:sz w:val="22"/>
          <w:szCs w:val="22"/>
        </w:rPr>
        <w:t>»</w:t>
      </w:r>
      <w:r w:rsidRPr="006A471D">
        <w:rPr>
          <w:sz w:val="22"/>
          <w:szCs w:val="22"/>
        </w:rPr>
        <w:t xml:space="preserve">, Детский сад, ОВП, МБОУ СОШ </w:t>
      </w:r>
      <w:r w:rsidR="008A0C19">
        <w:rPr>
          <w:sz w:val="22"/>
          <w:szCs w:val="22"/>
        </w:rPr>
        <w:t xml:space="preserve"> </w:t>
      </w:r>
      <w:r w:rsidRPr="006A471D">
        <w:rPr>
          <w:sz w:val="22"/>
          <w:szCs w:val="22"/>
        </w:rPr>
        <w:t>№</w:t>
      </w:r>
      <w:r w:rsidR="008A0C19">
        <w:rPr>
          <w:sz w:val="22"/>
          <w:szCs w:val="22"/>
        </w:rPr>
        <w:t xml:space="preserve"> </w:t>
      </w:r>
      <w:r w:rsidRPr="006A471D">
        <w:rPr>
          <w:sz w:val="22"/>
          <w:szCs w:val="22"/>
        </w:rPr>
        <w:t>1, кафе.</w:t>
      </w:r>
    </w:p>
    <w:p w:rsidR="006A471D" w:rsidRPr="006A471D" w:rsidRDefault="006A471D" w:rsidP="008A0C19">
      <w:pPr>
        <w:tabs>
          <w:tab w:val="left" w:pos="709"/>
        </w:tabs>
        <w:suppressAutoHyphens/>
        <w:spacing w:line="360" w:lineRule="auto"/>
        <w:ind w:firstLine="567"/>
        <w:jc w:val="center"/>
        <w:rPr>
          <w:sz w:val="22"/>
          <w:szCs w:val="22"/>
        </w:rPr>
      </w:pPr>
    </w:p>
    <w:p w:rsidR="006A471D" w:rsidRPr="006A471D" w:rsidRDefault="006A471D" w:rsidP="008A0C19">
      <w:pPr>
        <w:tabs>
          <w:tab w:val="left" w:pos="709"/>
        </w:tabs>
        <w:suppressAutoHyphens/>
        <w:spacing w:line="360" w:lineRule="auto"/>
        <w:ind w:firstLine="567"/>
        <w:jc w:val="center"/>
        <w:rPr>
          <w:sz w:val="22"/>
          <w:szCs w:val="22"/>
        </w:rPr>
      </w:pPr>
    </w:p>
    <w:p w:rsidR="007330F1" w:rsidRPr="006A471D" w:rsidRDefault="006A471D" w:rsidP="008A0C19">
      <w:pPr>
        <w:spacing w:line="360" w:lineRule="auto"/>
        <w:ind w:firstLine="567"/>
        <w:jc w:val="center"/>
        <w:outlineLvl w:val="0"/>
        <w:rPr>
          <w:rStyle w:val="afa"/>
          <w:noProof/>
          <w:color w:val="auto"/>
          <w:u w:val="none"/>
        </w:rPr>
      </w:pPr>
      <w:r w:rsidRPr="006A471D">
        <w:rPr>
          <w:rStyle w:val="afa"/>
          <w:noProof/>
          <w:color w:val="auto"/>
          <w:u w:val="none"/>
        </w:rPr>
        <w:t xml:space="preserve">2.4.1 </w:t>
      </w:r>
      <w:r w:rsidR="007330F1" w:rsidRPr="006A471D">
        <w:rPr>
          <w:rStyle w:val="afa"/>
          <w:noProof/>
          <w:color w:val="auto"/>
          <w:u w:val="none"/>
        </w:rPr>
        <w:t>Обеспечение территории сельского поселения объектами жилищного строительства</w:t>
      </w:r>
    </w:p>
    <w:p w:rsidR="006A471D" w:rsidRPr="006A471D" w:rsidRDefault="006A471D" w:rsidP="008A0C19">
      <w:pPr>
        <w:spacing w:line="360" w:lineRule="auto"/>
        <w:ind w:firstLine="567"/>
        <w:jc w:val="center"/>
        <w:outlineLvl w:val="0"/>
        <w:rPr>
          <w:rStyle w:val="afa"/>
          <w:noProof/>
          <w:color w:val="auto"/>
          <w:sz w:val="22"/>
          <w:u w:val="none"/>
        </w:rPr>
      </w:pPr>
    </w:p>
    <w:p w:rsidR="007330F1" w:rsidRPr="006A471D" w:rsidRDefault="007330F1" w:rsidP="008A0C19">
      <w:pPr>
        <w:spacing w:line="360" w:lineRule="auto"/>
        <w:ind w:firstLine="567"/>
        <w:jc w:val="both"/>
        <w:rPr>
          <w:sz w:val="22"/>
          <w:szCs w:val="22"/>
        </w:rPr>
      </w:pPr>
      <w:r w:rsidRPr="006A471D">
        <w:rPr>
          <w:sz w:val="22"/>
          <w:szCs w:val="22"/>
        </w:rPr>
        <w:t xml:space="preserve">Согласно ст.14 и 14.1. ФЗ-131 к полномочиям администрации сельского поселения относятся предложения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w:t>
      </w:r>
      <w:proofErr w:type="gramStart"/>
      <w:r w:rsidRPr="006A471D">
        <w:rPr>
          <w:sz w:val="22"/>
          <w:szCs w:val="22"/>
        </w:rPr>
        <w:t>для</w:t>
      </w:r>
      <w:proofErr w:type="gramEnd"/>
      <w:r w:rsidRPr="006A471D">
        <w:rPr>
          <w:sz w:val="22"/>
          <w:szCs w:val="22"/>
        </w:rPr>
        <w:t xml:space="preserve"> жилищного строительства.</w:t>
      </w:r>
      <w:r w:rsidR="008A0C19">
        <w:rPr>
          <w:sz w:val="22"/>
          <w:szCs w:val="22"/>
        </w:rPr>
        <w:t xml:space="preserve"> </w:t>
      </w:r>
      <w:r w:rsidRPr="006A471D">
        <w:rPr>
          <w:sz w:val="22"/>
          <w:szCs w:val="22"/>
        </w:rPr>
        <w:t>Приоритетная задача жилищного строительства:</w:t>
      </w:r>
    </w:p>
    <w:p w:rsidR="007330F1" w:rsidRPr="006A471D" w:rsidRDefault="007330F1" w:rsidP="008A0C19">
      <w:pPr>
        <w:spacing w:line="360" w:lineRule="auto"/>
        <w:ind w:firstLine="567"/>
        <w:jc w:val="both"/>
        <w:rPr>
          <w:sz w:val="22"/>
          <w:szCs w:val="22"/>
        </w:rPr>
      </w:pPr>
      <w:r w:rsidRPr="006A471D">
        <w:rPr>
          <w:sz w:val="22"/>
          <w:szCs w:val="22"/>
        </w:rPr>
        <w:t>- создание для всего населения комфортных условий проживания и формир</w:t>
      </w:r>
      <w:r w:rsidR="001F7625">
        <w:rPr>
          <w:sz w:val="22"/>
          <w:szCs w:val="22"/>
        </w:rPr>
        <w:t xml:space="preserve">ование привлекательного облика </w:t>
      </w:r>
      <w:r w:rsidRPr="006A471D">
        <w:rPr>
          <w:sz w:val="22"/>
          <w:szCs w:val="22"/>
        </w:rPr>
        <w:t>населенных пунктов.</w:t>
      </w:r>
    </w:p>
    <w:p w:rsidR="007330F1" w:rsidRPr="006A471D" w:rsidRDefault="007330F1" w:rsidP="008A0C19">
      <w:pPr>
        <w:spacing w:line="360" w:lineRule="auto"/>
        <w:ind w:firstLine="567"/>
        <w:jc w:val="both"/>
        <w:rPr>
          <w:sz w:val="22"/>
          <w:szCs w:val="22"/>
        </w:rPr>
      </w:pPr>
      <w:r w:rsidRPr="006A471D">
        <w:rPr>
          <w:sz w:val="22"/>
          <w:szCs w:val="22"/>
        </w:rPr>
        <w:t>Для решения этой задачи необходимо:</w:t>
      </w:r>
    </w:p>
    <w:p w:rsidR="007330F1" w:rsidRPr="006A471D" w:rsidRDefault="007330F1" w:rsidP="008A0C19">
      <w:pPr>
        <w:spacing w:line="360" w:lineRule="auto"/>
        <w:ind w:firstLine="567"/>
        <w:jc w:val="both"/>
        <w:rPr>
          <w:sz w:val="22"/>
          <w:szCs w:val="22"/>
        </w:rPr>
      </w:pPr>
      <w:r w:rsidRPr="006A471D">
        <w:rPr>
          <w:sz w:val="22"/>
          <w:szCs w:val="22"/>
        </w:rPr>
        <w:t>- увеличение объемов нового жилищного строительства;</w:t>
      </w:r>
    </w:p>
    <w:p w:rsidR="007330F1" w:rsidRPr="006A471D" w:rsidRDefault="007330F1" w:rsidP="008A0C19">
      <w:pPr>
        <w:spacing w:line="360" w:lineRule="auto"/>
        <w:ind w:firstLine="567"/>
        <w:jc w:val="both"/>
        <w:rPr>
          <w:sz w:val="22"/>
          <w:szCs w:val="22"/>
        </w:rPr>
      </w:pPr>
      <w:r w:rsidRPr="006A471D">
        <w:rPr>
          <w:sz w:val="22"/>
          <w:szCs w:val="22"/>
        </w:rPr>
        <w:t>- совершенствование государственной законодательной политики, стимулирующей финансирование строительства жилья;</w:t>
      </w:r>
    </w:p>
    <w:p w:rsidR="007330F1" w:rsidRPr="006A471D" w:rsidRDefault="007330F1" w:rsidP="008A0C19">
      <w:pPr>
        <w:spacing w:line="360" w:lineRule="auto"/>
        <w:ind w:firstLine="567"/>
        <w:jc w:val="both"/>
        <w:rPr>
          <w:sz w:val="22"/>
          <w:szCs w:val="22"/>
        </w:rPr>
      </w:pPr>
      <w:r w:rsidRPr="006A471D">
        <w:rPr>
          <w:sz w:val="22"/>
          <w:szCs w:val="22"/>
        </w:rPr>
        <w:t>- обеспечение роста инвестиций и ипотечного кредитования;</w:t>
      </w:r>
    </w:p>
    <w:p w:rsidR="007330F1" w:rsidRPr="006A471D" w:rsidRDefault="007330F1" w:rsidP="008A0C19">
      <w:pPr>
        <w:spacing w:line="360" w:lineRule="auto"/>
        <w:ind w:firstLine="567"/>
        <w:jc w:val="both"/>
        <w:rPr>
          <w:sz w:val="22"/>
          <w:szCs w:val="22"/>
        </w:rPr>
      </w:pPr>
      <w:r w:rsidRPr="006A471D">
        <w:rPr>
          <w:sz w:val="22"/>
          <w:szCs w:val="22"/>
        </w:rPr>
        <w:t>- структура, качество и технические характеристики жилья должны соответствовать спросу и потребностям населения;</w:t>
      </w:r>
    </w:p>
    <w:p w:rsidR="007330F1" w:rsidRPr="006A471D" w:rsidRDefault="007330F1" w:rsidP="008A0C19">
      <w:pPr>
        <w:spacing w:line="360" w:lineRule="auto"/>
        <w:ind w:firstLine="567"/>
        <w:jc w:val="both"/>
        <w:rPr>
          <w:sz w:val="22"/>
          <w:szCs w:val="22"/>
        </w:rPr>
      </w:pPr>
      <w:r w:rsidRPr="006A471D">
        <w:rPr>
          <w:sz w:val="22"/>
          <w:szCs w:val="22"/>
        </w:rPr>
        <w:t>- совершенствование системы инженерного оборудования и благоустройства жилищного фонда.</w:t>
      </w:r>
    </w:p>
    <w:p w:rsidR="007330F1" w:rsidRPr="006A471D" w:rsidRDefault="007330F1" w:rsidP="008A0C19">
      <w:pPr>
        <w:pStyle w:val="Standard"/>
        <w:spacing w:line="360" w:lineRule="auto"/>
        <w:ind w:firstLine="567"/>
        <w:jc w:val="both"/>
        <w:rPr>
          <w:rFonts w:cs="Times New Roman"/>
          <w:sz w:val="22"/>
          <w:szCs w:val="22"/>
        </w:rPr>
      </w:pPr>
      <w:r w:rsidRPr="006A471D">
        <w:rPr>
          <w:rFonts w:cs="Times New Roman"/>
          <w:sz w:val="22"/>
          <w:szCs w:val="22"/>
        </w:rPr>
        <w:t xml:space="preserve">С учетом расчетной численности населения </w:t>
      </w:r>
      <w:r w:rsidR="001F7625">
        <w:rPr>
          <w:rFonts w:cs="Times New Roman"/>
          <w:sz w:val="22"/>
          <w:szCs w:val="22"/>
        </w:rPr>
        <w:t xml:space="preserve">- </w:t>
      </w:r>
      <w:r w:rsidRPr="006A471D">
        <w:rPr>
          <w:rFonts w:cs="Times New Roman"/>
          <w:sz w:val="22"/>
          <w:szCs w:val="22"/>
        </w:rPr>
        <w:t>1400 человек и обеспеченности населения жильем до 47</w:t>
      </w:r>
      <w:r w:rsidR="001F7625">
        <w:rPr>
          <w:rFonts w:cs="Times New Roman"/>
          <w:sz w:val="22"/>
          <w:szCs w:val="22"/>
        </w:rPr>
        <w:t xml:space="preserve">,0 </w:t>
      </w:r>
      <w:r w:rsidRPr="006A471D">
        <w:rPr>
          <w:rFonts w:cs="Times New Roman"/>
          <w:sz w:val="22"/>
          <w:szCs w:val="22"/>
        </w:rPr>
        <w:t>м</w:t>
      </w:r>
      <w:r w:rsidRPr="006A471D">
        <w:rPr>
          <w:rFonts w:cs="Times New Roman"/>
          <w:bCs/>
          <w:sz w:val="22"/>
          <w:szCs w:val="22"/>
        </w:rPr>
        <w:t>²</w:t>
      </w:r>
      <w:r w:rsidR="001F7625">
        <w:rPr>
          <w:rFonts w:cs="Times New Roman"/>
          <w:sz w:val="22"/>
          <w:szCs w:val="22"/>
        </w:rPr>
        <w:t xml:space="preserve">/чел. </w:t>
      </w:r>
      <w:r w:rsidRPr="006A471D">
        <w:rPr>
          <w:rFonts w:cs="Times New Roman"/>
          <w:sz w:val="22"/>
          <w:szCs w:val="22"/>
        </w:rPr>
        <w:t>на расчетный срок потребуется дополнительно 2,7 тыс. м</w:t>
      </w:r>
      <w:r w:rsidRPr="006A471D">
        <w:rPr>
          <w:rFonts w:cs="Times New Roman"/>
          <w:bCs/>
          <w:sz w:val="22"/>
          <w:szCs w:val="22"/>
        </w:rPr>
        <w:t xml:space="preserve">² </w:t>
      </w:r>
      <w:r w:rsidRPr="006A471D">
        <w:rPr>
          <w:rFonts w:cs="Times New Roman"/>
          <w:sz w:val="22"/>
          <w:szCs w:val="22"/>
        </w:rPr>
        <w:t>общей площади.</w:t>
      </w:r>
      <w:r w:rsidR="00187412">
        <w:rPr>
          <w:rFonts w:cs="Times New Roman"/>
          <w:sz w:val="22"/>
          <w:szCs w:val="22"/>
        </w:rPr>
        <w:t xml:space="preserve"> </w:t>
      </w:r>
      <w:r w:rsidRPr="006A471D">
        <w:rPr>
          <w:rFonts w:cs="Times New Roman"/>
          <w:sz w:val="22"/>
          <w:szCs w:val="22"/>
        </w:rPr>
        <w:t>Предусмотрено развитие следующих жилых зон:</w:t>
      </w:r>
    </w:p>
    <w:p w:rsidR="007330F1" w:rsidRPr="006A471D" w:rsidRDefault="007330F1" w:rsidP="008A0C19">
      <w:pPr>
        <w:tabs>
          <w:tab w:val="left" w:pos="851"/>
          <w:tab w:val="left" w:pos="993"/>
        </w:tabs>
        <w:spacing w:line="360" w:lineRule="auto"/>
        <w:ind w:firstLine="567"/>
        <w:jc w:val="both"/>
        <w:rPr>
          <w:sz w:val="22"/>
          <w:szCs w:val="22"/>
        </w:rPr>
      </w:pPr>
      <w:r w:rsidRPr="006A471D">
        <w:rPr>
          <w:sz w:val="22"/>
          <w:szCs w:val="22"/>
        </w:rPr>
        <w:t>Площадка 1.1</w:t>
      </w:r>
      <w:r w:rsidR="00187412">
        <w:rPr>
          <w:sz w:val="22"/>
          <w:szCs w:val="22"/>
        </w:rPr>
        <w:t xml:space="preserve"> </w:t>
      </w:r>
      <w:r w:rsidRPr="006A471D">
        <w:rPr>
          <w:sz w:val="22"/>
          <w:szCs w:val="22"/>
        </w:rPr>
        <w:t>Земельный участок на юге ж/д. ст. Хворостянка, занимающий 3,2 га индивидуальной малоэтажной жилой застройки. Объем нового жилищного строительства составит 1,25 тыс. м</w:t>
      </w:r>
      <w:proofErr w:type="gramStart"/>
      <w:r w:rsidRPr="006A471D">
        <w:rPr>
          <w:sz w:val="22"/>
          <w:szCs w:val="22"/>
          <w:vertAlign w:val="superscript"/>
        </w:rPr>
        <w:t>2</w:t>
      </w:r>
      <w:proofErr w:type="gramEnd"/>
      <w:r w:rsidR="001F7625">
        <w:rPr>
          <w:sz w:val="22"/>
          <w:szCs w:val="22"/>
        </w:rPr>
        <w:t xml:space="preserve"> или </w:t>
      </w:r>
      <w:r w:rsidRPr="006A471D">
        <w:rPr>
          <w:sz w:val="22"/>
          <w:szCs w:val="22"/>
        </w:rPr>
        <w:t>13 до</w:t>
      </w:r>
      <w:r w:rsidR="001F7625">
        <w:rPr>
          <w:sz w:val="22"/>
          <w:szCs w:val="22"/>
        </w:rPr>
        <w:t>мов (с участками при доме 0,2-</w:t>
      </w:r>
      <w:r w:rsidRPr="006A471D">
        <w:rPr>
          <w:sz w:val="22"/>
          <w:szCs w:val="22"/>
        </w:rPr>
        <w:t>0,3 га). Земельный участок расположен в границах населенного пункта.</w:t>
      </w:r>
    </w:p>
    <w:p w:rsidR="007330F1" w:rsidRPr="00187412" w:rsidRDefault="001F7625" w:rsidP="00187412">
      <w:pPr>
        <w:tabs>
          <w:tab w:val="left" w:pos="851"/>
          <w:tab w:val="left" w:pos="993"/>
        </w:tabs>
        <w:spacing w:line="360" w:lineRule="auto"/>
        <w:ind w:firstLine="567"/>
        <w:jc w:val="both"/>
        <w:rPr>
          <w:sz w:val="22"/>
          <w:szCs w:val="22"/>
        </w:rPr>
      </w:pPr>
      <w:r>
        <w:rPr>
          <w:sz w:val="22"/>
          <w:szCs w:val="22"/>
        </w:rPr>
        <w:t xml:space="preserve">Площадка 1.2 </w:t>
      </w:r>
      <w:r w:rsidR="007330F1" w:rsidRPr="006A471D">
        <w:rPr>
          <w:sz w:val="22"/>
          <w:szCs w:val="22"/>
        </w:rPr>
        <w:t>Земельный участок на юге ж/д. ст. Хворостянка, занимающий 1,8 га, проектом предлагается как резерв для строительства индивидуальн</w:t>
      </w:r>
      <w:r>
        <w:rPr>
          <w:sz w:val="22"/>
          <w:szCs w:val="22"/>
        </w:rPr>
        <w:t xml:space="preserve">ой малоэтажной жилой застройки </w:t>
      </w:r>
      <w:r w:rsidR="007330F1" w:rsidRPr="006A471D">
        <w:rPr>
          <w:sz w:val="22"/>
          <w:szCs w:val="22"/>
        </w:rPr>
        <w:t xml:space="preserve">до 2044 </w:t>
      </w:r>
      <w:r w:rsidRPr="00187412">
        <w:rPr>
          <w:sz w:val="22"/>
          <w:szCs w:val="22"/>
        </w:rPr>
        <w:lastRenderedPageBreak/>
        <w:t xml:space="preserve">года (перспективная застройка - </w:t>
      </w:r>
      <w:r w:rsidR="007330F1" w:rsidRPr="00187412">
        <w:rPr>
          <w:sz w:val="22"/>
          <w:szCs w:val="22"/>
        </w:rPr>
        <w:t>за расчетный срок).</w:t>
      </w:r>
      <w:r w:rsidR="00187412">
        <w:rPr>
          <w:sz w:val="22"/>
          <w:szCs w:val="22"/>
        </w:rPr>
        <w:t xml:space="preserve"> </w:t>
      </w:r>
      <w:r w:rsidR="007330F1" w:rsidRPr="00187412">
        <w:rPr>
          <w:sz w:val="22"/>
          <w:szCs w:val="22"/>
        </w:rPr>
        <w:t>Земельный участок расположен в границах населенного пункта.</w:t>
      </w:r>
    </w:p>
    <w:p w:rsidR="007330F1" w:rsidRPr="00187412" w:rsidRDefault="007330F1" w:rsidP="00187412">
      <w:pPr>
        <w:tabs>
          <w:tab w:val="left" w:pos="851"/>
          <w:tab w:val="left" w:pos="993"/>
        </w:tabs>
        <w:spacing w:line="360" w:lineRule="auto"/>
        <w:ind w:firstLine="567"/>
        <w:jc w:val="both"/>
        <w:rPr>
          <w:sz w:val="22"/>
          <w:szCs w:val="22"/>
        </w:rPr>
      </w:pPr>
      <w:r w:rsidRPr="00187412">
        <w:rPr>
          <w:sz w:val="22"/>
          <w:szCs w:val="22"/>
        </w:rPr>
        <w:t>Площадка 4.1</w:t>
      </w:r>
      <w:r w:rsidR="00187412">
        <w:rPr>
          <w:sz w:val="22"/>
          <w:szCs w:val="22"/>
        </w:rPr>
        <w:t xml:space="preserve"> </w:t>
      </w:r>
      <w:r w:rsidRPr="00187412">
        <w:rPr>
          <w:sz w:val="22"/>
          <w:szCs w:val="22"/>
        </w:rPr>
        <w:t xml:space="preserve">Земельный участок в центре с. </w:t>
      </w:r>
      <w:proofErr w:type="spellStart"/>
      <w:r w:rsidRPr="00187412">
        <w:rPr>
          <w:sz w:val="22"/>
          <w:szCs w:val="22"/>
        </w:rPr>
        <w:t>Салтычки</w:t>
      </w:r>
      <w:proofErr w:type="spellEnd"/>
      <w:r w:rsidRPr="00187412">
        <w:rPr>
          <w:sz w:val="22"/>
          <w:szCs w:val="22"/>
        </w:rPr>
        <w:t>, занимающий 3,6 га индивидуальной малоэтажной жилой застройки. Объем нового жилищного строительства составит 1,4 тыс. м</w:t>
      </w:r>
      <w:proofErr w:type="gramStart"/>
      <w:r w:rsidRPr="00187412">
        <w:rPr>
          <w:sz w:val="22"/>
          <w:szCs w:val="22"/>
          <w:vertAlign w:val="superscript"/>
        </w:rPr>
        <w:t>2</w:t>
      </w:r>
      <w:proofErr w:type="gramEnd"/>
      <w:r w:rsidR="001F7625" w:rsidRPr="00187412">
        <w:rPr>
          <w:sz w:val="22"/>
          <w:szCs w:val="22"/>
        </w:rPr>
        <w:t xml:space="preserve"> или </w:t>
      </w:r>
      <w:r w:rsidRPr="00187412">
        <w:rPr>
          <w:sz w:val="22"/>
          <w:szCs w:val="22"/>
        </w:rPr>
        <w:t>14 до</w:t>
      </w:r>
      <w:r w:rsidR="001F7625" w:rsidRPr="00187412">
        <w:rPr>
          <w:sz w:val="22"/>
          <w:szCs w:val="22"/>
        </w:rPr>
        <w:t>мов (с участками при доме 0,2-</w:t>
      </w:r>
      <w:r w:rsidRPr="00187412">
        <w:rPr>
          <w:sz w:val="22"/>
          <w:szCs w:val="22"/>
        </w:rPr>
        <w:t>0,3 га). Земельный участок расположен в границах населенного пункта.</w:t>
      </w:r>
    </w:p>
    <w:p w:rsidR="007330F1" w:rsidRPr="00187412" w:rsidRDefault="007330F1" w:rsidP="00187412">
      <w:pPr>
        <w:tabs>
          <w:tab w:val="left" w:pos="851"/>
          <w:tab w:val="left" w:pos="993"/>
        </w:tabs>
        <w:spacing w:line="360" w:lineRule="auto"/>
        <w:ind w:firstLine="567"/>
        <w:jc w:val="both"/>
        <w:rPr>
          <w:sz w:val="22"/>
          <w:szCs w:val="22"/>
        </w:rPr>
      </w:pPr>
      <w:r w:rsidRPr="00187412">
        <w:rPr>
          <w:sz w:val="22"/>
          <w:szCs w:val="22"/>
        </w:rPr>
        <w:t>Площадка 4.3</w:t>
      </w:r>
      <w:r w:rsidR="00187412">
        <w:rPr>
          <w:sz w:val="22"/>
          <w:szCs w:val="22"/>
        </w:rPr>
        <w:t xml:space="preserve"> </w:t>
      </w:r>
      <w:r w:rsidRPr="00187412">
        <w:rPr>
          <w:sz w:val="22"/>
          <w:szCs w:val="22"/>
        </w:rPr>
        <w:t xml:space="preserve">Земельный участок в с. </w:t>
      </w:r>
      <w:proofErr w:type="spellStart"/>
      <w:r w:rsidRPr="00187412">
        <w:rPr>
          <w:sz w:val="22"/>
          <w:szCs w:val="22"/>
        </w:rPr>
        <w:t>Салтычки</w:t>
      </w:r>
      <w:proofErr w:type="spellEnd"/>
      <w:r w:rsidRPr="00187412">
        <w:rPr>
          <w:sz w:val="22"/>
          <w:szCs w:val="22"/>
        </w:rPr>
        <w:t>, занимающий 1,5 га, проектом предлагается как резерв для строительства индивидуальн</w:t>
      </w:r>
      <w:r w:rsidR="001F7625" w:rsidRPr="00187412">
        <w:rPr>
          <w:sz w:val="22"/>
          <w:szCs w:val="22"/>
        </w:rPr>
        <w:t xml:space="preserve">ой малоэтажной жилой застройки </w:t>
      </w:r>
      <w:r w:rsidRPr="00187412">
        <w:rPr>
          <w:sz w:val="22"/>
          <w:szCs w:val="22"/>
        </w:rPr>
        <w:t>до 204</w:t>
      </w:r>
      <w:r w:rsidR="001F7625" w:rsidRPr="00187412">
        <w:rPr>
          <w:sz w:val="22"/>
          <w:szCs w:val="22"/>
        </w:rPr>
        <w:t xml:space="preserve">4 года (перспективная застройка - </w:t>
      </w:r>
      <w:r w:rsidRPr="00187412">
        <w:rPr>
          <w:sz w:val="22"/>
          <w:szCs w:val="22"/>
        </w:rPr>
        <w:t>за расчетный срок).</w:t>
      </w:r>
      <w:r w:rsidR="00187412">
        <w:rPr>
          <w:sz w:val="22"/>
          <w:szCs w:val="22"/>
        </w:rPr>
        <w:t xml:space="preserve"> </w:t>
      </w:r>
      <w:r w:rsidRPr="00187412">
        <w:rPr>
          <w:sz w:val="22"/>
          <w:szCs w:val="22"/>
        </w:rPr>
        <w:t>Земельный участок расположен в границах населенного пункта.</w:t>
      </w:r>
    </w:p>
    <w:p w:rsidR="006A471D" w:rsidRPr="00187412" w:rsidRDefault="006A471D" w:rsidP="00187412">
      <w:pPr>
        <w:pStyle w:val="aff4"/>
        <w:tabs>
          <w:tab w:val="left" w:pos="851"/>
          <w:tab w:val="left" w:pos="993"/>
        </w:tabs>
        <w:spacing w:after="0" w:line="360" w:lineRule="auto"/>
        <w:ind w:firstLine="567"/>
        <w:jc w:val="both"/>
        <w:rPr>
          <w:rFonts w:ascii="Times New Roman" w:hAnsi="Times New Roman" w:cs="Times New Roman"/>
          <w:lang w:val="ru-RU"/>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348"/>
        <w:gridCol w:w="1878"/>
        <w:gridCol w:w="1057"/>
        <w:gridCol w:w="1381"/>
        <w:gridCol w:w="1041"/>
        <w:gridCol w:w="1502"/>
      </w:tblGrid>
      <w:tr w:rsidR="007330F1" w:rsidRPr="001F7625" w:rsidTr="00187412">
        <w:trPr>
          <w:trHeight w:val="70"/>
          <w:jc w:val="center"/>
        </w:trPr>
        <w:tc>
          <w:tcPr>
            <w:tcW w:w="549" w:type="dxa"/>
            <w:vMerge w:val="restart"/>
            <w:vAlign w:val="center"/>
          </w:tcPr>
          <w:p w:rsidR="007330F1" w:rsidRPr="00814369" w:rsidRDefault="007330F1" w:rsidP="00187412">
            <w:pPr>
              <w:suppressAutoHyphens/>
              <w:autoSpaceDN w:val="0"/>
              <w:ind w:left="-142" w:right="-142"/>
              <w:jc w:val="center"/>
              <w:textAlignment w:val="baseline"/>
              <w:rPr>
                <w:b/>
                <w:bCs/>
                <w:color w:val="000000"/>
                <w:kern w:val="3"/>
                <w:sz w:val="21"/>
                <w:szCs w:val="21"/>
                <w:lang w:val="en-US" w:eastAsia="zh-CN" w:bidi="en-US"/>
              </w:rPr>
            </w:pPr>
            <w:r w:rsidRPr="00814369">
              <w:rPr>
                <w:b/>
                <w:color w:val="000000"/>
                <w:kern w:val="3"/>
                <w:sz w:val="21"/>
                <w:szCs w:val="21"/>
                <w:lang w:val="en-US" w:eastAsia="zh-CN" w:bidi="en-US"/>
              </w:rPr>
              <w:t>№</w:t>
            </w:r>
          </w:p>
        </w:tc>
        <w:tc>
          <w:tcPr>
            <w:tcW w:w="2372" w:type="dxa"/>
            <w:vMerge w:val="restart"/>
            <w:vAlign w:val="center"/>
          </w:tcPr>
          <w:p w:rsidR="007330F1" w:rsidRPr="00814369" w:rsidRDefault="007330F1" w:rsidP="00187412">
            <w:pPr>
              <w:suppressAutoHyphens/>
              <w:autoSpaceDN w:val="0"/>
              <w:ind w:left="-106" w:right="-108"/>
              <w:jc w:val="center"/>
              <w:textAlignment w:val="baseline"/>
              <w:rPr>
                <w:b/>
                <w:bCs/>
                <w:color w:val="000000"/>
                <w:kern w:val="3"/>
                <w:sz w:val="21"/>
                <w:szCs w:val="21"/>
                <w:lang w:eastAsia="zh-CN" w:bidi="en-US"/>
              </w:rPr>
            </w:pPr>
            <w:r w:rsidRPr="00814369">
              <w:rPr>
                <w:b/>
                <w:bCs/>
                <w:color w:val="000000"/>
                <w:kern w:val="3"/>
                <w:sz w:val="21"/>
                <w:szCs w:val="21"/>
                <w:lang w:eastAsia="zh-CN" w:bidi="en-US"/>
              </w:rPr>
              <w:t>Наименование площадок жилищного строительства, их обозначение на плане</w:t>
            </w:r>
          </w:p>
        </w:tc>
        <w:tc>
          <w:tcPr>
            <w:tcW w:w="1885" w:type="dxa"/>
            <w:vMerge w:val="restart"/>
            <w:vAlign w:val="center"/>
          </w:tcPr>
          <w:p w:rsidR="007330F1" w:rsidRPr="00814369" w:rsidRDefault="007330F1" w:rsidP="00187412">
            <w:pPr>
              <w:suppressAutoHyphens/>
              <w:autoSpaceDN w:val="0"/>
              <w:ind w:left="-106" w:right="-108"/>
              <w:jc w:val="center"/>
              <w:textAlignment w:val="baseline"/>
              <w:rPr>
                <w:b/>
                <w:bCs/>
                <w:color w:val="000000"/>
                <w:kern w:val="3"/>
                <w:sz w:val="21"/>
                <w:szCs w:val="21"/>
                <w:lang w:val="en-US" w:eastAsia="zh-CN" w:bidi="en-US"/>
              </w:rPr>
            </w:pPr>
            <w:proofErr w:type="spellStart"/>
            <w:r w:rsidRPr="00814369">
              <w:rPr>
                <w:b/>
                <w:color w:val="000000"/>
                <w:kern w:val="3"/>
                <w:sz w:val="21"/>
                <w:szCs w:val="21"/>
                <w:lang w:val="en-US" w:eastAsia="zh-CN" w:bidi="en-US"/>
              </w:rPr>
              <w:t>Местоположение</w:t>
            </w:r>
            <w:proofErr w:type="spellEnd"/>
          </w:p>
        </w:tc>
        <w:tc>
          <w:tcPr>
            <w:tcW w:w="3438" w:type="dxa"/>
            <w:gridSpan w:val="3"/>
            <w:vAlign w:val="center"/>
          </w:tcPr>
          <w:p w:rsidR="007330F1" w:rsidRPr="00814369" w:rsidRDefault="007330F1" w:rsidP="00187412">
            <w:pPr>
              <w:suppressLineNumbers/>
              <w:suppressAutoHyphens/>
              <w:autoSpaceDN w:val="0"/>
              <w:ind w:left="-106" w:right="-108"/>
              <w:jc w:val="center"/>
              <w:textAlignment w:val="baseline"/>
              <w:rPr>
                <w:b/>
                <w:color w:val="000000"/>
                <w:kern w:val="3"/>
                <w:sz w:val="21"/>
                <w:szCs w:val="21"/>
                <w:lang w:eastAsia="zh-CN" w:bidi="en-US"/>
              </w:rPr>
            </w:pPr>
            <w:r w:rsidRPr="00814369">
              <w:rPr>
                <w:b/>
                <w:color w:val="000000"/>
                <w:kern w:val="3"/>
                <w:sz w:val="21"/>
                <w:szCs w:val="21"/>
                <w:lang w:eastAsia="zh-CN" w:bidi="en-US"/>
              </w:rPr>
              <w:t>Площадь территорий</w:t>
            </w:r>
            <w:r w:rsidR="00187412">
              <w:rPr>
                <w:b/>
                <w:color w:val="000000"/>
                <w:kern w:val="3"/>
                <w:sz w:val="21"/>
                <w:szCs w:val="21"/>
                <w:lang w:eastAsia="zh-CN" w:bidi="en-US"/>
              </w:rPr>
              <w:t xml:space="preserve"> </w:t>
            </w:r>
            <w:r w:rsidRPr="00814369">
              <w:rPr>
                <w:b/>
                <w:color w:val="000000"/>
                <w:kern w:val="3"/>
                <w:sz w:val="21"/>
                <w:szCs w:val="21"/>
                <w:lang w:eastAsia="zh-CN" w:bidi="en-US"/>
              </w:rPr>
              <w:t>жилищного строительства, га</w:t>
            </w:r>
          </w:p>
        </w:tc>
        <w:tc>
          <w:tcPr>
            <w:tcW w:w="1503" w:type="dxa"/>
            <w:vMerge w:val="restart"/>
            <w:vAlign w:val="center"/>
          </w:tcPr>
          <w:p w:rsidR="007330F1" w:rsidRPr="00814369" w:rsidRDefault="007330F1" w:rsidP="00187412">
            <w:pPr>
              <w:suppressAutoHyphens/>
              <w:autoSpaceDN w:val="0"/>
              <w:ind w:left="-106" w:right="-108"/>
              <w:jc w:val="center"/>
              <w:textAlignment w:val="baseline"/>
              <w:rPr>
                <w:b/>
                <w:bCs/>
                <w:color w:val="000000"/>
                <w:kern w:val="3"/>
                <w:sz w:val="21"/>
                <w:szCs w:val="21"/>
                <w:lang w:val="en-US" w:eastAsia="zh-CN" w:bidi="en-US"/>
              </w:rPr>
            </w:pPr>
            <w:r w:rsidRPr="00814369">
              <w:rPr>
                <w:b/>
                <w:color w:val="000000"/>
                <w:kern w:val="3"/>
                <w:sz w:val="21"/>
                <w:szCs w:val="21"/>
                <w:lang w:val="en-US" w:eastAsia="zh-CN" w:bidi="en-US"/>
              </w:rPr>
              <w:t>Исполнитель</w:t>
            </w:r>
          </w:p>
        </w:tc>
      </w:tr>
      <w:tr w:rsidR="007330F1" w:rsidRPr="001F7625" w:rsidTr="00187412">
        <w:trPr>
          <w:trHeight w:val="64"/>
          <w:jc w:val="center"/>
        </w:trPr>
        <w:tc>
          <w:tcPr>
            <w:tcW w:w="549" w:type="dxa"/>
            <w:vMerge/>
            <w:vAlign w:val="center"/>
          </w:tcPr>
          <w:p w:rsidR="007330F1" w:rsidRPr="001F7625" w:rsidRDefault="007330F1" w:rsidP="00187412">
            <w:pPr>
              <w:suppressAutoHyphens/>
              <w:autoSpaceDN w:val="0"/>
              <w:ind w:left="-142" w:right="-142"/>
              <w:jc w:val="center"/>
              <w:textAlignment w:val="baseline"/>
              <w:rPr>
                <w:b/>
                <w:bCs/>
                <w:color w:val="000000"/>
                <w:kern w:val="3"/>
                <w:sz w:val="21"/>
                <w:szCs w:val="21"/>
                <w:lang w:val="en-US" w:eastAsia="zh-CN" w:bidi="en-US"/>
              </w:rPr>
            </w:pPr>
          </w:p>
        </w:tc>
        <w:tc>
          <w:tcPr>
            <w:tcW w:w="2372" w:type="dxa"/>
            <w:vMerge/>
          </w:tcPr>
          <w:p w:rsidR="007330F1" w:rsidRPr="001F7625" w:rsidRDefault="007330F1" w:rsidP="00187412">
            <w:pPr>
              <w:suppressAutoHyphens/>
              <w:autoSpaceDN w:val="0"/>
              <w:ind w:right="-142"/>
              <w:jc w:val="center"/>
              <w:textAlignment w:val="baseline"/>
              <w:rPr>
                <w:b/>
                <w:bCs/>
                <w:color w:val="000000"/>
                <w:kern w:val="3"/>
                <w:sz w:val="21"/>
                <w:szCs w:val="21"/>
                <w:lang w:val="en-US" w:eastAsia="zh-CN" w:bidi="en-US"/>
              </w:rPr>
            </w:pPr>
          </w:p>
        </w:tc>
        <w:tc>
          <w:tcPr>
            <w:tcW w:w="1885" w:type="dxa"/>
            <w:vMerge/>
          </w:tcPr>
          <w:p w:rsidR="007330F1" w:rsidRPr="001F7625" w:rsidRDefault="007330F1" w:rsidP="00187412">
            <w:pPr>
              <w:suppressAutoHyphens/>
              <w:autoSpaceDN w:val="0"/>
              <w:ind w:right="-142"/>
              <w:jc w:val="center"/>
              <w:textAlignment w:val="baseline"/>
              <w:rPr>
                <w:b/>
                <w:bCs/>
                <w:color w:val="000000"/>
                <w:kern w:val="3"/>
                <w:sz w:val="21"/>
                <w:szCs w:val="21"/>
                <w:lang w:val="en-US" w:eastAsia="zh-CN" w:bidi="en-US"/>
              </w:rPr>
            </w:pPr>
          </w:p>
        </w:tc>
        <w:tc>
          <w:tcPr>
            <w:tcW w:w="1057" w:type="dxa"/>
            <w:vAlign w:val="center"/>
          </w:tcPr>
          <w:p w:rsidR="007330F1" w:rsidRPr="00814369" w:rsidRDefault="007330F1" w:rsidP="00187412">
            <w:pPr>
              <w:ind w:left="-111" w:right="-106"/>
              <w:jc w:val="center"/>
              <w:rPr>
                <w:b/>
                <w:color w:val="000000"/>
                <w:sz w:val="21"/>
                <w:szCs w:val="21"/>
              </w:rPr>
            </w:pPr>
            <w:r w:rsidRPr="00814369">
              <w:rPr>
                <w:b/>
                <w:color w:val="000000"/>
                <w:sz w:val="21"/>
                <w:szCs w:val="21"/>
              </w:rPr>
              <w:t>Расчетный</w:t>
            </w:r>
            <w:r w:rsidR="00187412">
              <w:rPr>
                <w:b/>
                <w:color w:val="000000"/>
                <w:sz w:val="21"/>
                <w:szCs w:val="21"/>
              </w:rPr>
              <w:t xml:space="preserve"> </w:t>
            </w:r>
            <w:r w:rsidRPr="00814369">
              <w:rPr>
                <w:b/>
                <w:color w:val="000000"/>
                <w:kern w:val="3"/>
                <w:sz w:val="21"/>
                <w:szCs w:val="21"/>
                <w:lang w:val="en-US" w:eastAsia="zh-CN" w:bidi="en-US"/>
              </w:rPr>
              <w:t>срок</w:t>
            </w:r>
          </w:p>
        </w:tc>
        <w:tc>
          <w:tcPr>
            <w:tcW w:w="1340" w:type="dxa"/>
            <w:vAlign w:val="center"/>
          </w:tcPr>
          <w:p w:rsidR="007330F1" w:rsidRPr="00814369" w:rsidRDefault="007330F1" w:rsidP="00187412">
            <w:pPr>
              <w:ind w:left="-111" w:right="-106"/>
              <w:jc w:val="center"/>
              <w:rPr>
                <w:b/>
                <w:color w:val="000000"/>
                <w:sz w:val="21"/>
                <w:szCs w:val="21"/>
              </w:rPr>
            </w:pPr>
            <w:proofErr w:type="gramStart"/>
            <w:r w:rsidRPr="00814369">
              <w:rPr>
                <w:b/>
                <w:color w:val="000000"/>
                <w:sz w:val="21"/>
                <w:szCs w:val="21"/>
              </w:rPr>
              <w:t>в. т.ч. на</w:t>
            </w:r>
            <w:proofErr w:type="gramEnd"/>
          </w:p>
          <w:p w:rsidR="007330F1" w:rsidRPr="00814369" w:rsidRDefault="007330F1" w:rsidP="00187412">
            <w:pPr>
              <w:suppressAutoHyphens/>
              <w:autoSpaceDN w:val="0"/>
              <w:ind w:left="-111" w:right="-106"/>
              <w:jc w:val="center"/>
              <w:textAlignment w:val="baseline"/>
              <w:rPr>
                <w:b/>
                <w:bCs/>
                <w:color w:val="000000"/>
                <w:kern w:val="3"/>
                <w:sz w:val="21"/>
                <w:szCs w:val="21"/>
                <w:lang w:eastAsia="zh-CN" w:bidi="en-US"/>
              </w:rPr>
            </w:pPr>
            <w:r w:rsidRPr="00814369">
              <w:rPr>
                <w:b/>
                <w:color w:val="000000"/>
                <w:kern w:val="3"/>
                <w:sz w:val="21"/>
                <w:szCs w:val="21"/>
                <w:lang w:val="en-US" w:eastAsia="zh-CN" w:bidi="en-US"/>
              </w:rPr>
              <w:t>I</w:t>
            </w:r>
            <w:r w:rsidRPr="00814369">
              <w:rPr>
                <w:b/>
                <w:color w:val="000000"/>
                <w:kern w:val="3"/>
                <w:sz w:val="21"/>
                <w:szCs w:val="21"/>
                <w:lang w:eastAsia="zh-CN" w:bidi="en-US"/>
              </w:rPr>
              <w:t xml:space="preserve"> очередь строительства</w:t>
            </w:r>
          </w:p>
        </w:tc>
        <w:tc>
          <w:tcPr>
            <w:tcW w:w="1041" w:type="dxa"/>
            <w:vAlign w:val="center"/>
          </w:tcPr>
          <w:p w:rsidR="007330F1" w:rsidRPr="00814369" w:rsidRDefault="001F7625" w:rsidP="00187412">
            <w:pPr>
              <w:suppressAutoHyphens/>
              <w:autoSpaceDN w:val="0"/>
              <w:ind w:left="-111" w:right="-106"/>
              <w:jc w:val="center"/>
              <w:textAlignment w:val="baseline"/>
              <w:rPr>
                <w:b/>
                <w:bCs/>
                <w:color w:val="000000"/>
                <w:kern w:val="3"/>
                <w:sz w:val="21"/>
                <w:szCs w:val="21"/>
                <w:lang w:eastAsia="zh-CN" w:bidi="en-US"/>
              </w:rPr>
            </w:pPr>
            <w:r w:rsidRPr="00814369">
              <w:rPr>
                <w:b/>
                <w:color w:val="000000"/>
                <w:kern w:val="3"/>
                <w:sz w:val="21"/>
                <w:szCs w:val="21"/>
                <w:lang w:eastAsia="zh-CN" w:bidi="en-US"/>
              </w:rPr>
              <w:t xml:space="preserve">Резерв </w:t>
            </w:r>
            <w:r w:rsidR="007330F1" w:rsidRPr="00814369">
              <w:rPr>
                <w:b/>
                <w:color w:val="000000"/>
                <w:kern w:val="3"/>
                <w:sz w:val="21"/>
                <w:szCs w:val="21"/>
                <w:lang w:eastAsia="zh-CN" w:bidi="en-US"/>
              </w:rPr>
              <w:t>за расчетный срок</w:t>
            </w:r>
          </w:p>
        </w:tc>
        <w:tc>
          <w:tcPr>
            <w:tcW w:w="1503" w:type="dxa"/>
            <w:vMerge/>
          </w:tcPr>
          <w:p w:rsidR="007330F1" w:rsidRPr="001F7625" w:rsidRDefault="007330F1" w:rsidP="00187412">
            <w:pPr>
              <w:suppressAutoHyphens/>
              <w:autoSpaceDN w:val="0"/>
              <w:ind w:right="-142"/>
              <w:jc w:val="center"/>
              <w:textAlignment w:val="baseline"/>
              <w:rPr>
                <w:b/>
                <w:bCs/>
                <w:color w:val="000000"/>
                <w:kern w:val="3"/>
                <w:sz w:val="21"/>
                <w:szCs w:val="21"/>
                <w:lang w:eastAsia="zh-CN" w:bidi="en-US"/>
              </w:rPr>
            </w:pPr>
          </w:p>
        </w:tc>
      </w:tr>
      <w:tr w:rsidR="007330F1" w:rsidRPr="001F7625" w:rsidTr="001F7625">
        <w:trPr>
          <w:jc w:val="center"/>
        </w:trPr>
        <w:tc>
          <w:tcPr>
            <w:tcW w:w="549" w:type="dxa"/>
            <w:vAlign w:val="center"/>
          </w:tcPr>
          <w:p w:rsidR="007330F1" w:rsidRPr="001F7625" w:rsidRDefault="007330F1" w:rsidP="00187412">
            <w:pPr>
              <w:suppressAutoHyphens/>
              <w:autoSpaceDN w:val="0"/>
              <w:ind w:left="-142" w:right="-142"/>
              <w:jc w:val="center"/>
              <w:textAlignment w:val="baseline"/>
              <w:rPr>
                <w:b/>
                <w:bCs/>
                <w:color w:val="000000"/>
                <w:kern w:val="3"/>
                <w:sz w:val="21"/>
                <w:szCs w:val="21"/>
                <w:lang w:val="en-US" w:eastAsia="zh-CN" w:bidi="en-US"/>
              </w:rPr>
            </w:pPr>
            <w:r w:rsidRPr="001F7625">
              <w:rPr>
                <w:color w:val="000000"/>
                <w:kern w:val="3"/>
                <w:sz w:val="21"/>
                <w:szCs w:val="21"/>
                <w:lang w:val="en-US" w:eastAsia="zh-CN" w:bidi="en-US"/>
              </w:rPr>
              <w:t>1</w:t>
            </w:r>
          </w:p>
        </w:tc>
        <w:tc>
          <w:tcPr>
            <w:tcW w:w="9198" w:type="dxa"/>
            <w:gridSpan w:val="6"/>
            <w:vAlign w:val="center"/>
          </w:tcPr>
          <w:p w:rsidR="007330F1" w:rsidRPr="001F7625" w:rsidRDefault="007330F1" w:rsidP="00187412">
            <w:pPr>
              <w:suppressAutoHyphens/>
              <w:autoSpaceDN w:val="0"/>
              <w:ind w:right="-142"/>
              <w:jc w:val="center"/>
              <w:textAlignment w:val="baseline"/>
              <w:rPr>
                <w:b/>
                <w:bCs/>
                <w:color w:val="000000"/>
                <w:kern w:val="3"/>
                <w:sz w:val="21"/>
                <w:szCs w:val="21"/>
                <w:lang w:eastAsia="zh-CN" w:bidi="en-US"/>
              </w:rPr>
            </w:pPr>
            <w:r w:rsidRPr="001F7625">
              <w:rPr>
                <w:color w:val="000000"/>
                <w:kern w:val="3"/>
                <w:sz w:val="21"/>
                <w:szCs w:val="21"/>
                <w:lang w:eastAsia="zh-CN" w:bidi="en-US"/>
              </w:rPr>
              <w:t>Увеличение объемов нового жилищного строительства, развитие жилых зон</w:t>
            </w:r>
          </w:p>
        </w:tc>
      </w:tr>
      <w:tr w:rsidR="007330F1" w:rsidRPr="001F7625" w:rsidTr="00187412">
        <w:trPr>
          <w:jc w:val="center"/>
        </w:trPr>
        <w:tc>
          <w:tcPr>
            <w:tcW w:w="549" w:type="dxa"/>
            <w:vAlign w:val="center"/>
          </w:tcPr>
          <w:p w:rsidR="007330F1" w:rsidRPr="001F7625" w:rsidRDefault="007330F1" w:rsidP="00187412">
            <w:pPr>
              <w:suppressLineNumbers/>
              <w:suppressAutoHyphens/>
              <w:autoSpaceDN w:val="0"/>
              <w:ind w:left="-142" w:right="-142"/>
              <w:jc w:val="center"/>
              <w:textAlignment w:val="baseline"/>
              <w:rPr>
                <w:color w:val="000000"/>
                <w:kern w:val="3"/>
                <w:sz w:val="21"/>
                <w:szCs w:val="21"/>
                <w:lang w:val="en-US" w:eastAsia="zh-CN" w:bidi="en-US"/>
              </w:rPr>
            </w:pPr>
            <w:r w:rsidRPr="001F7625">
              <w:rPr>
                <w:color w:val="000000"/>
                <w:kern w:val="3"/>
                <w:sz w:val="21"/>
                <w:szCs w:val="21"/>
                <w:lang w:val="en-US" w:eastAsia="zh-CN" w:bidi="en-US"/>
              </w:rPr>
              <w:t>1.1</w:t>
            </w:r>
          </w:p>
        </w:tc>
        <w:tc>
          <w:tcPr>
            <w:tcW w:w="2372" w:type="dxa"/>
            <w:vAlign w:val="center"/>
          </w:tcPr>
          <w:p w:rsidR="007330F1" w:rsidRPr="001F7625" w:rsidRDefault="007330F1" w:rsidP="00187412">
            <w:pPr>
              <w:suppressLineNumbers/>
              <w:suppressAutoHyphens/>
              <w:autoSpaceDN w:val="0"/>
              <w:ind w:left="-106" w:right="-66"/>
              <w:textAlignment w:val="baseline"/>
              <w:rPr>
                <w:color w:val="000000"/>
                <w:kern w:val="3"/>
                <w:sz w:val="21"/>
                <w:szCs w:val="21"/>
                <w:lang w:val="en-US" w:eastAsia="zh-CN" w:bidi="en-US"/>
              </w:rPr>
            </w:pPr>
            <w:proofErr w:type="spellStart"/>
            <w:r w:rsidRPr="001F7625">
              <w:rPr>
                <w:color w:val="000000"/>
                <w:kern w:val="3"/>
                <w:sz w:val="21"/>
                <w:szCs w:val="21"/>
                <w:lang w:val="en-US" w:eastAsia="zh-CN" w:bidi="en-US"/>
              </w:rPr>
              <w:t>Жилой</w:t>
            </w:r>
            <w:proofErr w:type="spellEnd"/>
            <w:r w:rsidR="00187412">
              <w:rPr>
                <w:color w:val="000000"/>
                <w:kern w:val="3"/>
                <w:sz w:val="21"/>
                <w:szCs w:val="21"/>
                <w:lang w:eastAsia="zh-CN" w:bidi="en-US"/>
              </w:rPr>
              <w:t xml:space="preserve"> </w:t>
            </w:r>
            <w:proofErr w:type="spellStart"/>
            <w:r w:rsidRPr="001F7625">
              <w:rPr>
                <w:color w:val="000000"/>
                <w:kern w:val="3"/>
                <w:sz w:val="21"/>
                <w:szCs w:val="21"/>
                <w:lang w:val="en-US" w:eastAsia="zh-CN" w:bidi="en-US"/>
              </w:rPr>
              <w:t>участок</w:t>
            </w:r>
            <w:proofErr w:type="spellEnd"/>
            <w:r w:rsidR="00187412">
              <w:rPr>
                <w:color w:val="000000"/>
                <w:kern w:val="3"/>
                <w:sz w:val="21"/>
                <w:szCs w:val="21"/>
                <w:lang w:eastAsia="zh-CN" w:bidi="en-US"/>
              </w:rPr>
              <w:t xml:space="preserve"> </w:t>
            </w:r>
            <w:r w:rsidRPr="001F7625">
              <w:rPr>
                <w:color w:val="000000"/>
                <w:kern w:val="3"/>
                <w:sz w:val="21"/>
                <w:szCs w:val="21"/>
                <w:lang w:val="en-US" w:eastAsia="zh-CN" w:bidi="en-US"/>
              </w:rPr>
              <w:t>(</w:t>
            </w:r>
            <w:proofErr w:type="spellStart"/>
            <w:r w:rsidRPr="001F7625">
              <w:rPr>
                <w:color w:val="000000"/>
                <w:kern w:val="3"/>
                <w:sz w:val="21"/>
                <w:szCs w:val="21"/>
                <w:lang w:val="en-US" w:eastAsia="zh-CN" w:bidi="en-US"/>
              </w:rPr>
              <w:t>площадка</w:t>
            </w:r>
            <w:proofErr w:type="spellEnd"/>
            <w:r w:rsidRPr="001F7625">
              <w:rPr>
                <w:color w:val="000000"/>
                <w:kern w:val="3"/>
                <w:sz w:val="21"/>
                <w:szCs w:val="21"/>
                <w:lang w:val="en-US" w:eastAsia="zh-CN" w:bidi="en-US"/>
              </w:rPr>
              <w:t xml:space="preserve"> №</w:t>
            </w:r>
            <w:r w:rsidRPr="001F7625">
              <w:rPr>
                <w:color w:val="000000"/>
                <w:kern w:val="3"/>
                <w:sz w:val="21"/>
                <w:szCs w:val="21"/>
                <w:lang w:eastAsia="zh-CN" w:bidi="en-US"/>
              </w:rPr>
              <w:t xml:space="preserve"> 1.1</w:t>
            </w:r>
            <w:r w:rsidRPr="001F7625">
              <w:rPr>
                <w:color w:val="000000"/>
                <w:kern w:val="3"/>
                <w:sz w:val="21"/>
                <w:szCs w:val="21"/>
                <w:lang w:val="en-US" w:eastAsia="zh-CN" w:bidi="en-US"/>
              </w:rPr>
              <w:t>)</w:t>
            </w:r>
          </w:p>
        </w:tc>
        <w:tc>
          <w:tcPr>
            <w:tcW w:w="1885" w:type="dxa"/>
            <w:vAlign w:val="center"/>
          </w:tcPr>
          <w:p w:rsidR="001F7625" w:rsidRDefault="001F7625" w:rsidP="00187412">
            <w:pPr>
              <w:suppressLineNumbers/>
              <w:suppressAutoHyphens/>
              <w:autoSpaceDN w:val="0"/>
              <w:ind w:left="-177" w:right="-105"/>
              <w:jc w:val="center"/>
              <w:textAlignment w:val="baseline"/>
              <w:rPr>
                <w:color w:val="000000"/>
                <w:sz w:val="21"/>
                <w:szCs w:val="21"/>
              </w:rPr>
            </w:pPr>
            <w:r>
              <w:rPr>
                <w:color w:val="000000"/>
                <w:sz w:val="21"/>
                <w:szCs w:val="21"/>
              </w:rPr>
              <w:t>на юге ж/д.</w:t>
            </w:r>
          </w:p>
          <w:p w:rsidR="007330F1" w:rsidRPr="001F7625" w:rsidRDefault="007330F1" w:rsidP="00187412">
            <w:pPr>
              <w:suppressLineNumbers/>
              <w:suppressAutoHyphens/>
              <w:autoSpaceDN w:val="0"/>
              <w:ind w:left="-177" w:right="-105"/>
              <w:jc w:val="center"/>
              <w:textAlignment w:val="baseline"/>
              <w:rPr>
                <w:color w:val="000000"/>
                <w:kern w:val="3"/>
                <w:sz w:val="21"/>
                <w:szCs w:val="21"/>
                <w:lang w:eastAsia="zh-CN" w:bidi="en-US"/>
              </w:rPr>
            </w:pPr>
            <w:r w:rsidRPr="001F7625">
              <w:rPr>
                <w:color w:val="000000"/>
                <w:sz w:val="21"/>
                <w:szCs w:val="21"/>
              </w:rPr>
              <w:t>ст. Хворостянка</w:t>
            </w:r>
          </w:p>
        </w:tc>
        <w:tc>
          <w:tcPr>
            <w:tcW w:w="1057"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val="en-US" w:eastAsia="zh-CN" w:bidi="en-US"/>
              </w:rPr>
            </w:pPr>
            <w:r w:rsidRPr="001F7625">
              <w:rPr>
                <w:b/>
                <w:bCs/>
                <w:color w:val="000000"/>
                <w:kern w:val="3"/>
                <w:sz w:val="21"/>
                <w:szCs w:val="21"/>
                <w:lang w:val="en-US" w:eastAsia="zh-CN" w:bidi="en-US"/>
              </w:rPr>
              <w:t>3.2</w:t>
            </w:r>
          </w:p>
        </w:tc>
        <w:tc>
          <w:tcPr>
            <w:tcW w:w="1340"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p>
        </w:tc>
        <w:tc>
          <w:tcPr>
            <w:tcW w:w="1041"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p>
        </w:tc>
        <w:tc>
          <w:tcPr>
            <w:tcW w:w="1503" w:type="dxa"/>
            <w:vMerge w:val="restart"/>
            <w:vAlign w:val="center"/>
          </w:tcPr>
          <w:p w:rsidR="007330F1" w:rsidRPr="001F7625" w:rsidRDefault="007330F1" w:rsidP="00187412">
            <w:pPr>
              <w:suppressAutoHyphens/>
              <w:autoSpaceDN w:val="0"/>
              <w:ind w:left="-69" w:right="-105"/>
              <w:jc w:val="center"/>
              <w:textAlignment w:val="baseline"/>
              <w:rPr>
                <w:color w:val="000000"/>
                <w:kern w:val="3"/>
                <w:sz w:val="21"/>
                <w:szCs w:val="21"/>
                <w:lang w:eastAsia="zh-CN" w:bidi="en-US"/>
              </w:rPr>
            </w:pPr>
            <w:r w:rsidRPr="001F7625">
              <w:rPr>
                <w:color w:val="000000"/>
                <w:kern w:val="3"/>
                <w:sz w:val="21"/>
                <w:szCs w:val="21"/>
                <w:lang w:eastAsia="zh-CN" w:bidi="en-US"/>
              </w:rPr>
              <w:t>Администрация сельского поселения, частные застройщики, инвесторы</w:t>
            </w:r>
          </w:p>
        </w:tc>
      </w:tr>
      <w:tr w:rsidR="007330F1" w:rsidRPr="001F7625" w:rsidTr="00187412">
        <w:trPr>
          <w:jc w:val="center"/>
        </w:trPr>
        <w:tc>
          <w:tcPr>
            <w:tcW w:w="549" w:type="dxa"/>
            <w:vAlign w:val="center"/>
          </w:tcPr>
          <w:p w:rsidR="007330F1" w:rsidRPr="001F7625" w:rsidRDefault="007330F1" w:rsidP="00187412">
            <w:pPr>
              <w:suppressLineNumbers/>
              <w:suppressAutoHyphens/>
              <w:autoSpaceDN w:val="0"/>
              <w:ind w:left="-142" w:right="-142"/>
              <w:jc w:val="center"/>
              <w:textAlignment w:val="baseline"/>
              <w:rPr>
                <w:color w:val="000000"/>
                <w:kern w:val="3"/>
                <w:sz w:val="21"/>
                <w:szCs w:val="21"/>
                <w:lang w:eastAsia="zh-CN" w:bidi="en-US"/>
              </w:rPr>
            </w:pPr>
            <w:r w:rsidRPr="001F7625">
              <w:rPr>
                <w:color w:val="000000"/>
                <w:kern w:val="3"/>
                <w:sz w:val="21"/>
                <w:szCs w:val="21"/>
                <w:lang w:eastAsia="zh-CN" w:bidi="en-US"/>
              </w:rPr>
              <w:t>1.2</w:t>
            </w:r>
          </w:p>
        </w:tc>
        <w:tc>
          <w:tcPr>
            <w:tcW w:w="2372" w:type="dxa"/>
            <w:vAlign w:val="center"/>
          </w:tcPr>
          <w:p w:rsidR="007330F1" w:rsidRPr="001F7625" w:rsidRDefault="007330F1" w:rsidP="00187412">
            <w:pPr>
              <w:suppressLineNumbers/>
              <w:suppressAutoHyphens/>
              <w:autoSpaceDN w:val="0"/>
              <w:ind w:left="-106" w:right="-66"/>
              <w:textAlignment w:val="baseline"/>
              <w:rPr>
                <w:color w:val="000000"/>
                <w:kern w:val="3"/>
                <w:sz w:val="21"/>
                <w:szCs w:val="21"/>
                <w:lang w:eastAsia="zh-CN" w:bidi="en-US"/>
              </w:rPr>
            </w:pPr>
            <w:proofErr w:type="gramStart"/>
            <w:r w:rsidRPr="001F7625">
              <w:rPr>
                <w:color w:val="000000"/>
                <w:kern w:val="3"/>
                <w:sz w:val="21"/>
                <w:szCs w:val="21"/>
                <w:lang w:eastAsia="zh-CN" w:bidi="en-US"/>
              </w:rPr>
              <w:t>Жилой участок</w:t>
            </w:r>
            <w:r w:rsidR="00187412">
              <w:rPr>
                <w:color w:val="000000"/>
                <w:kern w:val="3"/>
                <w:sz w:val="21"/>
                <w:szCs w:val="21"/>
                <w:lang w:eastAsia="zh-CN" w:bidi="en-US"/>
              </w:rPr>
              <w:t xml:space="preserve"> </w:t>
            </w:r>
            <w:r w:rsidRPr="001F7625">
              <w:rPr>
                <w:color w:val="000000"/>
                <w:kern w:val="3"/>
                <w:sz w:val="21"/>
                <w:szCs w:val="21"/>
                <w:lang w:eastAsia="zh-CN" w:bidi="en-US"/>
              </w:rPr>
              <w:t xml:space="preserve">(площадка № </w:t>
            </w:r>
            <w:r w:rsidRPr="001F7625">
              <w:rPr>
                <w:color w:val="000000"/>
                <w:kern w:val="3"/>
                <w:sz w:val="21"/>
                <w:szCs w:val="21"/>
                <w:lang w:val="en-US" w:eastAsia="zh-CN" w:bidi="en-US"/>
              </w:rPr>
              <w:t>1</w:t>
            </w:r>
            <w:r w:rsidRPr="001F7625">
              <w:rPr>
                <w:color w:val="000000"/>
                <w:kern w:val="3"/>
                <w:sz w:val="21"/>
                <w:szCs w:val="21"/>
                <w:lang w:eastAsia="zh-CN" w:bidi="en-US"/>
              </w:rPr>
              <w:t>.2</w:t>
            </w:r>
            <w:proofErr w:type="gramEnd"/>
          </w:p>
        </w:tc>
        <w:tc>
          <w:tcPr>
            <w:tcW w:w="1885" w:type="dxa"/>
            <w:vAlign w:val="center"/>
          </w:tcPr>
          <w:p w:rsidR="001F7625" w:rsidRDefault="001F7625" w:rsidP="00187412">
            <w:pPr>
              <w:suppressLineNumbers/>
              <w:suppressAutoHyphens/>
              <w:autoSpaceDN w:val="0"/>
              <w:ind w:left="-177" w:right="-105"/>
              <w:jc w:val="center"/>
              <w:textAlignment w:val="baseline"/>
              <w:rPr>
                <w:color w:val="000000"/>
                <w:sz w:val="21"/>
                <w:szCs w:val="21"/>
              </w:rPr>
            </w:pPr>
            <w:r>
              <w:rPr>
                <w:color w:val="000000"/>
                <w:sz w:val="21"/>
                <w:szCs w:val="21"/>
              </w:rPr>
              <w:t>на юге ж/д.</w:t>
            </w:r>
          </w:p>
          <w:p w:rsidR="007330F1" w:rsidRPr="001F7625" w:rsidRDefault="007330F1" w:rsidP="00187412">
            <w:pPr>
              <w:suppressLineNumbers/>
              <w:suppressAutoHyphens/>
              <w:autoSpaceDN w:val="0"/>
              <w:ind w:left="-177" w:right="-105"/>
              <w:jc w:val="center"/>
              <w:textAlignment w:val="baseline"/>
              <w:rPr>
                <w:color w:val="000000"/>
                <w:kern w:val="3"/>
                <w:sz w:val="21"/>
                <w:szCs w:val="21"/>
                <w:lang w:eastAsia="zh-CN" w:bidi="en-US"/>
              </w:rPr>
            </w:pPr>
            <w:r w:rsidRPr="001F7625">
              <w:rPr>
                <w:color w:val="000000"/>
                <w:sz w:val="21"/>
                <w:szCs w:val="21"/>
              </w:rPr>
              <w:t>ст. Хворостянка</w:t>
            </w:r>
          </w:p>
        </w:tc>
        <w:tc>
          <w:tcPr>
            <w:tcW w:w="1057"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p>
        </w:tc>
        <w:tc>
          <w:tcPr>
            <w:tcW w:w="1340"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p>
        </w:tc>
        <w:tc>
          <w:tcPr>
            <w:tcW w:w="1041"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r w:rsidRPr="001F7625">
              <w:rPr>
                <w:b/>
                <w:bCs/>
                <w:color w:val="000000"/>
                <w:kern w:val="3"/>
                <w:sz w:val="21"/>
                <w:szCs w:val="21"/>
                <w:lang w:eastAsia="zh-CN" w:bidi="en-US"/>
              </w:rPr>
              <w:t>1,8</w:t>
            </w:r>
          </w:p>
        </w:tc>
        <w:tc>
          <w:tcPr>
            <w:tcW w:w="1503" w:type="dxa"/>
            <w:vMerge/>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p>
        </w:tc>
      </w:tr>
      <w:tr w:rsidR="007330F1" w:rsidRPr="001F7625" w:rsidTr="00187412">
        <w:trPr>
          <w:trHeight w:val="70"/>
          <w:jc w:val="center"/>
        </w:trPr>
        <w:tc>
          <w:tcPr>
            <w:tcW w:w="549" w:type="dxa"/>
            <w:vAlign w:val="center"/>
          </w:tcPr>
          <w:p w:rsidR="007330F1" w:rsidRPr="001F7625" w:rsidRDefault="007330F1" w:rsidP="00187412">
            <w:pPr>
              <w:suppressLineNumbers/>
              <w:suppressAutoHyphens/>
              <w:autoSpaceDN w:val="0"/>
              <w:ind w:left="-142" w:right="-142"/>
              <w:jc w:val="center"/>
              <w:textAlignment w:val="baseline"/>
              <w:rPr>
                <w:color w:val="000000"/>
                <w:kern w:val="3"/>
                <w:sz w:val="21"/>
                <w:szCs w:val="21"/>
                <w:lang w:eastAsia="zh-CN" w:bidi="en-US"/>
              </w:rPr>
            </w:pPr>
            <w:r w:rsidRPr="001F7625">
              <w:rPr>
                <w:color w:val="000000"/>
                <w:kern w:val="3"/>
                <w:sz w:val="21"/>
                <w:szCs w:val="21"/>
                <w:lang w:eastAsia="zh-CN" w:bidi="en-US"/>
              </w:rPr>
              <w:t>1.3</w:t>
            </w:r>
          </w:p>
        </w:tc>
        <w:tc>
          <w:tcPr>
            <w:tcW w:w="2372" w:type="dxa"/>
            <w:vAlign w:val="center"/>
          </w:tcPr>
          <w:p w:rsidR="007330F1" w:rsidRPr="001F7625" w:rsidRDefault="007330F1" w:rsidP="00187412">
            <w:pPr>
              <w:suppressLineNumbers/>
              <w:suppressAutoHyphens/>
              <w:autoSpaceDN w:val="0"/>
              <w:ind w:left="-106" w:right="-66"/>
              <w:textAlignment w:val="baseline"/>
              <w:rPr>
                <w:color w:val="000000"/>
                <w:kern w:val="3"/>
                <w:sz w:val="21"/>
                <w:szCs w:val="21"/>
                <w:lang w:eastAsia="zh-CN" w:bidi="en-US"/>
              </w:rPr>
            </w:pPr>
            <w:r w:rsidRPr="001F7625">
              <w:rPr>
                <w:color w:val="000000"/>
                <w:kern w:val="3"/>
                <w:sz w:val="21"/>
                <w:szCs w:val="21"/>
                <w:lang w:eastAsia="zh-CN" w:bidi="en-US"/>
              </w:rPr>
              <w:t>Жилой участок</w:t>
            </w:r>
            <w:r w:rsidR="00187412">
              <w:rPr>
                <w:color w:val="000000"/>
                <w:kern w:val="3"/>
                <w:sz w:val="21"/>
                <w:szCs w:val="21"/>
                <w:lang w:eastAsia="zh-CN" w:bidi="en-US"/>
              </w:rPr>
              <w:t xml:space="preserve"> </w:t>
            </w:r>
            <w:r w:rsidRPr="001F7625">
              <w:rPr>
                <w:color w:val="000000"/>
                <w:kern w:val="3"/>
                <w:sz w:val="21"/>
                <w:szCs w:val="21"/>
                <w:lang w:eastAsia="zh-CN" w:bidi="en-US"/>
              </w:rPr>
              <w:t>(площадка № 4.1)</w:t>
            </w:r>
          </w:p>
        </w:tc>
        <w:tc>
          <w:tcPr>
            <w:tcW w:w="1885" w:type="dxa"/>
            <w:vAlign w:val="center"/>
          </w:tcPr>
          <w:p w:rsidR="00187412" w:rsidRDefault="007330F1" w:rsidP="00187412">
            <w:pPr>
              <w:suppressLineNumbers/>
              <w:suppressAutoHyphens/>
              <w:autoSpaceDN w:val="0"/>
              <w:ind w:left="-177" w:right="-105"/>
              <w:jc w:val="center"/>
              <w:textAlignment w:val="baseline"/>
              <w:rPr>
                <w:color w:val="000000"/>
                <w:kern w:val="3"/>
                <w:sz w:val="21"/>
                <w:szCs w:val="21"/>
                <w:lang w:eastAsia="zh-CN" w:bidi="en-US"/>
              </w:rPr>
            </w:pPr>
            <w:r w:rsidRPr="001F7625">
              <w:rPr>
                <w:color w:val="000000"/>
                <w:kern w:val="3"/>
                <w:sz w:val="21"/>
                <w:szCs w:val="21"/>
                <w:lang w:eastAsia="zh-CN" w:bidi="en-US"/>
              </w:rPr>
              <w:t>в центре</w:t>
            </w:r>
          </w:p>
          <w:p w:rsidR="007330F1" w:rsidRPr="001F7625" w:rsidRDefault="007330F1" w:rsidP="00187412">
            <w:pPr>
              <w:suppressLineNumbers/>
              <w:suppressAutoHyphens/>
              <w:autoSpaceDN w:val="0"/>
              <w:ind w:left="-177" w:right="-105"/>
              <w:jc w:val="center"/>
              <w:textAlignment w:val="baseline"/>
              <w:rPr>
                <w:color w:val="000000"/>
                <w:kern w:val="3"/>
                <w:sz w:val="21"/>
                <w:szCs w:val="21"/>
                <w:lang w:eastAsia="zh-CN" w:bidi="en-US"/>
              </w:rPr>
            </w:pPr>
            <w:r w:rsidRPr="001F7625">
              <w:rPr>
                <w:color w:val="000000"/>
                <w:kern w:val="3"/>
                <w:sz w:val="21"/>
                <w:szCs w:val="21"/>
                <w:lang w:eastAsia="zh-CN" w:bidi="en-US"/>
              </w:rPr>
              <w:t xml:space="preserve">с. </w:t>
            </w:r>
            <w:proofErr w:type="spellStart"/>
            <w:r w:rsidRPr="001F7625">
              <w:rPr>
                <w:color w:val="000000"/>
                <w:kern w:val="3"/>
                <w:sz w:val="21"/>
                <w:szCs w:val="21"/>
                <w:lang w:eastAsia="zh-CN" w:bidi="en-US"/>
              </w:rPr>
              <w:t>Салтычки</w:t>
            </w:r>
            <w:proofErr w:type="spellEnd"/>
          </w:p>
        </w:tc>
        <w:tc>
          <w:tcPr>
            <w:tcW w:w="1057"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r w:rsidRPr="001F7625">
              <w:rPr>
                <w:b/>
                <w:bCs/>
                <w:color w:val="000000"/>
                <w:kern w:val="3"/>
                <w:sz w:val="21"/>
                <w:szCs w:val="21"/>
                <w:lang w:eastAsia="zh-CN" w:bidi="en-US"/>
              </w:rPr>
              <w:t>3,6</w:t>
            </w:r>
          </w:p>
        </w:tc>
        <w:tc>
          <w:tcPr>
            <w:tcW w:w="1340"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r w:rsidRPr="001F7625">
              <w:rPr>
                <w:b/>
                <w:bCs/>
                <w:color w:val="000000"/>
                <w:kern w:val="3"/>
                <w:sz w:val="21"/>
                <w:szCs w:val="21"/>
                <w:lang w:eastAsia="zh-CN" w:bidi="en-US"/>
              </w:rPr>
              <w:t>3,4</w:t>
            </w:r>
          </w:p>
        </w:tc>
        <w:tc>
          <w:tcPr>
            <w:tcW w:w="1041"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p>
        </w:tc>
        <w:tc>
          <w:tcPr>
            <w:tcW w:w="1503" w:type="dxa"/>
            <w:vMerge/>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p>
        </w:tc>
      </w:tr>
      <w:tr w:rsidR="007330F1" w:rsidRPr="001F7625" w:rsidTr="00187412">
        <w:trPr>
          <w:trHeight w:val="70"/>
          <w:jc w:val="center"/>
        </w:trPr>
        <w:tc>
          <w:tcPr>
            <w:tcW w:w="549" w:type="dxa"/>
            <w:vAlign w:val="center"/>
          </w:tcPr>
          <w:p w:rsidR="007330F1" w:rsidRPr="001F7625" w:rsidRDefault="007330F1" w:rsidP="00187412">
            <w:pPr>
              <w:suppressLineNumbers/>
              <w:suppressAutoHyphens/>
              <w:autoSpaceDN w:val="0"/>
              <w:ind w:left="-142" w:right="-142"/>
              <w:jc w:val="center"/>
              <w:textAlignment w:val="baseline"/>
              <w:rPr>
                <w:color w:val="000000"/>
                <w:kern w:val="3"/>
                <w:sz w:val="21"/>
                <w:szCs w:val="21"/>
                <w:lang w:eastAsia="zh-CN" w:bidi="en-US"/>
              </w:rPr>
            </w:pPr>
            <w:r w:rsidRPr="001F7625">
              <w:rPr>
                <w:color w:val="000000"/>
                <w:kern w:val="3"/>
                <w:sz w:val="21"/>
                <w:szCs w:val="21"/>
                <w:lang w:eastAsia="zh-CN" w:bidi="en-US"/>
              </w:rPr>
              <w:t>1.4</w:t>
            </w:r>
          </w:p>
        </w:tc>
        <w:tc>
          <w:tcPr>
            <w:tcW w:w="2372" w:type="dxa"/>
            <w:vAlign w:val="center"/>
          </w:tcPr>
          <w:p w:rsidR="007330F1" w:rsidRPr="001F7625" w:rsidRDefault="007330F1" w:rsidP="00187412">
            <w:pPr>
              <w:suppressLineNumbers/>
              <w:suppressAutoHyphens/>
              <w:autoSpaceDN w:val="0"/>
              <w:ind w:left="-106" w:right="-66"/>
              <w:textAlignment w:val="baseline"/>
              <w:rPr>
                <w:color w:val="000000"/>
                <w:kern w:val="3"/>
                <w:sz w:val="21"/>
                <w:szCs w:val="21"/>
                <w:lang w:eastAsia="zh-CN" w:bidi="en-US"/>
              </w:rPr>
            </w:pPr>
            <w:r w:rsidRPr="001F7625">
              <w:rPr>
                <w:color w:val="000000"/>
                <w:kern w:val="3"/>
                <w:sz w:val="21"/>
                <w:szCs w:val="21"/>
                <w:lang w:eastAsia="zh-CN" w:bidi="en-US"/>
              </w:rPr>
              <w:t>Жилой участок</w:t>
            </w:r>
            <w:r w:rsidR="00187412">
              <w:rPr>
                <w:color w:val="000000"/>
                <w:kern w:val="3"/>
                <w:sz w:val="21"/>
                <w:szCs w:val="21"/>
                <w:lang w:eastAsia="zh-CN" w:bidi="en-US"/>
              </w:rPr>
              <w:t xml:space="preserve"> </w:t>
            </w:r>
            <w:r w:rsidRPr="001F7625">
              <w:rPr>
                <w:color w:val="000000"/>
                <w:kern w:val="3"/>
                <w:sz w:val="21"/>
                <w:szCs w:val="21"/>
                <w:lang w:eastAsia="zh-CN" w:bidi="en-US"/>
              </w:rPr>
              <w:t>(площадка № 4.3)</w:t>
            </w:r>
          </w:p>
        </w:tc>
        <w:tc>
          <w:tcPr>
            <w:tcW w:w="1885" w:type="dxa"/>
            <w:vAlign w:val="center"/>
          </w:tcPr>
          <w:p w:rsidR="007330F1" w:rsidRPr="001F7625" w:rsidRDefault="007330F1" w:rsidP="00187412">
            <w:pPr>
              <w:suppressLineNumbers/>
              <w:suppressAutoHyphens/>
              <w:autoSpaceDN w:val="0"/>
              <w:ind w:left="-177" w:right="-105"/>
              <w:jc w:val="center"/>
              <w:textAlignment w:val="baseline"/>
              <w:rPr>
                <w:color w:val="000000"/>
                <w:kern w:val="3"/>
                <w:sz w:val="21"/>
                <w:szCs w:val="21"/>
                <w:lang w:eastAsia="zh-CN" w:bidi="en-US"/>
              </w:rPr>
            </w:pPr>
            <w:r w:rsidRPr="001F7625">
              <w:rPr>
                <w:color w:val="000000"/>
                <w:sz w:val="21"/>
                <w:szCs w:val="21"/>
              </w:rPr>
              <w:t xml:space="preserve">с. </w:t>
            </w:r>
            <w:proofErr w:type="spellStart"/>
            <w:r w:rsidRPr="001F7625">
              <w:rPr>
                <w:color w:val="000000"/>
                <w:sz w:val="21"/>
                <w:szCs w:val="21"/>
              </w:rPr>
              <w:t>Салтычки</w:t>
            </w:r>
            <w:proofErr w:type="spellEnd"/>
          </w:p>
        </w:tc>
        <w:tc>
          <w:tcPr>
            <w:tcW w:w="1057"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p>
        </w:tc>
        <w:tc>
          <w:tcPr>
            <w:tcW w:w="1340"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p>
        </w:tc>
        <w:tc>
          <w:tcPr>
            <w:tcW w:w="1041"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r w:rsidRPr="001F7625">
              <w:rPr>
                <w:b/>
                <w:bCs/>
                <w:color w:val="000000"/>
                <w:kern w:val="3"/>
                <w:sz w:val="21"/>
                <w:szCs w:val="21"/>
                <w:lang w:eastAsia="zh-CN" w:bidi="en-US"/>
              </w:rPr>
              <w:t>1,5</w:t>
            </w:r>
          </w:p>
        </w:tc>
        <w:tc>
          <w:tcPr>
            <w:tcW w:w="1503"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p>
        </w:tc>
      </w:tr>
      <w:tr w:rsidR="007330F1" w:rsidRPr="001F7625" w:rsidTr="00187412">
        <w:trPr>
          <w:jc w:val="center"/>
        </w:trPr>
        <w:tc>
          <w:tcPr>
            <w:tcW w:w="549" w:type="dxa"/>
            <w:vAlign w:val="center"/>
          </w:tcPr>
          <w:p w:rsidR="007330F1" w:rsidRPr="001F7625" w:rsidRDefault="007330F1" w:rsidP="00187412">
            <w:pPr>
              <w:suppressLineNumbers/>
              <w:suppressAutoHyphens/>
              <w:autoSpaceDN w:val="0"/>
              <w:ind w:left="-142" w:right="-142"/>
              <w:jc w:val="center"/>
              <w:textAlignment w:val="baseline"/>
              <w:rPr>
                <w:color w:val="000000"/>
                <w:kern w:val="3"/>
                <w:sz w:val="21"/>
                <w:szCs w:val="21"/>
                <w:lang w:eastAsia="zh-CN" w:bidi="en-US"/>
              </w:rPr>
            </w:pPr>
          </w:p>
        </w:tc>
        <w:tc>
          <w:tcPr>
            <w:tcW w:w="2372" w:type="dxa"/>
            <w:vAlign w:val="center"/>
          </w:tcPr>
          <w:p w:rsidR="007330F1" w:rsidRPr="001F7625" w:rsidRDefault="007330F1" w:rsidP="00187412">
            <w:pPr>
              <w:suppressLineNumbers/>
              <w:suppressAutoHyphens/>
              <w:autoSpaceDN w:val="0"/>
              <w:ind w:left="-106" w:right="-66"/>
              <w:textAlignment w:val="baseline"/>
              <w:rPr>
                <w:color w:val="000000"/>
                <w:kern w:val="3"/>
                <w:sz w:val="21"/>
                <w:szCs w:val="21"/>
                <w:lang w:eastAsia="zh-CN" w:bidi="en-US"/>
              </w:rPr>
            </w:pPr>
            <w:r w:rsidRPr="001F7625">
              <w:rPr>
                <w:color w:val="000000"/>
                <w:kern w:val="3"/>
                <w:sz w:val="21"/>
                <w:szCs w:val="21"/>
                <w:lang w:eastAsia="zh-CN" w:bidi="en-US"/>
              </w:rPr>
              <w:t>Всего</w:t>
            </w:r>
          </w:p>
        </w:tc>
        <w:tc>
          <w:tcPr>
            <w:tcW w:w="1885" w:type="dxa"/>
            <w:vAlign w:val="center"/>
          </w:tcPr>
          <w:p w:rsidR="007330F1" w:rsidRPr="001F7625" w:rsidRDefault="007330F1" w:rsidP="00187412">
            <w:pPr>
              <w:suppressLineNumbers/>
              <w:suppressAutoHyphens/>
              <w:autoSpaceDN w:val="0"/>
              <w:ind w:left="-177" w:right="-105"/>
              <w:jc w:val="center"/>
              <w:textAlignment w:val="baseline"/>
              <w:rPr>
                <w:color w:val="000000"/>
                <w:kern w:val="3"/>
                <w:sz w:val="21"/>
                <w:szCs w:val="21"/>
                <w:lang w:eastAsia="zh-CN" w:bidi="en-US"/>
              </w:rPr>
            </w:pPr>
          </w:p>
        </w:tc>
        <w:tc>
          <w:tcPr>
            <w:tcW w:w="1057"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r w:rsidRPr="001F7625">
              <w:rPr>
                <w:b/>
                <w:bCs/>
                <w:color w:val="000000"/>
                <w:kern w:val="3"/>
                <w:sz w:val="21"/>
                <w:szCs w:val="21"/>
                <w:lang w:eastAsia="zh-CN" w:bidi="en-US"/>
              </w:rPr>
              <w:t>6,8</w:t>
            </w:r>
          </w:p>
        </w:tc>
        <w:tc>
          <w:tcPr>
            <w:tcW w:w="1340"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r w:rsidRPr="001F7625">
              <w:rPr>
                <w:b/>
                <w:bCs/>
                <w:color w:val="000000"/>
                <w:kern w:val="3"/>
                <w:sz w:val="21"/>
                <w:szCs w:val="21"/>
                <w:lang w:eastAsia="zh-CN" w:bidi="en-US"/>
              </w:rPr>
              <w:t>3,4</w:t>
            </w:r>
          </w:p>
        </w:tc>
        <w:tc>
          <w:tcPr>
            <w:tcW w:w="1041"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r w:rsidRPr="001F7625">
              <w:rPr>
                <w:b/>
                <w:bCs/>
                <w:color w:val="000000"/>
                <w:kern w:val="3"/>
                <w:sz w:val="21"/>
                <w:szCs w:val="21"/>
                <w:lang w:eastAsia="zh-CN" w:bidi="en-US"/>
              </w:rPr>
              <w:t>3,3</w:t>
            </w:r>
          </w:p>
        </w:tc>
        <w:tc>
          <w:tcPr>
            <w:tcW w:w="1503" w:type="dxa"/>
            <w:vAlign w:val="center"/>
          </w:tcPr>
          <w:p w:rsidR="007330F1" w:rsidRPr="001F7625" w:rsidRDefault="007330F1" w:rsidP="00187412">
            <w:pPr>
              <w:suppressAutoHyphens/>
              <w:autoSpaceDN w:val="0"/>
              <w:ind w:left="-69" w:right="-105"/>
              <w:jc w:val="center"/>
              <w:textAlignment w:val="baseline"/>
              <w:rPr>
                <w:b/>
                <w:bCs/>
                <w:color w:val="000000"/>
                <w:kern w:val="3"/>
                <w:sz w:val="21"/>
                <w:szCs w:val="21"/>
                <w:lang w:eastAsia="zh-CN" w:bidi="en-US"/>
              </w:rPr>
            </w:pPr>
          </w:p>
        </w:tc>
      </w:tr>
    </w:tbl>
    <w:p w:rsidR="007330F1" w:rsidRPr="001F7625" w:rsidRDefault="007330F1" w:rsidP="00187412">
      <w:pPr>
        <w:pStyle w:val="Standard"/>
        <w:spacing w:line="360" w:lineRule="auto"/>
        <w:ind w:firstLine="567"/>
        <w:jc w:val="center"/>
        <w:rPr>
          <w:rFonts w:cs="Times New Roman"/>
          <w:bCs/>
          <w:sz w:val="22"/>
          <w:szCs w:val="22"/>
        </w:rPr>
      </w:pPr>
    </w:p>
    <w:p w:rsidR="007330F1" w:rsidRPr="001F7625" w:rsidRDefault="007330F1" w:rsidP="00187412">
      <w:pPr>
        <w:pStyle w:val="Standard"/>
        <w:spacing w:line="360" w:lineRule="auto"/>
        <w:ind w:firstLine="567"/>
        <w:jc w:val="center"/>
        <w:rPr>
          <w:rFonts w:cs="Times New Roman"/>
          <w:bCs/>
          <w:sz w:val="22"/>
          <w:szCs w:val="22"/>
        </w:rPr>
      </w:pPr>
    </w:p>
    <w:p w:rsidR="007330F1" w:rsidRPr="001F7625" w:rsidRDefault="001F7625" w:rsidP="00187412">
      <w:pPr>
        <w:spacing w:line="360" w:lineRule="auto"/>
        <w:ind w:firstLine="567"/>
        <w:jc w:val="center"/>
        <w:outlineLvl w:val="0"/>
      </w:pPr>
      <w:r w:rsidRPr="001F7625">
        <w:t xml:space="preserve">2.4.2 </w:t>
      </w:r>
      <w:r w:rsidR="007330F1" w:rsidRPr="001F7625">
        <w:t>Обеспечение территории сельского поселения объектами промышленности и агропромышленного комплекса</w:t>
      </w:r>
    </w:p>
    <w:p w:rsidR="001F7625" w:rsidRPr="001F7625" w:rsidRDefault="001F7625" w:rsidP="00187412">
      <w:pPr>
        <w:spacing w:line="360" w:lineRule="auto"/>
        <w:ind w:firstLine="567"/>
        <w:jc w:val="center"/>
        <w:outlineLvl w:val="0"/>
        <w:rPr>
          <w:sz w:val="22"/>
        </w:rPr>
      </w:pPr>
    </w:p>
    <w:p w:rsidR="007330F1" w:rsidRPr="001F7625" w:rsidRDefault="007330F1" w:rsidP="00187412">
      <w:pPr>
        <w:pStyle w:val="Default"/>
        <w:spacing w:line="360" w:lineRule="auto"/>
        <w:ind w:firstLine="567"/>
        <w:jc w:val="both"/>
        <w:rPr>
          <w:sz w:val="22"/>
          <w:szCs w:val="22"/>
        </w:rPr>
      </w:pPr>
      <w:r w:rsidRPr="001F7625">
        <w:rPr>
          <w:sz w:val="22"/>
          <w:szCs w:val="22"/>
        </w:rPr>
        <w:t>Согласно ст. 17 ФЗ-131 к полномочиям органов местного самоуправления относятся: принятие и организация выполнения планов и программ комплексного социального экономического развития муниципального образования, создание муниципальных предприятий, формирование и ра</w:t>
      </w:r>
      <w:r w:rsidR="001F7625">
        <w:rPr>
          <w:sz w:val="22"/>
          <w:szCs w:val="22"/>
        </w:rPr>
        <w:t>змещение муниципального заказа.</w:t>
      </w:r>
    </w:p>
    <w:p w:rsidR="007330F1" w:rsidRPr="001F7625" w:rsidRDefault="007330F1" w:rsidP="00187412">
      <w:pPr>
        <w:pStyle w:val="Default"/>
        <w:spacing w:line="360" w:lineRule="auto"/>
        <w:ind w:firstLine="567"/>
        <w:jc w:val="both"/>
        <w:rPr>
          <w:sz w:val="22"/>
          <w:szCs w:val="22"/>
        </w:rPr>
      </w:pPr>
      <w:r w:rsidRPr="001F7625">
        <w:rPr>
          <w:sz w:val="22"/>
          <w:szCs w:val="22"/>
        </w:rPr>
        <w:t>Основные задачи программных мероприятий п</w:t>
      </w:r>
      <w:r w:rsidR="001F7625">
        <w:rPr>
          <w:sz w:val="22"/>
          <w:szCs w:val="22"/>
        </w:rPr>
        <w:t>о развитию экономики поселения:</w:t>
      </w:r>
    </w:p>
    <w:p w:rsidR="007330F1" w:rsidRPr="001F7625" w:rsidRDefault="007330F1" w:rsidP="00187412">
      <w:pPr>
        <w:pStyle w:val="Default"/>
        <w:spacing w:line="360" w:lineRule="auto"/>
        <w:ind w:firstLine="567"/>
        <w:jc w:val="both"/>
        <w:rPr>
          <w:sz w:val="22"/>
          <w:szCs w:val="22"/>
        </w:rPr>
      </w:pPr>
      <w:r w:rsidRPr="001F7625">
        <w:rPr>
          <w:sz w:val="22"/>
          <w:szCs w:val="22"/>
        </w:rPr>
        <w:t xml:space="preserve">- </w:t>
      </w:r>
      <w:r w:rsidR="001F7625">
        <w:rPr>
          <w:sz w:val="22"/>
          <w:szCs w:val="22"/>
        </w:rPr>
        <w:t>с</w:t>
      </w:r>
      <w:r w:rsidRPr="001F7625">
        <w:rPr>
          <w:sz w:val="22"/>
          <w:szCs w:val="22"/>
        </w:rPr>
        <w:t xml:space="preserve">оздание </w:t>
      </w:r>
      <w:r w:rsidR="001F7625">
        <w:rPr>
          <w:sz w:val="22"/>
          <w:szCs w:val="22"/>
        </w:rPr>
        <w:t>условий для притока инвестиций;</w:t>
      </w:r>
    </w:p>
    <w:p w:rsidR="007330F1" w:rsidRPr="001F7625" w:rsidRDefault="007330F1" w:rsidP="00187412">
      <w:pPr>
        <w:pStyle w:val="Default"/>
        <w:spacing w:line="360" w:lineRule="auto"/>
        <w:ind w:firstLine="567"/>
        <w:jc w:val="both"/>
        <w:rPr>
          <w:color w:val="auto"/>
          <w:sz w:val="22"/>
          <w:szCs w:val="22"/>
        </w:rPr>
      </w:pPr>
      <w:r w:rsidRPr="001F7625">
        <w:rPr>
          <w:color w:val="auto"/>
          <w:sz w:val="22"/>
          <w:szCs w:val="22"/>
        </w:rPr>
        <w:t xml:space="preserve">- </w:t>
      </w:r>
      <w:r w:rsidR="001F7625">
        <w:rPr>
          <w:color w:val="auto"/>
          <w:sz w:val="22"/>
          <w:szCs w:val="22"/>
        </w:rPr>
        <w:t>р</w:t>
      </w:r>
      <w:r w:rsidRPr="001F7625">
        <w:rPr>
          <w:color w:val="auto"/>
          <w:sz w:val="22"/>
          <w:szCs w:val="22"/>
        </w:rPr>
        <w:t>азвитие производства продукции сельского хозяйства агропромышл</w:t>
      </w:r>
      <w:r w:rsidR="001F7625">
        <w:rPr>
          <w:color w:val="auto"/>
          <w:sz w:val="22"/>
          <w:szCs w:val="22"/>
        </w:rPr>
        <w:t>енными предприятиями поселения;</w:t>
      </w:r>
    </w:p>
    <w:p w:rsidR="007330F1" w:rsidRPr="001F7625" w:rsidRDefault="001F7625" w:rsidP="00187412">
      <w:pPr>
        <w:pStyle w:val="Default"/>
        <w:spacing w:line="360" w:lineRule="auto"/>
        <w:ind w:firstLine="567"/>
        <w:jc w:val="both"/>
        <w:rPr>
          <w:color w:val="auto"/>
          <w:sz w:val="22"/>
          <w:szCs w:val="22"/>
        </w:rPr>
      </w:pPr>
      <w:r>
        <w:rPr>
          <w:color w:val="auto"/>
          <w:sz w:val="22"/>
          <w:szCs w:val="22"/>
        </w:rPr>
        <w:t>- с</w:t>
      </w:r>
      <w:r w:rsidR="007330F1" w:rsidRPr="001F7625">
        <w:rPr>
          <w:color w:val="auto"/>
          <w:sz w:val="22"/>
          <w:szCs w:val="22"/>
        </w:rPr>
        <w:t>троительство мини предприятий по переработке продукц</w:t>
      </w:r>
      <w:r>
        <w:rPr>
          <w:color w:val="auto"/>
          <w:sz w:val="22"/>
          <w:szCs w:val="22"/>
        </w:rPr>
        <w:t>ии агропромышленного комплекса;</w:t>
      </w:r>
    </w:p>
    <w:p w:rsidR="007330F1" w:rsidRPr="001F7625" w:rsidRDefault="007330F1" w:rsidP="00187412">
      <w:pPr>
        <w:pStyle w:val="Default"/>
        <w:spacing w:line="360" w:lineRule="auto"/>
        <w:ind w:firstLine="567"/>
        <w:jc w:val="both"/>
        <w:rPr>
          <w:color w:val="auto"/>
          <w:sz w:val="22"/>
          <w:szCs w:val="22"/>
        </w:rPr>
      </w:pPr>
      <w:r w:rsidRPr="001F7625">
        <w:rPr>
          <w:color w:val="auto"/>
          <w:sz w:val="22"/>
          <w:szCs w:val="22"/>
        </w:rPr>
        <w:t xml:space="preserve">- </w:t>
      </w:r>
      <w:r w:rsidR="001F7625">
        <w:rPr>
          <w:color w:val="auto"/>
          <w:sz w:val="22"/>
          <w:szCs w:val="22"/>
        </w:rPr>
        <w:t>с</w:t>
      </w:r>
      <w:r w:rsidRPr="001F7625">
        <w:rPr>
          <w:color w:val="auto"/>
          <w:sz w:val="22"/>
          <w:szCs w:val="22"/>
        </w:rPr>
        <w:t>оздание условий для развития малог</w:t>
      </w:r>
      <w:r w:rsidR="001F7625">
        <w:rPr>
          <w:color w:val="auto"/>
          <w:sz w:val="22"/>
          <w:szCs w:val="22"/>
        </w:rPr>
        <w:t>о бизнеса и предпринимательства.</w:t>
      </w:r>
    </w:p>
    <w:p w:rsidR="007330F1" w:rsidRPr="00187412" w:rsidRDefault="007330F1" w:rsidP="00187412">
      <w:pPr>
        <w:spacing w:line="360" w:lineRule="auto"/>
        <w:ind w:firstLine="567"/>
        <w:jc w:val="both"/>
        <w:rPr>
          <w:bCs/>
          <w:iCs/>
          <w:sz w:val="22"/>
          <w:szCs w:val="22"/>
        </w:rPr>
      </w:pPr>
      <w:r w:rsidRPr="00187412">
        <w:rPr>
          <w:sz w:val="22"/>
          <w:szCs w:val="22"/>
        </w:rPr>
        <w:lastRenderedPageBreak/>
        <w:t xml:space="preserve">Необходима реорганизация и эффективное использование территорий существующих производственных зон. </w:t>
      </w:r>
      <w:r w:rsidRPr="00187412">
        <w:rPr>
          <w:iCs/>
          <w:sz w:val="22"/>
          <w:szCs w:val="22"/>
        </w:rPr>
        <w:t>Мастерск</w:t>
      </w:r>
      <w:r w:rsidR="00D5653B" w:rsidRPr="00187412">
        <w:rPr>
          <w:iCs/>
          <w:sz w:val="22"/>
          <w:szCs w:val="22"/>
        </w:rPr>
        <w:t>ую</w:t>
      </w:r>
      <w:r w:rsidRPr="00187412">
        <w:rPr>
          <w:iCs/>
          <w:sz w:val="22"/>
          <w:szCs w:val="22"/>
        </w:rPr>
        <w:t xml:space="preserve"> ООО </w:t>
      </w:r>
      <w:r w:rsidRPr="00187412">
        <w:rPr>
          <w:bCs/>
          <w:iCs/>
          <w:sz w:val="22"/>
          <w:szCs w:val="22"/>
        </w:rPr>
        <w:t>«</w:t>
      </w:r>
      <w:r w:rsidRPr="00187412">
        <w:rPr>
          <w:iCs/>
          <w:sz w:val="22"/>
          <w:szCs w:val="22"/>
        </w:rPr>
        <w:t>Добрыня</w:t>
      </w:r>
      <w:r w:rsidRPr="00187412">
        <w:rPr>
          <w:bCs/>
          <w:iCs/>
          <w:sz w:val="22"/>
          <w:szCs w:val="22"/>
        </w:rPr>
        <w:t>»</w:t>
      </w:r>
      <w:r w:rsidRPr="00187412">
        <w:rPr>
          <w:sz w:val="22"/>
          <w:szCs w:val="22"/>
        </w:rPr>
        <w:t>, расположенн</w:t>
      </w:r>
      <w:r w:rsidR="00D5653B" w:rsidRPr="00187412">
        <w:rPr>
          <w:sz w:val="22"/>
          <w:szCs w:val="22"/>
        </w:rPr>
        <w:t>ую</w:t>
      </w:r>
      <w:r w:rsidRPr="00187412">
        <w:rPr>
          <w:sz w:val="22"/>
          <w:szCs w:val="22"/>
        </w:rPr>
        <w:t xml:space="preserve"> в непос</w:t>
      </w:r>
      <w:r w:rsidR="00346771" w:rsidRPr="00187412">
        <w:rPr>
          <w:sz w:val="22"/>
          <w:szCs w:val="22"/>
        </w:rPr>
        <w:t xml:space="preserve">редственной близости от жилья, </w:t>
      </w:r>
      <w:r w:rsidRPr="00187412">
        <w:rPr>
          <w:sz w:val="22"/>
          <w:szCs w:val="22"/>
        </w:rPr>
        <w:t>предлагается вын</w:t>
      </w:r>
      <w:r w:rsidR="00346771" w:rsidRPr="00187412">
        <w:rPr>
          <w:sz w:val="22"/>
          <w:szCs w:val="22"/>
        </w:rPr>
        <w:t>ести за пределы жилой застройки (Площадка № 9).</w:t>
      </w:r>
    </w:p>
    <w:p w:rsidR="007330F1" w:rsidRPr="00187412" w:rsidRDefault="007330F1" w:rsidP="00187412">
      <w:pPr>
        <w:spacing w:line="360" w:lineRule="auto"/>
        <w:ind w:firstLine="567"/>
        <w:jc w:val="both"/>
        <w:rPr>
          <w:sz w:val="22"/>
          <w:szCs w:val="22"/>
        </w:rPr>
      </w:pPr>
      <w:r w:rsidRPr="00187412">
        <w:rPr>
          <w:sz w:val="22"/>
          <w:szCs w:val="22"/>
        </w:rPr>
        <w:t>Предусмотрено развитие следующих сельскохозяйственных предприятий:</w:t>
      </w:r>
    </w:p>
    <w:p w:rsidR="007330F1" w:rsidRPr="00187412" w:rsidRDefault="007330F1" w:rsidP="00187412">
      <w:pPr>
        <w:spacing w:line="360" w:lineRule="auto"/>
        <w:ind w:firstLine="567"/>
        <w:jc w:val="both"/>
        <w:outlineLvl w:val="0"/>
        <w:rPr>
          <w:sz w:val="22"/>
          <w:szCs w:val="22"/>
        </w:rPr>
      </w:pPr>
      <w:r w:rsidRPr="00187412">
        <w:rPr>
          <w:sz w:val="22"/>
          <w:szCs w:val="22"/>
        </w:rPr>
        <w:t>Площадка 3</w:t>
      </w:r>
      <w:r w:rsidR="00346771" w:rsidRPr="00187412">
        <w:rPr>
          <w:sz w:val="22"/>
          <w:szCs w:val="22"/>
        </w:rPr>
        <w:t xml:space="preserve">. </w:t>
      </w:r>
      <w:r w:rsidRPr="00187412">
        <w:rPr>
          <w:sz w:val="22"/>
          <w:szCs w:val="22"/>
        </w:rPr>
        <w:t xml:space="preserve">с. </w:t>
      </w:r>
      <w:proofErr w:type="spellStart"/>
      <w:r w:rsidRPr="00187412">
        <w:rPr>
          <w:sz w:val="22"/>
          <w:szCs w:val="22"/>
        </w:rPr>
        <w:t>Падворские</w:t>
      </w:r>
      <w:proofErr w:type="spellEnd"/>
      <w:r w:rsidRPr="00187412">
        <w:rPr>
          <w:sz w:val="22"/>
          <w:szCs w:val="22"/>
        </w:rPr>
        <w:t xml:space="preserve"> Выселки. Территория площадью 5,7 га предлагается как резерв для размещения сельхозпредприятия 4 класса с СЗЗ 100 метров. Перевод земельного участка не требуется.</w:t>
      </w:r>
    </w:p>
    <w:p w:rsidR="007330F1" w:rsidRPr="00187412" w:rsidRDefault="007330F1" w:rsidP="00187412">
      <w:pPr>
        <w:spacing w:line="360" w:lineRule="auto"/>
        <w:ind w:firstLine="567"/>
        <w:jc w:val="both"/>
        <w:outlineLvl w:val="0"/>
        <w:rPr>
          <w:sz w:val="22"/>
          <w:szCs w:val="22"/>
        </w:rPr>
      </w:pPr>
      <w:r w:rsidRPr="00187412">
        <w:rPr>
          <w:sz w:val="22"/>
          <w:szCs w:val="22"/>
        </w:rPr>
        <w:t>Площадка 7. д. Ольшанка. Территория площадью 4,2 га предлагается как резерв для размещения сельхозпредприятия 4 класса с СЗЗ 100метров. Перевод земельного участка не требуется.</w:t>
      </w:r>
    </w:p>
    <w:p w:rsidR="007330F1" w:rsidRPr="00187412" w:rsidRDefault="007330F1" w:rsidP="00187412">
      <w:pPr>
        <w:spacing w:line="360" w:lineRule="auto"/>
        <w:ind w:firstLine="567"/>
        <w:jc w:val="both"/>
        <w:outlineLvl w:val="0"/>
        <w:rPr>
          <w:sz w:val="22"/>
          <w:szCs w:val="22"/>
        </w:rPr>
      </w:pPr>
      <w:r w:rsidRPr="00187412">
        <w:rPr>
          <w:sz w:val="22"/>
          <w:szCs w:val="22"/>
        </w:rPr>
        <w:t xml:space="preserve">Площадка 5 д. </w:t>
      </w:r>
      <w:proofErr w:type="spellStart"/>
      <w:r w:rsidRPr="00187412">
        <w:rPr>
          <w:sz w:val="22"/>
          <w:szCs w:val="22"/>
        </w:rPr>
        <w:t>Казельки</w:t>
      </w:r>
      <w:proofErr w:type="spellEnd"/>
      <w:r w:rsidRPr="00187412">
        <w:rPr>
          <w:sz w:val="22"/>
          <w:szCs w:val="22"/>
        </w:rPr>
        <w:t>. Территория площадью 0,9 га предлагается как резерв для размещения сельхозпредприятия 4 класса с СЗЗ 100метров. Земельный участок находится в существующих границах</w:t>
      </w:r>
      <w:r w:rsidR="00187412">
        <w:rPr>
          <w:sz w:val="22"/>
          <w:szCs w:val="22"/>
        </w:rPr>
        <w:t xml:space="preserve"> </w:t>
      </w:r>
      <w:r w:rsidR="007D2D0A" w:rsidRPr="00187412">
        <w:rPr>
          <w:sz w:val="22"/>
          <w:szCs w:val="22"/>
        </w:rPr>
        <w:t>населенного пункта</w:t>
      </w:r>
      <w:r w:rsidRPr="00187412">
        <w:rPr>
          <w:sz w:val="22"/>
          <w:szCs w:val="22"/>
        </w:rPr>
        <w:t>.</w:t>
      </w:r>
    </w:p>
    <w:p w:rsidR="007330F1" w:rsidRPr="00187412" w:rsidRDefault="007330F1" w:rsidP="00187412">
      <w:pPr>
        <w:spacing w:line="360" w:lineRule="auto"/>
        <w:ind w:firstLine="567"/>
        <w:jc w:val="both"/>
        <w:outlineLvl w:val="0"/>
        <w:rPr>
          <w:sz w:val="22"/>
          <w:szCs w:val="22"/>
        </w:rPr>
      </w:pPr>
      <w:r w:rsidRPr="00187412">
        <w:rPr>
          <w:sz w:val="22"/>
          <w:szCs w:val="22"/>
        </w:rPr>
        <w:t>Площадка 9. Земельный участок, площадью 2,3 га, предлагается для возможного размещения с/</w:t>
      </w:r>
      <w:proofErr w:type="spellStart"/>
      <w:r w:rsidRPr="00187412">
        <w:rPr>
          <w:sz w:val="22"/>
          <w:szCs w:val="22"/>
        </w:rPr>
        <w:t>х</w:t>
      </w:r>
      <w:proofErr w:type="spellEnd"/>
      <w:r w:rsidRPr="00187412">
        <w:rPr>
          <w:sz w:val="22"/>
          <w:szCs w:val="22"/>
        </w:rPr>
        <w:t xml:space="preserve"> предприятий 3-4 класса вредности с ССЗ до 300-100 м. Перевод земельного участка не требуется.</w:t>
      </w:r>
    </w:p>
    <w:p w:rsidR="007330F1" w:rsidRPr="00187412" w:rsidRDefault="007330F1" w:rsidP="00187412">
      <w:pPr>
        <w:spacing w:line="360" w:lineRule="auto"/>
        <w:ind w:firstLine="567"/>
        <w:jc w:val="both"/>
        <w:outlineLvl w:val="0"/>
        <w:rPr>
          <w:sz w:val="22"/>
          <w:szCs w:val="22"/>
        </w:rPr>
      </w:pPr>
      <w:r w:rsidRPr="00187412">
        <w:rPr>
          <w:sz w:val="22"/>
          <w:szCs w:val="22"/>
        </w:rPr>
        <w:t>Площадка 1.3. ж/д. ст. Хворостянка. Территория площадью 0,2 га предлагается под строительство станции технического обслуживания с СЗЗ 50 метров. Земельный участок расположен в границах населенного пункта.</w:t>
      </w:r>
    </w:p>
    <w:p w:rsidR="00346771" w:rsidRPr="00187412" w:rsidRDefault="00346771" w:rsidP="00187412">
      <w:pPr>
        <w:pStyle w:val="aff4"/>
        <w:tabs>
          <w:tab w:val="left" w:pos="851"/>
          <w:tab w:val="left" w:pos="993"/>
        </w:tabs>
        <w:spacing w:after="0" w:line="360" w:lineRule="auto"/>
        <w:ind w:firstLine="567"/>
        <w:jc w:val="both"/>
        <w:rPr>
          <w:rFonts w:ascii="Times New Roman" w:hAnsi="Times New Roman" w:cs="Times New Roman"/>
          <w:lang w:val="ru-RU"/>
        </w:rPr>
      </w:pPr>
    </w:p>
    <w:tbl>
      <w:tblPr>
        <w:tblW w:w="9923" w:type="dxa"/>
        <w:jc w:val="center"/>
        <w:tblInd w:w="-87" w:type="dxa"/>
        <w:tblLayout w:type="fixed"/>
        <w:tblCellMar>
          <w:left w:w="10" w:type="dxa"/>
          <w:right w:w="10" w:type="dxa"/>
        </w:tblCellMar>
        <w:tblLook w:val="04A0"/>
      </w:tblPr>
      <w:tblGrid>
        <w:gridCol w:w="284"/>
        <w:gridCol w:w="3331"/>
        <w:gridCol w:w="1701"/>
        <w:gridCol w:w="1276"/>
        <w:gridCol w:w="1843"/>
        <w:gridCol w:w="1488"/>
      </w:tblGrid>
      <w:tr w:rsidR="007330F1" w:rsidRPr="00346771" w:rsidTr="00187412">
        <w:trPr>
          <w:trHeight w:val="35"/>
          <w:jc w:val="center"/>
        </w:trPr>
        <w:tc>
          <w:tcPr>
            <w:tcW w:w="2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spacing w:line="276" w:lineRule="auto"/>
              <w:ind w:left="-55" w:right="-58"/>
              <w:jc w:val="center"/>
              <w:textAlignment w:val="baseline"/>
              <w:rPr>
                <w:b/>
                <w:color w:val="000000"/>
                <w:kern w:val="3"/>
                <w:sz w:val="21"/>
                <w:szCs w:val="21"/>
                <w:lang w:val="en-US" w:eastAsia="zh-CN" w:bidi="en-US"/>
              </w:rPr>
            </w:pPr>
            <w:r w:rsidRPr="00346771">
              <w:rPr>
                <w:b/>
                <w:color w:val="000000"/>
                <w:kern w:val="3"/>
                <w:sz w:val="21"/>
                <w:szCs w:val="21"/>
                <w:lang w:val="en-US" w:eastAsia="zh-CN" w:bidi="en-US"/>
              </w:rPr>
              <w:t>№</w:t>
            </w:r>
          </w:p>
        </w:tc>
        <w:tc>
          <w:tcPr>
            <w:tcW w:w="33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AutoHyphens/>
              <w:autoSpaceDN w:val="0"/>
              <w:spacing w:line="276" w:lineRule="auto"/>
              <w:ind w:left="-55" w:right="-55"/>
              <w:jc w:val="center"/>
              <w:textAlignment w:val="baseline"/>
              <w:rPr>
                <w:b/>
                <w:bCs/>
                <w:color w:val="000000"/>
                <w:kern w:val="3"/>
                <w:sz w:val="21"/>
                <w:szCs w:val="21"/>
                <w:lang w:eastAsia="zh-CN" w:bidi="en-US"/>
              </w:rPr>
            </w:pPr>
            <w:r w:rsidRPr="00346771">
              <w:rPr>
                <w:b/>
                <w:bCs/>
                <w:color w:val="000000"/>
                <w:kern w:val="3"/>
                <w:sz w:val="21"/>
                <w:szCs w:val="21"/>
                <w:lang w:eastAsia="zh-CN" w:bidi="en-US"/>
              </w:rPr>
              <w:t>Наименование площадок,</w:t>
            </w:r>
            <w:r w:rsidR="00187412">
              <w:rPr>
                <w:b/>
                <w:bCs/>
                <w:color w:val="000000"/>
                <w:kern w:val="3"/>
                <w:sz w:val="21"/>
                <w:szCs w:val="21"/>
                <w:lang w:eastAsia="zh-CN" w:bidi="en-US"/>
              </w:rPr>
              <w:t xml:space="preserve"> </w:t>
            </w:r>
            <w:r w:rsidRPr="00346771">
              <w:rPr>
                <w:b/>
                <w:bCs/>
                <w:color w:val="000000"/>
                <w:kern w:val="3"/>
                <w:sz w:val="21"/>
                <w:szCs w:val="21"/>
                <w:lang w:eastAsia="zh-CN" w:bidi="en-US"/>
              </w:rPr>
              <w:t>их обозначение на плане</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spacing w:line="276" w:lineRule="auto"/>
              <w:ind w:left="-55" w:right="-55"/>
              <w:jc w:val="center"/>
              <w:textAlignment w:val="baseline"/>
              <w:rPr>
                <w:b/>
                <w:color w:val="000000"/>
                <w:kern w:val="3"/>
                <w:sz w:val="21"/>
                <w:szCs w:val="21"/>
                <w:lang w:val="en-US" w:eastAsia="zh-CN" w:bidi="en-US"/>
              </w:rPr>
            </w:pPr>
            <w:proofErr w:type="spellStart"/>
            <w:r w:rsidRPr="00346771">
              <w:rPr>
                <w:b/>
                <w:color w:val="000000"/>
                <w:kern w:val="3"/>
                <w:sz w:val="21"/>
                <w:szCs w:val="21"/>
                <w:lang w:val="en-US" w:eastAsia="zh-CN" w:bidi="en-US"/>
              </w:rPr>
              <w:t>Местоположение</w:t>
            </w:r>
            <w:proofErr w:type="spellEnd"/>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spacing w:line="276" w:lineRule="auto"/>
              <w:ind w:left="-55" w:right="-55"/>
              <w:jc w:val="center"/>
              <w:textAlignment w:val="baseline"/>
              <w:rPr>
                <w:b/>
                <w:color w:val="000000"/>
                <w:kern w:val="3"/>
                <w:sz w:val="21"/>
                <w:szCs w:val="21"/>
                <w:lang w:val="en-US" w:eastAsia="zh-CN" w:bidi="en-US"/>
              </w:rPr>
            </w:pPr>
            <w:proofErr w:type="spellStart"/>
            <w:r w:rsidRPr="00346771">
              <w:rPr>
                <w:b/>
                <w:color w:val="000000"/>
                <w:kern w:val="3"/>
                <w:sz w:val="21"/>
                <w:szCs w:val="21"/>
                <w:lang w:val="en-US" w:eastAsia="zh-CN" w:bidi="en-US"/>
              </w:rPr>
              <w:t>Площадь</w:t>
            </w:r>
            <w:proofErr w:type="spellEnd"/>
            <w:r w:rsidR="00187412">
              <w:rPr>
                <w:b/>
                <w:color w:val="000000"/>
                <w:kern w:val="3"/>
                <w:sz w:val="21"/>
                <w:szCs w:val="21"/>
                <w:lang w:eastAsia="zh-CN" w:bidi="en-US"/>
              </w:rPr>
              <w:t xml:space="preserve"> </w:t>
            </w:r>
            <w:proofErr w:type="spellStart"/>
            <w:r w:rsidRPr="00346771">
              <w:rPr>
                <w:b/>
                <w:color w:val="000000"/>
                <w:kern w:val="3"/>
                <w:sz w:val="21"/>
                <w:szCs w:val="21"/>
                <w:lang w:val="en-US" w:eastAsia="zh-CN" w:bidi="en-US"/>
              </w:rPr>
              <w:t>территорий</w:t>
            </w:r>
            <w:proofErr w:type="spellEnd"/>
            <w:r w:rsidRPr="00346771">
              <w:rPr>
                <w:b/>
                <w:color w:val="000000"/>
                <w:kern w:val="3"/>
                <w:sz w:val="21"/>
                <w:szCs w:val="21"/>
                <w:lang w:val="en-US" w:eastAsia="zh-CN" w:bidi="en-US"/>
              </w:rPr>
              <w:t xml:space="preserve">, </w:t>
            </w:r>
            <w:proofErr w:type="spellStart"/>
            <w:r w:rsidRPr="00346771">
              <w:rPr>
                <w:b/>
                <w:color w:val="000000"/>
                <w:kern w:val="3"/>
                <w:sz w:val="21"/>
                <w:szCs w:val="21"/>
                <w:lang w:val="en-US" w:eastAsia="zh-CN" w:bidi="en-US"/>
              </w:rPr>
              <w:t>га</w:t>
            </w:r>
            <w:proofErr w:type="spellEnd"/>
          </w:p>
        </w:tc>
        <w:tc>
          <w:tcPr>
            <w:tcW w:w="1843" w:type="dxa"/>
            <w:tcBorders>
              <w:top w:val="single" w:sz="2" w:space="0" w:color="000000"/>
              <w:left w:val="single" w:sz="2" w:space="0" w:color="000000"/>
              <w:bottom w:val="single" w:sz="2" w:space="0" w:color="000000"/>
              <w:right w:val="single" w:sz="2" w:space="0" w:color="000000"/>
            </w:tcBorders>
            <w:vAlign w:val="center"/>
          </w:tcPr>
          <w:p w:rsidR="007330F1" w:rsidRPr="00346771" w:rsidRDefault="007330F1" w:rsidP="00187412">
            <w:pPr>
              <w:suppressLineNumbers/>
              <w:suppressAutoHyphens/>
              <w:autoSpaceDN w:val="0"/>
              <w:spacing w:line="276" w:lineRule="auto"/>
              <w:ind w:left="-55" w:right="-55"/>
              <w:jc w:val="center"/>
              <w:textAlignment w:val="baseline"/>
              <w:rPr>
                <w:b/>
                <w:color w:val="000000"/>
                <w:kern w:val="3"/>
                <w:sz w:val="21"/>
                <w:szCs w:val="21"/>
                <w:lang w:eastAsia="zh-CN" w:bidi="en-US"/>
              </w:rPr>
            </w:pPr>
            <w:r w:rsidRPr="00346771">
              <w:rPr>
                <w:b/>
                <w:color w:val="000000"/>
                <w:kern w:val="3"/>
                <w:sz w:val="21"/>
                <w:szCs w:val="21"/>
                <w:lang w:eastAsia="zh-CN" w:bidi="en-US"/>
              </w:rPr>
              <w:t xml:space="preserve">Размер санитарно-защитной зоны, </w:t>
            </w:r>
            <w:proofErr w:type="gramStart"/>
            <w:r w:rsidRPr="00346771">
              <w:rPr>
                <w:b/>
                <w:color w:val="000000"/>
                <w:kern w:val="3"/>
                <w:sz w:val="21"/>
                <w:szCs w:val="21"/>
                <w:lang w:eastAsia="zh-CN" w:bidi="en-US"/>
              </w:rPr>
              <w:t>м</w:t>
            </w:r>
            <w:proofErr w:type="gramEnd"/>
          </w:p>
        </w:tc>
        <w:tc>
          <w:tcPr>
            <w:tcW w:w="1488" w:type="dxa"/>
            <w:tcBorders>
              <w:top w:val="single" w:sz="2" w:space="0" w:color="000000"/>
              <w:left w:val="single" w:sz="2" w:space="0" w:color="000000"/>
              <w:bottom w:val="single" w:sz="2" w:space="0" w:color="000000"/>
              <w:right w:val="single" w:sz="2" w:space="0" w:color="000000"/>
            </w:tcBorders>
            <w:vAlign w:val="center"/>
          </w:tcPr>
          <w:p w:rsidR="007330F1" w:rsidRPr="00346771" w:rsidRDefault="007330F1" w:rsidP="00187412">
            <w:pPr>
              <w:suppressLineNumbers/>
              <w:suppressAutoHyphens/>
              <w:autoSpaceDN w:val="0"/>
              <w:spacing w:line="276" w:lineRule="auto"/>
              <w:ind w:left="-55" w:right="-55"/>
              <w:jc w:val="center"/>
              <w:textAlignment w:val="baseline"/>
              <w:rPr>
                <w:b/>
                <w:color w:val="000000"/>
                <w:kern w:val="3"/>
                <w:sz w:val="21"/>
                <w:szCs w:val="21"/>
                <w:lang w:val="en-US" w:eastAsia="zh-CN" w:bidi="en-US"/>
              </w:rPr>
            </w:pPr>
            <w:r w:rsidRPr="00346771">
              <w:rPr>
                <w:b/>
                <w:color w:val="000000"/>
                <w:kern w:val="3"/>
                <w:sz w:val="21"/>
                <w:szCs w:val="21"/>
                <w:lang w:val="en-US" w:eastAsia="zh-CN" w:bidi="en-US"/>
              </w:rPr>
              <w:t>Исполнитель</w:t>
            </w:r>
          </w:p>
        </w:tc>
      </w:tr>
      <w:tr w:rsidR="007330F1" w:rsidRPr="00346771" w:rsidTr="00187412">
        <w:trPr>
          <w:trHeight w:val="976"/>
          <w:jc w:val="center"/>
        </w:trPr>
        <w:tc>
          <w:tcPr>
            <w:tcW w:w="2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spacing w:line="276" w:lineRule="auto"/>
              <w:ind w:left="-55" w:right="-58"/>
              <w:jc w:val="center"/>
              <w:textAlignment w:val="baseline"/>
              <w:rPr>
                <w:color w:val="000000"/>
                <w:kern w:val="3"/>
                <w:sz w:val="21"/>
                <w:szCs w:val="21"/>
                <w:lang w:val="en-US" w:eastAsia="zh-CN" w:bidi="en-US"/>
              </w:rPr>
            </w:pPr>
            <w:r w:rsidRPr="00346771">
              <w:rPr>
                <w:color w:val="000000"/>
                <w:kern w:val="3"/>
                <w:sz w:val="21"/>
                <w:szCs w:val="21"/>
                <w:lang w:val="en-US" w:eastAsia="zh-CN" w:bidi="en-US"/>
              </w:rPr>
              <w:t>1</w:t>
            </w:r>
          </w:p>
        </w:tc>
        <w:tc>
          <w:tcPr>
            <w:tcW w:w="33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AutoHyphens/>
              <w:autoSpaceDN w:val="0"/>
              <w:spacing w:line="276" w:lineRule="auto"/>
              <w:ind w:left="16" w:right="-55"/>
              <w:textAlignment w:val="baseline"/>
              <w:rPr>
                <w:bCs/>
                <w:color w:val="000000"/>
                <w:kern w:val="3"/>
                <w:sz w:val="21"/>
                <w:szCs w:val="21"/>
                <w:lang w:eastAsia="zh-CN" w:bidi="en-US"/>
              </w:rPr>
            </w:pPr>
            <w:r w:rsidRPr="00346771">
              <w:rPr>
                <w:b/>
                <w:color w:val="000000"/>
                <w:sz w:val="21"/>
                <w:szCs w:val="21"/>
              </w:rPr>
              <w:t>Площадка 3</w:t>
            </w:r>
            <w:r w:rsidRPr="00346771">
              <w:rPr>
                <w:color w:val="000000"/>
                <w:sz w:val="21"/>
                <w:szCs w:val="21"/>
              </w:rPr>
              <w:t xml:space="preserve">. с. </w:t>
            </w:r>
            <w:proofErr w:type="spellStart"/>
            <w:r w:rsidRPr="00346771">
              <w:rPr>
                <w:color w:val="000000"/>
                <w:sz w:val="21"/>
                <w:szCs w:val="21"/>
              </w:rPr>
              <w:t>Падворские</w:t>
            </w:r>
            <w:proofErr w:type="spellEnd"/>
            <w:r w:rsidRPr="00346771">
              <w:rPr>
                <w:color w:val="000000"/>
                <w:sz w:val="21"/>
                <w:szCs w:val="21"/>
              </w:rPr>
              <w:t xml:space="preserve"> Выселки. Территория площадью </w:t>
            </w:r>
            <w:r w:rsidR="00187412">
              <w:rPr>
                <w:color w:val="000000"/>
                <w:sz w:val="21"/>
                <w:szCs w:val="21"/>
              </w:rPr>
              <w:t xml:space="preserve"> </w:t>
            </w:r>
            <w:r w:rsidRPr="00346771">
              <w:rPr>
                <w:color w:val="000000"/>
                <w:sz w:val="21"/>
                <w:szCs w:val="21"/>
              </w:rPr>
              <w:t>5,7 га предлагается как резерв для размещения сельхозпредприятия 4 класса с СЗЗ 100</w:t>
            </w:r>
            <w:r w:rsidR="00187412">
              <w:rPr>
                <w:color w:val="000000"/>
                <w:sz w:val="21"/>
                <w:szCs w:val="21"/>
              </w:rPr>
              <w:t xml:space="preserve"> </w:t>
            </w:r>
            <w:r w:rsidRPr="00346771">
              <w:rPr>
                <w:color w:val="000000"/>
                <w:sz w:val="21"/>
                <w:szCs w:val="21"/>
              </w:rPr>
              <w:t>метров.</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spacing w:line="276" w:lineRule="auto"/>
              <w:ind w:left="-55" w:right="-55"/>
              <w:jc w:val="center"/>
              <w:textAlignment w:val="baseline"/>
              <w:rPr>
                <w:color w:val="000000"/>
                <w:kern w:val="3"/>
                <w:sz w:val="21"/>
                <w:szCs w:val="21"/>
                <w:lang w:eastAsia="zh-CN" w:bidi="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spacing w:line="276" w:lineRule="auto"/>
              <w:ind w:left="-55" w:right="-55"/>
              <w:jc w:val="center"/>
              <w:textAlignment w:val="baseline"/>
              <w:rPr>
                <w:color w:val="000000"/>
                <w:kern w:val="3"/>
                <w:sz w:val="21"/>
                <w:szCs w:val="21"/>
                <w:lang w:eastAsia="zh-CN" w:bidi="en-US"/>
              </w:rPr>
            </w:pPr>
            <w:r w:rsidRPr="00346771">
              <w:rPr>
                <w:color w:val="000000"/>
                <w:kern w:val="3"/>
                <w:sz w:val="21"/>
                <w:szCs w:val="21"/>
                <w:lang w:eastAsia="zh-CN" w:bidi="en-US"/>
              </w:rPr>
              <w:t>5,7</w:t>
            </w:r>
          </w:p>
        </w:tc>
        <w:tc>
          <w:tcPr>
            <w:tcW w:w="1843" w:type="dxa"/>
            <w:tcBorders>
              <w:top w:val="single" w:sz="2" w:space="0" w:color="000000"/>
              <w:left w:val="single" w:sz="2" w:space="0" w:color="000000"/>
              <w:bottom w:val="single" w:sz="2" w:space="0" w:color="000000"/>
              <w:right w:val="single" w:sz="2" w:space="0" w:color="000000"/>
            </w:tcBorders>
            <w:vAlign w:val="center"/>
          </w:tcPr>
          <w:p w:rsidR="007330F1" w:rsidRPr="00346771" w:rsidRDefault="007330F1" w:rsidP="00187412">
            <w:pPr>
              <w:suppressLineNumbers/>
              <w:suppressAutoHyphens/>
              <w:autoSpaceDN w:val="0"/>
              <w:spacing w:line="276" w:lineRule="auto"/>
              <w:ind w:left="-55" w:right="-55"/>
              <w:jc w:val="center"/>
              <w:textAlignment w:val="baseline"/>
              <w:rPr>
                <w:color w:val="000000"/>
                <w:kern w:val="3"/>
                <w:sz w:val="21"/>
                <w:szCs w:val="21"/>
                <w:lang w:eastAsia="zh-CN" w:bidi="en-US"/>
              </w:rPr>
            </w:pPr>
            <w:r w:rsidRPr="00346771">
              <w:rPr>
                <w:color w:val="000000"/>
                <w:kern w:val="3"/>
                <w:sz w:val="21"/>
                <w:szCs w:val="21"/>
                <w:lang w:eastAsia="zh-CN" w:bidi="en-US"/>
              </w:rPr>
              <w:t>СЗЗ не более</w:t>
            </w:r>
            <w:r w:rsidR="00346771">
              <w:rPr>
                <w:color w:val="000000"/>
                <w:kern w:val="3"/>
                <w:sz w:val="21"/>
                <w:szCs w:val="21"/>
                <w:lang w:eastAsia="zh-CN" w:bidi="en-US"/>
              </w:rPr>
              <w:t>100 м</w:t>
            </w:r>
          </w:p>
        </w:tc>
        <w:tc>
          <w:tcPr>
            <w:tcW w:w="1488" w:type="dxa"/>
            <w:tcBorders>
              <w:top w:val="single" w:sz="2" w:space="0" w:color="000000"/>
              <w:left w:val="single" w:sz="2" w:space="0" w:color="000000"/>
              <w:bottom w:val="single" w:sz="2" w:space="0" w:color="000000"/>
              <w:right w:val="single" w:sz="2" w:space="0" w:color="000000"/>
            </w:tcBorders>
            <w:vAlign w:val="center"/>
          </w:tcPr>
          <w:p w:rsidR="007330F1" w:rsidRPr="00346771" w:rsidRDefault="007330F1" w:rsidP="00187412">
            <w:pPr>
              <w:suppressLineNumbers/>
              <w:suppressAutoHyphens/>
              <w:autoSpaceDN w:val="0"/>
              <w:spacing w:line="276" w:lineRule="auto"/>
              <w:ind w:left="-55" w:right="-55"/>
              <w:jc w:val="center"/>
              <w:textAlignment w:val="baseline"/>
              <w:rPr>
                <w:color w:val="000000"/>
                <w:kern w:val="3"/>
                <w:sz w:val="21"/>
                <w:szCs w:val="21"/>
                <w:lang w:eastAsia="zh-CN" w:bidi="en-US"/>
              </w:rPr>
            </w:pPr>
            <w:r w:rsidRPr="00346771">
              <w:rPr>
                <w:color w:val="000000"/>
                <w:kern w:val="3"/>
                <w:sz w:val="21"/>
                <w:szCs w:val="21"/>
                <w:lang w:eastAsia="zh-CN" w:bidi="en-US"/>
              </w:rPr>
              <w:t>администрация сельского поселения и инвестор</w:t>
            </w:r>
          </w:p>
        </w:tc>
      </w:tr>
      <w:tr w:rsidR="007330F1" w:rsidRPr="00346771" w:rsidTr="00187412">
        <w:trPr>
          <w:trHeight w:val="1079"/>
          <w:jc w:val="center"/>
        </w:trPr>
        <w:tc>
          <w:tcPr>
            <w:tcW w:w="2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ind w:left="-55" w:right="-58"/>
              <w:jc w:val="center"/>
              <w:textAlignment w:val="baseline"/>
              <w:rPr>
                <w:color w:val="000000"/>
                <w:kern w:val="3"/>
                <w:sz w:val="21"/>
                <w:szCs w:val="21"/>
                <w:lang w:eastAsia="zh-CN" w:bidi="en-US"/>
              </w:rPr>
            </w:pPr>
          </w:p>
        </w:tc>
        <w:tc>
          <w:tcPr>
            <w:tcW w:w="33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AutoHyphens/>
              <w:autoSpaceDN w:val="0"/>
              <w:ind w:left="16" w:right="-55"/>
              <w:textAlignment w:val="baseline"/>
              <w:rPr>
                <w:b/>
                <w:color w:val="000000"/>
                <w:sz w:val="21"/>
                <w:szCs w:val="21"/>
              </w:rPr>
            </w:pPr>
            <w:r w:rsidRPr="00346771">
              <w:rPr>
                <w:b/>
                <w:color w:val="000000"/>
                <w:sz w:val="21"/>
                <w:szCs w:val="21"/>
              </w:rPr>
              <w:t>Площадка 7</w:t>
            </w:r>
            <w:r w:rsidRPr="00346771">
              <w:rPr>
                <w:color w:val="000000"/>
                <w:sz w:val="21"/>
                <w:szCs w:val="21"/>
              </w:rPr>
              <w:t>. д. Ольшанка. Территория площадью 4,2 га предлагается как резерв для размещения сельхозпредприятия 4 класса с СЗЗ 100</w:t>
            </w:r>
            <w:r w:rsidR="00187412">
              <w:rPr>
                <w:color w:val="000000"/>
                <w:sz w:val="21"/>
                <w:szCs w:val="21"/>
              </w:rPr>
              <w:t xml:space="preserve"> </w:t>
            </w:r>
            <w:r w:rsidRPr="00346771">
              <w:rPr>
                <w:color w:val="000000"/>
                <w:sz w:val="21"/>
                <w:szCs w:val="21"/>
              </w:rPr>
              <w:t>метров.</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ind w:left="-55" w:right="-55"/>
              <w:jc w:val="center"/>
              <w:textAlignment w:val="baseline"/>
              <w:rPr>
                <w:color w:val="000000"/>
                <w:sz w:val="21"/>
                <w:szCs w:val="21"/>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ind w:left="-55" w:right="-55"/>
              <w:jc w:val="center"/>
              <w:textAlignment w:val="baseline"/>
              <w:rPr>
                <w:color w:val="000000"/>
                <w:kern w:val="3"/>
                <w:sz w:val="21"/>
                <w:szCs w:val="21"/>
                <w:lang w:eastAsia="zh-CN" w:bidi="en-US"/>
              </w:rPr>
            </w:pPr>
            <w:r w:rsidRPr="00346771">
              <w:rPr>
                <w:color w:val="000000"/>
                <w:kern w:val="3"/>
                <w:sz w:val="21"/>
                <w:szCs w:val="21"/>
                <w:lang w:eastAsia="zh-CN" w:bidi="en-US"/>
              </w:rPr>
              <w:t>4,2</w:t>
            </w:r>
          </w:p>
        </w:tc>
        <w:tc>
          <w:tcPr>
            <w:tcW w:w="1843" w:type="dxa"/>
            <w:tcBorders>
              <w:top w:val="single" w:sz="2" w:space="0" w:color="000000"/>
              <w:left w:val="single" w:sz="2" w:space="0" w:color="000000"/>
              <w:bottom w:val="single" w:sz="2" w:space="0" w:color="000000"/>
              <w:right w:val="single" w:sz="2" w:space="0" w:color="000000"/>
            </w:tcBorders>
            <w:vAlign w:val="center"/>
          </w:tcPr>
          <w:p w:rsidR="007330F1" w:rsidRPr="00346771" w:rsidRDefault="007330F1" w:rsidP="00187412">
            <w:pPr>
              <w:suppressLineNumbers/>
              <w:suppressAutoHyphens/>
              <w:autoSpaceDN w:val="0"/>
              <w:ind w:left="-55" w:right="-55"/>
              <w:jc w:val="center"/>
              <w:textAlignment w:val="baseline"/>
              <w:rPr>
                <w:color w:val="000000"/>
                <w:kern w:val="3"/>
                <w:sz w:val="21"/>
                <w:szCs w:val="21"/>
                <w:lang w:eastAsia="zh-CN" w:bidi="en-US"/>
              </w:rPr>
            </w:pPr>
            <w:r w:rsidRPr="00346771">
              <w:rPr>
                <w:color w:val="000000"/>
                <w:kern w:val="3"/>
                <w:sz w:val="21"/>
                <w:szCs w:val="21"/>
                <w:lang w:eastAsia="zh-CN" w:bidi="en-US"/>
              </w:rPr>
              <w:t>СЗЗ не более</w:t>
            </w:r>
            <w:r w:rsidR="00346771">
              <w:rPr>
                <w:color w:val="000000"/>
                <w:kern w:val="3"/>
                <w:sz w:val="21"/>
                <w:szCs w:val="21"/>
                <w:lang w:eastAsia="zh-CN" w:bidi="en-US"/>
              </w:rPr>
              <w:t>100 м</w:t>
            </w:r>
          </w:p>
        </w:tc>
        <w:tc>
          <w:tcPr>
            <w:tcW w:w="1488" w:type="dxa"/>
            <w:tcBorders>
              <w:top w:val="single" w:sz="2" w:space="0" w:color="000000"/>
              <w:left w:val="single" w:sz="2" w:space="0" w:color="000000"/>
              <w:bottom w:val="single" w:sz="2" w:space="0" w:color="000000"/>
              <w:right w:val="single" w:sz="2" w:space="0" w:color="000000"/>
            </w:tcBorders>
            <w:vAlign w:val="center"/>
          </w:tcPr>
          <w:p w:rsidR="007330F1" w:rsidRPr="00346771" w:rsidRDefault="007330F1" w:rsidP="00187412">
            <w:pPr>
              <w:suppressLineNumbers/>
              <w:suppressAutoHyphens/>
              <w:autoSpaceDN w:val="0"/>
              <w:ind w:left="-55" w:right="-55"/>
              <w:jc w:val="center"/>
              <w:textAlignment w:val="baseline"/>
              <w:rPr>
                <w:color w:val="000000"/>
                <w:kern w:val="3"/>
                <w:sz w:val="21"/>
                <w:szCs w:val="21"/>
                <w:lang w:eastAsia="zh-CN" w:bidi="en-US"/>
              </w:rPr>
            </w:pPr>
          </w:p>
        </w:tc>
      </w:tr>
      <w:tr w:rsidR="007330F1" w:rsidRPr="00346771" w:rsidTr="00187412">
        <w:trPr>
          <w:trHeight w:val="900"/>
          <w:jc w:val="center"/>
        </w:trPr>
        <w:tc>
          <w:tcPr>
            <w:tcW w:w="2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ind w:left="-55" w:right="-58"/>
              <w:jc w:val="center"/>
              <w:textAlignment w:val="baseline"/>
              <w:rPr>
                <w:color w:val="000000"/>
                <w:kern w:val="3"/>
                <w:sz w:val="21"/>
                <w:szCs w:val="21"/>
                <w:lang w:val="en-US" w:eastAsia="zh-CN" w:bidi="en-US"/>
              </w:rPr>
            </w:pPr>
          </w:p>
        </w:tc>
        <w:tc>
          <w:tcPr>
            <w:tcW w:w="33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AutoHyphens/>
              <w:autoSpaceDN w:val="0"/>
              <w:ind w:left="16" w:right="-55"/>
              <w:textAlignment w:val="baseline"/>
              <w:rPr>
                <w:b/>
                <w:color w:val="000000"/>
                <w:sz w:val="21"/>
                <w:szCs w:val="21"/>
              </w:rPr>
            </w:pPr>
            <w:r w:rsidRPr="00346771">
              <w:rPr>
                <w:b/>
                <w:color w:val="000000"/>
                <w:sz w:val="21"/>
                <w:szCs w:val="21"/>
              </w:rPr>
              <w:t>Площадка 5</w:t>
            </w:r>
            <w:r w:rsidRPr="00346771">
              <w:rPr>
                <w:color w:val="000000"/>
                <w:sz w:val="21"/>
                <w:szCs w:val="21"/>
              </w:rPr>
              <w:t xml:space="preserve"> д. </w:t>
            </w:r>
            <w:proofErr w:type="spellStart"/>
            <w:r w:rsidRPr="00346771">
              <w:rPr>
                <w:color w:val="000000"/>
                <w:sz w:val="21"/>
                <w:szCs w:val="21"/>
              </w:rPr>
              <w:t>Казельки</w:t>
            </w:r>
            <w:proofErr w:type="spellEnd"/>
            <w:r w:rsidRPr="00346771">
              <w:rPr>
                <w:color w:val="000000"/>
                <w:sz w:val="21"/>
                <w:szCs w:val="21"/>
              </w:rPr>
              <w:t>. Территория площадью 0,9 га предлагается как резерв для размещения сельхозпредприятия 4 класса с СЗЗ 100</w:t>
            </w:r>
            <w:r w:rsidR="00187412">
              <w:rPr>
                <w:color w:val="000000"/>
                <w:sz w:val="21"/>
                <w:szCs w:val="21"/>
              </w:rPr>
              <w:t xml:space="preserve"> </w:t>
            </w:r>
            <w:r w:rsidRPr="00346771">
              <w:rPr>
                <w:color w:val="000000"/>
                <w:sz w:val="21"/>
                <w:szCs w:val="21"/>
              </w:rPr>
              <w:t>метров</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ind w:left="-55" w:right="-55"/>
              <w:jc w:val="center"/>
              <w:textAlignment w:val="baseline"/>
              <w:rPr>
                <w:color w:val="000000"/>
                <w:sz w:val="21"/>
                <w:szCs w:val="21"/>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ind w:left="-55" w:right="-55"/>
              <w:jc w:val="center"/>
              <w:textAlignment w:val="baseline"/>
              <w:rPr>
                <w:color w:val="000000"/>
                <w:kern w:val="3"/>
                <w:sz w:val="21"/>
                <w:szCs w:val="21"/>
                <w:lang w:eastAsia="zh-CN" w:bidi="en-US"/>
              </w:rPr>
            </w:pPr>
            <w:r w:rsidRPr="00346771">
              <w:rPr>
                <w:color w:val="000000"/>
                <w:kern w:val="3"/>
                <w:sz w:val="21"/>
                <w:szCs w:val="21"/>
                <w:lang w:eastAsia="zh-CN" w:bidi="en-US"/>
              </w:rPr>
              <w:t>0,9</w:t>
            </w:r>
          </w:p>
        </w:tc>
        <w:tc>
          <w:tcPr>
            <w:tcW w:w="1843" w:type="dxa"/>
            <w:tcBorders>
              <w:top w:val="single" w:sz="2" w:space="0" w:color="000000"/>
              <w:left w:val="single" w:sz="2" w:space="0" w:color="000000"/>
              <w:bottom w:val="single" w:sz="2" w:space="0" w:color="000000"/>
              <w:right w:val="single" w:sz="2" w:space="0" w:color="000000"/>
            </w:tcBorders>
            <w:vAlign w:val="center"/>
          </w:tcPr>
          <w:p w:rsidR="007330F1" w:rsidRPr="00346771" w:rsidRDefault="007330F1" w:rsidP="00187412">
            <w:pPr>
              <w:suppressLineNumbers/>
              <w:suppressAutoHyphens/>
              <w:autoSpaceDN w:val="0"/>
              <w:ind w:left="-55" w:right="-55"/>
              <w:jc w:val="center"/>
              <w:textAlignment w:val="baseline"/>
              <w:rPr>
                <w:color w:val="000000"/>
                <w:kern w:val="3"/>
                <w:sz w:val="21"/>
                <w:szCs w:val="21"/>
                <w:lang w:eastAsia="zh-CN" w:bidi="en-US"/>
              </w:rPr>
            </w:pPr>
            <w:r w:rsidRPr="00346771">
              <w:rPr>
                <w:color w:val="000000"/>
                <w:kern w:val="3"/>
                <w:sz w:val="21"/>
                <w:szCs w:val="21"/>
                <w:lang w:eastAsia="zh-CN" w:bidi="en-US"/>
              </w:rPr>
              <w:t>СЗЗ не более</w:t>
            </w:r>
            <w:r w:rsidR="00346771">
              <w:rPr>
                <w:color w:val="000000"/>
                <w:kern w:val="3"/>
                <w:sz w:val="21"/>
                <w:szCs w:val="21"/>
                <w:lang w:eastAsia="zh-CN" w:bidi="en-US"/>
              </w:rPr>
              <w:t>100 м</w:t>
            </w:r>
          </w:p>
        </w:tc>
        <w:tc>
          <w:tcPr>
            <w:tcW w:w="1488" w:type="dxa"/>
            <w:tcBorders>
              <w:top w:val="single" w:sz="2" w:space="0" w:color="000000"/>
              <w:left w:val="single" w:sz="2" w:space="0" w:color="000000"/>
              <w:bottom w:val="single" w:sz="2" w:space="0" w:color="000000"/>
              <w:right w:val="single" w:sz="2" w:space="0" w:color="000000"/>
            </w:tcBorders>
            <w:vAlign w:val="center"/>
          </w:tcPr>
          <w:p w:rsidR="007330F1" w:rsidRPr="00346771" w:rsidRDefault="007330F1" w:rsidP="00187412">
            <w:pPr>
              <w:suppressLineNumbers/>
              <w:suppressAutoHyphens/>
              <w:autoSpaceDN w:val="0"/>
              <w:ind w:left="-55" w:right="-55"/>
              <w:jc w:val="center"/>
              <w:textAlignment w:val="baseline"/>
              <w:rPr>
                <w:color w:val="000000"/>
                <w:kern w:val="3"/>
                <w:sz w:val="21"/>
                <w:szCs w:val="21"/>
                <w:lang w:eastAsia="zh-CN" w:bidi="en-US"/>
              </w:rPr>
            </w:pPr>
          </w:p>
        </w:tc>
      </w:tr>
      <w:tr w:rsidR="00887BB8" w:rsidRPr="00346771" w:rsidTr="00187412">
        <w:trPr>
          <w:trHeight w:val="1132"/>
          <w:jc w:val="center"/>
        </w:trPr>
        <w:tc>
          <w:tcPr>
            <w:tcW w:w="2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ind w:left="-55" w:right="-58"/>
              <w:jc w:val="center"/>
              <w:textAlignment w:val="baseline"/>
              <w:rPr>
                <w:color w:val="000000"/>
                <w:kern w:val="3"/>
                <w:sz w:val="21"/>
                <w:szCs w:val="21"/>
                <w:lang w:val="en-US" w:eastAsia="zh-CN" w:bidi="en-US"/>
              </w:rPr>
            </w:pPr>
          </w:p>
        </w:tc>
        <w:tc>
          <w:tcPr>
            <w:tcW w:w="33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AutoHyphens/>
              <w:autoSpaceDN w:val="0"/>
              <w:ind w:left="16" w:right="-55"/>
              <w:textAlignment w:val="baseline"/>
              <w:rPr>
                <w:b/>
                <w:color w:val="000000"/>
                <w:sz w:val="21"/>
                <w:szCs w:val="21"/>
              </w:rPr>
            </w:pPr>
            <w:r w:rsidRPr="00346771">
              <w:rPr>
                <w:b/>
                <w:color w:val="000000"/>
                <w:sz w:val="21"/>
                <w:szCs w:val="21"/>
              </w:rPr>
              <w:t>Площадка 9</w:t>
            </w:r>
            <w:r w:rsidRPr="00346771">
              <w:rPr>
                <w:color w:val="000000"/>
                <w:sz w:val="21"/>
                <w:szCs w:val="21"/>
              </w:rPr>
              <w:t>. Земельный участок, площадью 2,3 га, предлагается для возможного размещения с/</w:t>
            </w:r>
            <w:proofErr w:type="spellStart"/>
            <w:r w:rsidRPr="00346771">
              <w:rPr>
                <w:color w:val="000000"/>
                <w:sz w:val="21"/>
                <w:szCs w:val="21"/>
              </w:rPr>
              <w:t>х</w:t>
            </w:r>
            <w:proofErr w:type="spellEnd"/>
            <w:r w:rsidRPr="00346771">
              <w:rPr>
                <w:color w:val="000000"/>
                <w:sz w:val="21"/>
                <w:szCs w:val="21"/>
              </w:rPr>
              <w:t xml:space="preserve"> предприятий 3-4 класса вредности с ССЗ до 300-100 м</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ind w:left="-55" w:right="-55"/>
              <w:jc w:val="center"/>
              <w:textAlignment w:val="baseline"/>
              <w:rPr>
                <w:color w:val="000000"/>
                <w:sz w:val="21"/>
                <w:szCs w:val="21"/>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ind w:left="-55" w:right="-55"/>
              <w:jc w:val="center"/>
              <w:textAlignment w:val="baseline"/>
              <w:rPr>
                <w:color w:val="000000"/>
                <w:kern w:val="3"/>
                <w:sz w:val="21"/>
                <w:szCs w:val="21"/>
                <w:lang w:eastAsia="zh-CN" w:bidi="en-US"/>
              </w:rPr>
            </w:pPr>
            <w:r w:rsidRPr="00346771">
              <w:rPr>
                <w:color w:val="000000"/>
                <w:kern w:val="3"/>
                <w:sz w:val="21"/>
                <w:szCs w:val="21"/>
                <w:lang w:eastAsia="zh-CN" w:bidi="en-US"/>
              </w:rPr>
              <w:t>2,3</w:t>
            </w:r>
          </w:p>
        </w:tc>
        <w:tc>
          <w:tcPr>
            <w:tcW w:w="1843" w:type="dxa"/>
            <w:tcBorders>
              <w:top w:val="single" w:sz="2" w:space="0" w:color="000000"/>
              <w:left w:val="single" w:sz="2" w:space="0" w:color="000000"/>
              <w:bottom w:val="single" w:sz="2" w:space="0" w:color="000000"/>
              <w:right w:val="single" w:sz="2" w:space="0" w:color="000000"/>
            </w:tcBorders>
            <w:vAlign w:val="center"/>
          </w:tcPr>
          <w:p w:rsidR="007330F1" w:rsidRPr="00346771" w:rsidRDefault="00346771" w:rsidP="00187412">
            <w:pPr>
              <w:suppressLineNumbers/>
              <w:suppressAutoHyphens/>
              <w:autoSpaceDN w:val="0"/>
              <w:ind w:left="-55" w:right="-55"/>
              <w:jc w:val="center"/>
              <w:textAlignment w:val="baseline"/>
              <w:rPr>
                <w:color w:val="000000"/>
                <w:kern w:val="3"/>
                <w:sz w:val="21"/>
                <w:szCs w:val="21"/>
                <w:lang w:eastAsia="zh-CN" w:bidi="en-US"/>
              </w:rPr>
            </w:pPr>
            <w:r>
              <w:rPr>
                <w:color w:val="000000"/>
                <w:kern w:val="3"/>
                <w:sz w:val="21"/>
                <w:szCs w:val="21"/>
                <w:lang w:eastAsia="zh-CN" w:bidi="en-US"/>
              </w:rPr>
              <w:t>СЗЗ 300-100 м</w:t>
            </w:r>
          </w:p>
        </w:tc>
        <w:tc>
          <w:tcPr>
            <w:tcW w:w="1488" w:type="dxa"/>
            <w:tcBorders>
              <w:top w:val="single" w:sz="2" w:space="0" w:color="000000"/>
              <w:left w:val="single" w:sz="2" w:space="0" w:color="000000"/>
              <w:bottom w:val="single" w:sz="2" w:space="0" w:color="000000"/>
              <w:right w:val="single" w:sz="2" w:space="0" w:color="000000"/>
            </w:tcBorders>
            <w:vAlign w:val="center"/>
          </w:tcPr>
          <w:p w:rsidR="007330F1" w:rsidRPr="00346771" w:rsidRDefault="007330F1" w:rsidP="00187412">
            <w:pPr>
              <w:suppressLineNumbers/>
              <w:suppressAutoHyphens/>
              <w:autoSpaceDN w:val="0"/>
              <w:ind w:left="-55" w:right="-55"/>
              <w:jc w:val="center"/>
              <w:textAlignment w:val="baseline"/>
              <w:rPr>
                <w:color w:val="000000"/>
                <w:kern w:val="3"/>
                <w:sz w:val="21"/>
                <w:szCs w:val="21"/>
                <w:lang w:eastAsia="zh-CN" w:bidi="en-US"/>
              </w:rPr>
            </w:pPr>
          </w:p>
        </w:tc>
      </w:tr>
      <w:tr w:rsidR="007330F1" w:rsidRPr="00346771" w:rsidTr="00187412">
        <w:trPr>
          <w:trHeight w:val="35"/>
          <w:jc w:val="center"/>
        </w:trPr>
        <w:tc>
          <w:tcPr>
            <w:tcW w:w="2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ind w:left="-55" w:right="-58"/>
              <w:jc w:val="center"/>
              <w:textAlignment w:val="baseline"/>
              <w:rPr>
                <w:color w:val="000000"/>
                <w:kern w:val="3"/>
                <w:sz w:val="21"/>
                <w:szCs w:val="21"/>
                <w:lang w:eastAsia="zh-CN" w:bidi="en-US"/>
              </w:rPr>
            </w:pPr>
            <w:r w:rsidRPr="00346771">
              <w:rPr>
                <w:color w:val="000000"/>
                <w:kern w:val="3"/>
                <w:sz w:val="21"/>
                <w:szCs w:val="21"/>
                <w:lang w:eastAsia="zh-CN" w:bidi="en-US"/>
              </w:rPr>
              <w:lastRenderedPageBreak/>
              <w:t>2</w:t>
            </w:r>
          </w:p>
        </w:tc>
        <w:tc>
          <w:tcPr>
            <w:tcW w:w="33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ind w:left="16" w:right="-55"/>
              <w:outlineLvl w:val="0"/>
              <w:rPr>
                <w:color w:val="000000"/>
                <w:sz w:val="21"/>
                <w:szCs w:val="21"/>
              </w:rPr>
            </w:pPr>
            <w:r w:rsidRPr="00346771">
              <w:rPr>
                <w:b/>
                <w:color w:val="000000"/>
                <w:sz w:val="21"/>
                <w:szCs w:val="21"/>
              </w:rPr>
              <w:t>Площадка №1.3</w:t>
            </w:r>
            <w:r w:rsidRPr="00346771">
              <w:rPr>
                <w:color w:val="000000"/>
                <w:sz w:val="21"/>
                <w:szCs w:val="21"/>
              </w:rPr>
              <w:t xml:space="preserve">. </w:t>
            </w:r>
            <w:r w:rsidR="00346771">
              <w:rPr>
                <w:color w:val="000000"/>
                <w:sz w:val="21"/>
                <w:szCs w:val="21"/>
              </w:rPr>
              <w:t>П</w:t>
            </w:r>
            <w:r w:rsidRPr="00346771">
              <w:rPr>
                <w:color w:val="000000"/>
                <w:sz w:val="21"/>
                <w:szCs w:val="21"/>
              </w:rPr>
              <w:t>од строительство станции технического обслуживания</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46771" w:rsidRDefault="007330F1" w:rsidP="00187412">
            <w:pPr>
              <w:suppressLineNumbers/>
              <w:suppressAutoHyphens/>
              <w:autoSpaceDN w:val="0"/>
              <w:ind w:left="-55" w:right="-55"/>
              <w:jc w:val="center"/>
              <w:textAlignment w:val="baseline"/>
              <w:rPr>
                <w:color w:val="000000"/>
                <w:kern w:val="3"/>
                <w:sz w:val="21"/>
                <w:szCs w:val="21"/>
                <w:lang w:eastAsia="zh-CN" w:bidi="en-US"/>
              </w:rPr>
            </w:pPr>
            <w:r w:rsidRPr="00346771">
              <w:rPr>
                <w:color w:val="000000"/>
                <w:kern w:val="3"/>
                <w:sz w:val="21"/>
                <w:szCs w:val="21"/>
                <w:lang w:eastAsia="zh-CN" w:bidi="en-US"/>
              </w:rPr>
              <w:t>в северо-восточной части</w:t>
            </w:r>
          </w:p>
          <w:p w:rsidR="00346771" w:rsidRDefault="007330F1" w:rsidP="00187412">
            <w:pPr>
              <w:suppressLineNumbers/>
              <w:suppressAutoHyphens/>
              <w:autoSpaceDN w:val="0"/>
              <w:ind w:left="-55" w:right="-55"/>
              <w:jc w:val="center"/>
              <w:textAlignment w:val="baseline"/>
              <w:rPr>
                <w:color w:val="000000"/>
                <w:kern w:val="3"/>
                <w:sz w:val="21"/>
                <w:szCs w:val="21"/>
                <w:lang w:eastAsia="zh-CN" w:bidi="en-US"/>
              </w:rPr>
            </w:pPr>
            <w:proofErr w:type="gramStart"/>
            <w:r w:rsidRPr="00346771">
              <w:rPr>
                <w:color w:val="000000"/>
                <w:kern w:val="3"/>
                <w:sz w:val="21"/>
                <w:szCs w:val="21"/>
                <w:lang w:eastAsia="zh-CN" w:bidi="en-US"/>
              </w:rPr>
              <w:t>с. ж/</w:t>
            </w:r>
            <w:proofErr w:type="spellStart"/>
            <w:r w:rsidRPr="00346771">
              <w:rPr>
                <w:color w:val="000000"/>
                <w:kern w:val="3"/>
                <w:sz w:val="21"/>
                <w:szCs w:val="21"/>
                <w:lang w:eastAsia="zh-CN" w:bidi="en-US"/>
              </w:rPr>
              <w:t>д</w:t>
            </w:r>
            <w:proofErr w:type="spellEnd"/>
            <w:proofErr w:type="gramEnd"/>
          </w:p>
          <w:p w:rsidR="007330F1" w:rsidRPr="00346771" w:rsidRDefault="007330F1" w:rsidP="00187412">
            <w:pPr>
              <w:suppressLineNumbers/>
              <w:suppressAutoHyphens/>
              <w:autoSpaceDN w:val="0"/>
              <w:ind w:left="-55" w:right="-55"/>
              <w:jc w:val="center"/>
              <w:textAlignment w:val="baseline"/>
              <w:rPr>
                <w:color w:val="000000"/>
                <w:kern w:val="3"/>
                <w:sz w:val="21"/>
                <w:szCs w:val="21"/>
                <w:lang w:eastAsia="zh-CN" w:bidi="en-US"/>
              </w:rPr>
            </w:pPr>
            <w:r w:rsidRPr="00346771">
              <w:rPr>
                <w:color w:val="000000"/>
                <w:kern w:val="3"/>
                <w:sz w:val="21"/>
                <w:szCs w:val="21"/>
                <w:lang w:eastAsia="zh-CN" w:bidi="en-US"/>
              </w:rPr>
              <w:t>ст. Хворостянка</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346771" w:rsidRDefault="007330F1" w:rsidP="00187412">
            <w:pPr>
              <w:suppressLineNumbers/>
              <w:suppressAutoHyphens/>
              <w:autoSpaceDN w:val="0"/>
              <w:ind w:left="-55" w:right="-55"/>
              <w:jc w:val="center"/>
              <w:textAlignment w:val="baseline"/>
              <w:rPr>
                <w:color w:val="000000"/>
                <w:kern w:val="3"/>
                <w:sz w:val="21"/>
                <w:szCs w:val="21"/>
                <w:lang w:eastAsia="zh-CN" w:bidi="en-US"/>
              </w:rPr>
            </w:pPr>
            <w:r w:rsidRPr="00346771">
              <w:rPr>
                <w:color w:val="000000"/>
                <w:kern w:val="3"/>
                <w:sz w:val="21"/>
                <w:szCs w:val="21"/>
                <w:lang w:eastAsia="zh-CN" w:bidi="en-US"/>
              </w:rPr>
              <w:t>0,2</w:t>
            </w:r>
          </w:p>
        </w:tc>
        <w:tc>
          <w:tcPr>
            <w:tcW w:w="1843" w:type="dxa"/>
            <w:tcBorders>
              <w:top w:val="single" w:sz="2" w:space="0" w:color="000000"/>
              <w:left w:val="single" w:sz="2" w:space="0" w:color="000000"/>
              <w:bottom w:val="single" w:sz="2" w:space="0" w:color="000000"/>
              <w:right w:val="single" w:sz="2" w:space="0" w:color="000000"/>
            </w:tcBorders>
            <w:vAlign w:val="center"/>
          </w:tcPr>
          <w:p w:rsidR="007330F1" w:rsidRPr="00346771" w:rsidRDefault="007330F1" w:rsidP="00187412">
            <w:pPr>
              <w:suppressLineNumbers/>
              <w:suppressAutoHyphens/>
              <w:autoSpaceDN w:val="0"/>
              <w:ind w:left="-55" w:right="-55"/>
              <w:jc w:val="center"/>
              <w:textAlignment w:val="baseline"/>
              <w:rPr>
                <w:color w:val="000000"/>
                <w:kern w:val="3"/>
                <w:sz w:val="21"/>
                <w:szCs w:val="21"/>
                <w:lang w:eastAsia="zh-CN" w:bidi="en-US"/>
              </w:rPr>
            </w:pPr>
            <w:r w:rsidRPr="00346771">
              <w:rPr>
                <w:color w:val="000000"/>
                <w:kern w:val="3"/>
                <w:sz w:val="21"/>
                <w:szCs w:val="21"/>
                <w:lang w:eastAsia="zh-CN" w:bidi="en-US"/>
              </w:rPr>
              <w:t>СЗЗ 50 метров</w:t>
            </w:r>
          </w:p>
        </w:tc>
        <w:tc>
          <w:tcPr>
            <w:tcW w:w="1488" w:type="dxa"/>
            <w:tcBorders>
              <w:top w:val="single" w:sz="2" w:space="0" w:color="000000"/>
              <w:left w:val="single" w:sz="2" w:space="0" w:color="000000"/>
              <w:bottom w:val="single" w:sz="2" w:space="0" w:color="000000"/>
              <w:right w:val="single" w:sz="2" w:space="0" w:color="000000"/>
            </w:tcBorders>
            <w:vAlign w:val="center"/>
          </w:tcPr>
          <w:p w:rsidR="007330F1" w:rsidRPr="00346771" w:rsidRDefault="007330F1" w:rsidP="00187412">
            <w:pPr>
              <w:suppressLineNumbers/>
              <w:suppressAutoHyphens/>
              <w:autoSpaceDN w:val="0"/>
              <w:ind w:left="-55" w:right="-55"/>
              <w:jc w:val="center"/>
              <w:textAlignment w:val="baseline"/>
              <w:rPr>
                <w:color w:val="000000"/>
                <w:kern w:val="3"/>
                <w:sz w:val="21"/>
                <w:szCs w:val="21"/>
                <w:lang w:eastAsia="zh-CN" w:bidi="en-US"/>
              </w:rPr>
            </w:pPr>
            <w:r w:rsidRPr="00346771">
              <w:rPr>
                <w:color w:val="000000"/>
                <w:kern w:val="3"/>
                <w:sz w:val="21"/>
                <w:szCs w:val="21"/>
                <w:lang w:eastAsia="zh-CN" w:bidi="en-US"/>
              </w:rPr>
              <w:t>администрация сельского поселения и инвестор</w:t>
            </w:r>
          </w:p>
        </w:tc>
      </w:tr>
    </w:tbl>
    <w:p w:rsidR="00187412" w:rsidRPr="00187412" w:rsidRDefault="00187412" w:rsidP="00187412">
      <w:pPr>
        <w:spacing w:line="360" w:lineRule="auto"/>
        <w:ind w:firstLine="567"/>
        <w:jc w:val="center"/>
        <w:outlineLvl w:val="0"/>
        <w:rPr>
          <w:sz w:val="22"/>
          <w:szCs w:val="22"/>
        </w:rPr>
      </w:pPr>
    </w:p>
    <w:p w:rsidR="00187412" w:rsidRPr="00187412" w:rsidRDefault="00187412" w:rsidP="00187412">
      <w:pPr>
        <w:spacing w:line="360" w:lineRule="auto"/>
        <w:ind w:firstLine="567"/>
        <w:jc w:val="center"/>
        <w:outlineLvl w:val="0"/>
        <w:rPr>
          <w:sz w:val="22"/>
          <w:szCs w:val="22"/>
        </w:rPr>
      </w:pPr>
    </w:p>
    <w:p w:rsidR="007330F1" w:rsidRPr="00346771" w:rsidRDefault="00346771" w:rsidP="00187412">
      <w:pPr>
        <w:spacing w:line="360" w:lineRule="auto"/>
        <w:ind w:firstLine="567"/>
        <w:jc w:val="center"/>
        <w:outlineLvl w:val="0"/>
      </w:pPr>
      <w:r w:rsidRPr="00346771">
        <w:t xml:space="preserve">2.4.3 </w:t>
      </w:r>
      <w:r w:rsidR="007330F1" w:rsidRPr="00346771">
        <w:t>Строительство</w:t>
      </w:r>
      <w:r w:rsidRPr="00346771">
        <w:t xml:space="preserve"> социальных и культурно-бытовых</w:t>
      </w:r>
      <w:r w:rsidR="007330F1" w:rsidRPr="00346771">
        <w:t xml:space="preserve"> объектов местного значения</w:t>
      </w:r>
    </w:p>
    <w:p w:rsidR="007330F1" w:rsidRPr="00346771" w:rsidRDefault="007330F1" w:rsidP="00187412">
      <w:pPr>
        <w:spacing w:line="360" w:lineRule="auto"/>
        <w:ind w:firstLine="567"/>
        <w:jc w:val="center"/>
        <w:rPr>
          <w:sz w:val="22"/>
          <w:szCs w:val="22"/>
        </w:rPr>
      </w:pPr>
    </w:p>
    <w:p w:rsidR="007330F1" w:rsidRPr="00346771" w:rsidRDefault="007330F1" w:rsidP="00187412">
      <w:pPr>
        <w:pStyle w:val="Default"/>
        <w:spacing w:line="360" w:lineRule="auto"/>
        <w:ind w:firstLine="567"/>
        <w:jc w:val="both"/>
        <w:rPr>
          <w:sz w:val="22"/>
          <w:szCs w:val="22"/>
        </w:rPr>
      </w:pPr>
      <w:r w:rsidRPr="00346771">
        <w:rPr>
          <w:sz w:val="22"/>
          <w:szCs w:val="22"/>
        </w:rPr>
        <w:t>К полномочиям органов мес</w:t>
      </w:r>
      <w:r w:rsidR="00346771">
        <w:rPr>
          <w:sz w:val="22"/>
          <w:szCs w:val="22"/>
        </w:rPr>
        <w:t>тного самоуправления относятся:</w:t>
      </w:r>
    </w:p>
    <w:p w:rsidR="007330F1" w:rsidRPr="00346771" w:rsidRDefault="007330F1" w:rsidP="00187412">
      <w:pPr>
        <w:pStyle w:val="Default"/>
        <w:spacing w:line="360" w:lineRule="auto"/>
        <w:ind w:firstLine="567"/>
        <w:jc w:val="both"/>
        <w:rPr>
          <w:sz w:val="22"/>
          <w:szCs w:val="22"/>
        </w:rPr>
      </w:pPr>
      <w:r w:rsidRPr="00346771">
        <w:rPr>
          <w:sz w:val="22"/>
          <w:szCs w:val="22"/>
        </w:rPr>
        <w:t>- создание условий для организации досуга, обеспечение жителей</w:t>
      </w:r>
      <w:r w:rsidR="00346771">
        <w:rPr>
          <w:sz w:val="22"/>
          <w:szCs w:val="22"/>
        </w:rPr>
        <w:t xml:space="preserve"> услугами организаций культуры;</w:t>
      </w:r>
    </w:p>
    <w:p w:rsidR="007330F1" w:rsidRPr="00346771" w:rsidRDefault="007330F1" w:rsidP="00187412">
      <w:pPr>
        <w:pStyle w:val="Default"/>
        <w:spacing w:line="360" w:lineRule="auto"/>
        <w:ind w:firstLine="567"/>
        <w:jc w:val="both"/>
        <w:rPr>
          <w:sz w:val="22"/>
          <w:szCs w:val="22"/>
        </w:rPr>
      </w:pPr>
      <w:r w:rsidRPr="00346771">
        <w:rPr>
          <w:sz w:val="22"/>
          <w:szCs w:val="22"/>
        </w:rPr>
        <w:t>- организа</w:t>
      </w:r>
      <w:r w:rsidR="00346771">
        <w:rPr>
          <w:sz w:val="22"/>
          <w:szCs w:val="22"/>
        </w:rPr>
        <w:t>ция библиотечного обслуживания;</w:t>
      </w:r>
    </w:p>
    <w:p w:rsidR="007330F1" w:rsidRPr="00346771" w:rsidRDefault="007330F1" w:rsidP="00187412">
      <w:pPr>
        <w:pStyle w:val="Default"/>
        <w:spacing w:line="360" w:lineRule="auto"/>
        <w:ind w:firstLine="567"/>
        <w:jc w:val="both"/>
        <w:rPr>
          <w:color w:val="000000" w:themeColor="text1"/>
          <w:sz w:val="22"/>
          <w:szCs w:val="22"/>
        </w:rPr>
      </w:pPr>
      <w:r w:rsidRPr="00346771">
        <w:rPr>
          <w:color w:val="000000" w:themeColor="text1"/>
          <w:sz w:val="22"/>
          <w:szCs w:val="22"/>
        </w:rPr>
        <w:t>- развитие массово</w:t>
      </w:r>
      <w:r w:rsidR="00346771">
        <w:rPr>
          <w:color w:val="000000" w:themeColor="text1"/>
          <w:sz w:val="22"/>
          <w:szCs w:val="22"/>
        </w:rPr>
        <w:t>й физической культуры и спорта.</w:t>
      </w:r>
    </w:p>
    <w:p w:rsidR="007330F1" w:rsidRPr="00346771" w:rsidRDefault="007330F1" w:rsidP="00187412">
      <w:pPr>
        <w:spacing w:line="360" w:lineRule="auto"/>
        <w:ind w:firstLine="567"/>
        <w:jc w:val="both"/>
        <w:rPr>
          <w:color w:val="000000" w:themeColor="text1"/>
          <w:sz w:val="22"/>
          <w:szCs w:val="22"/>
        </w:rPr>
      </w:pPr>
      <w:r w:rsidRPr="00346771">
        <w:rPr>
          <w:color w:val="000000" w:themeColor="text1"/>
          <w:sz w:val="22"/>
          <w:szCs w:val="22"/>
        </w:rPr>
        <w:t>В целях обслуживания населения предлагается развитие общественно-деловых зон:</w:t>
      </w:r>
    </w:p>
    <w:p w:rsidR="007330F1" w:rsidRPr="00346771" w:rsidRDefault="007330F1" w:rsidP="00187412">
      <w:pPr>
        <w:spacing w:line="360" w:lineRule="auto"/>
        <w:ind w:firstLine="567"/>
        <w:jc w:val="both"/>
        <w:rPr>
          <w:sz w:val="22"/>
          <w:szCs w:val="22"/>
        </w:rPr>
      </w:pPr>
      <w:r w:rsidRPr="00346771">
        <w:rPr>
          <w:b/>
          <w:sz w:val="22"/>
          <w:szCs w:val="22"/>
        </w:rPr>
        <w:t>Площадка 4.2</w:t>
      </w:r>
      <w:r w:rsidR="00187412">
        <w:rPr>
          <w:b/>
          <w:sz w:val="22"/>
          <w:szCs w:val="22"/>
        </w:rPr>
        <w:t xml:space="preserve"> </w:t>
      </w:r>
      <w:r w:rsidRPr="00346771">
        <w:rPr>
          <w:sz w:val="22"/>
          <w:szCs w:val="22"/>
        </w:rPr>
        <w:t xml:space="preserve">Земельный участок с. </w:t>
      </w:r>
      <w:proofErr w:type="spellStart"/>
      <w:r w:rsidRPr="00346771">
        <w:rPr>
          <w:sz w:val="22"/>
          <w:szCs w:val="22"/>
        </w:rPr>
        <w:t>Салтычки</w:t>
      </w:r>
      <w:proofErr w:type="spellEnd"/>
      <w:r w:rsidRPr="00346771">
        <w:rPr>
          <w:sz w:val="22"/>
          <w:szCs w:val="22"/>
        </w:rPr>
        <w:t>, занимающий 0,03 га предлагается под строительство объектов общественно-деловой застройки. Земельный участок находится в существующих границах населенного пункта.</w:t>
      </w:r>
    </w:p>
    <w:p w:rsidR="007330F1" w:rsidRPr="00346771" w:rsidRDefault="007330F1" w:rsidP="00187412">
      <w:pPr>
        <w:spacing w:line="360" w:lineRule="auto"/>
        <w:ind w:firstLine="567"/>
        <w:jc w:val="both"/>
        <w:rPr>
          <w:sz w:val="22"/>
          <w:szCs w:val="22"/>
        </w:rPr>
      </w:pPr>
      <w:r w:rsidRPr="00346771">
        <w:rPr>
          <w:b/>
          <w:sz w:val="22"/>
          <w:szCs w:val="22"/>
        </w:rPr>
        <w:t>Площадка 1.6</w:t>
      </w:r>
      <w:r w:rsidR="00187412">
        <w:rPr>
          <w:b/>
          <w:sz w:val="22"/>
          <w:szCs w:val="22"/>
        </w:rPr>
        <w:t xml:space="preserve"> </w:t>
      </w:r>
      <w:r w:rsidRPr="00346771">
        <w:rPr>
          <w:sz w:val="22"/>
          <w:szCs w:val="22"/>
        </w:rPr>
        <w:t xml:space="preserve">Земельный </w:t>
      </w:r>
      <w:proofErr w:type="gramStart"/>
      <w:r w:rsidRPr="00346771">
        <w:rPr>
          <w:sz w:val="22"/>
          <w:szCs w:val="22"/>
        </w:rPr>
        <w:t>участок ж</w:t>
      </w:r>
      <w:proofErr w:type="gramEnd"/>
      <w:r w:rsidRPr="00346771">
        <w:rPr>
          <w:sz w:val="22"/>
          <w:szCs w:val="22"/>
        </w:rPr>
        <w:t>/</w:t>
      </w:r>
      <w:proofErr w:type="spellStart"/>
      <w:r w:rsidRPr="00346771">
        <w:rPr>
          <w:sz w:val="22"/>
          <w:szCs w:val="22"/>
        </w:rPr>
        <w:t>д</w:t>
      </w:r>
      <w:proofErr w:type="spellEnd"/>
      <w:r w:rsidRPr="00346771">
        <w:rPr>
          <w:sz w:val="22"/>
          <w:szCs w:val="22"/>
        </w:rPr>
        <w:t xml:space="preserve"> ст. Хворостянка, занимающий 0,5 га предлагается под строительство объектов общественно-деловой застройки. Земельный участок находится в существующих границах населенного пункта.</w:t>
      </w:r>
    </w:p>
    <w:p w:rsidR="007330F1" w:rsidRPr="00346771" w:rsidRDefault="007330F1" w:rsidP="00187412">
      <w:pPr>
        <w:spacing w:line="360" w:lineRule="auto"/>
        <w:ind w:firstLine="567"/>
        <w:jc w:val="both"/>
        <w:rPr>
          <w:sz w:val="22"/>
          <w:szCs w:val="22"/>
        </w:rPr>
      </w:pPr>
      <w:r w:rsidRPr="00346771">
        <w:rPr>
          <w:b/>
          <w:sz w:val="22"/>
          <w:szCs w:val="22"/>
        </w:rPr>
        <w:t>Площадка 1.5</w:t>
      </w:r>
      <w:r w:rsidR="00187412">
        <w:rPr>
          <w:b/>
          <w:sz w:val="22"/>
          <w:szCs w:val="22"/>
        </w:rPr>
        <w:t xml:space="preserve"> </w:t>
      </w:r>
      <w:r w:rsidRPr="00346771">
        <w:rPr>
          <w:sz w:val="22"/>
          <w:szCs w:val="22"/>
        </w:rPr>
        <w:t xml:space="preserve">Земельный </w:t>
      </w:r>
      <w:proofErr w:type="gramStart"/>
      <w:r w:rsidRPr="00346771">
        <w:rPr>
          <w:sz w:val="22"/>
          <w:szCs w:val="22"/>
        </w:rPr>
        <w:t>участок ж</w:t>
      </w:r>
      <w:proofErr w:type="gramEnd"/>
      <w:r w:rsidRPr="00346771">
        <w:rPr>
          <w:sz w:val="22"/>
          <w:szCs w:val="22"/>
        </w:rPr>
        <w:t>/</w:t>
      </w:r>
      <w:proofErr w:type="spellStart"/>
      <w:r w:rsidRPr="00346771">
        <w:rPr>
          <w:sz w:val="22"/>
          <w:szCs w:val="22"/>
        </w:rPr>
        <w:t>д</w:t>
      </w:r>
      <w:proofErr w:type="spellEnd"/>
      <w:r w:rsidRPr="00346771">
        <w:rPr>
          <w:sz w:val="22"/>
          <w:szCs w:val="22"/>
        </w:rPr>
        <w:t xml:space="preserve"> ст. Хворостянка, занимающий 2,2 га предлагается под строительство детского сада и школы. Земельный участок находится в существующих границах населенного пункта.</w:t>
      </w:r>
    </w:p>
    <w:p w:rsidR="007330F1" w:rsidRPr="00346771" w:rsidRDefault="007330F1" w:rsidP="00187412">
      <w:pPr>
        <w:spacing w:line="360" w:lineRule="auto"/>
        <w:ind w:firstLine="567"/>
        <w:jc w:val="both"/>
        <w:rPr>
          <w:sz w:val="22"/>
          <w:szCs w:val="22"/>
        </w:rPr>
      </w:pPr>
      <w:r w:rsidRPr="00346771">
        <w:rPr>
          <w:sz w:val="22"/>
          <w:szCs w:val="22"/>
        </w:rPr>
        <w:t xml:space="preserve">Прогнозируемые объемы гарантированных услуг в объектах социальной инфраструктуры </w:t>
      </w:r>
      <w:r w:rsidRPr="00346771">
        <w:rPr>
          <w:color w:val="000000" w:themeColor="text1"/>
          <w:sz w:val="22"/>
          <w:szCs w:val="22"/>
        </w:rPr>
        <w:t>(образование, здравоохранение, физическая культура и спорт, культура) рассчитаны по «Социальным нормативам и нормам</w:t>
      </w:r>
      <w:r w:rsidRPr="00346771">
        <w:rPr>
          <w:sz w:val="22"/>
          <w:szCs w:val="22"/>
        </w:rPr>
        <w:t>», одобренным распоряжением Правительства РФ</w:t>
      </w:r>
      <w:r w:rsidR="00346771" w:rsidRPr="00346771">
        <w:rPr>
          <w:sz w:val="22"/>
          <w:szCs w:val="22"/>
        </w:rPr>
        <w:t xml:space="preserve"> № 1063 </w:t>
      </w:r>
      <w:proofErr w:type="spellStart"/>
      <w:proofErr w:type="gramStart"/>
      <w:r w:rsidR="00346771" w:rsidRPr="00346771">
        <w:rPr>
          <w:sz w:val="22"/>
          <w:szCs w:val="22"/>
        </w:rPr>
        <w:t>р</w:t>
      </w:r>
      <w:proofErr w:type="spellEnd"/>
      <w:proofErr w:type="gramEnd"/>
      <w:r w:rsidRPr="00346771">
        <w:rPr>
          <w:sz w:val="22"/>
          <w:szCs w:val="22"/>
        </w:rPr>
        <w:t xml:space="preserve"> от 3.07.1996 г. с изменениями от 14 июля 2001 года.</w:t>
      </w:r>
    </w:p>
    <w:p w:rsidR="007330F1" w:rsidRDefault="007330F1" w:rsidP="00187412">
      <w:pPr>
        <w:spacing w:line="360" w:lineRule="auto"/>
        <w:ind w:firstLine="567"/>
        <w:jc w:val="both"/>
        <w:rPr>
          <w:sz w:val="22"/>
          <w:szCs w:val="22"/>
        </w:rPr>
      </w:pPr>
      <w:r w:rsidRPr="00346771">
        <w:rPr>
          <w:sz w:val="22"/>
          <w:szCs w:val="22"/>
        </w:rPr>
        <w:t xml:space="preserve">Ориентировочный (контрольный) расчет потребности остальных объектов обслуживания произведен по нормам </w:t>
      </w:r>
      <w:proofErr w:type="spellStart"/>
      <w:r w:rsidRPr="00346771">
        <w:rPr>
          <w:sz w:val="22"/>
          <w:szCs w:val="22"/>
        </w:rPr>
        <w:t>СНиП</w:t>
      </w:r>
      <w:proofErr w:type="spellEnd"/>
      <w:r w:rsidRPr="00346771">
        <w:rPr>
          <w:sz w:val="22"/>
          <w:szCs w:val="22"/>
        </w:rPr>
        <w:t xml:space="preserve"> 2.07.01-89.</w:t>
      </w:r>
    </w:p>
    <w:p w:rsidR="00921E4A" w:rsidRPr="00346771" w:rsidRDefault="00921E4A" w:rsidP="00E041E7">
      <w:pPr>
        <w:spacing w:line="360" w:lineRule="auto"/>
        <w:ind w:firstLine="567"/>
        <w:jc w:val="both"/>
        <w:rPr>
          <w:sz w:val="22"/>
          <w:szCs w:val="26"/>
        </w:rPr>
      </w:pPr>
    </w:p>
    <w:tbl>
      <w:tblPr>
        <w:tblW w:w="10207" w:type="dxa"/>
        <w:jc w:val="center"/>
        <w:tblInd w:w="-371" w:type="dxa"/>
        <w:tblLayout w:type="fixed"/>
        <w:tblCellMar>
          <w:left w:w="10" w:type="dxa"/>
          <w:right w:w="10" w:type="dxa"/>
        </w:tblCellMar>
        <w:tblLook w:val="0000"/>
      </w:tblPr>
      <w:tblGrid>
        <w:gridCol w:w="568"/>
        <w:gridCol w:w="2268"/>
        <w:gridCol w:w="709"/>
        <w:gridCol w:w="1063"/>
        <w:gridCol w:w="1559"/>
        <w:gridCol w:w="2197"/>
        <w:gridCol w:w="1843"/>
      </w:tblGrid>
      <w:tr w:rsidR="007330F1" w:rsidRPr="00E041E7" w:rsidTr="00E041E7">
        <w:trPr>
          <w:trHeight w:val="1127"/>
          <w:jc w:val="center"/>
        </w:trPr>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142"/>
              <w:jc w:val="center"/>
              <w:textAlignment w:val="baseline"/>
              <w:rPr>
                <w:b/>
                <w:color w:val="000000"/>
                <w:kern w:val="3"/>
                <w:sz w:val="21"/>
                <w:szCs w:val="21"/>
                <w:lang w:val="en-US" w:eastAsia="zh-CN" w:bidi="en-US"/>
              </w:rPr>
            </w:pPr>
            <w:r w:rsidRPr="00E041E7">
              <w:rPr>
                <w:b/>
                <w:color w:val="000000"/>
                <w:kern w:val="3"/>
                <w:sz w:val="21"/>
                <w:szCs w:val="21"/>
                <w:lang w:val="en-US" w:eastAsia="zh-CN" w:bidi="en-US"/>
              </w:rPr>
              <w:t>№</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55"/>
              <w:jc w:val="center"/>
              <w:textAlignment w:val="baseline"/>
              <w:rPr>
                <w:b/>
                <w:color w:val="000000"/>
                <w:kern w:val="3"/>
                <w:sz w:val="21"/>
                <w:szCs w:val="21"/>
                <w:lang w:eastAsia="zh-CN" w:bidi="en-US"/>
              </w:rPr>
            </w:pPr>
            <w:r w:rsidRPr="00E041E7">
              <w:rPr>
                <w:b/>
                <w:color w:val="000000"/>
                <w:kern w:val="3"/>
                <w:sz w:val="21"/>
                <w:szCs w:val="21"/>
                <w:lang w:val="en-US" w:eastAsia="zh-CN" w:bidi="en-US"/>
              </w:rPr>
              <w:t>Наименование</w:t>
            </w:r>
            <w:r w:rsidR="00E041E7">
              <w:rPr>
                <w:b/>
                <w:color w:val="000000"/>
                <w:kern w:val="3"/>
                <w:sz w:val="21"/>
                <w:szCs w:val="21"/>
                <w:lang w:eastAsia="zh-CN" w:bidi="en-US"/>
              </w:rPr>
              <w:t xml:space="preserve"> </w:t>
            </w:r>
            <w:proofErr w:type="spellStart"/>
            <w:r w:rsidRPr="00E041E7">
              <w:rPr>
                <w:b/>
                <w:color w:val="000000"/>
                <w:kern w:val="3"/>
                <w:sz w:val="21"/>
                <w:szCs w:val="21"/>
                <w:lang w:val="en-US" w:eastAsia="zh-CN" w:bidi="en-US"/>
              </w:rPr>
              <w:t>объектов</w:t>
            </w:r>
            <w:proofErr w:type="spell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55"/>
              <w:jc w:val="center"/>
              <w:textAlignment w:val="baseline"/>
              <w:rPr>
                <w:b/>
                <w:color w:val="000000"/>
                <w:kern w:val="3"/>
                <w:sz w:val="21"/>
                <w:szCs w:val="21"/>
                <w:lang w:eastAsia="zh-CN" w:bidi="en-US"/>
              </w:rPr>
            </w:pPr>
            <w:r w:rsidRPr="00E041E7">
              <w:rPr>
                <w:b/>
                <w:color w:val="000000"/>
                <w:kern w:val="3"/>
                <w:sz w:val="21"/>
                <w:szCs w:val="21"/>
                <w:lang w:eastAsia="zh-CN" w:bidi="en-US"/>
              </w:rPr>
              <w:t>Ед.</w:t>
            </w:r>
            <w:r w:rsidR="00E041E7">
              <w:rPr>
                <w:b/>
                <w:color w:val="000000"/>
                <w:kern w:val="3"/>
                <w:sz w:val="21"/>
                <w:szCs w:val="21"/>
                <w:lang w:eastAsia="zh-CN" w:bidi="en-US"/>
              </w:rPr>
              <w:t xml:space="preserve"> </w:t>
            </w:r>
            <w:proofErr w:type="spellStart"/>
            <w:r w:rsidRPr="00E041E7">
              <w:rPr>
                <w:b/>
                <w:color w:val="000000"/>
                <w:kern w:val="3"/>
                <w:sz w:val="21"/>
                <w:szCs w:val="21"/>
                <w:lang w:eastAsia="zh-CN" w:bidi="en-US"/>
              </w:rPr>
              <w:t>измер</w:t>
            </w:r>
            <w:proofErr w:type="spellEnd"/>
            <w:r w:rsidRPr="00E041E7">
              <w:rPr>
                <w:b/>
                <w:color w:val="000000"/>
                <w:kern w:val="3"/>
                <w:sz w:val="21"/>
                <w:szCs w:val="21"/>
                <w:lang w:eastAsia="zh-CN" w:bidi="en-US"/>
              </w:rPr>
              <w:t>.</w:t>
            </w:r>
          </w:p>
        </w:tc>
        <w:tc>
          <w:tcPr>
            <w:tcW w:w="106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55"/>
              <w:jc w:val="center"/>
              <w:textAlignment w:val="baseline"/>
              <w:rPr>
                <w:b/>
                <w:color w:val="000000"/>
                <w:kern w:val="3"/>
                <w:sz w:val="21"/>
                <w:szCs w:val="21"/>
                <w:lang w:eastAsia="zh-CN" w:bidi="en-US"/>
              </w:rPr>
            </w:pPr>
            <w:r w:rsidRPr="00E041E7">
              <w:rPr>
                <w:b/>
                <w:color w:val="000000"/>
                <w:kern w:val="3"/>
                <w:sz w:val="21"/>
                <w:szCs w:val="21"/>
                <w:lang w:eastAsia="zh-CN" w:bidi="en-US"/>
              </w:rPr>
              <w:t>Расчетная</w:t>
            </w:r>
            <w:r w:rsidR="00E041E7">
              <w:rPr>
                <w:b/>
                <w:color w:val="000000"/>
                <w:kern w:val="3"/>
                <w:sz w:val="21"/>
                <w:szCs w:val="21"/>
                <w:lang w:eastAsia="zh-CN" w:bidi="en-US"/>
              </w:rPr>
              <w:t xml:space="preserve"> </w:t>
            </w:r>
            <w:r w:rsidRPr="00E041E7">
              <w:rPr>
                <w:b/>
                <w:color w:val="000000"/>
                <w:kern w:val="3"/>
                <w:sz w:val="21"/>
                <w:szCs w:val="21"/>
                <w:lang w:eastAsia="zh-CN" w:bidi="en-US"/>
              </w:rPr>
              <w:t>емкость</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921E4A" w:rsidP="00E041E7">
            <w:pPr>
              <w:suppressLineNumbers/>
              <w:suppressAutoHyphens/>
              <w:autoSpaceDN w:val="0"/>
              <w:ind w:left="-57" w:right="-55"/>
              <w:jc w:val="center"/>
              <w:textAlignment w:val="baseline"/>
              <w:rPr>
                <w:b/>
                <w:color w:val="000000"/>
                <w:kern w:val="3"/>
                <w:sz w:val="21"/>
                <w:szCs w:val="21"/>
                <w:lang w:eastAsia="zh-CN" w:bidi="en-US"/>
              </w:rPr>
            </w:pPr>
            <w:r w:rsidRPr="00E041E7">
              <w:rPr>
                <w:b/>
                <w:color w:val="000000"/>
                <w:kern w:val="3"/>
                <w:sz w:val="21"/>
                <w:szCs w:val="21"/>
                <w:lang w:eastAsia="zh-CN" w:bidi="en-US"/>
              </w:rPr>
              <w:t>Строитель</w:t>
            </w:r>
            <w:r w:rsidR="007330F1" w:rsidRPr="00E041E7">
              <w:rPr>
                <w:b/>
                <w:color w:val="000000"/>
                <w:kern w:val="3"/>
                <w:sz w:val="21"/>
                <w:szCs w:val="21"/>
                <w:lang w:eastAsia="zh-CN" w:bidi="en-US"/>
              </w:rPr>
              <w:t>ный объем,</w:t>
            </w:r>
            <w:r w:rsidR="00E041E7">
              <w:rPr>
                <w:b/>
                <w:color w:val="000000"/>
                <w:kern w:val="3"/>
                <w:sz w:val="21"/>
                <w:szCs w:val="21"/>
                <w:lang w:eastAsia="zh-CN" w:bidi="en-US"/>
              </w:rPr>
              <w:t xml:space="preserve"> </w:t>
            </w:r>
            <w:r w:rsidR="007330F1" w:rsidRPr="00E041E7">
              <w:rPr>
                <w:b/>
                <w:color w:val="000000"/>
                <w:kern w:val="3"/>
                <w:sz w:val="21"/>
                <w:szCs w:val="21"/>
                <w:lang w:eastAsia="zh-CN" w:bidi="en-US"/>
              </w:rPr>
              <w:t>тыс. м</w:t>
            </w:r>
            <w:r w:rsidR="007330F1" w:rsidRPr="00E041E7">
              <w:rPr>
                <w:b/>
                <w:color w:val="000000"/>
                <w:kern w:val="3"/>
                <w:sz w:val="21"/>
                <w:szCs w:val="21"/>
                <w:vertAlign w:val="superscript"/>
                <w:lang w:eastAsia="zh-CN" w:bidi="en-US"/>
              </w:rPr>
              <w:t>3</w:t>
            </w:r>
          </w:p>
        </w:tc>
        <w:tc>
          <w:tcPr>
            <w:tcW w:w="219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55"/>
              <w:jc w:val="center"/>
              <w:textAlignment w:val="baseline"/>
              <w:rPr>
                <w:b/>
                <w:color w:val="000000"/>
                <w:kern w:val="3"/>
                <w:sz w:val="21"/>
                <w:szCs w:val="21"/>
                <w:lang w:eastAsia="zh-CN" w:bidi="en-US"/>
              </w:rPr>
            </w:pPr>
            <w:r w:rsidRPr="00E041E7">
              <w:rPr>
                <w:b/>
                <w:color w:val="000000"/>
                <w:kern w:val="3"/>
                <w:sz w:val="21"/>
                <w:szCs w:val="21"/>
                <w:lang w:eastAsia="zh-CN" w:bidi="en-US"/>
              </w:rPr>
              <w:t>Местоположение (функциональная зона)</w:t>
            </w:r>
            <w:r w:rsidR="00E041E7">
              <w:rPr>
                <w:b/>
                <w:color w:val="000000"/>
                <w:kern w:val="3"/>
                <w:sz w:val="21"/>
                <w:szCs w:val="21"/>
                <w:lang w:eastAsia="zh-CN" w:bidi="en-US"/>
              </w:rPr>
              <w:t xml:space="preserve"> </w:t>
            </w:r>
            <w:r w:rsidRPr="00E041E7">
              <w:rPr>
                <w:b/>
                <w:color w:val="000000"/>
                <w:kern w:val="3"/>
                <w:sz w:val="21"/>
                <w:szCs w:val="21"/>
                <w:lang w:eastAsia="zh-CN" w:bidi="en-US"/>
              </w:rPr>
              <w:t>Установление зон с особыми условиями использования</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55"/>
              <w:jc w:val="center"/>
              <w:textAlignment w:val="baseline"/>
              <w:rPr>
                <w:b/>
                <w:color w:val="000000"/>
                <w:kern w:val="3"/>
                <w:sz w:val="21"/>
                <w:szCs w:val="21"/>
                <w:lang w:eastAsia="zh-CN" w:bidi="en-US"/>
              </w:rPr>
            </w:pPr>
            <w:r w:rsidRPr="00E041E7">
              <w:rPr>
                <w:b/>
                <w:color w:val="000000"/>
                <w:kern w:val="3"/>
                <w:sz w:val="21"/>
                <w:szCs w:val="21"/>
                <w:lang w:val="en-US" w:eastAsia="zh-CN" w:bidi="en-US"/>
              </w:rPr>
              <w:t>Срок</w:t>
            </w:r>
            <w:r w:rsidR="00E041E7">
              <w:rPr>
                <w:b/>
                <w:color w:val="000000"/>
                <w:kern w:val="3"/>
                <w:sz w:val="21"/>
                <w:szCs w:val="21"/>
                <w:lang w:eastAsia="zh-CN" w:bidi="en-US"/>
              </w:rPr>
              <w:t xml:space="preserve"> в</w:t>
            </w:r>
            <w:proofErr w:type="spellStart"/>
            <w:r w:rsidRPr="00E041E7">
              <w:rPr>
                <w:b/>
                <w:color w:val="000000"/>
                <w:kern w:val="3"/>
                <w:sz w:val="21"/>
                <w:szCs w:val="21"/>
                <w:lang w:val="en-US" w:eastAsia="zh-CN" w:bidi="en-US"/>
              </w:rPr>
              <w:t>ыполнения</w:t>
            </w:r>
            <w:proofErr w:type="spellEnd"/>
            <w:r w:rsidR="00E041E7">
              <w:rPr>
                <w:b/>
                <w:color w:val="000000"/>
                <w:kern w:val="3"/>
                <w:sz w:val="21"/>
                <w:szCs w:val="21"/>
                <w:lang w:eastAsia="zh-CN" w:bidi="en-US"/>
              </w:rPr>
              <w:t xml:space="preserve"> </w:t>
            </w:r>
            <w:r w:rsidRPr="00E041E7">
              <w:rPr>
                <w:b/>
                <w:color w:val="000000"/>
                <w:kern w:val="3"/>
                <w:sz w:val="21"/>
                <w:szCs w:val="21"/>
                <w:lang w:val="en-US" w:eastAsia="zh-CN" w:bidi="en-US"/>
              </w:rPr>
              <w:t>Исполнитель</w:t>
            </w:r>
          </w:p>
        </w:tc>
      </w:tr>
      <w:tr w:rsidR="007330F1" w:rsidRPr="00E041E7" w:rsidTr="00E04C43">
        <w:trPr>
          <w:trHeight w:val="217"/>
          <w:jc w:val="center"/>
        </w:trPr>
        <w:tc>
          <w:tcPr>
            <w:tcW w:w="568" w:type="dxa"/>
            <w:tcBorders>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142"/>
              <w:jc w:val="center"/>
              <w:textAlignment w:val="baseline"/>
              <w:rPr>
                <w:b/>
                <w:bCs/>
                <w:color w:val="000000"/>
                <w:kern w:val="3"/>
                <w:sz w:val="21"/>
                <w:szCs w:val="21"/>
                <w:lang w:val="en-US" w:eastAsia="zh-CN" w:bidi="en-US"/>
              </w:rPr>
            </w:pPr>
            <w:r w:rsidRPr="00E041E7">
              <w:rPr>
                <w:b/>
                <w:bCs/>
                <w:color w:val="000000"/>
                <w:kern w:val="3"/>
                <w:sz w:val="21"/>
                <w:szCs w:val="21"/>
                <w:lang w:val="en-US" w:eastAsia="zh-CN" w:bidi="en-US"/>
              </w:rPr>
              <w:t>1</w:t>
            </w:r>
          </w:p>
        </w:tc>
        <w:tc>
          <w:tcPr>
            <w:tcW w:w="9639"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55"/>
              <w:jc w:val="both"/>
              <w:textAlignment w:val="baseline"/>
              <w:rPr>
                <w:b/>
                <w:bCs/>
                <w:color w:val="000000"/>
                <w:kern w:val="3"/>
                <w:sz w:val="21"/>
                <w:szCs w:val="21"/>
                <w:lang w:val="en-US" w:eastAsia="zh-CN" w:bidi="en-US"/>
              </w:rPr>
            </w:pPr>
            <w:r w:rsidRPr="00E041E7">
              <w:rPr>
                <w:b/>
                <w:bCs/>
                <w:color w:val="000000"/>
                <w:kern w:val="3"/>
                <w:sz w:val="21"/>
                <w:szCs w:val="21"/>
                <w:lang w:val="en-US" w:eastAsia="zh-CN" w:bidi="en-US"/>
              </w:rPr>
              <w:t>Учреждения</w:t>
            </w:r>
            <w:r w:rsidR="00E041E7">
              <w:rPr>
                <w:b/>
                <w:bCs/>
                <w:color w:val="000000"/>
                <w:kern w:val="3"/>
                <w:sz w:val="21"/>
                <w:szCs w:val="21"/>
                <w:lang w:eastAsia="zh-CN" w:bidi="en-US"/>
              </w:rPr>
              <w:t xml:space="preserve"> </w:t>
            </w:r>
            <w:r w:rsidRPr="00E041E7">
              <w:rPr>
                <w:b/>
                <w:bCs/>
                <w:color w:val="000000"/>
                <w:kern w:val="3"/>
                <w:sz w:val="21"/>
                <w:szCs w:val="21"/>
                <w:lang w:val="en-US" w:eastAsia="zh-CN" w:bidi="en-US"/>
              </w:rPr>
              <w:t>образования</w:t>
            </w:r>
          </w:p>
        </w:tc>
      </w:tr>
      <w:tr w:rsidR="007330F1" w:rsidRPr="00E041E7" w:rsidTr="00E04C43">
        <w:trPr>
          <w:trHeight w:val="448"/>
          <w:jc w:val="center"/>
        </w:trPr>
        <w:tc>
          <w:tcPr>
            <w:tcW w:w="568" w:type="dxa"/>
            <w:tcBorders>
              <w:left w:val="single" w:sz="2" w:space="0" w:color="000000"/>
              <w:bottom w:val="single" w:sz="4" w:space="0" w:color="auto"/>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142"/>
              <w:jc w:val="center"/>
              <w:textAlignment w:val="baseline"/>
              <w:rPr>
                <w:color w:val="000000"/>
                <w:kern w:val="3"/>
                <w:sz w:val="21"/>
                <w:szCs w:val="21"/>
                <w:lang w:val="en-US" w:eastAsia="zh-CN" w:bidi="en-US"/>
              </w:rPr>
            </w:pPr>
            <w:r w:rsidRPr="00E041E7">
              <w:rPr>
                <w:color w:val="000000"/>
                <w:kern w:val="3"/>
                <w:sz w:val="21"/>
                <w:szCs w:val="21"/>
                <w:lang w:val="en-US" w:eastAsia="zh-CN" w:bidi="en-US"/>
              </w:rPr>
              <w:t>1.1</w:t>
            </w:r>
          </w:p>
        </w:tc>
        <w:tc>
          <w:tcPr>
            <w:tcW w:w="9639" w:type="dxa"/>
            <w:gridSpan w:val="6"/>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55"/>
              <w:jc w:val="both"/>
              <w:textAlignment w:val="baseline"/>
              <w:rPr>
                <w:color w:val="000000"/>
                <w:kern w:val="3"/>
                <w:sz w:val="21"/>
                <w:szCs w:val="21"/>
                <w:lang w:eastAsia="zh-CN" w:bidi="en-US"/>
              </w:rPr>
            </w:pPr>
            <w:r w:rsidRPr="00E041E7">
              <w:rPr>
                <w:color w:val="000000"/>
                <w:kern w:val="3"/>
                <w:sz w:val="21"/>
                <w:szCs w:val="21"/>
                <w:lang w:eastAsia="zh-CN" w:bidi="en-US"/>
              </w:rPr>
              <w:t>Здания детских садов и школ требуют капитального ремонта и реконструкции инженерных сетей. Требуется строительство детского сада и школы.</w:t>
            </w:r>
          </w:p>
        </w:tc>
      </w:tr>
      <w:tr w:rsidR="007330F1" w:rsidRPr="00E041E7" w:rsidTr="00E041E7">
        <w:trPr>
          <w:trHeight w:val="1963"/>
          <w:jc w:val="center"/>
        </w:trPr>
        <w:tc>
          <w:tcPr>
            <w:tcW w:w="56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142"/>
              <w:jc w:val="center"/>
              <w:textAlignment w:val="baseline"/>
              <w:rPr>
                <w:color w:val="000000"/>
                <w:kern w:val="3"/>
                <w:sz w:val="21"/>
                <w:szCs w:val="21"/>
                <w:lang w:val="en-US" w:eastAsia="zh-CN" w:bidi="en-US"/>
              </w:rPr>
            </w:pPr>
            <w:r w:rsidRPr="00E041E7">
              <w:rPr>
                <w:color w:val="000000"/>
                <w:kern w:val="3"/>
                <w:sz w:val="21"/>
                <w:szCs w:val="21"/>
                <w:lang w:val="en-US" w:eastAsia="zh-CN" w:bidi="en-US"/>
              </w:rPr>
              <w:lastRenderedPageBreak/>
              <w:t>1.1.1</w:t>
            </w:r>
          </w:p>
        </w:tc>
        <w:tc>
          <w:tcPr>
            <w:tcW w:w="226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55"/>
              <w:textAlignment w:val="baseline"/>
              <w:rPr>
                <w:color w:val="000000"/>
                <w:kern w:val="3"/>
                <w:sz w:val="21"/>
                <w:szCs w:val="21"/>
                <w:lang w:eastAsia="zh-CN" w:bidi="en-US"/>
              </w:rPr>
            </w:pPr>
            <w:r w:rsidRPr="00E041E7">
              <w:rPr>
                <w:color w:val="000000"/>
                <w:kern w:val="3"/>
                <w:sz w:val="21"/>
                <w:szCs w:val="21"/>
                <w:lang w:eastAsia="zh-CN" w:bidi="en-US"/>
              </w:rPr>
              <w:t xml:space="preserve">Строительство </w:t>
            </w:r>
            <w:r w:rsidR="00921E4A" w:rsidRPr="00E041E7">
              <w:rPr>
                <w:color w:val="000000"/>
                <w:kern w:val="3"/>
                <w:sz w:val="21"/>
                <w:szCs w:val="21"/>
                <w:lang w:eastAsia="zh-CN" w:bidi="en-US"/>
              </w:rPr>
              <w:t>детского сада и школы</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126" w:right="-142"/>
              <w:jc w:val="center"/>
              <w:textAlignment w:val="baseline"/>
              <w:rPr>
                <w:color w:val="000000"/>
                <w:kern w:val="3"/>
                <w:sz w:val="21"/>
                <w:szCs w:val="21"/>
                <w:lang w:eastAsia="zh-CN" w:bidi="en-US"/>
              </w:rPr>
            </w:pPr>
            <w:r w:rsidRPr="00E041E7">
              <w:rPr>
                <w:color w:val="000000"/>
                <w:kern w:val="3"/>
                <w:sz w:val="21"/>
                <w:szCs w:val="21"/>
                <w:lang w:eastAsia="zh-CN" w:bidi="en-US"/>
              </w:rPr>
              <w:t>мест</w:t>
            </w:r>
          </w:p>
        </w:tc>
        <w:tc>
          <w:tcPr>
            <w:tcW w:w="1063"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color w:val="000000"/>
                <w:kern w:val="3"/>
                <w:sz w:val="21"/>
                <w:szCs w:val="21"/>
                <w:lang w:eastAsia="zh-CN" w:bidi="en-US"/>
              </w:rPr>
            </w:pPr>
            <w:r w:rsidRPr="00E041E7">
              <w:rPr>
                <w:color w:val="000000"/>
                <w:kern w:val="3"/>
                <w:sz w:val="21"/>
                <w:szCs w:val="21"/>
                <w:lang w:eastAsia="zh-CN" w:bidi="en-US"/>
              </w:rPr>
              <w:t>57</w:t>
            </w:r>
          </w:p>
          <w:p w:rsidR="007330F1" w:rsidRPr="00E041E7" w:rsidRDefault="007330F1" w:rsidP="00E041E7">
            <w:pPr>
              <w:suppressLineNumbers/>
              <w:suppressAutoHyphens/>
              <w:autoSpaceDN w:val="0"/>
              <w:ind w:left="-55" w:right="-55"/>
              <w:jc w:val="center"/>
              <w:textAlignment w:val="baseline"/>
              <w:rPr>
                <w:color w:val="000000"/>
                <w:kern w:val="3"/>
                <w:sz w:val="21"/>
                <w:szCs w:val="21"/>
                <w:lang w:eastAsia="zh-CN" w:bidi="en-US"/>
              </w:rPr>
            </w:pPr>
            <w:r w:rsidRPr="00E041E7">
              <w:rPr>
                <w:color w:val="000000"/>
                <w:kern w:val="3"/>
                <w:sz w:val="21"/>
                <w:szCs w:val="21"/>
                <w:lang w:eastAsia="zh-CN" w:bidi="en-US"/>
              </w:rPr>
              <w:t>68</w:t>
            </w:r>
          </w:p>
        </w:tc>
        <w:tc>
          <w:tcPr>
            <w:tcW w:w="155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color w:val="000000"/>
                <w:kern w:val="3"/>
                <w:sz w:val="21"/>
                <w:szCs w:val="21"/>
                <w:lang w:eastAsia="zh-CN" w:bidi="en-US"/>
              </w:rPr>
            </w:pPr>
            <w:r w:rsidRPr="00E041E7">
              <w:rPr>
                <w:color w:val="000000"/>
                <w:kern w:val="3"/>
                <w:sz w:val="21"/>
                <w:szCs w:val="21"/>
                <w:lang w:eastAsia="zh-CN" w:bidi="en-US"/>
              </w:rPr>
              <w:t>3,0</w:t>
            </w:r>
          </w:p>
          <w:p w:rsidR="007330F1" w:rsidRPr="00E041E7" w:rsidRDefault="007330F1" w:rsidP="00E041E7">
            <w:pPr>
              <w:suppressLineNumbers/>
              <w:suppressAutoHyphens/>
              <w:autoSpaceDN w:val="0"/>
              <w:ind w:left="-55" w:right="-55"/>
              <w:jc w:val="center"/>
              <w:textAlignment w:val="baseline"/>
              <w:rPr>
                <w:color w:val="000000"/>
                <w:kern w:val="3"/>
                <w:sz w:val="21"/>
                <w:szCs w:val="21"/>
                <w:lang w:eastAsia="zh-CN" w:bidi="en-US"/>
              </w:rPr>
            </w:pPr>
            <w:r w:rsidRPr="00E041E7">
              <w:rPr>
                <w:color w:val="000000"/>
                <w:kern w:val="3"/>
                <w:sz w:val="21"/>
                <w:szCs w:val="21"/>
                <w:lang w:eastAsia="zh-CN" w:bidi="en-US"/>
              </w:rPr>
              <w:t>4,0</w:t>
            </w:r>
          </w:p>
        </w:tc>
        <w:tc>
          <w:tcPr>
            <w:tcW w:w="219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snapToGrid w:val="0"/>
              <w:ind w:left="-55" w:right="-55"/>
              <w:jc w:val="center"/>
              <w:rPr>
                <w:color w:val="000000"/>
                <w:sz w:val="21"/>
                <w:szCs w:val="21"/>
                <w:lang w:eastAsia="ar-SA"/>
              </w:rPr>
            </w:pPr>
            <w:proofErr w:type="gramStart"/>
            <w:r w:rsidRPr="00E041E7">
              <w:rPr>
                <w:color w:val="000000"/>
                <w:sz w:val="21"/>
                <w:szCs w:val="21"/>
                <w:lang w:eastAsia="ar-SA"/>
              </w:rPr>
              <w:t>ж</w:t>
            </w:r>
            <w:proofErr w:type="gramEnd"/>
            <w:r w:rsidRPr="00E041E7">
              <w:rPr>
                <w:color w:val="000000"/>
                <w:sz w:val="21"/>
                <w:szCs w:val="21"/>
                <w:lang w:eastAsia="ar-SA"/>
              </w:rPr>
              <w:t>/</w:t>
            </w:r>
            <w:proofErr w:type="spellStart"/>
            <w:r w:rsidRPr="00E041E7">
              <w:rPr>
                <w:color w:val="000000"/>
                <w:sz w:val="21"/>
                <w:szCs w:val="21"/>
                <w:lang w:eastAsia="ar-SA"/>
              </w:rPr>
              <w:t>д</w:t>
            </w:r>
            <w:proofErr w:type="spellEnd"/>
            <w:r w:rsidRPr="00E041E7">
              <w:rPr>
                <w:color w:val="000000"/>
                <w:sz w:val="21"/>
                <w:szCs w:val="21"/>
                <w:lang w:eastAsia="ar-SA"/>
              </w:rPr>
              <w:t xml:space="preserve"> ст. Хворостянка</w:t>
            </w:r>
          </w:p>
          <w:p w:rsidR="007330F1" w:rsidRPr="00E041E7" w:rsidRDefault="007330F1" w:rsidP="00E041E7">
            <w:pPr>
              <w:suppressLineNumbers/>
              <w:suppressAutoHyphens/>
              <w:autoSpaceDN w:val="0"/>
              <w:ind w:left="-55" w:right="-55"/>
              <w:jc w:val="center"/>
              <w:textAlignment w:val="baseline"/>
              <w:rPr>
                <w:color w:val="000000"/>
                <w:kern w:val="3"/>
                <w:sz w:val="21"/>
                <w:szCs w:val="21"/>
                <w:lang w:eastAsia="zh-CN" w:bidi="en-US"/>
              </w:rPr>
            </w:pPr>
            <w:r w:rsidRPr="00E041E7">
              <w:rPr>
                <w:color w:val="000000"/>
                <w:sz w:val="21"/>
                <w:szCs w:val="21"/>
                <w:lang w:eastAsia="ar-SA"/>
              </w:rPr>
              <w:t>(Площадка 1.5)</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color w:val="000000"/>
                <w:kern w:val="3"/>
                <w:sz w:val="21"/>
                <w:szCs w:val="21"/>
                <w:lang w:eastAsia="zh-CN" w:bidi="en-US"/>
              </w:rPr>
            </w:pPr>
            <w:r w:rsidRPr="00E041E7">
              <w:rPr>
                <w:color w:val="000000"/>
                <w:kern w:val="3"/>
                <w:sz w:val="21"/>
                <w:szCs w:val="21"/>
                <w:lang w:eastAsia="zh-CN" w:bidi="en-US"/>
              </w:rPr>
              <w:t>Расчетный срок</w:t>
            </w:r>
          </w:p>
          <w:p w:rsidR="007330F1" w:rsidRPr="00E041E7" w:rsidRDefault="007330F1" w:rsidP="00E041E7">
            <w:pPr>
              <w:suppressLineNumbers/>
              <w:suppressAutoHyphens/>
              <w:autoSpaceDN w:val="0"/>
              <w:ind w:left="-55" w:right="-55"/>
              <w:jc w:val="center"/>
              <w:textAlignment w:val="baseline"/>
              <w:rPr>
                <w:color w:val="000000"/>
                <w:kern w:val="3"/>
                <w:sz w:val="21"/>
                <w:szCs w:val="21"/>
                <w:lang w:eastAsia="zh-CN" w:bidi="en-US"/>
              </w:rPr>
            </w:pPr>
            <w:r w:rsidRPr="00E041E7">
              <w:rPr>
                <w:color w:val="000000"/>
                <w:kern w:val="3"/>
                <w:sz w:val="21"/>
                <w:szCs w:val="21"/>
                <w:lang w:eastAsia="zh-CN" w:bidi="en-US"/>
              </w:rPr>
              <w:t>администрация области, района</w:t>
            </w:r>
          </w:p>
          <w:p w:rsidR="007330F1" w:rsidRPr="00E041E7" w:rsidRDefault="007330F1" w:rsidP="00E041E7">
            <w:pPr>
              <w:suppressLineNumbers/>
              <w:suppressAutoHyphens/>
              <w:autoSpaceDN w:val="0"/>
              <w:ind w:left="-55" w:right="-55"/>
              <w:jc w:val="center"/>
              <w:textAlignment w:val="baseline"/>
              <w:rPr>
                <w:color w:val="000000"/>
                <w:kern w:val="3"/>
                <w:sz w:val="21"/>
                <w:szCs w:val="21"/>
                <w:lang w:eastAsia="zh-CN" w:bidi="en-US"/>
              </w:rPr>
            </w:pPr>
            <w:r w:rsidRPr="00E041E7">
              <w:rPr>
                <w:color w:val="000000"/>
                <w:kern w:val="3"/>
                <w:sz w:val="21"/>
                <w:szCs w:val="21"/>
                <w:lang w:eastAsia="zh-CN" w:bidi="en-US"/>
              </w:rPr>
              <w:t>и сельского поселения</w:t>
            </w:r>
            <w:r w:rsidR="00E041E7">
              <w:rPr>
                <w:color w:val="000000"/>
                <w:kern w:val="3"/>
                <w:sz w:val="21"/>
                <w:szCs w:val="21"/>
                <w:lang w:eastAsia="zh-CN" w:bidi="en-US"/>
              </w:rPr>
              <w:t xml:space="preserve"> </w:t>
            </w:r>
            <w:r w:rsidRPr="00E041E7">
              <w:rPr>
                <w:color w:val="000000"/>
                <w:kern w:val="3"/>
                <w:sz w:val="21"/>
                <w:szCs w:val="21"/>
                <w:lang w:eastAsia="zh-CN" w:bidi="en-US"/>
              </w:rPr>
              <w:t>I очередь администрация области, района и сельского поселения</w:t>
            </w:r>
          </w:p>
        </w:tc>
      </w:tr>
      <w:tr w:rsidR="007330F1" w:rsidRPr="00E041E7" w:rsidTr="00E04C43">
        <w:trPr>
          <w:jc w:val="center"/>
        </w:trPr>
        <w:tc>
          <w:tcPr>
            <w:tcW w:w="568" w:type="dxa"/>
            <w:tcBorders>
              <w:left w:val="single" w:sz="2" w:space="0" w:color="000000"/>
              <w:bottom w:val="single" w:sz="4" w:space="0" w:color="auto"/>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142"/>
              <w:jc w:val="center"/>
              <w:textAlignment w:val="baseline"/>
              <w:rPr>
                <w:b/>
                <w:bCs/>
                <w:color w:val="000000"/>
                <w:kern w:val="3"/>
                <w:sz w:val="21"/>
                <w:szCs w:val="21"/>
                <w:lang w:val="en-US" w:eastAsia="zh-CN" w:bidi="en-US"/>
              </w:rPr>
            </w:pPr>
            <w:r w:rsidRPr="00E041E7">
              <w:rPr>
                <w:b/>
                <w:bCs/>
                <w:color w:val="000000"/>
                <w:kern w:val="3"/>
                <w:sz w:val="21"/>
                <w:szCs w:val="21"/>
                <w:lang w:val="en-US" w:eastAsia="zh-CN" w:bidi="en-US"/>
              </w:rPr>
              <w:t>2</w:t>
            </w:r>
          </w:p>
        </w:tc>
        <w:tc>
          <w:tcPr>
            <w:tcW w:w="9639" w:type="dxa"/>
            <w:gridSpan w:val="6"/>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55"/>
              <w:jc w:val="both"/>
              <w:textAlignment w:val="baseline"/>
              <w:rPr>
                <w:b/>
                <w:bCs/>
                <w:color w:val="000000"/>
                <w:kern w:val="3"/>
                <w:sz w:val="21"/>
                <w:szCs w:val="21"/>
                <w:lang w:val="en-US" w:eastAsia="zh-CN" w:bidi="en-US"/>
              </w:rPr>
            </w:pPr>
            <w:r w:rsidRPr="00E041E7">
              <w:rPr>
                <w:b/>
                <w:bCs/>
                <w:color w:val="000000"/>
                <w:kern w:val="3"/>
                <w:sz w:val="21"/>
                <w:szCs w:val="21"/>
                <w:lang w:val="en-US" w:eastAsia="zh-CN" w:bidi="en-US"/>
              </w:rPr>
              <w:t>Учреждения</w:t>
            </w:r>
            <w:r w:rsidR="00E041E7">
              <w:rPr>
                <w:b/>
                <w:bCs/>
                <w:color w:val="000000"/>
                <w:kern w:val="3"/>
                <w:sz w:val="21"/>
                <w:szCs w:val="21"/>
                <w:lang w:eastAsia="zh-CN" w:bidi="en-US"/>
              </w:rPr>
              <w:t xml:space="preserve"> </w:t>
            </w:r>
            <w:r w:rsidRPr="00E041E7">
              <w:rPr>
                <w:b/>
                <w:bCs/>
                <w:color w:val="000000"/>
                <w:kern w:val="3"/>
                <w:sz w:val="21"/>
                <w:szCs w:val="21"/>
                <w:lang w:val="en-US" w:eastAsia="zh-CN" w:bidi="en-US"/>
              </w:rPr>
              <w:t>здравоохранения</w:t>
            </w:r>
          </w:p>
        </w:tc>
      </w:tr>
      <w:tr w:rsidR="007330F1" w:rsidRPr="00E041E7" w:rsidTr="00E04C43">
        <w:trPr>
          <w:trHeight w:val="199"/>
          <w:jc w:val="center"/>
        </w:trPr>
        <w:tc>
          <w:tcPr>
            <w:tcW w:w="56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142"/>
              <w:jc w:val="center"/>
              <w:textAlignment w:val="baseline"/>
              <w:rPr>
                <w:color w:val="000000"/>
                <w:kern w:val="3"/>
                <w:sz w:val="21"/>
                <w:szCs w:val="21"/>
                <w:lang w:val="en-US" w:eastAsia="zh-CN" w:bidi="en-US"/>
              </w:rPr>
            </w:pPr>
            <w:r w:rsidRPr="00E041E7">
              <w:rPr>
                <w:color w:val="000000"/>
                <w:kern w:val="3"/>
                <w:sz w:val="21"/>
                <w:szCs w:val="21"/>
                <w:lang w:val="en-US" w:eastAsia="zh-CN" w:bidi="en-US"/>
              </w:rPr>
              <w:t>2.1</w:t>
            </w:r>
          </w:p>
        </w:tc>
        <w:tc>
          <w:tcPr>
            <w:tcW w:w="9639" w:type="dxa"/>
            <w:gridSpan w:val="6"/>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55"/>
              <w:jc w:val="both"/>
              <w:textAlignment w:val="baseline"/>
              <w:rPr>
                <w:color w:val="000000"/>
                <w:kern w:val="3"/>
                <w:sz w:val="21"/>
                <w:szCs w:val="21"/>
                <w:lang w:eastAsia="zh-CN" w:bidi="en-US"/>
              </w:rPr>
            </w:pPr>
            <w:r w:rsidRPr="00E041E7">
              <w:rPr>
                <w:color w:val="000000"/>
                <w:kern w:val="3"/>
                <w:sz w:val="21"/>
                <w:szCs w:val="21"/>
                <w:lang w:eastAsia="zh-CN" w:bidi="en-US"/>
              </w:rPr>
              <w:t>Учреждения здравоохранения (ОВП) требуют капитального ремонта</w:t>
            </w:r>
          </w:p>
        </w:tc>
      </w:tr>
      <w:tr w:rsidR="007330F1" w:rsidRPr="00E041E7" w:rsidTr="00E04C43">
        <w:trPr>
          <w:trHeight w:val="129"/>
          <w:jc w:val="center"/>
        </w:trPr>
        <w:tc>
          <w:tcPr>
            <w:tcW w:w="568" w:type="dxa"/>
            <w:tcBorders>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142"/>
              <w:jc w:val="center"/>
              <w:textAlignment w:val="baseline"/>
              <w:rPr>
                <w:b/>
                <w:bCs/>
                <w:color w:val="000000"/>
                <w:kern w:val="3"/>
                <w:sz w:val="21"/>
                <w:szCs w:val="21"/>
                <w:lang w:val="en-US" w:eastAsia="zh-CN" w:bidi="en-US"/>
              </w:rPr>
            </w:pPr>
            <w:r w:rsidRPr="00E041E7">
              <w:rPr>
                <w:b/>
                <w:bCs/>
                <w:color w:val="000000"/>
                <w:kern w:val="3"/>
                <w:sz w:val="21"/>
                <w:szCs w:val="21"/>
                <w:lang w:val="en-US" w:eastAsia="zh-CN" w:bidi="en-US"/>
              </w:rPr>
              <w:t>3</w:t>
            </w:r>
          </w:p>
        </w:tc>
        <w:tc>
          <w:tcPr>
            <w:tcW w:w="9639"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55"/>
              <w:jc w:val="both"/>
              <w:textAlignment w:val="baseline"/>
              <w:rPr>
                <w:b/>
                <w:bCs/>
                <w:color w:val="000000"/>
                <w:kern w:val="3"/>
                <w:sz w:val="21"/>
                <w:szCs w:val="21"/>
                <w:lang w:eastAsia="zh-CN" w:bidi="en-US"/>
              </w:rPr>
            </w:pPr>
            <w:r w:rsidRPr="00E041E7">
              <w:rPr>
                <w:b/>
                <w:bCs/>
                <w:color w:val="000000"/>
                <w:kern w:val="3"/>
                <w:sz w:val="21"/>
                <w:szCs w:val="21"/>
                <w:lang w:eastAsia="zh-CN" w:bidi="en-US"/>
              </w:rPr>
              <w:t>Объекты физической культуры и спорта</w:t>
            </w:r>
          </w:p>
        </w:tc>
      </w:tr>
      <w:tr w:rsidR="007330F1" w:rsidRPr="00E041E7" w:rsidTr="00E04C43">
        <w:trPr>
          <w:trHeight w:val="205"/>
          <w:jc w:val="center"/>
        </w:trPr>
        <w:tc>
          <w:tcPr>
            <w:tcW w:w="568" w:type="dxa"/>
            <w:tcBorders>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142"/>
              <w:jc w:val="center"/>
              <w:textAlignment w:val="baseline"/>
              <w:rPr>
                <w:color w:val="000000"/>
                <w:kern w:val="3"/>
                <w:sz w:val="21"/>
                <w:szCs w:val="21"/>
                <w:lang w:val="en-US" w:eastAsia="zh-CN" w:bidi="en-US"/>
              </w:rPr>
            </w:pPr>
            <w:r w:rsidRPr="00E041E7">
              <w:rPr>
                <w:color w:val="000000"/>
                <w:kern w:val="3"/>
                <w:sz w:val="21"/>
                <w:szCs w:val="21"/>
                <w:lang w:val="en-US" w:eastAsia="zh-CN" w:bidi="en-US"/>
              </w:rPr>
              <w:t>3.1</w:t>
            </w:r>
          </w:p>
        </w:tc>
        <w:tc>
          <w:tcPr>
            <w:tcW w:w="9639"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55"/>
              <w:jc w:val="both"/>
              <w:textAlignment w:val="baseline"/>
              <w:rPr>
                <w:color w:val="000000"/>
                <w:kern w:val="3"/>
                <w:sz w:val="21"/>
                <w:szCs w:val="21"/>
                <w:lang w:eastAsia="zh-CN" w:bidi="en-US"/>
              </w:rPr>
            </w:pPr>
            <w:r w:rsidRPr="00E041E7">
              <w:rPr>
                <w:color w:val="000000"/>
                <w:kern w:val="3"/>
                <w:sz w:val="21"/>
                <w:szCs w:val="21"/>
                <w:lang w:eastAsia="zh-CN" w:bidi="en-US"/>
              </w:rPr>
              <w:t>Строительство объектов физической культуры и спорта</w:t>
            </w:r>
          </w:p>
        </w:tc>
      </w:tr>
      <w:tr w:rsidR="007330F1" w:rsidRPr="00E041E7" w:rsidTr="00E041E7">
        <w:trPr>
          <w:trHeight w:val="1117"/>
          <w:jc w:val="center"/>
        </w:trPr>
        <w:tc>
          <w:tcPr>
            <w:tcW w:w="568" w:type="dxa"/>
            <w:tcBorders>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142"/>
              <w:jc w:val="center"/>
              <w:textAlignment w:val="baseline"/>
              <w:rPr>
                <w:color w:val="000000"/>
                <w:kern w:val="3"/>
                <w:sz w:val="21"/>
                <w:szCs w:val="21"/>
                <w:lang w:eastAsia="zh-CN" w:bidi="en-US"/>
              </w:rPr>
            </w:pPr>
            <w:r w:rsidRPr="00E041E7">
              <w:rPr>
                <w:color w:val="000000"/>
                <w:kern w:val="3"/>
                <w:sz w:val="21"/>
                <w:szCs w:val="21"/>
                <w:lang w:eastAsia="zh-CN" w:bidi="en-US"/>
              </w:rPr>
              <w:t>3.3.1</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widowControl w:val="0"/>
              <w:suppressLineNumbers/>
              <w:suppressAutoHyphens/>
              <w:autoSpaceDN w:val="0"/>
              <w:ind w:right="-55"/>
              <w:textAlignment w:val="baseline"/>
              <w:rPr>
                <w:rFonts w:eastAsia="Lucida Sans Unicode"/>
                <w:color w:val="000000"/>
                <w:kern w:val="3"/>
                <w:sz w:val="21"/>
                <w:szCs w:val="21"/>
              </w:rPr>
            </w:pPr>
            <w:r w:rsidRPr="00E041E7">
              <w:rPr>
                <w:rFonts w:eastAsia="Lucida Sans Unicode"/>
                <w:color w:val="000000"/>
                <w:kern w:val="3"/>
                <w:sz w:val="21"/>
                <w:szCs w:val="21"/>
              </w:rPr>
              <w:t>Спортивные залы</w:t>
            </w:r>
          </w:p>
        </w:tc>
        <w:tc>
          <w:tcPr>
            <w:tcW w:w="709" w:type="dxa"/>
            <w:tcBorders>
              <w:left w:val="single" w:sz="2" w:space="0" w:color="000000"/>
              <w:bottom w:val="single" w:sz="2" w:space="0" w:color="000000"/>
              <w:right w:val="single" w:sz="2" w:space="0" w:color="000000"/>
            </w:tcBorders>
            <w:vAlign w:val="center"/>
          </w:tcPr>
          <w:p w:rsidR="007330F1" w:rsidRPr="00E041E7" w:rsidRDefault="007330F1" w:rsidP="00E041E7">
            <w:pPr>
              <w:widowControl w:val="0"/>
              <w:suppressLineNumbers/>
              <w:suppressAutoHyphens/>
              <w:autoSpaceDN w:val="0"/>
              <w:ind w:left="-55" w:right="-55"/>
              <w:jc w:val="center"/>
              <w:textAlignment w:val="baseline"/>
              <w:rPr>
                <w:rFonts w:eastAsia="Lucida Sans Unicode"/>
                <w:color w:val="000000"/>
                <w:kern w:val="3"/>
                <w:sz w:val="21"/>
                <w:szCs w:val="21"/>
              </w:rPr>
            </w:pPr>
            <w:r w:rsidRPr="00E041E7">
              <w:rPr>
                <w:rFonts w:eastAsia="Lucida Sans Unicode"/>
                <w:color w:val="000000"/>
                <w:kern w:val="3"/>
                <w:sz w:val="21"/>
                <w:szCs w:val="21"/>
              </w:rPr>
              <w:t>м</w:t>
            </w:r>
            <w:proofErr w:type="gramStart"/>
            <w:r w:rsidRPr="00E041E7">
              <w:rPr>
                <w:rFonts w:eastAsia="Lucida Sans Unicode"/>
                <w:color w:val="000000"/>
                <w:kern w:val="3"/>
                <w:sz w:val="21"/>
                <w:szCs w:val="21"/>
                <w:vertAlign w:val="superscript"/>
              </w:rPr>
              <w:t>2</w:t>
            </w:r>
            <w:proofErr w:type="gramEnd"/>
          </w:p>
        </w:tc>
        <w:tc>
          <w:tcPr>
            <w:tcW w:w="1063" w:type="dxa"/>
            <w:tcBorders>
              <w:left w:val="single" w:sz="2" w:space="0" w:color="000000"/>
              <w:bottom w:val="single" w:sz="2" w:space="0" w:color="000000"/>
              <w:right w:val="single" w:sz="2" w:space="0" w:color="000000"/>
            </w:tcBorders>
            <w:vAlign w:val="center"/>
          </w:tcPr>
          <w:p w:rsidR="007330F1" w:rsidRPr="00E041E7" w:rsidRDefault="007330F1" w:rsidP="00E041E7">
            <w:pPr>
              <w:widowControl w:val="0"/>
              <w:suppressLineNumbers/>
              <w:suppressAutoHyphens/>
              <w:autoSpaceDN w:val="0"/>
              <w:ind w:left="61" w:right="-10"/>
              <w:jc w:val="center"/>
              <w:textAlignment w:val="baseline"/>
              <w:rPr>
                <w:rFonts w:eastAsia="Lucida Sans Unicode"/>
                <w:color w:val="000000"/>
                <w:kern w:val="3"/>
                <w:sz w:val="21"/>
                <w:szCs w:val="21"/>
              </w:rPr>
            </w:pPr>
            <w:r w:rsidRPr="00E041E7">
              <w:rPr>
                <w:rFonts w:eastAsia="Lucida Sans Unicode"/>
                <w:color w:val="000000"/>
                <w:kern w:val="3"/>
                <w:sz w:val="21"/>
                <w:szCs w:val="21"/>
              </w:rPr>
              <w:t>490</w:t>
            </w:r>
          </w:p>
        </w:tc>
        <w:tc>
          <w:tcPr>
            <w:tcW w:w="1559" w:type="dxa"/>
            <w:tcBorders>
              <w:left w:val="single" w:sz="2" w:space="0" w:color="000000"/>
              <w:bottom w:val="single" w:sz="2" w:space="0" w:color="000000"/>
              <w:right w:val="single" w:sz="2" w:space="0" w:color="000000"/>
            </w:tcBorders>
            <w:vAlign w:val="center"/>
          </w:tcPr>
          <w:p w:rsidR="007330F1" w:rsidRPr="00E041E7" w:rsidRDefault="007330F1" w:rsidP="00E041E7">
            <w:pPr>
              <w:widowControl w:val="0"/>
              <w:suppressLineNumbers/>
              <w:suppressAutoHyphens/>
              <w:autoSpaceDN w:val="0"/>
              <w:ind w:left="61" w:right="-10"/>
              <w:jc w:val="center"/>
              <w:textAlignment w:val="baseline"/>
              <w:rPr>
                <w:rFonts w:eastAsia="Lucida Sans Unicode"/>
                <w:color w:val="000000"/>
                <w:kern w:val="3"/>
                <w:sz w:val="21"/>
                <w:szCs w:val="21"/>
              </w:rPr>
            </w:pPr>
            <w:r w:rsidRPr="00E041E7">
              <w:rPr>
                <w:rFonts w:eastAsia="Lucida Sans Unicode"/>
                <w:color w:val="000000"/>
                <w:kern w:val="3"/>
                <w:sz w:val="21"/>
                <w:szCs w:val="21"/>
              </w:rPr>
              <w:t>10,0</w:t>
            </w:r>
          </w:p>
        </w:tc>
        <w:tc>
          <w:tcPr>
            <w:tcW w:w="2197" w:type="dxa"/>
            <w:tcBorders>
              <w:left w:val="single" w:sz="2" w:space="0" w:color="000000"/>
              <w:bottom w:val="single" w:sz="2" w:space="0" w:color="000000"/>
              <w:right w:val="single" w:sz="2" w:space="0" w:color="000000"/>
            </w:tcBorders>
            <w:vAlign w:val="center"/>
          </w:tcPr>
          <w:p w:rsidR="007330F1" w:rsidRPr="00E041E7" w:rsidRDefault="007330F1" w:rsidP="00E041E7">
            <w:pPr>
              <w:suppressLineNumbers/>
              <w:suppressAutoHyphens/>
              <w:snapToGrid w:val="0"/>
              <w:ind w:left="61" w:right="-10"/>
              <w:jc w:val="center"/>
              <w:rPr>
                <w:color w:val="000000"/>
                <w:sz w:val="21"/>
                <w:szCs w:val="21"/>
                <w:lang w:eastAsia="ar-SA"/>
              </w:rPr>
            </w:pPr>
            <w:proofErr w:type="gramStart"/>
            <w:r w:rsidRPr="00E041E7">
              <w:rPr>
                <w:color w:val="000000"/>
                <w:sz w:val="21"/>
                <w:szCs w:val="21"/>
                <w:lang w:eastAsia="ar-SA"/>
              </w:rPr>
              <w:t>ж</w:t>
            </w:r>
            <w:proofErr w:type="gramEnd"/>
            <w:r w:rsidRPr="00E041E7">
              <w:rPr>
                <w:color w:val="000000"/>
                <w:sz w:val="21"/>
                <w:szCs w:val="21"/>
                <w:lang w:eastAsia="ar-SA"/>
              </w:rPr>
              <w:t>/</w:t>
            </w:r>
            <w:proofErr w:type="spellStart"/>
            <w:r w:rsidRPr="00E041E7">
              <w:rPr>
                <w:color w:val="000000"/>
                <w:sz w:val="21"/>
                <w:szCs w:val="21"/>
                <w:lang w:eastAsia="ar-SA"/>
              </w:rPr>
              <w:t>д</w:t>
            </w:r>
            <w:proofErr w:type="spellEnd"/>
            <w:r w:rsidRPr="00E041E7">
              <w:rPr>
                <w:color w:val="000000"/>
                <w:sz w:val="21"/>
                <w:szCs w:val="21"/>
                <w:lang w:eastAsia="ar-SA"/>
              </w:rPr>
              <w:t xml:space="preserve"> ст. Хворостянка</w:t>
            </w:r>
          </w:p>
          <w:p w:rsidR="007330F1" w:rsidRPr="00E041E7" w:rsidRDefault="007330F1" w:rsidP="00E041E7">
            <w:pPr>
              <w:widowControl w:val="0"/>
              <w:suppressLineNumbers/>
              <w:suppressAutoHyphens/>
              <w:autoSpaceDN w:val="0"/>
              <w:ind w:left="61" w:right="-10"/>
              <w:jc w:val="center"/>
              <w:textAlignment w:val="baseline"/>
              <w:rPr>
                <w:rFonts w:eastAsia="Lucida Sans Unicode"/>
                <w:color w:val="000000"/>
                <w:kern w:val="3"/>
                <w:sz w:val="21"/>
                <w:szCs w:val="21"/>
              </w:rPr>
            </w:pPr>
            <w:proofErr w:type="gramStart"/>
            <w:r w:rsidRPr="00E041E7">
              <w:rPr>
                <w:rFonts w:eastAsia="Lucida Sans Unicode"/>
                <w:color w:val="000000"/>
                <w:kern w:val="3"/>
                <w:sz w:val="21"/>
                <w:szCs w:val="21"/>
              </w:rPr>
              <w:t>Общественно-деловая</w:t>
            </w:r>
            <w:proofErr w:type="gramEnd"/>
          </w:p>
          <w:p w:rsidR="007330F1" w:rsidRPr="00E041E7" w:rsidRDefault="00921E4A" w:rsidP="00E041E7">
            <w:pPr>
              <w:widowControl w:val="0"/>
              <w:suppressLineNumbers/>
              <w:suppressAutoHyphens/>
              <w:autoSpaceDN w:val="0"/>
              <w:ind w:left="61" w:right="-10"/>
              <w:jc w:val="center"/>
              <w:textAlignment w:val="baseline"/>
              <w:rPr>
                <w:rFonts w:eastAsia="Lucida Sans Unicode"/>
                <w:color w:val="000000"/>
                <w:kern w:val="3"/>
                <w:sz w:val="21"/>
                <w:szCs w:val="21"/>
              </w:rPr>
            </w:pPr>
            <w:r w:rsidRPr="00E041E7">
              <w:rPr>
                <w:rFonts w:eastAsia="Lucida Sans Unicode"/>
                <w:color w:val="000000"/>
                <w:kern w:val="3"/>
                <w:sz w:val="21"/>
                <w:szCs w:val="21"/>
              </w:rPr>
              <w:t>з</w:t>
            </w:r>
            <w:r w:rsidR="007330F1" w:rsidRPr="00E041E7">
              <w:rPr>
                <w:rFonts w:eastAsia="Lucida Sans Unicode"/>
                <w:color w:val="000000"/>
                <w:kern w:val="3"/>
                <w:sz w:val="21"/>
                <w:szCs w:val="21"/>
              </w:rPr>
              <w:t>она</w:t>
            </w:r>
          </w:p>
          <w:p w:rsidR="007330F1" w:rsidRPr="00E041E7" w:rsidRDefault="00921E4A" w:rsidP="00E041E7">
            <w:pPr>
              <w:widowControl w:val="0"/>
              <w:suppressLineNumbers/>
              <w:suppressAutoHyphens/>
              <w:autoSpaceDN w:val="0"/>
              <w:ind w:left="61" w:right="-10"/>
              <w:jc w:val="center"/>
              <w:textAlignment w:val="baseline"/>
              <w:rPr>
                <w:rFonts w:eastAsia="Lucida Sans Unicode"/>
                <w:color w:val="000000"/>
                <w:kern w:val="3"/>
                <w:sz w:val="21"/>
                <w:szCs w:val="21"/>
              </w:rPr>
            </w:pPr>
            <w:r w:rsidRPr="00E041E7">
              <w:rPr>
                <w:rFonts w:eastAsia="Lucida Sans Unicode"/>
                <w:color w:val="000000"/>
                <w:kern w:val="3"/>
                <w:sz w:val="21"/>
                <w:szCs w:val="21"/>
              </w:rPr>
              <w:t>СЗЗ-</w:t>
            </w:r>
            <w:r w:rsidR="007330F1" w:rsidRPr="00E041E7">
              <w:rPr>
                <w:rFonts w:eastAsia="Lucida Sans Unicode"/>
                <w:color w:val="000000"/>
                <w:kern w:val="3"/>
                <w:sz w:val="21"/>
                <w:szCs w:val="21"/>
              </w:rPr>
              <w:t>50 м</w:t>
            </w:r>
          </w:p>
        </w:tc>
        <w:tc>
          <w:tcPr>
            <w:tcW w:w="1843" w:type="dxa"/>
            <w:tcBorders>
              <w:left w:val="single" w:sz="2" w:space="0" w:color="000000"/>
              <w:bottom w:val="single" w:sz="2" w:space="0" w:color="000000"/>
              <w:right w:val="single" w:sz="2" w:space="0" w:color="000000"/>
            </w:tcBorders>
            <w:vAlign w:val="center"/>
          </w:tcPr>
          <w:p w:rsidR="007330F1" w:rsidRPr="00E041E7" w:rsidRDefault="007330F1" w:rsidP="00E041E7">
            <w:pPr>
              <w:widowControl w:val="0"/>
              <w:suppressLineNumbers/>
              <w:suppressAutoHyphens/>
              <w:autoSpaceDN w:val="0"/>
              <w:ind w:left="61" w:right="-10"/>
              <w:jc w:val="center"/>
              <w:textAlignment w:val="baseline"/>
              <w:rPr>
                <w:rFonts w:eastAsia="Lucida Sans Unicode"/>
                <w:color w:val="000000"/>
                <w:kern w:val="3"/>
                <w:sz w:val="21"/>
                <w:szCs w:val="21"/>
              </w:rPr>
            </w:pPr>
            <w:r w:rsidRPr="00E041E7">
              <w:rPr>
                <w:rFonts w:eastAsia="Lucida Sans Unicode"/>
                <w:color w:val="000000"/>
                <w:kern w:val="3"/>
                <w:sz w:val="21"/>
                <w:szCs w:val="21"/>
              </w:rPr>
              <w:t>Расчетный срок</w:t>
            </w:r>
          </w:p>
          <w:p w:rsidR="007330F1" w:rsidRPr="00E041E7" w:rsidRDefault="007330F1" w:rsidP="00E041E7">
            <w:pPr>
              <w:widowControl w:val="0"/>
              <w:suppressLineNumbers/>
              <w:suppressAutoHyphens/>
              <w:autoSpaceDN w:val="0"/>
              <w:ind w:left="61" w:right="-10"/>
              <w:jc w:val="center"/>
              <w:textAlignment w:val="baseline"/>
              <w:rPr>
                <w:rFonts w:eastAsia="Lucida Sans Unicode"/>
                <w:color w:val="000000"/>
                <w:kern w:val="3"/>
                <w:sz w:val="21"/>
                <w:szCs w:val="21"/>
              </w:rPr>
            </w:pPr>
            <w:r w:rsidRPr="00E041E7">
              <w:rPr>
                <w:rFonts w:eastAsia="Lucida Sans Unicode"/>
                <w:color w:val="000000"/>
                <w:kern w:val="3"/>
                <w:sz w:val="21"/>
                <w:szCs w:val="21"/>
              </w:rPr>
              <w:t>администрация области, района и сельского поселения</w:t>
            </w:r>
          </w:p>
        </w:tc>
      </w:tr>
      <w:tr w:rsidR="007330F1" w:rsidRPr="00E041E7" w:rsidTr="00E04C43">
        <w:trPr>
          <w:trHeight w:val="223"/>
          <w:jc w:val="center"/>
        </w:trPr>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142"/>
              <w:jc w:val="center"/>
              <w:textAlignment w:val="baseline"/>
              <w:rPr>
                <w:b/>
                <w:bCs/>
                <w:color w:val="000000"/>
                <w:kern w:val="3"/>
                <w:sz w:val="21"/>
                <w:szCs w:val="21"/>
                <w:lang w:eastAsia="zh-CN" w:bidi="en-US"/>
              </w:rPr>
            </w:pPr>
            <w:r w:rsidRPr="00E041E7">
              <w:rPr>
                <w:b/>
                <w:bCs/>
                <w:color w:val="000000"/>
                <w:kern w:val="3"/>
                <w:sz w:val="21"/>
                <w:szCs w:val="21"/>
                <w:lang w:eastAsia="zh-CN" w:bidi="en-US"/>
              </w:rPr>
              <w:t>4</w:t>
            </w:r>
          </w:p>
        </w:tc>
        <w:tc>
          <w:tcPr>
            <w:tcW w:w="9639"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55"/>
              <w:jc w:val="both"/>
              <w:textAlignment w:val="baseline"/>
              <w:rPr>
                <w:b/>
                <w:bCs/>
                <w:color w:val="000000"/>
                <w:kern w:val="3"/>
                <w:sz w:val="21"/>
                <w:szCs w:val="21"/>
                <w:lang w:eastAsia="zh-CN" w:bidi="en-US"/>
              </w:rPr>
            </w:pPr>
            <w:r w:rsidRPr="00E041E7">
              <w:rPr>
                <w:b/>
                <w:bCs/>
                <w:color w:val="000000"/>
                <w:kern w:val="3"/>
                <w:sz w:val="21"/>
                <w:szCs w:val="21"/>
                <w:lang w:eastAsia="zh-CN" w:bidi="en-US"/>
              </w:rPr>
              <w:t>Предприятия торговли, общественного питания, бытового обслуживания</w:t>
            </w:r>
          </w:p>
        </w:tc>
      </w:tr>
      <w:tr w:rsidR="007330F1" w:rsidRPr="00E041E7" w:rsidTr="00E04C43">
        <w:trPr>
          <w:trHeight w:val="304"/>
          <w:jc w:val="center"/>
        </w:trPr>
        <w:tc>
          <w:tcPr>
            <w:tcW w:w="568" w:type="dxa"/>
            <w:tcBorders>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142"/>
              <w:jc w:val="center"/>
              <w:textAlignment w:val="baseline"/>
              <w:rPr>
                <w:color w:val="000000"/>
                <w:kern w:val="3"/>
                <w:sz w:val="21"/>
                <w:szCs w:val="21"/>
                <w:lang w:val="en-US" w:eastAsia="zh-CN" w:bidi="en-US"/>
              </w:rPr>
            </w:pPr>
            <w:r w:rsidRPr="00E041E7">
              <w:rPr>
                <w:color w:val="000000"/>
                <w:kern w:val="3"/>
                <w:sz w:val="21"/>
                <w:szCs w:val="21"/>
                <w:lang w:val="en-US" w:eastAsia="zh-CN" w:bidi="en-US"/>
              </w:rPr>
              <w:t>4.1</w:t>
            </w:r>
          </w:p>
        </w:tc>
        <w:tc>
          <w:tcPr>
            <w:tcW w:w="9639"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55"/>
              <w:jc w:val="both"/>
              <w:textAlignment w:val="baseline"/>
              <w:rPr>
                <w:color w:val="000000"/>
                <w:kern w:val="3"/>
                <w:sz w:val="21"/>
                <w:szCs w:val="21"/>
                <w:lang w:eastAsia="zh-CN" w:bidi="en-US"/>
              </w:rPr>
            </w:pPr>
            <w:r w:rsidRPr="00E041E7">
              <w:rPr>
                <w:color w:val="000000"/>
                <w:kern w:val="3"/>
                <w:sz w:val="21"/>
                <w:szCs w:val="21"/>
                <w:lang w:eastAsia="zh-CN" w:bidi="en-US"/>
              </w:rPr>
              <w:t>Реконструкция и модернизация существующих объектов обслуживания в направлении повышения качества обслуживания, представление услуг эпизодического спроса.</w:t>
            </w:r>
          </w:p>
        </w:tc>
      </w:tr>
      <w:tr w:rsidR="007330F1" w:rsidRPr="00E041E7" w:rsidTr="00E041E7">
        <w:trPr>
          <w:jc w:val="center"/>
        </w:trPr>
        <w:tc>
          <w:tcPr>
            <w:tcW w:w="568" w:type="dxa"/>
            <w:tcBorders>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7" w:right="-142"/>
              <w:jc w:val="center"/>
              <w:textAlignment w:val="baseline"/>
              <w:rPr>
                <w:color w:val="000000"/>
                <w:kern w:val="3"/>
                <w:sz w:val="21"/>
                <w:szCs w:val="21"/>
                <w:lang w:val="en-US" w:eastAsia="zh-CN" w:bidi="en-US"/>
              </w:rPr>
            </w:pPr>
            <w:r w:rsidRPr="00E041E7">
              <w:rPr>
                <w:color w:val="000000"/>
                <w:kern w:val="3"/>
                <w:sz w:val="21"/>
                <w:szCs w:val="21"/>
                <w:lang w:val="en-US" w:eastAsia="zh-CN" w:bidi="en-US"/>
              </w:rPr>
              <w:t>4.1.1</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55"/>
              <w:textAlignment w:val="baseline"/>
              <w:rPr>
                <w:color w:val="000000"/>
                <w:kern w:val="3"/>
                <w:sz w:val="21"/>
                <w:szCs w:val="21"/>
                <w:lang w:eastAsia="zh-CN" w:bidi="en-US"/>
              </w:rPr>
            </w:pPr>
            <w:r w:rsidRPr="00E041E7">
              <w:rPr>
                <w:color w:val="000000"/>
                <w:kern w:val="3"/>
                <w:sz w:val="21"/>
                <w:szCs w:val="21"/>
                <w:lang w:val="en-US" w:eastAsia="zh-CN" w:bidi="en-US"/>
              </w:rPr>
              <w:t>Строительство</w:t>
            </w:r>
          </w:p>
          <w:p w:rsidR="007330F1" w:rsidRPr="00E041E7" w:rsidRDefault="00921E4A" w:rsidP="00E041E7">
            <w:pPr>
              <w:suppressLineNumbers/>
              <w:suppressAutoHyphens/>
              <w:autoSpaceDN w:val="0"/>
              <w:ind w:right="-55"/>
              <w:textAlignment w:val="baseline"/>
              <w:rPr>
                <w:color w:val="000000"/>
                <w:kern w:val="3"/>
                <w:sz w:val="21"/>
                <w:szCs w:val="21"/>
                <w:lang w:eastAsia="zh-CN" w:bidi="en-US"/>
              </w:rPr>
            </w:pPr>
            <w:r w:rsidRPr="00E041E7">
              <w:rPr>
                <w:color w:val="000000"/>
                <w:kern w:val="3"/>
                <w:sz w:val="21"/>
                <w:szCs w:val="21"/>
                <w:lang w:eastAsia="zh-CN" w:bidi="en-US"/>
              </w:rPr>
              <w:t>магазина</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126" w:right="-142"/>
              <w:jc w:val="center"/>
              <w:textAlignment w:val="baseline"/>
              <w:rPr>
                <w:color w:val="000000"/>
                <w:kern w:val="3"/>
                <w:sz w:val="21"/>
                <w:szCs w:val="21"/>
                <w:lang w:val="en-US" w:eastAsia="zh-CN" w:bidi="en-US"/>
              </w:rPr>
            </w:pPr>
            <w:r w:rsidRPr="00E041E7">
              <w:rPr>
                <w:color w:val="000000"/>
                <w:kern w:val="3"/>
                <w:sz w:val="21"/>
                <w:szCs w:val="21"/>
                <w:lang w:val="en-US" w:eastAsia="zh-CN" w:bidi="en-US"/>
              </w:rPr>
              <w:t>м</w:t>
            </w:r>
            <w:r w:rsidRPr="00E041E7">
              <w:rPr>
                <w:color w:val="000000"/>
                <w:kern w:val="3"/>
                <w:sz w:val="21"/>
                <w:szCs w:val="21"/>
                <w:vertAlign w:val="superscript"/>
                <w:lang w:val="en-US" w:eastAsia="zh-CN" w:bidi="en-US"/>
              </w:rPr>
              <w:t>2</w:t>
            </w:r>
            <w:r w:rsidRPr="00E041E7">
              <w:rPr>
                <w:color w:val="000000"/>
                <w:kern w:val="3"/>
                <w:sz w:val="21"/>
                <w:szCs w:val="21"/>
                <w:lang w:val="en-US" w:eastAsia="zh-CN" w:bidi="en-US"/>
              </w:rPr>
              <w:t xml:space="preserve">торг. </w:t>
            </w:r>
            <w:proofErr w:type="spellStart"/>
            <w:proofErr w:type="gramStart"/>
            <w:r w:rsidRPr="00E041E7">
              <w:rPr>
                <w:color w:val="000000"/>
                <w:kern w:val="3"/>
                <w:sz w:val="21"/>
                <w:szCs w:val="21"/>
                <w:lang w:val="en-US" w:eastAsia="zh-CN" w:bidi="en-US"/>
              </w:rPr>
              <w:t>пл</w:t>
            </w:r>
            <w:proofErr w:type="spellEnd"/>
            <w:proofErr w:type="gramEnd"/>
            <w:r w:rsidRPr="00E041E7">
              <w:rPr>
                <w:color w:val="000000"/>
                <w:kern w:val="3"/>
                <w:sz w:val="21"/>
                <w:szCs w:val="21"/>
                <w:lang w:val="en-US" w:eastAsia="zh-CN" w:bidi="en-US"/>
              </w:rPr>
              <w:t>.</w:t>
            </w:r>
          </w:p>
        </w:tc>
        <w:tc>
          <w:tcPr>
            <w:tcW w:w="1063" w:type="dxa"/>
            <w:tcBorders>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color w:val="000000"/>
                <w:kern w:val="3"/>
                <w:sz w:val="21"/>
                <w:szCs w:val="21"/>
                <w:lang w:eastAsia="zh-CN" w:bidi="en-US"/>
              </w:rPr>
            </w:pPr>
            <w:r w:rsidRPr="00E041E7">
              <w:rPr>
                <w:color w:val="000000"/>
                <w:kern w:val="3"/>
                <w:sz w:val="21"/>
                <w:szCs w:val="21"/>
                <w:lang w:eastAsia="zh-CN" w:bidi="en-US"/>
              </w:rPr>
              <w:t>40</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color w:val="000000"/>
                <w:kern w:val="3"/>
                <w:sz w:val="21"/>
                <w:szCs w:val="21"/>
                <w:lang w:eastAsia="zh-CN" w:bidi="en-US"/>
              </w:rPr>
            </w:pPr>
            <w:r w:rsidRPr="00E041E7">
              <w:rPr>
                <w:color w:val="000000"/>
                <w:kern w:val="3"/>
                <w:sz w:val="21"/>
                <w:szCs w:val="21"/>
                <w:lang w:eastAsia="zh-CN" w:bidi="en-US"/>
              </w:rPr>
              <w:t>0,15</w:t>
            </w:r>
          </w:p>
        </w:tc>
        <w:tc>
          <w:tcPr>
            <w:tcW w:w="2197" w:type="dxa"/>
            <w:tcBorders>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snapToGrid w:val="0"/>
              <w:ind w:left="-55" w:right="-55"/>
              <w:jc w:val="center"/>
              <w:rPr>
                <w:color w:val="000000"/>
                <w:sz w:val="21"/>
                <w:szCs w:val="21"/>
                <w:lang w:eastAsia="ar-SA"/>
              </w:rPr>
            </w:pPr>
            <w:r w:rsidRPr="00E041E7">
              <w:rPr>
                <w:color w:val="000000"/>
                <w:sz w:val="21"/>
                <w:szCs w:val="21"/>
                <w:lang w:eastAsia="ar-SA"/>
              </w:rPr>
              <w:t xml:space="preserve">с. </w:t>
            </w:r>
            <w:proofErr w:type="spellStart"/>
            <w:r w:rsidRPr="00E041E7">
              <w:rPr>
                <w:color w:val="000000"/>
                <w:sz w:val="21"/>
                <w:szCs w:val="21"/>
                <w:lang w:eastAsia="ar-SA"/>
              </w:rPr>
              <w:t>Салтычки</w:t>
            </w:r>
            <w:proofErr w:type="spellEnd"/>
          </w:p>
          <w:p w:rsidR="007330F1" w:rsidRPr="00E041E7" w:rsidRDefault="007330F1" w:rsidP="00E041E7">
            <w:pPr>
              <w:suppressLineNumbers/>
              <w:suppressAutoHyphens/>
              <w:autoSpaceDN w:val="0"/>
              <w:ind w:left="-55" w:right="-55"/>
              <w:jc w:val="center"/>
              <w:textAlignment w:val="baseline"/>
              <w:rPr>
                <w:color w:val="000000"/>
                <w:kern w:val="3"/>
                <w:sz w:val="21"/>
                <w:szCs w:val="21"/>
                <w:lang w:eastAsia="zh-CN" w:bidi="en-US"/>
              </w:rPr>
            </w:pPr>
            <w:r w:rsidRPr="00E041E7">
              <w:rPr>
                <w:color w:val="000000"/>
                <w:sz w:val="21"/>
                <w:szCs w:val="21"/>
                <w:lang w:eastAsia="ar-SA"/>
              </w:rPr>
              <w:t>(Площадка 4.2)</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color w:val="000000"/>
                <w:kern w:val="3"/>
                <w:sz w:val="21"/>
                <w:szCs w:val="21"/>
                <w:lang w:eastAsia="zh-CN" w:bidi="en-US"/>
              </w:rPr>
            </w:pPr>
            <w:r w:rsidRPr="00E041E7">
              <w:rPr>
                <w:color w:val="000000"/>
                <w:kern w:val="3"/>
                <w:sz w:val="21"/>
                <w:szCs w:val="21"/>
                <w:lang w:val="en-US" w:eastAsia="zh-CN" w:bidi="en-US"/>
              </w:rPr>
              <w:t>I</w:t>
            </w:r>
            <w:r w:rsidRPr="00E041E7">
              <w:rPr>
                <w:color w:val="000000"/>
                <w:kern w:val="3"/>
                <w:sz w:val="21"/>
                <w:szCs w:val="21"/>
                <w:lang w:eastAsia="zh-CN" w:bidi="en-US"/>
              </w:rPr>
              <w:t xml:space="preserve"> очередь строительства инвестор</w:t>
            </w:r>
          </w:p>
        </w:tc>
      </w:tr>
    </w:tbl>
    <w:p w:rsidR="007330F1" w:rsidRPr="00E041E7" w:rsidRDefault="007330F1" w:rsidP="00E041E7">
      <w:pPr>
        <w:pStyle w:val="Standard"/>
        <w:spacing w:line="360" w:lineRule="auto"/>
        <w:ind w:firstLine="567"/>
        <w:jc w:val="center"/>
        <w:rPr>
          <w:rFonts w:cs="Times New Roman"/>
          <w:bCs/>
          <w:sz w:val="22"/>
          <w:szCs w:val="22"/>
        </w:rPr>
      </w:pPr>
    </w:p>
    <w:p w:rsidR="007330F1" w:rsidRPr="00E041E7" w:rsidRDefault="007330F1" w:rsidP="00E041E7">
      <w:pPr>
        <w:pStyle w:val="Standard"/>
        <w:spacing w:line="360" w:lineRule="auto"/>
        <w:ind w:firstLine="567"/>
        <w:jc w:val="center"/>
        <w:rPr>
          <w:rFonts w:cs="Times New Roman"/>
          <w:sz w:val="22"/>
          <w:szCs w:val="22"/>
        </w:rPr>
      </w:pPr>
    </w:p>
    <w:p w:rsidR="007330F1" w:rsidRPr="00E041E7" w:rsidRDefault="00203741" w:rsidP="00E041E7">
      <w:pPr>
        <w:pStyle w:val="Standard"/>
        <w:spacing w:line="360" w:lineRule="auto"/>
        <w:ind w:firstLine="567"/>
        <w:jc w:val="center"/>
        <w:rPr>
          <w:rFonts w:cs="Times New Roman"/>
        </w:rPr>
      </w:pPr>
      <w:r w:rsidRPr="00E041E7">
        <w:rPr>
          <w:rFonts w:cs="Times New Roman"/>
        </w:rPr>
        <w:t xml:space="preserve">2.4.4 </w:t>
      </w:r>
      <w:r w:rsidR="007330F1" w:rsidRPr="00E041E7">
        <w:rPr>
          <w:rFonts w:cs="Times New Roman"/>
        </w:rPr>
        <w:t>Обеспечение территории сельского поселения объектами массового отдыха жителей поселения, благоустройства и озеленения</w:t>
      </w:r>
    </w:p>
    <w:p w:rsidR="007330F1" w:rsidRPr="00E041E7" w:rsidRDefault="007330F1" w:rsidP="00E041E7">
      <w:pPr>
        <w:pStyle w:val="af2"/>
        <w:suppressAutoHyphens/>
        <w:spacing w:after="0" w:line="360" w:lineRule="auto"/>
        <w:ind w:firstLine="567"/>
        <w:jc w:val="center"/>
        <w:rPr>
          <w:sz w:val="22"/>
          <w:szCs w:val="22"/>
        </w:rPr>
      </w:pPr>
    </w:p>
    <w:p w:rsidR="007330F1" w:rsidRPr="00E041E7" w:rsidRDefault="007330F1" w:rsidP="00E041E7">
      <w:pPr>
        <w:pStyle w:val="Default"/>
        <w:spacing w:line="360" w:lineRule="auto"/>
        <w:ind w:firstLine="567"/>
        <w:jc w:val="both"/>
        <w:rPr>
          <w:color w:val="auto"/>
          <w:sz w:val="22"/>
          <w:szCs w:val="22"/>
        </w:rPr>
      </w:pPr>
      <w:r w:rsidRPr="00E041E7">
        <w:rPr>
          <w:color w:val="auto"/>
          <w:sz w:val="22"/>
          <w:szCs w:val="22"/>
        </w:rPr>
        <w:t>Согласно ст. 14 и 14.1. ФЗ-131 не</w:t>
      </w:r>
      <w:r w:rsidR="00203741" w:rsidRPr="00E041E7">
        <w:rPr>
          <w:color w:val="auto"/>
          <w:sz w:val="22"/>
          <w:szCs w:val="22"/>
        </w:rPr>
        <w:t xml:space="preserve">посредственно к полномочиям </w:t>
      </w:r>
      <w:r w:rsidRPr="00E041E7">
        <w:rPr>
          <w:color w:val="auto"/>
          <w:sz w:val="22"/>
          <w:szCs w:val="22"/>
        </w:rPr>
        <w:t xml:space="preserve">администрации сельского поселения относится реализация следующих предложений по территориальному планированию: </w:t>
      </w:r>
    </w:p>
    <w:p w:rsidR="007330F1" w:rsidRPr="00E041E7" w:rsidRDefault="007330F1" w:rsidP="00E041E7">
      <w:pPr>
        <w:pStyle w:val="Default"/>
        <w:spacing w:line="360" w:lineRule="auto"/>
        <w:ind w:firstLine="567"/>
        <w:jc w:val="both"/>
        <w:rPr>
          <w:color w:val="auto"/>
          <w:sz w:val="22"/>
          <w:szCs w:val="22"/>
        </w:rPr>
      </w:pPr>
      <w:r w:rsidRPr="00E041E7">
        <w:rPr>
          <w:iCs/>
          <w:color w:val="auto"/>
          <w:sz w:val="22"/>
          <w:szCs w:val="22"/>
        </w:rPr>
        <w:t>- создание условий для массового отдыха жителей поселения и организация обустройства мест массового отдыха населения; осуществление мероприятий по обеспечению безопасности людей на водных объектах;</w:t>
      </w:r>
    </w:p>
    <w:p w:rsidR="007330F1" w:rsidRPr="00E041E7" w:rsidRDefault="00203741" w:rsidP="00E041E7">
      <w:pPr>
        <w:pStyle w:val="Default"/>
        <w:spacing w:line="360" w:lineRule="auto"/>
        <w:ind w:firstLine="567"/>
        <w:jc w:val="both"/>
        <w:rPr>
          <w:color w:val="auto"/>
          <w:sz w:val="22"/>
          <w:szCs w:val="22"/>
        </w:rPr>
      </w:pPr>
      <w:r w:rsidRPr="00E041E7">
        <w:rPr>
          <w:iCs/>
          <w:color w:val="auto"/>
          <w:sz w:val="22"/>
          <w:szCs w:val="22"/>
        </w:rPr>
        <w:t xml:space="preserve">- </w:t>
      </w:r>
      <w:r w:rsidR="007330F1" w:rsidRPr="00E041E7">
        <w:rPr>
          <w:iCs/>
          <w:color w:val="auto"/>
          <w:sz w:val="22"/>
          <w:szCs w:val="22"/>
        </w:rPr>
        <w:t>организация благоустройства и озеленения территории поселения.</w:t>
      </w:r>
    </w:p>
    <w:p w:rsidR="007330F1" w:rsidRPr="00E041E7" w:rsidRDefault="007330F1" w:rsidP="00E041E7">
      <w:pPr>
        <w:spacing w:line="360" w:lineRule="auto"/>
        <w:ind w:firstLine="567"/>
        <w:jc w:val="both"/>
        <w:rPr>
          <w:sz w:val="22"/>
          <w:szCs w:val="22"/>
        </w:rPr>
      </w:pPr>
      <w:r w:rsidRPr="00E041E7">
        <w:rPr>
          <w:sz w:val="22"/>
          <w:szCs w:val="22"/>
        </w:rPr>
        <w:t>Предусматривается ландшафтная организация природной составляющей, включая:</w:t>
      </w:r>
    </w:p>
    <w:p w:rsidR="007330F1" w:rsidRPr="00E041E7" w:rsidRDefault="007330F1" w:rsidP="00E041E7">
      <w:pPr>
        <w:spacing w:line="360" w:lineRule="auto"/>
        <w:ind w:firstLine="567"/>
        <w:jc w:val="both"/>
        <w:rPr>
          <w:sz w:val="22"/>
          <w:szCs w:val="22"/>
        </w:rPr>
      </w:pPr>
      <w:r w:rsidRPr="00E041E7">
        <w:rPr>
          <w:sz w:val="22"/>
          <w:szCs w:val="22"/>
        </w:rPr>
        <w:t>1. Создание сквера в центре населенного пункта</w:t>
      </w:r>
      <w:r w:rsidR="00203741" w:rsidRPr="00E041E7">
        <w:rPr>
          <w:sz w:val="22"/>
          <w:szCs w:val="22"/>
        </w:rPr>
        <w:t xml:space="preserve"> с. </w:t>
      </w:r>
      <w:proofErr w:type="spellStart"/>
      <w:r w:rsidR="00203741" w:rsidRPr="00E041E7">
        <w:rPr>
          <w:sz w:val="22"/>
          <w:szCs w:val="22"/>
        </w:rPr>
        <w:t>Салтычки</w:t>
      </w:r>
      <w:proofErr w:type="spellEnd"/>
      <w:r w:rsidR="00203741" w:rsidRPr="00E041E7">
        <w:rPr>
          <w:sz w:val="22"/>
          <w:szCs w:val="22"/>
        </w:rPr>
        <w:t>. (Площадка № 4.4).</w:t>
      </w:r>
    </w:p>
    <w:p w:rsidR="007330F1" w:rsidRPr="00E041E7" w:rsidRDefault="007330F1" w:rsidP="00E041E7">
      <w:pPr>
        <w:spacing w:line="360" w:lineRule="auto"/>
        <w:ind w:firstLine="567"/>
        <w:jc w:val="both"/>
        <w:rPr>
          <w:sz w:val="22"/>
          <w:szCs w:val="22"/>
        </w:rPr>
      </w:pPr>
      <w:r w:rsidRPr="00E041E7">
        <w:rPr>
          <w:sz w:val="22"/>
          <w:szCs w:val="22"/>
        </w:rPr>
        <w:t>2. Создание защитных зеленых наса</w:t>
      </w:r>
      <w:r w:rsidR="00203741" w:rsidRPr="00E041E7">
        <w:rPr>
          <w:sz w:val="22"/>
          <w:szCs w:val="22"/>
        </w:rPr>
        <w:t xml:space="preserve">ждений (лесополос) между жилой </w:t>
      </w:r>
      <w:r w:rsidRPr="00E041E7">
        <w:rPr>
          <w:sz w:val="22"/>
          <w:szCs w:val="22"/>
        </w:rPr>
        <w:t>и проектируемыми сельскохозяйственными предприятиями.</w:t>
      </w:r>
    </w:p>
    <w:p w:rsidR="007330F1" w:rsidRPr="00E041E7" w:rsidRDefault="007330F1" w:rsidP="00E041E7">
      <w:pPr>
        <w:spacing w:line="360" w:lineRule="auto"/>
        <w:ind w:firstLine="567"/>
        <w:jc w:val="both"/>
        <w:rPr>
          <w:b/>
          <w:sz w:val="22"/>
          <w:szCs w:val="22"/>
        </w:rPr>
      </w:pPr>
      <w:r w:rsidRPr="00E041E7">
        <w:rPr>
          <w:sz w:val="22"/>
          <w:szCs w:val="22"/>
        </w:rPr>
        <w:t>3. Выделение рекреационной зоны в централ</w:t>
      </w:r>
      <w:r w:rsidR="00203741" w:rsidRPr="00E041E7">
        <w:rPr>
          <w:sz w:val="22"/>
          <w:szCs w:val="22"/>
        </w:rPr>
        <w:t>ьной части ж/</w:t>
      </w:r>
      <w:proofErr w:type="spellStart"/>
      <w:r w:rsidR="00203741" w:rsidRPr="00E041E7">
        <w:rPr>
          <w:sz w:val="22"/>
          <w:szCs w:val="22"/>
        </w:rPr>
        <w:t>д</w:t>
      </w:r>
      <w:proofErr w:type="spellEnd"/>
      <w:r w:rsidR="00203741" w:rsidRPr="00E041E7">
        <w:rPr>
          <w:sz w:val="22"/>
          <w:szCs w:val="22"/>
        </w:rPr>
        <w:t xml:space="preserve"> ст. Хворостянка </w:t>
      </w:r>
      <w:r w:rsidRPr="00E041E7">
        <w:rPr>
          <w:sz w:val="22"/>
          <w:szCs w:val="22"/>
        </w:rPr>
        <w:t xml:space="preserve">занимающий </w:t>
      </w:r>
      <w:r w:rsidR="00203741" w:rsidRPr="00E041E7">
        <w:rPr>
          <w:sz w:val="22"/>
          <w:szCs w:val="22"/>
        </w:rPr>
        <w:t xml:space="preserve">   0,7 га </w:t>
      </w:r>
      <w:r w:rsidRPr="00E041E7">
        <w:rPr>
          <w:sz w:val="22"/>
          <w:szCs w:val="22"/>
        </w:rPr>
        <w:t>(Площадки № 1.4).</w:t>
      </w:r>
    </w:p>
    <w:p w:rsidR="007330F1" w:rsidRPr="00E041E7" w:rsidRDefault="007330F1" w:rsidP="00E041E7">
      <w:pPr>
        <w:spacing w:line="360" w:lineRule="auto"/>
        <w:ind w:firstLine="567"/>
        <w:jc w:val="both"/>
        <w:rPr>
          <w:sz w:val="22"/>
          <w:szCs w:val="22"/>
        </w:rPr>
      </w:pPr>
      <w:r w:rsidRPr="00E041E7">
        <w:rPr>
          <w:sz w:val="22"/>
          <w:szCs w:val="22"/>
        </w:rPr>
        <w:t xml:space="preserve">4. Выделение рекреационной зоны на территории поселения в северо-восточном направлении от границы населенного пункта с. </w:t>
      </w:r>
      <w:proofErr w:type="spellStart"/>
      <w:r w:rsidRPr="00E041E7">
        <w:rPr>
          <w:sz w:val="22"/>
          <w:szCs w:val="22"/>
        </w:rPr>
        <w:t>Салтычки</w:t>
      </w:r>
      <w:proofErr w:type="spellEnd"/>
      <w:r w:rsidRPr="00E041E7">
        <w:rPr>
          <w:sz w:val="22"/>
          <w:szCs w:val="22"/>
        </w:rPr>
        <w:t xml:space="preserve"> с обустройством пляжной зоны, прогулочных аллей, дорожек и устройством зон отдыха, занимающий 1,5 га (Площадки № 10).</w:t>
      </w:r>
    </w:p>
    <w:p w:rsidR="007330F1" w:rsidRPr="00E041E7" w:rsidRDefault="007330F1" w:rsidP="00E041E7">
      <w:pPr>
        <w:spacing w:line="360" w:lineRule="auto"/>
        <w:ind w:firstLine="567"/>
        <w:jc w:val="both"/>
        <w:rPr>
          <w:sz w:val="22"/>
          <w:szCs w:val="22"/>
        </w:rPr>
      </w:pPr>
      <w:r w:rsidRPr="00E041E7">
        <w:rPr>
          <w:sz w:val="22"/>
          <w:szCs w:val="22"/>
        </w:rPr>
        <w:lastRenderedPageBreak/>
        <w:t>Все отдельные элементы формируемой системы зеленых насаждений связаны между собой озелененными улицами и дорогами.</w:t>
      </w:r>
    </w:p>
    <w:p w:rsidR="007330F1" w:rsidRPr="00E041E7" w:rsidRDefault="007330F1" w:rsidP="00E041E7">
      <w:pPr>
        <w:spacing w:line="360" w:lineRule="auto"/>
        <w:ind w:firstLine="567"/>
        <w:jc w:val="both"/>
        <w:rPr>
          <w:sz w:val="22"/>
          <w:szCs w:val="22"/>
        </w:rPr>
      </w:pPr>
      <w:r w:rsidRPr="00E041E7">
        <w:rPr>
          <w:sz w:val="22"/>
          <w:szCs w:val="22"/>
        </w:rPr>
        <w:t>Климатические и почвенные условия позволяют применять в озеленении достаточно широкий ассортимент древесно-кустарниковых пород, характерных для европейской части России.</w:t>
      </w:r>
    </w:p>
    <w:p w:rsidR="007330F1" w:rsidRPr="00E041E7" w:rsidRDefault="007330F1" w:rsidP="00E041E7">
      <w:pPr>
        <w:tabs>
          <w:tab w:val="left" w:pos="709"/>
        </w:tabs>
        <w:suppressAutoHyphens/>
        <w:spacing w:line="360" w:lineRule="auto"/>
        <w:ind w:firstLine="567"/>
        <w:jc w:val="both"/>
        <w:rPr>
          <w:sz w:val="22"/>
          <w:szCs w:val="22"/>
          <w:lang w:eastAsia="zh-CN" w:bidi="en-US"/>
        </w:rPr>
      </w:pPr>
      <w:r w:rsidRPr="00E041E7">
        <w:rPr>
          <w:sz w:val="22"/>
          <w:szCs w:val="22"/>
          <w:lang w:eastAsia="zh-CN" w:bidi="en-US"/>
        </w:rPr>
        <w:t>Площадь зеленых насаждений общего пользования в границах населенных пунктов на расчетны</w:t>
      </w:r>
      <w:r w:rsidR="00C17CE2" w:rsidRPr="00E041E7">
        <w:rPr>
          <w:sz w:val="22"/>
          <w:szCs w:val="22"/>
          <w:lang w:eastAsia="zh-CN" w:bidi="en-US"/>
        </w:rPr>
        <w:t>й срок составит около 8,33 га.</w:t>
      </w:r>
    </w:p>
    <w:p w:rsidR="00E041E7" w:rsidRPr="00E041E7" w:rsidRDefault="00E041E7" w:rsidP="00E041E7">
      <w:pPr>
        <w:tabs>
          <w:tab w:val="left" w:pos="709"/>
        </w:tabs>
        <w:suppressAutoHyphens/>
        <w:spacing w:line="360" w:lineRule="auto"/>
        <w:ind w:firstLine="567"/>
        <w:jc w:val="both"/>
        <w:rPr>
          <w:sz w:val="22"/>
          <w:szCs w:val="22"/>
          <w:lang w:eastAsia="zh-CN" w:bidi="en-US"/>
        </w:rPr>
      </w:pPr>
    </w:p>
    <w:tbl>
      <w:tblPr>
        <w:tblW w:w="10207" w:type="dxa"/>
        <w:jc w:val="center"/>
        <w:tblInd w:w="-371" w:type="dxa"/>
        <w:tblLayout w:type="fixed"/>
        <w:tblCellMar>
          <w:left w:w="10" w:type="dxa"/>
          <w:right w:w="10" w:type="dxa"/>
        </w:tblCellMar>
        <w:tblLook w:val="0000"/>
      </w:tblPr>
      <w:tblGrid>
        <w:gridCol w:w="568"/>
        <w:gridCol w:w="2977"/>
        <w:gridCol w:w="850"/>
        <w:gridCol w:w="851"/>
        <w:gridCol w:w="1984"/>
        <w:gridCol w:w="1418"/>
        <w:gridCol w:w="1559"/>
      </w:tblGrid>
      <w:tr w:rsidR="007330F1" w:rsidRPr="00E041E7" w:rsidTr="00E041E7">
        <w:trPr>
          <w:jc w:val="center"/>
        </w:trPr>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142"/>
              <w:jc w:val="center"/>
              <w:textAlignment w:val="baseline"/>
              <w:rPr>
                <w:b/>
                <w:kern w:val="3"/>
                <w:sz w:val="21"/>
                <w:szCs w:val="21"/>
                <w:lang w:val="en-US" w:eastAsia="zh-CN" w:bidi="en-US"/>
              </w:rPr>
            </w:pPr>
            <w:r w:rsidRPr="00E041E7">
              <w:rPr>
                <w:b/>
                <w:kern w:val="3"/>
                <w:sz w:val="21"/>
                <w:szCs w:val="21"/>
                <w:lang w:val="en-US" w:eastAsia="zh-CN" w:bidi="en-US"/>
              </w:rPr>
              <w:t>№</w:t>
            </w:r>
          </w:p>
        </w:tc>
        <w:tc>
          <w:tcPr>
            <w:tcW w:w="29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b/>
                <w:kern w:val="3"/>
                <w:sz w:val="21"/>
                <w:szCs w:val="21"/>
                <w:lang w:eastAsia="zh-CN" w:bidi="en-US"/>
              </w:rPr>
            </w:pPr>
            <w:r w:rsidRPr="00E041E7">
              <w:rPr>
                <w:b/>
                <w:kern w:val="3"/>
                <w:sz w:val="21"/>
                <w:szCs w:val="21"/>
                <w:lang w:val="en-US" w:eastAsia="zh-CN" w:bidi="en-US"/>
              </w:rPr>
              <w:t>Наименование</w:t>
            </w:r>
            <w:r w:rsidR="00E041E7">
              <w:rPr>
                <w:b/>
                <w:kern w:val="3"/>
                <w:sz w:val="21"/>
                <w:szCs w:val="21"/>
                <w:lang w:eastAsia="zh-CN" w:bidi="en-US"/>
              </w:rPr>
              <w:t xml:space="preserve"> </w:t>
            </w:r>
            <w:r w:rsidRPr="00E041E7">
              <w:rPr>
                <w:b/>
                <w:kern w:val="3"/>
                <w:sz w:val="21"/>
                <w:szCs w:val="21"/>
                <w:lang w:val="en-US" w:eastAsia="zh-CN" w:bidi="en-US"/>
              </w:rPr>
              <w:t>мероприятия</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b/>
                <w:kern w:val="3"/>
                <w:sz w:val="21"/>
                <w:szCs w:val="21"/>
                <w:lang w:eastAsia="zh-CN" w:bidi="en-US"/>
              </w:rPr>
            </w:pPr>
            <w:r w:rsidRPr="00E041E7">
              <w:rPr>
                <w:b/>
                <w:kern w:val="3"/>
                <w:sz w:val="21"/>
                <w:szCs w:val="21"/>
                <w:lang w:eastAsia="zh-CN" w:bidi="en-US"/>
              </w:rPr>
              <w:t xml:space="preserve">Ед. </w:t>
            </w:r>
            <w:proofErr w:type="spellStart"/>
            <w:r w:rsidRPr="00E041E7">
              <w:rPr>
                <w:b/>
                <w:kern w:val="3"/>
                <w:sz w:val="21"/>
                <w:szCs w:val="21"/>
                <w:lang w:eastAsia="zh-CN" w:bidi="en-US"/>
              </w:rPr>
              <w:t>изм</w:t>
            </w:r>
            <w:proofErr w:type="spellEnd"/>
            <w:r w:rsidRPr="00E041E7">
              <w:rPr>
                <w:b/>
                <w:kern w:val="3"/>
                <w:sz w:val="21"/>
                <w:szCs w:val="21"/>
                <w:lang w:eastAsia="zh-CN" w:bidi="en-US"/>
              </w:rPr>
              <w:t>.</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b/>
                <w:kern w:val="3"/>
                <w:sz w:val="21"/>
                <w:szCs w:val="21"/>
                <w:lang w:eastAsia="zh-CN" w:bidi="en-US"/>
              </w:rPr>
            </w:pPr>
            <w:r w:rsidRPr="00E041E7">
              <w:rPr>
                <w:b/>
                <w:kern w:val="3"/>
                <w:sz w:val="21"/>
                <w:szCs w:val="21"/>
                <w:lang w:eastAsia="zh-CN" w:bidi="en-US"/>
              </w:rPr>
              <w:t>Кол-во</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b/>
                <w:kern w:val="3"/>
                <w:sz w:val="21"/>
                <w:szCs w:val="21"/>
                <w:lang w:eastAsia="zh-CN" w:bidi="en-US"/>
              </w:rPr>
            </w:pPr>
            <w:r w:rsidRPr="00E041E7">
              <w:rPr>
                <w:b/>
                <w:kern w:val="3"/>
                <w:sz w:val="21"/>
                <w:szCs w:val="21"/>
                <w:lang w:eastAsia="zh-CN" w:bidi="en-US"/>
              </w:rPr>
              <w:t>Местоположение</w:t>
            </w:r>
            <w:r w:rsidR="00E041E7">
              <w:rPr>
                <w:b/>
                <w:kern w:val="3"/>
                <w:sz w:val="21"/>
                <w:szCs w:val="21"/>
                <w:lang w:eastAsia="zh-CN" w:bidi="en-US"/>
              </w:rPr>
              <w:t xml:space="preserve"> </w:t>
            </w:r>
            <w:r w:rsidRPr="00E041E7">
              <w:rPr>
                <w:b/>
                <w:kern w:val="3"/>
                <w:sz w:val="21"/>
                <w:szCs w:val="21"/>
                <w:lang w:eastAsia="zh-CN" w:bidi="en-US"/>
              </w:rPr>
              <w:t>(функциональная зона)</w:t>
            </w:r>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b/>
                <w:kern w:val="3"/>
                <w:sz w:val="21"/>
                <w:szCs w:val="21"/>
                <w:lang w:eastAsia="zh-CN" w:bidi="en-US"/>
              </w:rPr>
            </w:pPr>
            <w:r w:rsidRPr="00E041E7">
              <w:rPr>
                <w:b/>
                <w:kern w:val="3"/>
                <w:sz w:val="21"/>
                <w:szCs w:val="21"/>
                <w:lang w:eastAsia="zh-CN" w:bidi="en-US"/>
              </w:rPr>
              <w:t>Срок выполнения</w:t>
            </w:r>
          </w:p>
        </w:tc>
        <w:tc>
          <w:tcPr>
            <w:tcW w:w="1559" w:type="dxa"/>
            <w:tcBorders>
              <w:top w:val="single" w:sz="2" w:space="0" w:color="000000"/>
              <w:left w:val="single" w:sz="2" w:space="0" w:color="000000"/>
              <w:bottom w:val="single" w:sz="2" w:space="0" w:color="000000"/>
              <w:right w:val="single" w:sz="2" w:space="0" w:color="000000"/>
            </w:tcBorders>
            <w:vAlign w:val="center"/>
          </w:tcPr>
          <w:p w:rsidR="007330F1" w:rsidRPr="00E041E7" w:rsidRDefault="007330F1" w:rsidP="00E041E7">
            <w:pPr>
              <w:suppressLineNumbers/>
              <w:suppressAutoHyphens/>
              <w:autoSpaceDN w:val="0"/>
              <w:ind w:left="-55" w:right="-55"/>
              <w:jc w:val="center"/>
              <w:textAlignment w:val="baseline"/>
              <w:rPr>
                <w:b/>
                <w:kern w:val="3"/>
                <w:sz w:val="21"/>
                <w:szCs w:val="21"/>
                <w:lang w:eastAsia="zh-CN" w:bidi="en-US"/>
              </w:rPr>
            </w:pPr>
            <w:r w:rsidRPr="00E041E7">
              <w:rPr>
                <w:b/>
                <w:kern w:val="3"/>
                <w:sz w:val="21"/>
                <w:szCs w:val="21"/>
                <w:lang w:eastAsia="zh-CN" w:bidi="en-US"/>
              </w:rPr>
              <w:t>Исполнитель</w:t>
            </w:r>
          </w:p>
        </w:tc>
      </w:tr>
      <w:tr w:rsidR="007330F1" w:rsidRPr="00E041E7" w:rsidTr="00E041E7">
        <w:trPr>
          <w:trHeight w:val="1066"/>
          <w:jc w:val="center"/>
        </w:trPr>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142"/>
              <w:jc w:val="center"/>
              <w:textAlignment w:val="baseline"/>
              <w:rPr>
                <w:kern w:val="3"/>
                <w:sz w:val="21"/>
                <w:szCs w:val="21"/>
                <w:lang w:eastAsia="zh-CN" w:bidi="en-US"/>
              </w:rPr>
            </w:pPr>
            <w:r w:rsidRPr="00E041E7">
              <w:rPr>
                <w:kern w:val="3"/>
                <w:sz w:val="21"/>
                <w:szCs w:val="21"/>
                <w:lang w:eastAsia="zh-CN" w:bidi="en-US"/>
              </w:rPr>
              <w:t>1</w:t>
            </w:r>
          </w:p>
        </w:tc>
        <w:tc>
          <w:tcPr>
            <w:tcW w:w="29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hd w:val="clear" w:color="auto" w:fill="FFFFFF"/>
              <w:tabs>
                <w:tab w:val="left" w:pos="489"/>
              </w:tabs>
              <w:suppressAutoHyphens/>
              <w:autoSpaceDN w:val="0"/>
              <w:ind w:right="-55"/>
              <w:textAlignment w:val="baseline"/>
              <w:rPr>
                <w:sz w:val="21"/>
                <w:szCs w:val="21"/>
              </w:rPr>
            </w:pPr>
            <w:r w:rsidRPr="00E041E7">
              <w:rPr>
                <w:sz w:val="21"/>
                <w:szCs w:val="21"/>
              </w:rPr>
              <w:t>Организа</w:t>
            </w:r>
            <w:r w:rsidR="00C17CE2" w:rsidRPr="00E041E7">
              <w:rPr>
                <w:sz w:val="21"/>
                <w:szCs w:val="21"/>
              </w:rPr>
              <w:t xml:space="preserve">ция системы зеленых насаждений </w:t>
            </w:r>
            <w:r w:rsidRPr="00E041E7">
              <w:rPr>
                <w:sz w:val="21"/>
                <w:szCs w:val="21"/>
              </w:rPr>
              <w:t>на вновь проектируемых территориях: озеленение улиц, скверов, бульваров</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kern w:val="3"/>
                <w:sz w:val="21"/>
                <w:szCs w:val="21"/>
                <w:lang w:eastAsia="zh-CN" w:bidi="en-US"/>
              </w:rPr>
            </w:pPr>
            <w:r w:rsidRPr="00E041E7">
              <w:rPr>
                <w:kern w:val="3"/>
                <w:sz w:val="21"/>
                <w:szCs w:val="21"/>
                <w:lang w:eastAsia="zh-CN" w:bidi="en-US"/>
              </w:rPr>
              <w:t>га</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kern w:val="3"/>
                <w:sz w:val="21"/>
                <w:szCs w:val="21"/>
                <w:lang w:eastAsia="zh-CN" w:bidi="en-US"/>
              </w:rPr>
            </w:pP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kern w:val="3"/>
                <w:sz w:val="21"/>
                <w:szCs w:val="21"/>
                <w:lang w:eastAsia="zh-CN" w:bidi="en-US"/>
              </w:rPr>
            </w:pPr>
            <w:proofErr w:type="gramStart"/>
            <w:r w:rsidRPr="00E041E7">
              <w:rPr>
                <w:kern w:val="3"/>
                <w:sz w:val="21"/>
                <w:szCs w:val="21"/>
                <w:lang w:eastAsia="zh-CN" w:bidi="en-US"/>
              </w:rPr>
              <w:t>ж</w:t>
            </w:r>
            <w:proofErr w:type="gramEnd"/>
            <w:r w:rsidRPr="00E041E7">
              <w:rPr>
                <w:kern w:val="3"/>
                <w:sz w:val="21"/>
                <w:szCs w:val="21"/>
                <w:lang w:eastAsia="zh-CN" w:bidi="en-US"/>
              </w:rPr>
              <w:t>/</w:t>
            </w:r>
            <w:proofErr w:type="spellStart"/>
            <w:r w:rsidRPr="00E041E7">
              <w:rPr>
                <w:kern w:val="3"/>
                <w:sz w:val="21"/>
                <w:szCs w:val="21"/>
                <w:lang w:eastAsia="zh-CN" w:bidi="en-US"/>
              </w:rPr>
              <w:t>д</w:t>
            </w:r>
            <w:proofErr w:type="spellEnd"/>
            <w:r w:rsidRPr="00E041E7">
              <w:rPr>
                <w:kern w:val="3"/>
                <w:sz w:val="21"/>
                <w:szCs w:val="21"/>
                <w:lang w:eastAsia="zh-CN" w:bidi="en-US"/>
              </w:rPr>
              <w:t xml:space="preserve"> ст. Хворостянка</w:t>
            </w:r>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kern w:val="3"/>
                <w:sz w:val="21"/>
                <w:szCs w:val="21"/>
                <w:lang w:eastAsia="zh-CN" w:bidi="en-US"/>
              </w:rPr>
            </w:pPr>
            <w:r w:rsidRPr="00E041E7">
              <w:rPr>
                <w:kern w:val="3"/>
                <w:sz w:val="21"/>
                <w:szCs w:val="21"/>
                <w:lang w:eastAsia="zh-CN" w:bidi="en-US"/>
              </w:rPr>
              <w:t xml:space="preserve">в </w:t>
            </w:r>
            <w:r w:rsidR="00C17CE2" w:rsidRPr="00E041E7">
              <w:rPr>
                <w:kern w:val="3"/>
                <w:sz w:val="21"/>
                <w:szCs w:val="21"/>
                <w:lang w:eastAsia="zh-CN" w:bidi="en-US"/>
              </w:rPr>
              <w:t xml:space="preserve">течение всего срока реализации </w:t>
            </w:r>
            <w:r w:rsidRPr="00E041E7">
              <w:rPr>
                <w:kern w:val="3"/>
                <w:sz w:val="21"/>
                <w:szCs w:val="21"/>
                <w:lang w:eastAsia="zh-CN" w:bidi="en-US"/>
              </w:rPr>
              <w:t>генерального плана</w:t>
            </w:r>
          </w:p>
        </w:tc>
        <w:tc>
          <w:tcPr>
            <w:tcW w:w="1559" w:type="dxa"/>
            <w:tcBorders>
              <w:top w:val="single" w:sz="2" w:space="0" w:color="000000"/>
              <w:left w:val="single" w:sz="2" w:space="0" w:color="000000"/>
              <w:bottom w:val="single" w:sz="2" w:space="0" w:color="000000"/>
              <w:right w:val="single" w:sz="2" w:space="0" w:color="000000"/>
            </w:tcBorders>
            <w:vAlign w:val="center"/>
          </w:tcPr>
          <w:p w:rsidR="007330F1" w:rsidRPr="00E041E7" w:rsidRDefault="00C17CE2" w:rsidP="00E041E7">
            <w:pPr>
              <w:suppressLineNumbers/>
              <w:suppressAutoHyphens/>
              <w:autoSpaceDN w:val="0"/>
              <w:ind w:left="-55" w:right="-55"/>
              <w:jc w:val="center"/>
              <w:textAlignment w:val="baseline"/>
              <w:rPr>
                <w:kern w:val="3"/>
                <w:sz w:val="21"/>
                <w:szCs w:val="21"/>
                <w:lang w:val="en-US" w:eastAsia="zh-CN" w:bidi="en-US"/>
              </w:rPr>
            </w:pPr>
            <w:r w:rsidRPr="00E041E7">
              <w:rPr>
                <w:kern w:val="3"/>
                <w:sz w:val="21"/>
                <w:szCs w:val="21"/>
                <w:lang w:val="en-US" w:eastAsia="zh-CN" w:bidi="en-US"/>
              </w:rPr>
              <w:t>А</w:t>
            </w:r>
            <w:r w:rsidR="007330F1" w:rsidRPr="00E041E7">
              <w:rPr>
                <w:kern w:val="3"/>
                <w:sz w:val="21"/>
                <w:szCs w:val="21"/>
                <w:lang w:val="en-US" w:eastAsia="zh-CN" w:bidi="en-US"/>
              </w:rPr>
              <w:t>дминистрация</w:t>
            </w:r>
            <w:r w:rsidR="00E041E7">
              <w:rPr>
                <w:kern w:val="3"/>
                <w:sz w:val="21"/>
                <w:szCs w:val="21"/>
                <w:lang w:eastAsia="zh-CN" w:bidi="en-US"/>
              </w:rPr>
              <w:t xml:space="preserve"> </w:t>
            </w:r>
            <w:r w:rsidR="007330F1" w:rsidRPr="00E041E7">
              <w:rPr>
                <w:kern w:val="3"/>
                <w:sz w:val="21"/>
                <w:szCs w:val="21"/>
                <w:lang w:val="en-US" w:eastAsia="zh-CN" w:bidi="en-US"/>
              </w:rPr>
              <w:t>сельского</w:t>
            </w:r>
            <w:r w:rsidR="00E041E7">
              <w:rPr>
                <w:kern w:val="3"/>
                <w:sz w:val="21"/>
                <w:szCs w:val="21"/>
                <w:lang w:eastAsia="zh-CN" w:bidi="en-US"/>
              </w:rPr>
              <w:t xml:space="preserve"> </w:t>
            </w:r>
            <w:r w:rsidR="007330F1" w:rsidRPr="00E041E7">
              <w:rPr>
                <w:kern w:val="3"/>
                <w:sz w:val="21"/>
                <w:szCs w:val="21"/>
                <w:lang w:val="en-US" w:eastAsia="zh-CN" w:bidi="en-US"/>
              </w:rPr>
              <w:t>поселения</w:t>
            </w:r>
          </w:p>
        </w:tc>
      </w:tr>
      <w:tr w:rsidR="007330F1" w:rsidRPr="00E041E7" w:rsidTr="00E041E7">
        <w:trPr>
          <w:trHeight w:val="1014"/>
          <w:jc w:val="center"/>
        </w:trPr>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142"/>
              <w:jc w:val="center"/>
              <w:textAlignment w:val="baseline"/>
              <w:rPr>
                <w:kern w:val="3"/>
                <w:sz w:val="21"/>
                <w:szCs w:val="21"/>
                <w:lang w:eastAsia="zh-CN" w:bidi="en-US"/>
              </w:rPr>
            </w:pPr>
            <w:r w:rsidRPr="00E041E7">
              <w:rPr>
                <w:kern w:val="3"/>
                <w:sz w:val="21"/>
                <w:szCs w:val="21"/>
                <w:lang w:eastAsia="zh-CN" w:bidi="en-US"/>
              </w:rPr>
              <w:t>2</w:t>
            </w:r>
          </w:p>
        </w:tc>
        <w:tc>
          <w:tcPr>
            <w:tcW w:w="29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55"/>
              <w:textAlignment w:val="baseline"/>
              <w:rPr>
                <w:sz w:val="21"/>
                <w:szCs w:val="21"/>
              </w:rPr>
            </w:pPr>
            <w:r w:rsidRPr="00E041E7">
              <w:rPr>
                <w:sz w:val="21"/>
                <w:szCs w:val="21"/>
              </w:rPr>
              <w:t>Выделение рекреационной зоны на территории поселения, с обустройством пляжной зоны, прогулочных аллей, дорожек и устройством зон отдыха.</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kern w:val="3"/>
                <w:sz w:val="21"/>
                <w:szCs w:val="21"/>
                <w:lang w:eastAsia="zh-CN" w:bidi="en-US"/>
              </w:rPr>
            </w:pPr>
            <w:proofErr w:type="gramStart"/>
            <w:r w:rsidRPr="00E041E7">
              <w:rPr>
                <w:kern w:val="3"/>
                <w:sz w:val="21"/>
                <w:szCs w:val="21"/>
                <w:lang w:eastAsia="zh-CN" w:bidi="en-US"/>
              </w:rPr>
              <w:t>г</w:t>
            </w:r>
            <w:r w:rsidRPr="00E041E7">
              <w:rPr>
                <w:kern w:val="3"/>
                <w:sz w:val="21"/>
                <w:szCs w:val="21"/>
                <w:lang w:val="en-US" w:eastAsia="zh-CN" w:bidi="en-US"/>
              </w:rPr>
              <w:t>а</w:t>
            </w:r>
            <w:proofErr w:type="gramEnd"/>
            <w:r w:rsidRPr="00E041E7">
              <w:rPr>
                <w:kern w:val="3"/>
                <w:sz w:val="21"/>
                <w:szCs w:val="21"/>
                <w:lang w:eastAsia="zh-CN" w:bidi="en-US"/>
              </w:rPr>
              <w:t>,</w:t>
            </w:r>
            <w:r w:rsidR="00E041E7">
              <w:rPr>
                <w:kern w:val="3"/>
                <w:sz w:val="21"/>
                <w:szCs w:val="21"/>
                <w:lang w:eastAsia="zh-CN" w:bidi="en-US"/>
              </w:rPr>
              <w:t xml:space="preserve"> </w:t>
            </w:r>
            <w:r w:rsidRPr="00E041E7">
              <w:rPr>
                <w:kern w:val="3"/>
                <w:sz w:val="21"/>
                <w:szCs w:val="21"/>
                <w:lang w:eastAsia="zh-CN" w:bidi="en-US"/>
              </w:rPr>
              <w:t>участка</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kern w:val="3"/>
                <w:sz w:val="21"/>
                <w:szCs w:val="21"/>
                <w:lang w:eastAsia="zh-CN" w:bidi="en-US"/>
              </w:rPr>
            </w:pPr>
            <w:r w:rsidRPr="00E041E7">
              <w:rPr>
                <w:kern w:val="3"/>
                <w:sz w:val="21"/>
                <w:szCs w:val="21"/>
                <w:lang w:eastAsia="zh-CN" w:bidi="en-US"/>
              </w:rPr>
              <w:t>1,5</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kern w:val="3"/>
                <w:sz w:val="21"/>
                <w:szCs w:val="21"/>
                <w:lang w:eastAsia="zh-CN" w:bidi="en-US"/>
              </w:rPr>
            </w:pPr>
            <w:r w:rsidRPr="00E041E7">
              <w:rPr>
                <w:kern w:val="3"/>
                <w:sz w:val="21"/>
                <w:szCs w:val="21"/>
                <w:lang w:eastAsia="zh-CN" w:bidi="en-US"/>
              </w:rPr>
              <w:t xml:space="preserve">с. </w:t>
            </w:r>
            <w:proofErr w:type="spellStart"/>
            <w:r w:rsidRPr="00E041E7">
              <w:rPr>
                <w:kern w:val="3"/>
                <w:sz w:val="21"/>
                <w:szCs w:val="21"/>
                <w:lang w:eastAsia="zh-CN" w:bidi="en-US"/>
              </w:rPr>
              <w:t>Салтычки</w:t>
            </w:r>
            <w:proofErr w:type="spellEnd"/>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kern w:val="3"/>
                <w:sz w:val="21"/>
                <w:szCs w:val="21"/>
                <w:lang w:eastAsia="zh-CN" w:bidi="en-US"/>
              </w:rPr>
            </w:pPr>
            <w:r w:rsidRPr="00E041E7">
              <w:rPr>
                <w:kern w:val="3"/>
                <w:sz w:val="21"/>
                <w:szCs w:val="21"/>
                <w:lang w:eastAsia="zh-CN" w:bidi="en-US"/>
              </w:rPr>
              <w:t xml:space="preserve">в </w:t>
            </w:r>
            <w:r w:rsidR="00C17CE2" w:rsidRPr="00E041E7">
              <w:rPr>
                <w:kern w:val="3"/>
                <w:sz w:val="21"/>
                <w:szCs w:val="21"/>
                <w:lang w:eastAsia="zh-CN" w:bidi="en-US"/>
              </w:rPr>
              <w:t xml:space="preserve">течение всего срока реализации </w:t>
            </w:r>
            <w:r w:rsidRPr="00E041E7">
              <w:rPr>
                <w:kern w:val="3"/>
                <w:sz w:val="21"/>
                <w:szCs w:val="21"/>
                <w:lang w:eastAsia="zh-CN" w:bidi="en-US"/>
              </w:rPr>
              <w:t>генерального плана</w:t>
            </w:r>
          </w:p>
        </w:tc>
        <w:tc>
          <w:tcPr>
            <w:tcW w:w="1559" w:type="dxa"/>
            <w:tcBorders>
              <w:top w:val="single" w:sz="2" w:space="0" w:color="000000"/>
              <w:left w:val="single" w:sz="2" w:space="0" w:color="000000"/>
              <w:bottom w:val="single" w:sz="2" w:space="0" w:color="000000"/>
              <w:right w:val="single" w:sz="2" w:space="0" w:color="000000"/>
            </w:tcBorders>
            <w:vAlign w:val="center"/>
          </w:tcPr>
          <w:p w:rsidR="007330F1" w:rsidRPr="00E041E7" w:rsidRDefault="00C17CE2" w:rsidP="00E041E7">
            <w:pPr>
              <w:suppressLineNumbers/>
              <w:suppressAutoHyphens/>
              <w:autoSpaceDN w:val="0"/>
              <w:ind w:left="-55" w:right="-55"/>
              <w:jc w:val="center"/>
              <w:textAlignment w:val="baseline"/>
              <w:rPr>
                <w:kern w:val="3"/>
                <w:sz w:val="21"/>
                <w:szCs w:val="21"/>
                <w:lang w:eastAsia="zh-CN" w:bidi="en-US"/>
              </w:rPr>
            </w:pPr>
            <w:r w:rsidRPr="00E041E7">
              <w:rPr>
                <w:kern w:val="3"/>
                <w:sz w:val="21"/>
                <w:szCs w:val="21"/>
                <w:lang w:eastAsia="zh-CN" w:bidi="en-US"/>
              </w:rPr>
              <w:t>А</w:t>
            </w:r>
            <w:r w:rsidR="007330F1" w:rsidRPr="00E041E7">
              <w:rPr>
                <w:kern w:val="3"/>
                <w:sz w:val="21"/>
                <w:szCs w:val="21"/>
                <w:lang w:eastAsia="zh-CN" w:bidi="en-US"/>
              </w:rPr>
              <w:t>дминистрация сельского поселения</w:t>
            </w:r>
          </w:p>
        </w:tc>
      </w:tr>
      <w:tr w:rsidR="007330F1" w:rsidRPr="00E041E7" w:rsidTr="00E041E7">
        <w:trPr>
          <w:trHeight w:val="35"/>
          <w:jc w:val="center"/>
        </w:trPr>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142"/>
              <w:jc w:val="center"/>
              <w:textAlignment w:val="baseline"/>
              <w:rPr>
                <w:kern w:val="3"/>
                <w:sz w:val="21"/>
                <w:szCs w:val="21"/>
                <w:lang w:eastAsia="zh-CN" w:bidi="en-US"/>
              </w:rPr>
            </w:pPr>
            <w:r w:rsidRPr="00E041E7">
              <w:rPr>
                <w:kern w:val="3"/>
                <w:sz w:val="21"/>
                <w:szCs w:val="21"/>
                <w:lang w:eastAsia="zh-CN" w:bidi="en-US"/>
              </w:rPr>
              <w:t>3</w:t>
            </w:r>
          </w:p>
        </w:tc>
        <w:tc>
          <w:tcPr>
            <w:tcW w:w="29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55"/>
              <w:textAlignment w:val="baseline"/>
              <w:rPr>
                <w:sz w:val="21"/>
                <w:szCs w:val="21"/>
              </w:rPr>
            </w:pPr>
            <w:r w:rsidRPr="00E041E7">
              <w:rPr>
                <w:sz w:val="21"/>
                <w:szCs w:val="21"/>
              </w:rPr>
              <w:t>Выделение рекреационной зоны на территории поселения, с обустройством прогулочных аллей, дорожек и устройством зон отдыха.</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kern w:val="3"/>
                <w:sz w:val="21"/>
                <w:szCs w:val="21"/>
                <w:lang w:eastAsia="zh-CN" w:bidi="en-US"/>
              </w:rPr>
            </w:pPr>
            <w:proofErr w:type="gramStart"/>
            <w:r w:rsidRPr="00E041E7">
              <w:rPr>
                <w:kern w:val="3"/>
                <w:sz w:val="21"/>
                <w:szCs w:val="21"/>
                <w:lang w:eastAsia="zh-CN" w:bidi="en-US"/>
              </w:rPr>
              <w:t>г</w:t>
            </w:r>
            <w:r w:rsidRPr="00E041E7">
              <w:rPr>
                <w:kern w:val="3"/>
                <w:sz w:val="21"/>
                <w:szCs w:val="21"/>
                <w:lang w:val="en-US" w:eastAsia="zh-CN" w:bidi="en-US"/>
              </w:rPr>
              <w:t>а</w:t>
            </w:r>
            <w:proofErr w:type="gramEnd"/>
            <w:r w:rsidRPr="00E041E7">
              <w:rPr>
                <w:kern w:val="3"/>
                <w:sz w:val="21"/>
                <w:szCs w:val="21"/>
                <w:lang w:eastAsia="zh-CN" w:bidi="en-US"/>
              </w:rPr>
              <w:t>,</w:t>
            </w:r>
            <w:r w:rsidR="00E041E7">
              <w:rPr>
                <w:kern w:val="3"/>
                <w:sz w:val="21"/>
                <w:szCs w:val="21"/>
                <w:lang w:eastAsia="zh-CN" w:bidi="en-US"/>
              </w:rPr>
              <w:t xml:space="preserve"> </w:t>
            </w:r>
            <w:r w:rsidRPr="00E041E7">
              <w:rPr>
                <w:kern w:val="3"/>
                <w:sz w:val="21"/>
                <w:szCs w:val="21"/>
                <w:lang w:eastAsia="zh-CN" w:bidi="en-US"/>
              </w:rPr>
              <w:t>участка</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kern w:val="3"/>
                <w:sz w:val="21"/>
                <w:szCs w:val="21"/>
                <w:lang w:eastAsia="zh-CN" w:bidi="en-US"/>
              </w:rPr>
            </w:pPr>
            <w:r w:rsidRPr="00E041E7">
              <w:rPr>
                <w:kern w:val="3"/>
                <w:sz w:val="21"/>
                <w:szCs w:val="21"/>
                <w:lang w:eastAsia="zh-CN" w:bidi="en-US"/>
              </w:rPr>
              <w:t>0,7</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kern w:val="3"/>
                <w:sz w:val="21"/>
                <w:szCs w:val="21"/>
                <w:lang w:eastAsia="zh-CN" w:bidi="en-US"/>
              </w:rPr>
            </w:pPr>
            <w:proofErr w:type="gramStart"/>
            <w:r w:rsidRPr="00E041E7">
              <w:rPr>
                <w:kern w:val="3"/>
                <w:sz w:val="21"/>
                <w:szCs w:val="21"/>
                <w:lang w:eastAsia="zh-CN" w:bidi="en-US"/>
              </w:rPr>
              <w:t>ж</w:t>
            </w:r>
            <w:proofErr w:type="gramEnd"/>
            <w:r w:rsidRPr="00E041E7">
              <w:rPr>
                <w:kern w:val="3"/>
                <w:sz w:val="21"/>
                <w:szCs w:val="21"/>
                <w:lang w:eastAsia="zh-CN" w:bidi="en-US"/>
              </w:rPr>
              <w:t>/</w:t>
            </w:r>
            <w:proofErr w:type="spellStart"/>
            <w:r w:rsidRPr="00E041E7">
              <w:rPr>
                <w:kern w:val="3"/>
                <w:sz w:val="21"/>
                <w:szCs w:val="21"/>
                <w:lang w:eastAsia="zh-CN" w:bidi="en-US"/>
              </w:rPr>
              <w:t>д</w:t>
            </w:r>
            <w:proofErr w:type="spellEnd"/>
            <w:r w:rsidRPr="00E041E7">
              <w:rPr>
                <w:kern w:val="3"/>
                <w:sz w:val="21"/>
                <w:szCs w:val="21"/>
                <w:lang w:eastAsia="zh-CN" w:bidi="en-US"/>
              </w:rPr>
              <w:t xml:space="preserve"> ст. Хворостянка</w:t>
            </w:r>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5" w:right="-55"/>
              <w:jc w:val="center"/>
              <w:textAlignment w:val="baseline"/>
              <w:rPr>
                <w:kern w:val="3"/>
                <w:sz w:val="21"/>
                <w:szCs w:val="21"/>
                <w:lang w:eastAsia="zh-CN" w:bidi="en-US"/>
              </w:rPr>
            </w:pPr>
            <w:r w:rsidRPr="00E041E7">
              <w:rPr>
                <w:kern w:val="3"/>
                <w:sz w:val="21"/>
                <w:szCs w:val="21"/>
                <w:lang w:eastAsia="zh-CN" w:bidi="en-US"/>
              </w:rPr>
              <w:t xml:space="preserve">в </w:t>
            </w:r>
            <w:r w:rsidR="00C17CE2" w:rsidRPr="00E041E7">
              <w:rPr>
                <w:kern w:val="3"/>
                <w:sz w:val="21"/>
                <w:szCs w:val="21"/>
                <w:lang w:eastAsia="zh-CN" w:bidi="en-US"/>
              </w:rPr>
              <w:t xml:space="preserve">течение всего срока реализации </w:t>
            </w:r>
            <w:r w:rsidRPr="00E041E7">
              <w:rPr>
                <w:kern w:val="3"/>
                <w:sz w:val="21"/>
                <w:szCs w:val="21"/>
                <w:lang w:eastAsia="zh-CN" w:bidi="en-US"/>
              </w:rPr>
              <w:t>генерального плана</w:t>
            </w:r>
          </w:p>
        </w:tc>
        <w:tc>
          <w:tcPr>
            <w:tcW w:w="1559" w:type="dxa"/>
            <w:tcBorders>
              <w:top w:val="single" w:sz="2" w:space="0" w:color="000000"/>
              <w:left w:val="single" w:sz="2" w:space="0" w:color="000000"/>
              <w:bottom w:val="single" w:sz="2" w:space="0" w:color="000000"/>
              <w:right w:val="single" w:sz="2" w:space="0" w:color="000000"/>
            </w:tcBorders>
            <w:vAlign w:val="center"/>
          </w:tcPr>
          <w:p w:rsidR="007330F1" w:rsidRPr="00E041E7" w:rsidRDefault="00C17CE2" w:rsidP="00E041E7">
            <w:pPr>
              <w:suppressLineNumbers/>
              <w:suppressAutoHyphens/>
              <w:autoSpaceDN w:val="0"/>
              <w:ind w:left="-55" w:right="-55"/>
              <w:jc w:val="center"/>
              <w:textAlignment w:val="baseline"/>
              <w:rPr>
                <w:kern w:val="3"/>
                <w:sz w:val="21"/>
                <w:szCs w:val="21"/>
                <w:lang w:eastAsia="zh-CN" w:bidi="en-US"/>
              </w:rPr>
            </w:pPr>
            <w:r w:rsidRPr="00E041E7">
              <w:rPr>
                <w:kern w:val="3"/>
                <w:sz w:val="21"/>
                <w:szCs w:val="21"/>
                <w:lang w:eastAsia="zh-CN" w:bidi="en-US"/>
              </w:rPr>
              <w:t>А</w:t>
            </w:r>
            <w:r w:rsidR="007330F1" w:rsidRPr="00E041E7">
              <w:rPr>
                <w:kern w:val="3"/>
                <w:sz w:val="21"/>
                <w:szCs w:val="21"/>
                <w:lang w:eastAsia="zh-CN" w:bidi="en-US"/>
              </w:rPr>
              <w:t>дминистрация сельского поселения</w:t>
            </w:r>
          </w:p>
        </w:tc>
      </w:tr>
    </w:tbl>
    <w:p w:rsidR="00C17CE2" w:rsidRPr="00C17CE2" w:rsidRDefault="00C17CE2" w:rsidP="00E041E7">
      <w:pPr>
        <w:pStyle w:val="Standard"/>
        <w:spacing w:line="360" w:lineRule="auto"/>
        <w:ind w:firstLine="567"/>
        <w:jc w:val="center"/>
        <w:rPr>
          <w:rFonts w:cs="Times New Roman"/>
          <w:bCs/>
          <w:sz w:val="22"/>
          <w:szCs w:val="22"/>
        </w:rPr>
      </w:pPr>
    </w:p>
    <w:p w:rsidR="00C17CE2" w:rsidRPr="00C17CE2" w:rsidRDefault="00C17CE2" w:rsidP="00E041E7">
      <w:pPr>
        <w:pStyle w:val="Standard"/>
        <w:spacing w:line="360" w:lineRule="auto"/>
        <w:ind w:firstLine="567"/>
        <w:jc w:val="center"/>
        <w:rPr>
          <w:rFonts w:cs="Times New Roman"/>
          <w:bCs/>
          <w:sz w:val="22"/>
          <w:szCs w:val="22"/>
        </w:rPr>
      </w:pPr>
    </w:p>
    <w:p w:rsidR="007330F1" w:rsidRPr="00C17CE2" w:rsidRDefault="00C17CE2" w:rsidP="00E041E7">
      <w:pPr>
        <w:spacing w:line="360" w:lineRule="auto"/>
        <w:ind w:firstLine="567"/>
        <w:jc w:val="center"/>
        <w:outlineLvl w:val="0"/>
        <w:rPr>
          <w:rStyle w:val="afa"/>
          <w:noProof/>
          <w:color w:val="auto"/>
          <w:u w:val="none"/>
        </w:rPr>
      </w:pPr>
      <w:r>
        <w:rPr>
          <w:rStyle w:val="afa"/>
          <w:noProof/>
          <w:color w:val="auto"/>
          <w:u w:val="none"/>
        </w:rPr>
        <w:t xml:space="preserve">2.4.5 </w:t>
      </w:r>
      <w:r w:rsidR="007330F1" w:rsidRPr="00C17CE2">
        <w:rPr>
          <w:rStyle w:val="afa"/>
          <w:noProof/>
          <w:color w:val="auto"/>
          <w:u w:val="none"/>
        </w:rPr>
        <w:t>Обеспечение территории сельского поселения объектами транспортной инфраструктуры</w:t>
      </w:r>
    </w:p>
    <w:p w:rsidR="007330F1" w:rsidRPr="00C17CE2" w:rsidRDefault="007330F1" w:rsidP="00E041E7">
      <w:pPr>
        <w:spacing w:line="360" w:lineRule="auto"/>
        <w:ind w:firstLine="567"/>
        <w:jc w:val="center"/>
        <w:rPr>
          <w:sz w:val="22"/>
          <w:szCs w:val="22"/>
        </w:rPr>
      </w:pPr>
    </w:p>
    <w:p w:rsidR="007330F1" w:rsidRPr="00C17CE2" w:rsidRDefault="007330F1" w:rsidP="00E041E7">
      <w:pPr>
        <w:spacing w:line="360" w:lineRule="auto"/>
        <w:ind w:firstLine="567"/>
        <w:jc w:val="both"/>
        <w:rPr>
          <w:sz w:val="22"/>
          <w:szCs w:val="22"/>
        </w:rPr>
      </w:pPr>
      <w:r w:rsidRPr="00C17CE2">
        <w:rPr>
          <w:sz w:val="22"/>
          <w:szCs w:val="22"/>
        </w:rPr>
        <w:t xml:space="preserve">В полномочия местного самоуправления входят вопросы содержания и строительства автомобильных дорог общего пользования, мостов и иных транспортных инженерных сооружений </w:t>
      </w:r>
      <w:r w:rsidRPr="00C17CE2">
        <w:rPr>
          <w:bCs/>
          <w:sz w:val="22"/>
          <w:szCs w:val="22"/>
        </w:rPr>
        <w:t>в границах населенных пунктов</w:t>
      </w:r>
      <w:r w:rsidRPr="00C17CE2">
        <w:rPr>
          <w:sz w:val="22"/>
          <w:szCs w:val="22"/>
        </w:rPr>
        <w:t>, а также предоставления транспортных услуг населению и организация транспортного обслуживания.</w:t>
      </w:r>
    </w:p>
    <w:p w:rsidR="007330F1" w:rsidRPr="00C17CE2" w:rsidRDefault="007330F1" w:rsidP="00E041E7">
      <w:pPr>
        <w:spacing w:line="360" w:lineRule="auto"/>
        <w:ind w:firstLine="567"/>
        <w:jc w:val="both"/>
        <w:rPr>
          <w:sz w:val="22"/>
          <w:szCs w:val="22"/>
        </w:rPr>
      </w:pPr>
      <w:r w:rsidRPr="00C17CE2">
        <w:rPr>
          <w:sz w:val="22"/>
          <w:szCs w:val="22"/>
        </w:rPr>
        <w:t>Развитие улично-дорожной сети предлагается осуществить за счет упорядочения сложившейся сети улиц и дорог, строительство новых и их дифференциа</w:t>
      </w:r>
      <w:r w:rsidR="00C17CE2">
        <w:rPr>
          <w:sz w:val="22"/>
          <w:szCs w:val="22"/>
        </w:rPr>
        <w:t>ции по назначению:</w:t>
      </w:r>
    </w:p>
    <w:p w:rsidR="007330F1" w:rsidRPr="00C17CE2" w:rsidRDefault="007330F1" w:rsidP="00E041E7">
      <w:pPr>
        <w:spacing w:line="360" w:lineRule="auto"/>
        <w:ind w:firstLine="567"/>
        <w:jc w:val="both"/>
        <w:rPr>
          <w:sz w:val="22"/>
          <w:szCs w:val="22"/>
        </w:rPr>
      </w:pPr>
      <w:r w:rsidRPr="00C17CE2">
        <w:rPr>
          <w:sz w:val="22"/>
          <w:szCs w:val="22"/>
        </w:rPr>
        <w:t xml:space="preserve">Основные улицы </w:t>
      </w:r>
      <w:r w:rsidR="00C17CE2">
        <w:rPr>
          <w:sz w:val="22"/>
          <w:szCs w:val="22"/>
        </w:rPr>
        <w:t xml:space="preserve">- рекомендуемая </w:t>
      </w:r>
      <w:r w:rsidRPr="00C17CE2">
        <w:rPr>
          <w:sz w:val="22"/>
          <w:szCs w:val="22"/>
        </w:rPr>
        <w:t>ширина в красных линиях 20 - 30 м.</w:t>
      </w:r>
    </w:p>
    <w:p w:rsidR="007330F1" w:rsidRPr="00C17CE2" w:rsidRDefault="007330F1" w:rsidP="00E041E7">
      <w:pPr>
        <w:spacing w:line="360" w:lineRule="auto"/>
        <w:ind w:firstLine="567"/>
        <w:jc w:val="both"/>
        <w:rPr>
          <w:sz w:val="22"/>
          <w:szCs w:val="22"/>
        </w:rPr>
      </w:pPr>
      <w:r w:rsidRPr="00C17CE2">
        <w:rPr>
          <w:sz w:val="22"/>
          <w:szCs w:val="22"/>
        </w:rPr>
        <w:t xml:space="preserve">Остальные жилые улицы и проезды местного значения </w:t>
      </w:r>
      <w:r w:rsidR="00C17CE2">
        <w:rPr>
          <w:sz w:val="22"/>
          <w:szCs w:val="22"/>
        </w:rPr>
        <w:t>-</w:t>
      </w:r>
      <w:r w:rsidRPr="00C17CE2">
        <w:rPr>
          <w:sz w:val="22"/>
          <w:szCs w:val="22"/>
        </w:rPr>
        <w:t xml:space="preserve"> рекомендуем</w:t>
      </w:r>
      <w:r w:rsidR="00C17CE2">
        <w:rPr>
          <w:sz w:val="22"/>
          <w:szCs w:val="22"/>
        </w:rPr>
        <w:t>ая ширина в красных линиях 15-</w:t>
      </w:r>
      <w:r w:rsidRPr="00C17CE2">
        <w:rPr>
          <w:sz w:val="22"/>
          <w:szCs w:val="22"/>
        </w:rPr>
        <w:t>20 м. Красные линии задаются и устанавливаются на этапе разработки проектов планировки.</w:t>
      </w:r>
    </w:p>
    <w:p w:rsidR="007330F1" w:rsidRPr="00C17CE2" w:rsidRDefault="007330F1" w:rsidP="00E041E7">
      <w:pPr>
        <w:spacing w:line="360" w:lineRule="auto"/>
        <w:ind w:firstLine="567"/>
        <w:jc w:val="both"/>
        <w:rPr>
          <w:sz w:val="22"/>
          <w:szCs w:val="22"/>
        </w:rPr>
      </w:pPr>
      <w:proofErr w:type="gramStart"/>
      <w:r w:rsidRPr="00C17CE2">
        <w:rPr>
          <w:sz w:val="22"/>
          <w:szCs w:val="22"/>
        </w:rPr>
        <w:t xml:space="preserve">Улицы населенных пунктов нуждаются в благоустройстве: требуется укладка асфальтобетонного покрытия, ограничение дорожного полотна, формирование пешеходных </w:t>
      </w:r>
      <w:r w:rsidRPr="00C17CE2">
        <w:rPr>
          <w:sz w:val="22"/>
          <w:szCs w:val="22"/>
        </w:rPr>
        <w:lastRenderedPageBreak/>
        <w:t>тротуаров, организация остановочных пунктов и карманов для парковки легкового транспорта и общественного транспорта, озе</w:t>
      </w:r>
      <w:r w:rsidR="00056E71">
        <w:rPr>
          <w:sz w:val="22"/>
          <w:szCs w:val="22"/>
        </w:rPr>
        <w:t>ленение придорожной территории.</w:t>
      </w:r>
      <w:proofErr w:type="gramEnd"/>
    </w:p>
    <w:p w:rsidR="007330F1" w:rsidRPr="00C17CE2" w:rsidRDefault="007330F1" w:rsidP="00C17CE2">
      <w:pPr>
        <w:pStyle w:val="Standard"/>
        <w:spacing w:line="360" w:lineRule="auto"/>
        <w:ind w:firstLine="567"/>
        <w:jc w:val="both"/>
        <w:rPr>
          <w:rFonts w:cs="Times New Roman"/>
          <w:bCs/>
          <w:sz w:val="22"/>
          <w:szCs w:val="22"/>
        </w:rPr>
      </w:pPr>
    </w:p>
    <w:tbl>
      <w:tblPr>
        <w:tblW w:w="9589" w:type="dxa"/>
        <w:jc w:val="center"/>
        <w:tblInd w:w="187" w:type="dxa"/>
        <w:tblLayout w:type="fixed"/>
        <w:tblCellMar>
          <w:left w:w="10" w:type="dxa"/>
          <w:right w:w="10" w:type="dxa"/>
        </w:tblCellMar>
        <w:tblLook w:val="0000"/>
      </w:tblPr>
      <w:tblGrid>
        <w:gridCol w:w="435"/>
        <w:gridCol w:w="3402"/>
        <w:gridCol w:w="2268"/>
        <w:gridCol w:w="1560"/>
        <w:gridCol w:w="1924"/>
      </w:tblGrid>
      <w:tr w:rsidR="007330F1" w:rsidRPr="00C17CE2" w:rsidTr="00E041E7">
        <w:trPr>
          <w:trHeight w:val="353"/>
          <w:jc w:val="center"/>
        </w:trPr>
        <w:tc>
          <w:tcPr>
            <w:tcW w:w="4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14369" w:rsidRDefault="007330F1" w:rsidP="00E041E7">
            <w:pPr>
              <w:suppressLineNumbers/>
              <w:suppressAutoHyphens/>
              <w:autoSpaceDN w:val="0"/>
              <w:ind w:left="-85" w:right="-142"/>
              <w:jc w:val="center"/>
              <w:textAlignment w:val="baseline"/>
              <w:rPr>
                <w:b/>
                <w:color w:val="000000"/>
                <w:kern w:val="3"/>
                <w:sz w:val="21"/>
                <w:szCs w:val="21"/>
                <w:lang w:val="en-US" w:eastAsia="zh-CN" w:bidi="en-US"/>
              </w:rPr>
            </w:pPr>
            <w:r w:rsidRPr="00814369">
              <w:rPr>
                <w:b/>
                <w:color w:val="000000"/>
                <w:kern w:val="3"/>
                <w:sz w:val="21"/>
                <w:szCs w:val="21"/>
                <w:lang w:val="en-US" w:eastAsia="zh-CN" w:bidi="en-US"/>
              </w:rPr>
              <w:t>№</w:t>
            </w:r>
          </w:p>
        </w:tc>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14369" w:rsidRDefault="007330F1" w:rsidP="00E041E7">
            <w:pPr>
              <w:suppressLineNumbers/>
              <w:suppressAutoHyphens/>
              <w:autoSpaceDN w:val="0"/>
              <w:ind w:left="-18" w:right="-26"/>
              <w:jc w:val="center"/>
              <w:textAlignment w:val="baseline"/>
              <w:rPr>
                <w:b/>
                <w:color w:val="000000"/>
                <w:kern w:val="3"/>
                <w:sz w:val="21"/>
                <w:szCs w:val="21"/>
                <w:lang w:val="en-US" w:eastAsia="zh-CN" w:bidi="en-US"/>
              </w:rPr>
            </w:pPr>
            <w:r w:rsidRPr="00814369">
              <w:rPr>
                <w:b/>
                <w:color w:val="000000"/>
                <w:kern w:val="3"/>
                <w:sz w:val="21"/>
                <w:szCs w:val="21"/>
                <w:lang w:val="en-US" w:eastAsia="zh-CN" w:bidi="en-US"/>
              </w:rPr>
              <w:t>Наименование</w:t>
            </w:r>
            <w:r w:rsidR="00E041E7">
              <w:rPr>
                <w:b/>
                <w:color w:val="000000"/>
                <w:kern w:val="3"/>
                <w:sz w:val="21"/>
                <w:szCs w:val="21"/>
                <w:lang w:eastAsia="zh-CN" w:bidi="en-US"/>
              </w:rPr>
              <w:t xml:space="preserve"> </w:t>
            </w:r>
            <w:r w:rsidRPr="00814369">
              <w:rPr>
                <w:b/>
                <w:color w:val="000000"/>
                <w:kern w:val="3"/>
                <w:sz w:val="21"/>
                <w:szCs w:val="21"/>
                <w:lang w:val="en-US" w:eastAsia="zh-CN" w:bidi="en-US"/>
              </w:rPr>
              <w:t>мероприятия</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14369" w:rsidRDefault="007330F1" w:rsidP="00E041E7">
            <w:pPr>
              <w:suppressLineNumbers/>
              <w:suppressAutoHyphens/>
              <w:autoSpaceDN w:val="0"/>
              <w:ind w:left="-18" w:right="-26"/>
              <w:jc w:val="center"/>
              <w:textAlignment w:val="baseline"/>
              <w:rPr>
                <w:b/>
                <w:color w:val="000000"/>
                <w:kern w:val="3"/>
                <w:sz w:val="21"/>
                <w:szCs w:val="21"/>
                <w:lang w:val="en-US" w:eastAsia="zh-CN" w:bidi="en-US"/>
              </w:rPr>
            </w:pPr>
            <w:r w:rsidRPr="00814369">
              <w:rPr>
                <w:b/>
                <w:color w:val="000000"/>
                <w:kern w:val="3"/>
                <w:sz w:val="21"/>
                <w:szCs w:val="21"/>
                <w:lang w:val="en-US" w:eastAsia="zh-CN" w:bidi="en-US"/>
              </w:rPr>
              <w:t>Протяженность, км</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14369" w:rsidRDefault="007330F1" w:rsidP="00E041E7">
            <w:pPr>
              <w:suppressLineNumbers/>
              <w:suppressAutoHyphens/>
              <w:autoSpaceDN w:val="0"/>
              <w:ind w:left="-18" w:right="-26"/>
              <w:jc w:val="center"/>
              <w:textAlignment w:val="baseline"/>
              <w:rPr>
                <w:b/>
                <w:color w:val="000000"/>
                <w:kern w:val="3"/>
                <w:sz w:val="21"/>
                <w:szCs w:val="21"/>
                <w:lang w:val="en-US" w:eastAsia="zh-CN" w:bidi="en-US"/>
              </w:rPr>
            </w:pPr>
            <w:r w:rsidRPr="00814369">
              <w:rPr>
                <w:b/>
                <w:color w:val="000000"/>
                <w:kern w:val="3"/>
                <w:sz w:val="21"/>
                <w:szCs w:val="21"/>
                <w:lang w:val="en-US" w:eastAsia="zh-CN" w:bidi="en-US"/>
              </w:rPr>
              <w:t>Срок</w:t>
            </w:r>
            <w:r w:rsidR="00E041E7">
              <w:rPr>
                <w:b/>
                <w:color w:val="000000"/>
                <w:kern w:val="3"/>
                <w:sz w:val="21"/>
                <w:szCs w:val="21"/>
                <w:lang w:eastAsia="zh-CN" w:bidi="en-US"/>
              </w:rPr>
              <w:t xml:space="preserve"> </w:t>
            </w:r>
            <w:r w:rsidRPr="00814369">
              <w:rPr>
                <w:b/>
                <w:color w:val="000000"/>
                <w:kern w:val="3"/>
                <w:sz w:val="21"/>
                <w:szCs w:val="21"/>
                <w:lang w:val="en-US" w:eastAsia="zh-CN" w:bidi="en-US"/>
              </w:rPr>
              <w:t>выполнения</w:t>
            </w:r>
          </w:p>
        </w:tc>
        <w:tc>
          <w:tcPr>
            <w:tcW w:w="19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814369" w:rsidRDefault="007330F1" w:rsidP="00E041E7">
            <w:pPr>
              <w:suppressLineNumbers/>
              <w:suppressAutoHyphens/>
              <w:autoSpaceDN w:val="0"/>
              <w:ind w:left="-18" w:right="-26"/>
              <w:jc w:val="center"/>
              <w:textAlignment w:val="baseline"/>
              <w:rPr>
                <w:b/>
                <w:color w:val="000000"/>
                <w:kern w:val="3"/>
                <w:sz w:val="21"/>
                <w:szCs w:val="21"/>
                <w:lang w:val="en-US" w:eastAsia="zh-CN" w:bidi="en-US"/>
              </w:rPr>
            </w:pPr>
            <w:r w:rsidRPr="00814369">
              <w:rPr>
                <w:b/>
                <w:color w:val="000000"/>
                <w:kern w:val="3"/>
                <w:sz w:val="21"/>
                <w:szCs w:val="21"/>
                <w:lang w:val="en-US" w:eastAsia="zh-CN" w:bidi="en-US"/>
              </w:rPr>
              <w:t>Исполнитель</w:t>
            </w:r>
          </w:p>
        </w:tc>
      </w:tr>
      <w:tr w:rsidR="007330F1" w:rsidRPr="00C17CE2" w:rsidTr="00E041E7">
        <w:trPr>
          <w:trHeight w:val="324"/>
          <w:jc w:val="center"/>
        </w:trPr>
        <w:tc>
          <w:tcPr>
            <w:tcW w:w="435" w:type="dxa"/>
            <w:tcBorders>
              <w:left w:val="single" w:sz="2" w:space="0" w:color="000000"/>
              <w:bottom w:val="single" w:sz="2" w:space="0" w:color="000000"/>
            </w:tcBorders>
            <w:tcMar>
              <w:top w:w="55" w:type="dxa"/>
              <w:left w:w="55" w:type="dxa"/>
              <w:bottom w:w="55" w:type="dxa"/>
              <w:right w:w="55" w:type="dxa"/>
            </w:tcMar>
            <w:vAlign w:val="center"/>
          </w:tcPr>
          <w:p w:rsidR="007330F1" w:rsidRPr="00C17CE2" w:rsidRDefault="007330F1" w:rsidP="00E041E7">
            <w:pPr>
              <w:suppressLineNumbers/>
              <w:suppressAutoHyphens/>
              <w:autoSpaceDN w:val="0"/>
              <w:ind w:left="-85" w:right="-142"/>
              <w:jc w:val="center"/>
              <w:textAlignment w:val="baseline"/>
              <w:rPr>
                <w:color w:val="000000"/>
                <w:kern w:val="3"/>
                <w:sz w:val="21"/>
                <w:szCs w:val="21"/>
                <w:lang w:val="en-US" w:eastAsia="zh-CN" w:bidi="en-US"/>
              </w:rPr>
            </w:pPr>
            <w:r w:rsidRPr="00C17CE2">
              <w:rPr>
                <w:color w:val="000000"/>
                <w:kern w:val="3"/>
                <w:sz w:val="21"/>
                <w:szCs w:val="21"/>
                <w:lang w:val="en-US" w:eastAsia="zh-CN" w:bidi="en-US"/>
              </w:rPr>
              <w:t>1</w:t>
            </w:r>
          </w:p>
        </w:tc>
        <w:tc>
          <w:tcPr>
            <w:tcW w:w="9154"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C17CE2" w:rsidRDefault="007330F1" w:rsidP="00E041E7">
            <w:pPr>
              <w:suppressLineNumbers/>
              <w:suppressAutoHyphens/>
              <w:autoSpaceDN w:val="0"/>
              <w:ind w:left="-18"/>
              <w:jc w:val="both"/>
              <w:textAlignment w:val="baseline"/>
              <w:rPr>
                <w:color w:val="000000"/>
                <w:kern w:val="3"/>
                <w:sz w:val="21"/>
                <w:szCs w:val="21"/>
                <w:lang w:eastAsia="zh-CN" w:bidi="en-US"/>
              </w:rPr>
            </w:pPr>
            <w:r w:rsidRPr="00C17CE2">
              <w:rPr>
                <w:color w:val="000000"/>
                <w:kern w:val="3"/>
                <w:sz w:val="21"/>
                <w:szCs w:val="21"/>
                <w:lang w:eastAsia="zh-CN" w:bidi="en-US"/>
              </w:rPr>
              <w:t>Реконструкция и модернизация существующей дорожной сети, строительство автодорог, строительство улиц местного значения, организация автобусного маршрута</w:t>
            </w:r>
          </w:p>
        </w:tc>
      </w:tr>
      <w:tr w:rsidR="007330F1" w:rsidRPr="00C17CE2" w:rsidTr="00E041E7">
        <w:trPr>
          <w:trHeight w:val="285"/>
          <w:jc w:val="center"/>
        </w:trPr>
        <w:tc>
          <w:tcPr>
            <w:tcW w:w="4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C17CE2" w:rsidRDefault="007330F1" w:rsidP="00E041E7">
            <w:pPr>
              <w:suppressLineNumbers/>
              <w:suppressAutoHyphens/>
              <w:autoSpaceDN w:val="0"/>
              <w:ind w:left="-85" w:right="-142"/>
              <w:jc w:val="center"/>
              <w:textAlignment w:val="baseline"/>
              <w:rPr>
                <w:color w:val="000000"/>
                <w:kern w:val="3"/>
                <w:sz w:val="21"/>
                <w:szCs w:val="21"/>
                <w:lang w:eastAsia="zh-CN" w:bidi="en-US"/>
              </w:rPr>
            </w:pPr>
            <w:r w:rsidRPr="00C17CE2">
              <w:rPr>
                <w:color w:val="000000"/>
                <w:kern w:val="3"/>
                <w:sz w:val="21"/>
                <w:szCs w:val="21"/>
                <w:lang w:eastAsia="zh-CN" w:bidi="en-US"/>
              </w:rPr>
              <w:t>1.1</w:t>
            </w:r>
          </w:p>
        </w:tc>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C17CE2" w:rsidRDefault="007330F1" w:rsidP="00E041E7">
            <w:pPr>
              <w:tabs>
                <w:tab w:val="left" w:pos="-1276"/>
                <w:tab w:val="left" w:pos="-851"/>
                <w:tab w:val="left" w:pos="523"/>
              </w:tabs>
              <w:suppressAutoHyphens/>
              <w:overflowPunct w:val="0"/>
              <w:autoSpaceDN w:val="0"/>
              <w:ind w:left="-18"/>
              <w:textAlignment w:val="baseline"/>
              <w:rPr>
                <w:color w:val="000000"/>
                <w:kern w:val="3"/>
                <w:sz w:val="21"/>
                <w:szCs w:val="21"/>
                <w:lang w:eastAsia="zh-CN" w:bidi="en-US"/>
              </w:rPr>
            </w:pPr>
            <w:r w:rsidRPr="00C17CE2">
              <w:rPr>
                <w:color w:val="000000"/>
                <w:kern w:val="3"/>
                <w:sz w:val="21"/>
                <w:szCs w:val="21"/>
                <w:lang w:eastAsia="zh-CN" w:bidi="en-US"/>
              </w:rPr>
              <w:t>Реконструкция улично-дорожной сети ж/</w:t>
            </w:r>
            <w:proofErr w:type="spellStart"/>
            <w:r w:rsidRPr="00C17CE2">
              <w:rPr>
                <w:color w:val="000000"/>
                <w:kern w:val="3"/>
                <w:sz w:val="21"/>
                <w:szCs w:val="21"/>
                <w:lang w:eastAsia="zh-CN" w:bidi="en-US"/>
              </w:rPr>
              <w:t>д</w:t>
            </w:r>
            <w:proofErr w:type="spellEnd"/>
            <w:r w:rsidRPr="00C17CE2">
              <w:rPr>
                <w:color w:val="000000"/>
                <w:kern w:val="3"/>
                <w:sz w:val="21"/>
                <w:szCs w:val="21"/>
                <w:lang w:eastAsia="zh-CN" w:bidi="en-US"/>
              </w:rPr>
              <w:t xml:space="preserve"> ст. Хворостянка</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C17CE2" w:rsidRDefault="007330F1" w:rsidP="00E041E7">
            <w:pPr>
              <w:suppressLineNumbers/>
              <w:suppressAutoHyphens/>
              <w:autoSpaceDN w:val="0"/>
              <w:ind w:left="-18" w:right="-26"/>
              <w:jc w:val="center"/>
              <w:textAlignment w:val="baseline"/>
              <w:rPr>
                <w:color w:val="000000"/>
                <w:kern w:val="3"/>
                <w:sz w:val="21"/>
                <w:szCs w:val="21"/>
                <w:lang w:eastAsia="zh-CN" w:bidi="en-US"/>
              </w:rPr>
            </w:pPr>
            <w:r w:rsidRPr="00C17CE2">
              <w:rPr>
                <w:color w:val="000000"/>
                <w:kern w:val="3"/>
                <w:sz w:val="21"/>
                <w:szCs w:val="21"/>
                <w:lang w:eastAsia="zh-CN" w:bidi="en-US"/>
              </w:rPr>
              <w:t>14,2</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C17CE2" w:rsidRDefault="007330F1" w:rsidP="00E041E7">
            <w:pPr>
              <w:suppressLineNumbers/>
              <w:suppressAutoHyphens/>
              <w:autoSpaceDN w:val="0"/>
              <w:ind w:left="-18" w:right="-26"/>
              <w:jc w:val="center"/>
              <w:textAlignment w:val="baseline"/>
              <w:rPr>
                <w:color w:val="000000"/>
                <w:kern w:val="3"/>
                <w:sz w:val="21"/>
                <w:szCs w:val="21"/>
                <w:lang w:eastAsia="zh-CN" w:bidi="en-US"/>
              </w:rPr>
            </w:pPr>
            <w:r w:rsidRPr="00C17CE2">
              <w:rPr>
                <w:color w:val="000000"/>
                <w:kern w:val="3"/>
                <w:sz w:val="21"/>
                <w:szCs w:val="21"/>
                <w:lang w:val="en-US" w:eastAsia="zh-CN" w:bidi="en-US"/>
              </w:rPr>
              <w:t>I</w:t>
            </w:r>
            <w:r w:rsidRPr="00C17CE2">
              <w:rPr>
                <w:color w:val="000000"/>
                <w:kern w:val="3"/>
                <w:sz w:val="21"/>
                <w:szCs w:val="21"/>
                <w:lang w:eastAsia="zh-CN" w:bidi="en-US"/>
              </w:rPr>
              <w:t xml:space="preserve"> очередь строительства</w:t>
            </w:r>
          </w:p>
        </w:tc>
        <w:tc>
          <w:tcPr>
            <w:tcW w:w="19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C17CE2" w:rsidRDefault="007330F1" w:rsidP="00E041E7">
            <w:pPr>
              <w:suppressLineNumbers/>
              <w:suppressAutoHyphens/>
              <w:autoSpaceDN w:val="0"/>
              <w:ind w:left="-18" w:right="-26"/>
              <w:jc w:val="center"/>
              <w:textAlignment w:val="baseline"/>
              <w:rPr>
                <w:color w:val="000000"/>
                <w:kern w:val="3"/>
                <w:sz w:val="21"/>
                <w:szCs w:val="21"/>
                <w:lang w:eastAsia="zh-CN" w:bidi="en-US"/>
              </w:rPr>
            </w:pPr>
            <w:r w:rsidRPr="00C17CE2">
              <w:rPr>
                <w:color w:val="000000"/>
                <w:kern w:val="3"/>
                <w:sz w:val="21"/>
                <w:szCs w:val="21"/>
                <w:lang w:eastAsia="zh-CN" w:bidi="en-US"/>
              </w:rPr>
              <w:t>администрация района и сельского поселения</w:t>
            </w:r>
          </w:p>
        </w:tc>
      </w:tr>
    </w:tbl>
    <w:p w:rsidR="00E041E7" w:rsidRPr="00E041E7" w:rsidRDefault="00E041E7" w:rsidP="00E041E7">
      <w:pPr>
        <w:pStyle w:val="Standard"/>
        <w:spacing w:line="360" w:lineRule="auto"/>
        <w:ind w:firstLine="567"/>
        <w:jc w:val="center"/>
        <w:rPr>
          <w:rStyle w:val="afa"/>
          <w:rFonts w:cs="Times New Roman"/>
          <w:noProof/>
          <w:color w:val="auto"/>
          <w:sz w:val="22"/>
          <w:szCs w:val="22"/>
          <w:u w:val="none"/>
        </w:rPr>
      </w:pPr>
    </w:p>
    <w:p w:rsidR="00E041E7" w:rsidRPr="00E041E7" w:rsidRDefault="00E041E7" w:rsidP="00E041E7">
      <w:pPr>
        <w:pStyle w:val="Standard"/>
        <w:spacing w:line="360" w:lineRule="auto"/>
        <w:ind w:firstLine="567"/>
        <w:jc w:val="center"/>
        <w:rPr>
          <w:rStyle w:val="afa"/>
          <w:rFonts w:cs="Times New Roman"/>
          <w:noProof/>
          <w:color w:val="auto"/>
          <w:sz w:val="22"/>
          <w:szCs w:val="22"/>
          <w:u w:val="none"/>
        </w:rPr>
      </w:pPr>
    </w:p>
    <w:p w:rsidR="007330F1" w:rsidRPr="00E041E7" w:rsidRDefault="007330F1" w:rsidP="00E041E7">
      <w:pPr>
        <w:pStyle w:val="Standard"/>
        <w:spacing w:line="360" w:lineRule="auto"/>
        <w:ind w:firstLine="567"/>
        <w:jc w:val="center"/>
        <w:rPr>
          <w:rStyle w:val="afa"/>
          <w:rFonts w:cs="Times New Roman"/>
          <w:noProof/>
          <w:color w:val="auto"/>
          <w:u w:val="none"/>
        </w:rPr>
      </w:pPr>
      <w:r w:rsidRPr="00E041E7">
        <w:rPr>
          <w:rStyle w:val="afa"/>
          <w:rFonts w:cs="Times New Roman"/>
          <w:noProof/>
          <w:color w:val="auto"/>
          <w:u w:val="none"/>
        </w:rPr>
        <w:t>2.</w:t>
      </w:r>
      <w:r w:rsidR="00C17CE2" w:rsidRPr="00E041E7">
        <w:rPr>
          <w:rStyle w:val="afa"/>
          <w:rFonts w:cs="Times New Roman"/>
          <w:noProof/>
          <w:color w:val="auto"/>
          <w:u w:val="none"/>
        </w:rPr>
        <w:t xml:space="preserve">4.6 </w:t>
      </w:r>
      <w:r w:rsidRPr="00E041E7">
        <w:rPr>
          <w:rStyle w:val="afa"/>
          <w:rFonts w:cs="Times New Roman"/>
          <w:noProof/>
          <w:color w:val="auto"/>
          <w:u w:val="none"/>
        </w:rPr>
        <w:t>Мероприятия по инженерной подготовке территории сельского поселения</w:t>
      </w:r>
    </w:p>
    <w:p w:rsidR="007330F1" w:rsidRPr="00E041E7" w:rsidRDefault="007330F1" w:rsidP="00E041E7">
      <w:pPr>
        <w:pStyle w:val="af"/>
        <w:overflowPunct w:val="0"/>
        <w:autoSpaceDE w:val="0"/>
        <w:spacing w:after="0" w:line="360" w:lineRule="auto"/>
        <w:ind w:left="0" w:firstLine="567"/>
        <w:jc w:val="center"/>
        <w:textAlignment w:val="baseline"/>
        <w:rPr>
          <w:rFonts w:eastAsia="Lucida Sans Unicode"/>
          <w:sz w:val="22"/>
          <w:szCs w:val="22"/>
        </w:rPr>
      </w:pPr>
    </w:p>
    <w:p w:rsidR="007330F1" w:rsidRPr="00E041E7" w:rsidRDefault="007330F1" w:rsidP="00E041E7">
      <w:pPr>
        <w:pStyle w:val="af"/>
        <w:overflowPunct w:val="0"/>
        <w:autoSpaceDE w:val="0"/>
        <w:spacing w:after="0" w:line="360" w:lineRule="auto"/>
        <w:ind w:left="0" w:firstLine="567"/>
        <w:jc w:val="both"/>
        <w:textAlignment w:val="baseline"/>
        <w:rPr>
          <w:rFonts w:eastAsia="Lucida Sans Unicode"/>
          <w:sz w:val="22"/>
          <w:szCs w:val="22"/>
        </w:rPr>
      </w:pPr>
      <w:r w:rsidRPr="00E041E7">
        <w:rPr>
          <w:rFonts w:eastAsia="Lucida Sans Unicode"/>
          <w:sz w:val="22"/>
          <w:szCs w:val="22"/>
        </w:rPr>
        <w:t>Инженерная подготовка территории проводится для улучшения качества территорий и исключения негативного воздействия на застраиваемые (реконструируемые) территории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7330F1" w:rsidRPr="00E041E7" w:rsidRDefault="007330F1" w:rsidP="00E041E7">
      <w:pPr>
        <w:spacing w:line="360" w:lineRule="auto"/>
        <w:ind w:firstLine="567"/>
        <w:jc w:val="both"/>
        <w:rPr>
          <w:rFonts w:eastAsia="Lucida Sans Unicode"/>
          <w:sz w:val="22"/>
          <w:szCs w:val="22"/>
        </w:rPr>
      </w:pPr>
      <w:r w:rsidRPr="00E041E7">
        <w:rPr>
          <w:rFonts w:eastAsia="Lucida Sans Unicode"/>
          <w:sz w:val="22"/>
          <w:szCs w:val="22"/>
        </w:rPr>
        <w:t>В состав мероприятий по инженерной подготовке территории включаются следующие работы:</w:t>
      </w:r>
    </w:p>
    <w:p w:rsidR="00ED105B" w:rsidRPr="00E041E7" w:rsidRDefault="00C17CE2" w:rsidP="00E041E7">
      <w:pPr>
        <w:tabs>
          <w:tab w:val="left" w:pos="1429"/>
          <w:tab w:val="right" w:pos="9498"/>
        </w:tabs>
        <w:spacing w:line="360" w:lineRule="auto"/>
        <w:ind w:firstLine="567"/>
        <w:jc w:val="both"/>
        <w:rPr>
          <w:sz w:val="22"/>
          <w:szCs w:val="22"/>
        </w:rPr>
      </w:pPr>
      <w:r w:rsidRPr="00E041E7">
        <w:rPr>
          <w:sz w:val="22"/>
          <w:szCs w:val="22"/>
        </w:rPr>
        <w:t xml:space="preserve">- </w:t>
      </w:r>
      <w:r w:rsidR="007330F1" w:rsidRPr="00E041E7">
        <w:rPr>
          <w:sz w:val="22"/>
          <w:szCs w:val="22"/>
        </w:rPr>
        <w:t>организация поверхностного стока на территориях населенных пунктов.</w:t>
      </w:r>
    </w:p>
    <w:p w:rsidR="007330F1" w:rsidRPr="00E041E7" w:rsidRDefault="007330F1" w:rsidP="00E041E7">
      <w:pPr>
        <w:tabs>
          <w:tab w:val="left" w:pos="1429"/>
          <w:tab w:val="right" w:pos="9498"/>
        </w:tabs>
        <w:spacing w:line="360" w:lineRule="auto"/>
        <w:ind w:firstLine="567"/>
        <w:jc w:val="both"/>
        <w:rPr>
          <w:sz w:val="22"/>
          <w:szCs w:val="22"/>
        </w:rPr>
      </w:pPr>
      <w:r w:rsidRPr="00E041E7">
        <w:rPr>
          <w:sz w:val="22"/>
          <w:szCs w:val="22"/>
        </w:rPr>
        <w:t>- благоустройство и озеленен</w:t>
      </w:r>
      <w:r w:rsidR="00C17CE2" w:rsidRPr="00E041E7">
        <w:rPr>
          <w:sz w:val="22"/>
          <w:szCs w:val="22"/>
        </w:rPr>
        <w:t>ие берегов прудов, ручьев и т.д.</w:t>
      </w:r>
    </w:p>
    <w:p w:rsidR="00056E71" w:rsidRPr="00E041E7" w:rsidRDefault="00056E71" w:rsidP="00E041E7">
      <w:pPr>
        <w:tabs>
          <w:tab w:val="left" w:pos="1429"/>
        </w:tabs>
        <w:spacing w:line="360" w:lineRule="auto"/>
        <w:ind w:firstLine="567"/>
        <w:jc w:val="both"/>
        <w:rPr>
          <w:sz w:val="22"/>
          <w:szCs w:val="22"/>
        </w:rPr>
      </w:pPr>
    </w:p>
    <w:tbl>
      <w:tblPr>
        <w:tblW w:w="9695" w:type="dxa"/>
        <w:jc w:val="center"/>
        <w:tblLayout w:type="fixed"/>
        <w:tblCellMar>
          <w:left w:w="10" w:type="dxa"/>
          <w:right w:w="10" w:type="dxa"/>
        </w:tblCellMar>
        <w:tblLook w:val="0000"/>
      </w:tblPr>
      <w:tblGrid>
        <w:gridCol w:w="596"/>
        <w:gridCol w:w="2861"/>
        <w:gridCol w:w="682"/>
        <w:gridCol w:w="709"/>
        <w:gridCol w:w="1985"/>
        <w:gridCol w:w="1444"/>
        <w:gridCol w:w="1418"/>
      </w:tblGrid>
      <w:tr w:rsidR="007330F1" w:rsidRPr="00E041E7" w:rsidTr="00E041E7">
        <w:trPr>
          <w:trHeight w:val="608"/>
          <w:jc w:val="center"/>
        </w:trPr>
        <w:tc>
          <w:tcPr>
            <w:tcW w:w="5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0" w:right="-142"/>
              <w:jc w:val="center"/>
              <w:textAlignment w:val="baseline"/>
              <w:rPr>
                <w:b/>
                <w:color w:val="000000"/>
                <w:kern w:val="3"/>
                <w:sz w:val="21"/>
                <w:szCs w:val="21"/>
                <w:lang w:val="en-US" w:eastAsia="zh-CN" w:bidi="en-US"/>
              </w:rPr>
            </w:pPr>
            <w:r w:rsidRPr="00E041E7">
              <w:rPr>
                <w:b/>
                <w:color w:val="000000"/>
                <w:kern w:val="3"/>
                <w:sz w:val="21"/>
                <w:szCs w:val="21"/>
                <w:lang w:val="en-US" w:eastAsia="zh-CN" w:bidi="en-US"/>
              </w:rPr>
              <w:t>№</w:t>
            </w:r>
          </w:p>
        </w:tc>
        <w:tc>
          <w:tcPr>
            <w:tcW w:w="28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29"/>
              <w:jc w:val="center"/>
              <w:textAlignment w:val="baseline"/>
              <w:rPr>
                <w:b/>
                <w:color w:val="000000"/>
                <w:kern w:val="3"/>
                <w:sz w:val="21"/>
                <w:szCs w:val="21"/>
                <w:lang w:val="en-US" w:eastAsia="zh-CN" w:bidi="en-US"/>
              </w:rPr>
            </w:pPr>
            <w:r w:rsidRPr="00E041E7">
              <w:rPr>
                <w:b/>
                <w:color w:val="000000"/>
                <w:kern w:val="3"/>
                <w:sz w:val="21"/>
                <w:szCs w:val="21"/>
                <w:lang w:val="en-US" w:eastAsia="zh-CN" w:bidi="en-US"/>
              </w:rPr>
              <w:t>Наименование</w:t>
            </w:r>
            <w:r w:rsidR="00E041E7">
              <w:rPr>
                <w:b/>
                <w:color w:val="000000"/>
                <w:kern w:val="3"/>
                <w:sz w:val="21"/>
                <w:szCs w:val="21"/>
                <w:lang w:eastAsia="zh-CN" w:bidi="en-US"/>
              </w:rPr>
              <w:t xml:space="preserve"> </w:t>
            </w:r>
            <w:r w:rsidRPr="00E041E7">
              <w:rPr>
                <w:b/>
                <w:color w:val="000000"/>
                <w:kern w:val="3"/>
                <w:sz w:val="21"/>
                <w:szCs w:val="21"/>
                <w:lang w:val="en-US" w:eastAsia="zh-CN" w:bidi="en-US"/>
              </w:rPr>
              <w:t>мероприятия</w:t>
            </w:r>
          </w:p>
        </w:tc>
        <w:tc>
          <w:tcPr>
            <w:tcW w:w="68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29"/>
              <w:jc w:val="center"/>
              <w:textAlignment w:val="baseline"/>
              <w:rPr>
                <w:b/>
                <w:color w:val="000000"/>
                <w:kern w:val="3"/>
                <w:sz w:val="21"/>
                <w:szCs w:val="21"/>
                <w:lang w:eastAsia="zh-CN" w:bidi="en-US"/>
              </w:rPr>
            </w:pPr>
            <w:proofErr w:type="spellStart"/>
            <w:proofErr w:type="gramStart"/>
            <w:r w:rsidRPr="00E041E7">
              <w:rPr>
                <w:b/>
                <w:color w:val="000000"/>
                <w:kern w:val="3"/>
                <w:sz w:val="21"/>
                <w:szCs w:val="21"/>
                <w:lang w:val="en-US" w:eastAsia="zh-CN" w:bidi="en-US"/>
              </w:rPr>
              <w:t>Ед</w:t>
            </w:r>
            <w:proofErr w:type="spellEnd"/>
            <w:r w:rsidRPr="00E041E7">
              <w:rPr>
                <w:b/>
                <w:color w:val="000000"/>
                <w:kern w:val="3"/>
                <w:sz w:val="21"/>
                <w:szCs w:val="21"/>
                <w:lang w:val="en-US" w:eastAsia="zh-CN" w:bidi="en-US"/>
              </w:rPr>
              <w:t xml:space="preserve">. </w:t>
            </w:r>
            <w:r w:rsidRPr="00E041E7">
              <w:rPr>
                <w:b/>
                <w:color w:val="000000"/>
                <w:kern w:val="3"/>
                <w:sz w:val="21"/>
                <w:szCs w:val="21"/>
                <w:lang w:eastAsia="zh-CN" w:bidi="en-US"/>
              </w:rPr>
              <w:t>и</w:t>
            </w:r>
            <w:proofErr w:type="spellStart"/>
            <w:r w:rsidRPr="00E041E7">
              <w:rPr>
                <w:b/>
                <w:color w:val="000000"/>
                <w:kern w:val="3"/>
                <w:sz w:val="21"/>
                <w:szCs w:val="21"/>
                <w:lang w:val="en-US" w:eastAsia="zh-CN" w:bidi="en-US"/>
              </w:rPr>
              <w:t>зм</w:t>
            </w:r>
            <w:proofErr w:type="spellEnd"/>
            <w:r w:rsidRPr="00E041E7">
              <w:rPr>
                <w:b/>
                <w:color w:val="000000"/>
                <w:kern w:val="3"/>
                <w:sz w:val="21"/>
                <w:szCs w:val="21"/>
                <w:lang w:eastAsia="zh-CN" w:bidi="en-US"/>
              </w:rPr>
              <w:t>.</w:t>
            </w:r>
            <w:proofErr w:type="gram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29"/>
              <w:jc w:val="center"/>
              <w:textAlignment w:val="baseline"/>
              <w:rPr>
                <w:b/>
                <w:color w:val="000000"/>
                <w:kern w:val="3"/>
                <w:sz w:val="21"/>
                <w:szCs w:val="21"/>
                <w:lang w:eastAsia="zh-CN" w:bidi="en-US"/>
              </w:rPr>
            </w:pPr>
            <w:proofErr w:type="spellStart"/>
            <w:r w:rsidRPr="00E041E7">
              <w:rPr>
                <w:b/>
                <w:color w:val="000000"/>
                <w:kern w:val="3"/>
                <w:sz w:val="21"/>
                <w:szCs w:val="21"/>
                <w:lang w:val="en-US" w:eastAsia="zh-CN" w:bidi="en-US"/>
              </w:rPr>
              <w:t>Кол</w:t>
            </w:r>
            <w:proofErr w:type="spellEnd"/>
            <w:r w:rsidRPr="00E041E7">
              <w:rPr>
                <w:b/>
                <w:color w:val="000000"/>
                <w:kern w:val="3"/>
                <w:sz w:val="21"/>
                <w:szCs w:val="21"/>
                <w:lang w:eastAsia="zh-CN" w:bidi="en-US"/>
              </w:rPr>
              <w:t>-</w:t>
            </w:r>
            <w:proofErr w:type="spellStart"/>
            <w:r w:rsidRPr="00E041E7">
              <w:rPr>
                <w:b/>
                <w:color w:val="000000"/>
                <w:kern w:val="3"/>
                <w:sz w:val="21"/>
                <w:szCs w:val="21"/>
                <w:lang w:val="en-US" w:eastAsia="zh-CN" w:bidi="en-US"/>
              </w:rPr>
              <w:t>во</w:t>
            </w:r>
            <w:proofErr w:type="spellEnd"/>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29"/>
              <w:jc w:val="center"/>
              <w:textAlignment w:val="baseline"/>
              <w:rPr>
                <w:b/>
                <w:color w:val="000000"/>
                <w:kern w:val="3"/>
                <w:sz w:val="21"/>
                <w:szCs w:val="21"/>
                <w:lang w:val="en-US" w:eastAsia="zh-CN" w:bidi="en-US"/>
              </w:rPr>
            </w:pPr>
            <w:proofErr w:type="spellStart"/>
            <w:r w:rsidRPr="00E041E7">
              <w:rPr>
                <w:b/>
                <w:color w:val="000000"/>
                <w:kern w:val="3"/>
                <w:sz w:val="21"/>
                <w:szCs w:val="21"/>
                <w:lang w:val="en-US" w:eastAsia="zh-CN" w:bidi="en-US"/>
              </w:rPr>
              <w:t>Местоположение</w:t>
            </w:r>
            <w:proofErr w:type="spellEnd"/>
            <w:r w:rsidR="00E041E7">
              <w:rPr>
                <w:b/>
                <w:color w:val="000000"/>
                <w:kern w:val="3"/>
                <w:sz w:val="21"/>
                <w:szCs w:val="21"/>
                <w:lang w:eastAsia="zh-CN" w:bidi="en-US"/>
              </w:rPr>
              <w:t xml:space="preserve"> </w:t>
            </w:r>
            <w:r w:rsidRPr="00E041E7">
              <w:rPr>
                <w:b/>
                <w:color w:val="000000"/>
                <w:kern w:val="3"/>
                <w:sz w:val="21"/>
                <w:szCs w:val="21"/>
                <w:lang w:val="en-US" w:eastAsia="zh-CN" w:bidi="en-US"/>
              </w:rPr>
              <w:t>(</w:t>
            </w:r>
            <w:proofErr w:type="spellStart"/>
            <w:r w:rsidRPr="00E041E7">
              <w:rPr>
                <w:b/>
                <w:color w:val="000000"/>
                <w:kern w:val="3"/>
                <w:sz w:val="21"/>
                <w:szCs w:val="21"/>
                <w:lang w:val="en-US" w:eastAsia="zh-CN" w:bidi="en-US"/>
              </w:rPr>
              <w:t>функциональная</w:t>
            </w:r>
            <w:proofErr w:type="spellEnd"/>
            <w:r w:rsidR="00E041E7">
              <w:rPr>
                <w:b/>
                <w:color w:val="000000"/>
                <w:kern w:val="3"/>
                <w:sz w:val="21"/>
                <w:szCs w:val="21"/>
                <w:lang w:eastAsia="zh-CN" w:bidi="en-US"/>
              </w:rPr>
              <w:t xml:space="preserve"> </w:t>
            </w:r>
            <w:proofErr w:type="spellStart"/>
            <w:r w:rsidRPr="00E041E7">
              <w:rPr>
                <w:b/>
                <w:color w:val="000000"/>
                <w:kern w:val="3"/>
                <w:sz w:val="21"/>
                <w:szCs w:val="21"/>
                <w:lang w:val="en-US" w:eastAsia="zh-CN" w:bidi="en-US"/>
              </w:rPr>
              <w:t>зона</w:t>
            </w:r>
            <w:proofErr w:type="spellEnd"/>
            <w:r w:rsidRPr="00E041E7">
              <w:rPr>
                <w:b/>
                <w:color w:val="000000"/>
                <w:kern w:val="3"/>
                <w:sz w:val="21"/>
                <w:szCs w:val="21"/>
                <w:lang w:val="en-US" w:eastAsia="zh-CN" w:bidi="en-US"/>
              </w:rPr>
              <w:t>)</w:t>
            </w:r>
          </w:p>
        </w:tc>
        <w:tc>
          <w:tcPr>
            <w:tcW w:w="14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29"/>
              <w:jc w:val="center"/>
              <w:textAlignment w:val="baseline"/>
              <w:rPr>
                <w:b/>
                <w:color w:val="000000"/>
                <w:kern w:val="3"/>
                <w:sz w:val="21"/>
                <w:szCs w:val="21"/>
                <w:lang w:val="en-US" w:eastAsia="zh-CN" w:bidi="en-US"/>
              </w:rPr>
            </w:pPr>
            <w:r w:rsidRPr="00E041E7">
              <w:rPr>
                <w:b/>
                <w:color w:val="000000"/>
                <w:kern w:val="3"/>
                <w:sz w:val="21"/>
                <w:szCs w:val="21"/>
                <w:lang w:val="en-US" w:eastAsia="zh-CN" w:bidi="en-US"/>
              </w:rPr>
              <w:t>Срок</w:t>
            </w:r>
            <w:r w:rsidR="00E041E7">
              <w:rPr>
                <w:b/>
                <w:color w:val="000000"/>
                <w:kern w:val="3"/>
                <w:sz w:val="21"/>
                <w:szCs w:val="21"/>
                <w:lang w:eastAsia="zh-CN" w:bidi="en-US"/>
              </w:rPr>
              <w:t xml:space="preserve"> </w:t>
            </w:r>
            <w:r w:rsidRPr="00E041E7">
              <w:rPr>
                <w:b/>
                <w:color w:val="000000"/>
                <w:kern w:val="3"/>
                <w:sz w:val="21"/>
                <w:szCs w:val="21"/>
                <w:lang w:val="en-US" w:eastAsia="zh-CN" w:bidi="en-US"/>
              </w:rPr>
              <w:t>выполнения</w:t>
            </w:r>
          </w:p>
        </w:tc>
        <w:tc>
          <w:tcPr>
            <w:tcW w:w="1418" w:type="dxa"/>
            <w:tcBorders>
              <w:top w:val="single" w:sz="2" w:space="0" w:color="000000"/>
              <w:left w:val="single" w:sz="2" w:space="0" w:color="000000"/>
              <w:bottom w:val="single" w:sz="2" w:space="0" w:color="000000"/>
              <w:right w:val="single" w:sz="2" w:space="0" w:color="000000"/>
            </w:tcBorders>
            <w:vAlign w:val="center"/>
          </w:tcPr>
          <w:p w:rsidR="007330F1" w:rsidRPr="00E041E7" w:rsidRDefault="007330F1" w:rsidP="00E041E7">
            <w:pPr>
              <w:suppressLineNumbers/>
              <w:suppressAutoHyphens/>
              <w:autoSpaceDN w:val="0"/>
              <w:ind w:right="-29"/>
              <w:jc w:val="center"/>
              <w:textAlignment w:val="baseline"/>
              <w:rPr>
                <w:b/>
                <w:color w:val="000000"/>
                <w:kern w:val="3"/>
                <w:sz w:val="21"/>
                <w:szCs w:val="21"/>
                <w:lang w:val="en-US" w:eastAsia="zh-CN" w:bidi="en-US"/>
              </w:rPr>
            </w:pPr>
            <w:r w:rsidRPr="00E041E7">
              <w:rPr>
                <w:b/>
                <w:color w:val="000000"/>
                <w:kern w:val="3"/>
                <w:sz w:val="21"/>
                <w:szCs w:val="21"/>
                <w:lang w:val="en-US" w:eastAsia="zh-CN" w:bidi="en-US"/>
              </w:rPr>
              <w:t>Исполнитель</w:t>
            </w:r>
          </w:p>
        </w:tc>
      </w:tr>
      <w:tr w:rsidR="007330F1" w:rsidRPr="00E041E7" w:rsidTr="00E041E7">
        <w:trPr>
          <w:trHeight w:val="862"/>
          <w:jc w:val="center"/>
        </w:trPr>
        <w:tc>
          <w:tcPr>
            <w:tcW w:w="59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330F1" w:rsidRPr="00E041E7" w:rsidRDefault="007330F1" w:rsidP="00E041E7">
            <w:pPr>
              <w:suppressLineNumbers/>
              <w:suppressAutoHyphens/>
              <w:autoSpaceDN w:val="0"/>
              <w:ind w:left="-50" w:right="-142"/>
              <w:jc w:val="center"/>
              <w:textAlignment w:val="baseline"/>
              <w:rPr>
                <w:color w:val="000000"/>
                <w:kern w:val="3"/>
                <w:sz w:val="21"/>
                <w:szCs w:val="21"/>
                <w:lang w:val="en-US" w:eastAsia="zh-CN" w:bidi="en-US"/>
              </w:rPr>
            </w:pPr>
            <w:r w:rsidRPr="00E041E7">
              <w:rPr>
                <w:color w:val="000000"/>
                <w:kern w:val="3"/>
                <w:sz w:val="21"/>
                <w:szCs w:val="21"/>
                <w:lang w:val="en-US" w:eastAsia="zh-CN" w:bidi="en-US"/>
              </w:rPr>
              <w:t>1</w:t>
            </w:r>
          </w:p>
        </w:tc>
        <w:tc>
          <w:tcPr>
            <w:tcW w:w="28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330F1" w:rsidRPr="00E041E7" w:rsidRDefault="007330F1" w:rsidP="00E041E7">
            <w:pPr>
              <w:suppressLineNumbers/>
              <w:suppressAutoHyphens/>
              <w:autoSpaceDN w:val="0"/>
              <w:ind w:right="-29"/>
              <w:textAlignment w:val="baseline"/>
              <w:rPr>
                <w:color w:val="000000"/>
                <w:kern w:val="3"/>
                <w:sz w:val="21"/>
                <w:szCs w:val="21"/>
                <w:lang w:eastAsia="zh-CN" w:bidi="en-US"/>
              </w:rPr>
            </w:pPr>
            <w:r w:rsidRPr="00E041E7">
              <w:rPr>
                <w:color w:val="000000"/>
                <w:kern w:val="3"/>
                <w:sz w:val="21"/>
                <w:szCs w:val="21"/>
                <w:lang w:eastAsia="zh-CN" w:bidi="en-US"/>
              </w:rPr>
              <w:t>Строительство системы открытого водостока в проектируемых районах жилой застройки</w:t>
            </w:r>
          </w:p>
        </w:tc>
        <w:tc>
          <w:tcPr>
            <w:tcW w:w="6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330F1" w:rsidRPr="00E041E7" w:rsidRDefault="007330F1" w:rsidP="00E041E7">
            <w:pPr>
              <w:suppressLineNumbers/>
              <w:suppressAutoHyphens/>
              <w:autoSpaceDN w:val="0"/>
              <w:ind w:left="-81" w:right="-142"/>
              <w:jc w:val="center"/>
              <w:textAlignment w:val="baseline"/>
              <w:rPr>
                <w:color w:val="000000"/>
                <w:kern w:val="3"/>
                <w:sz w:val="21"/>
                <w:szCs w:val="21"/>
                <w:lang w:eastAsia="zh-CN" w:bidi="en-US"/>
              </w:rPr>
            </w:pP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330F1" w:rsidRPr="00E041E7" w:rsidRDefault="007330F1" w:rsidP="00E041E7">
            <w:pPr>
              <w:suppressLineNumbers/>
              <w:suppressAutoHyphens/>
              <w:autoSpaceDN w:val="0"/>
              <w:ind w:left="-81" w:right="-142"/>
              <w:jc w:val="center"/>
              <w:textAlignment w:val="baseline"/>
              <w:rPr>
                <w:color w:val="000000"/>
                <w:kern w:val="3"/>
                <w:sz w:val="21"/>
                <w:szCs w:val="21"/>
                <w:lang w:eastAsia="zh-CN" w:bidi="en-US"/>
              </w:rPr>
            </w:pPr>
          </w:p>
        </w:tc>
        <w:tc>
          <w:tcPr>
            <w:tcW w:w="19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330F1" w:rsidRPr="00E041E7" w:rsidRDefault="007330F1" w:rsidP="00E041E7">
            <w:pPr>
              <w:suppressLineNumbers/>
              <w:suppressAutoHyphens/>
              <w:autoSpaceDN w:val="0"/>
              <w:ind w:left="-81" w:right="-142"/>
              <w:jc w:val="center"/>
              <w:textAlignment w:val="baseline"/>
              <w:rPr>
                <w:color w:val="000000"/>
                <w:kern w:val="3"/>
                <w:sz w:val="21"/>
                <w:szCs w:val="21"/>
                <w:lang w:eastAsia="zh-CN" w:bidi="en-US"/>
              </w:rPr>
            </w:pPr>
          </w:p>
        </w:tc>
        <w:tc>
          <w:tcPr>
            <w:tcW w:w="144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330F1" w:rsidRPr="00E041E7" w:rsidRDefault="007330F1" w:rsidP="00E041E7">
            <w:pPr>
              <w:suppressLineNumbers/>
              <w:suppressAutoHyphens/>
              <w:autoSpaceDN w:val="0"/>
              <w:ind w:left="-81" w:right="-99"/>
              <w:jc w:val="center"/>
              <w:textAlignment w:val="baseline"/>
              <w:rPr>
                <w:color w:val="000000"/>
                <w:kern w:val="3"/>
                <w:sz w:val="21"/>
                <w:szCs w:val="21"/>
                <w:lang w:eastAsia="zh-CN" w:bidi="en-US"/>
              </w:rPr>
            </w:pPr>
            <w:r w:rsidRPr="00E041E7">
              <w:rPr>
                <w:color w:val="000000"/>
                <w:kern w:val="3"/>
                <w:sz w:val="21"/>
                <w:szCs w:val="21"/>
                <w:lang w:val="en-US" w:eastAsia="zh-CN" w:bidi="en-US"/>
              </w:rPr>
              <w:t>I очередь</w:t>
            </w:r>
            <w:r w:rsidR="00E041E7">
              <w:rPr>
                <w:color w:val="000000"/>
                <w:kern w:val="3"/>
                <w:sz w:val="21"/>
                <w:szCs w:val="21"/>
                <w:lang w:eastAsia="zh-CN" w:bidi="en-US"/>
              </w:rPr>
              <w:t xml:space="preserve"> </w:t>
            </w:r>
            <w:r w:rsidRPr="00E041E7">
              <w:rPr>
                <w:color w:val="000000"/>
                <w:kern w:val="3"/>
                <w:sz w:val="21"/>
                <w:szCs w:val="21"/>
                <w:lang w:val="en-US" w:eastAsia="zh-CN" w:bidi="en-US"/>
              </w:rPr>
              <w:t>строительства</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7330F1" w:rsidRPr="00E041E7" w:rsidRDefault="007330F1" w:rsidP="00E041E7">
            <w:pPr>
              <w:suppressLineNumbers/>
              <w:suppressAutoHyphens/>
              <w:autoSpaceDN w:val="0"/>
              <w:ind w:left="-81" w:right="-142"/>
              <w:jc w:val="center"/>
              <w:textAlignment w:val="baseline"/>
              <w:rPr>
                <w:color w:val="000000"/>
                <w:kern w:val="3"/>
                <w:sz w:val="21"/>
                <w:szCs w:val="21"/>
                <w:lang w:eastAsia="zh-CN" w:bidi="en-US"/>
              </w:rPr>
            </w:pPr>
            <w:r w:rsidRPr="00E041E7">
              <w:rPr>
                <w:color w:val="000000"/>
                <w:kern w:val="3"/>
                <w:sz w:val="21"/>
                <w:szCs w:val="21"/>
                <w:lang w:eastAsia="zh-CN" w:bidi="en-US"/>
              </w:rPr>
              <w:t>администрация района и сельского поселения</w:t>
            </w:r>
          </w:p>
        </w:tc>
      </w:tr>
      <w:tr w:rsidR="007330F1" w:rsidRPr="00E041E7" w:rsidTr="00E041E7">
        <w:trPr>
          <w:trHeight w:val="778"/>
          <w:jc w:val="center"/>
        </w:trPr>
        <w:tc>
          <w:tcPr>
            <w:tcW w:w="5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0" w:right="-142"/>
              <w:jc w:val="center"/>
              <w:textAlignment w:val="baseline"/>
              <w:rPr>
                <w:color w:val="000000"/>
                <w:kern w:val="3"/>
                <w:sz w:val="21"/>
                <w:szCs w:val="21"/>
                <w:lang w:val="en-US" w:eastAsia="zh-CN" w:bidi="en-US"/>
              </w:rPr>
            </w:pPr>
            <w:r w:rsidRPr="00E041E7">
              <w:rPr>
                <w:color w:val="000000"/>
                <w:kern w:val="3"/>
                <w:sz w:val="21"/>
                <w:szCs w:val="21"/>
                <w:lang w:val="en-US" w:eastAsia="zh-CN" w:bidi="en-US"/>
              </w:rPr>
              <w:t>2</w:t>
            </w:r>
          </w:p>
        </w:tc>
        <w:tc>
          <w:tcPr>
            <w:tcW w:w="28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right="-29"/>
              <w:textAlignment w:val="baseline"/>
              <w:rPr>
                <w:color w:val="000000"/>
                <w:kern w:val="3"/>
                <w:sz w:val="21"/>
                <w:szCs w:val="21"/>
                <w:lang w:eastAsia="zh-CN" w:bidi="en-US"/>
              </w:rPr>
            </w:pPr>
            <w:r w:rsidRPr="00E041E7">
              <w:rPr>
                <w:color w:val="000000"/>
                <w:kern w:val="3"/>
                <w:sz w:val="21"/>
                <w:szCs w:val="21"/>
                <w:lang w:eastAsia="zh-CN" w:bidi="en-US"/>
              </w:rPr>
              <w:t>Благоустройство и озеленение прудов и т.д</w:t>
            </w:r>
            <w:r w:rsidR="00C17CE2" w:rsidRPr="00E041E7">
              <w:rPr>
                <w:color w:val="000000"/>
                <w:kern w:val="3"/>
                <w:sz w:val="21"/>
                <w:szCs w:val="21"/>
                <w:lang w:eastAsia="zh-CN" w:bidi="en-US"/>
              </w:rPr>
              <w:t>.</w:t>
            </w:r>
          </w:p>
        </w:tc>
        <w:tc>
          <w:tcPr>
            <w:tcW w:w="68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81" w:right="-142"/>
              <w:jc w:val="center"/>
              <w:textAlignment w:val="baseline"/>
              <w:rPr>
                <w:color w:val="000000"/>
                <w:kern w:val="3"/>
                <w:sz w:val="21"/>
                <w:szCs w:val="21"/>
                <w:lang w:eastAsia="zh-CN" w:bidi="en-US"/>
              </w:rPr>
            </w:pP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81" w:right="-142"/>
              <w:jc w:val="center"/>
              <w:textAlignment w:val="baseline"/>
              <w:rPr>
                <w:color w:val="000000"/>
                <w:kern w:val="3"/>
                <w:sz w:val="21"/>
                <w:szCs w:val="21"/>
                <w:lang w:eastAsia="zh-CN" w:bidi="en-US"/>
              </w:rPr>
            </w:pP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81" w:right="-142"/>
              <w:jc w:val="center"/>
              <w:textAlignment w:val="baseline"/>
              <w:rPr>
                <w:color w:val="000000"/>
                <w:kern w:val="3"/>
                <w:sz w:val="21"/>
                <w:szCs w:val="21"/>
                <w:lang w:eastAsia="zh-CN" w:bidi="en-US"/>
              </w:rPr>
            </w:pPr>
          </w:p>
        </w:tc>
        <w:tc>
          <w:tcPr>
            <w:tcW w:w="14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81" w:right="-99"/>
              <w:jc w:val="center"/>
              <w:textAlignment w:val="baseline"/>
              <w:rPr>
                <w:color w:val="000000"/>
                <w:kern w:val="3"/>
                <w:sz w:val="21"/>
                <w:szCs w:val="21"/>
                <w:lang w:eastAsia="zh-CN" w:bidi="en-US"/>
              </w:rPr>
            </w:pPr>
            <w:r w:rsidRPr="00E041E7">
              <w:rPr>
                <w:color w:val="000000"/>
                <w:kern w:val="3"/>
                <w:sz w:val="21"/>
                <w:szCs w:val="21"/>
                <w:lang w:eastAsia="zh-CN" w:bidi="en-US"/>
              </w:rPr>
              <w:t>В течени</w:t>
            </w:r>
            <w:r w:rsidR="00C17CE2" w:rsidRPr="00E041E7">
              <w:rPr>
                <w:color w:val="000000"/>
                <w:kern w:val="3"/>
                <w:sz w:val="21"/>
                <w:szCs w:val="21"/>
                <w:lang w:eastAsia="zh-CN" w:bidi="en-US"/>
              </w:rPr>
              <w:t>е</w:t>
            </w:r>
            <w:r w:rsidRPr="00E041E7">
              <w:rPr>
                <w:color w:val="000000"/>
                <w:kern w:val="3"/>
                <w:sz w:val="21"/>
                <w:szCs w:val="21"/>
                <w:lang w:eastAsia="zh-CN" w:bidi="en-US"/>
              </w:rPr>
              <w:t xml:space="preserve"> расчетного срока</w:t>
            </w:r>
          </w:p>
        </w:tc>
        <w:tc>
          <w:tcPr>
            <w:tcW w:w="1418" w:type="dxa"/>
            <w:tcBorders>
              <w:top w:val="single" w:sz="2" w:space="0" w:color="000000"/>
              <w:left w:val="single" w:sz="2" w:space="0" w:color="000000"/>
              <w:bottom w:val="single" w:sz="2" w:space="0" w:color="000000"/>
              <w:right w:val="single" w:sz="2" w:space="0" w:color="000000"/>
            </w:tcBorders>
            <w:vAlign w:val="center"/>
          </w:tcPr>
          <w:p w:rsidR="007330F1" w:rsidRPr="00E041E7" w:rsidRDefault="007330F1" w:rsidP="00E041E7">
            <w:pPr>
              <w:suppressLineNumbers/>
              <w:suppressAutoHyphens/>
              <w:autoSpaceDN w:val="0"/>
              <w:ind w:left="-81" w:right="-142"/>
              <w:jc w:val="center"/>
              <w:textAlignment w:val="baseline"/>
              <w:rPr>
                <w:color w:val="000000"/>
                <w:kern w:val="3"/>
                <w:sz w:val="21"/>
                <w:szCs w:val="21"/>
                <w:lang w:eastAsia="zh-CN" w:bidi="en-US"/>
              </w:rPr>
            </w:pPr>
            <w:r w:rsidRPr="00E041E7">
              <w:rPr>
                <w:color w:val="000000"/>
                <w:kern w:val="3"/>
                <w:sz w:val="21"/>
                <w:szCs w:val="21"/>
                <w:lang w:eastAsia="zh-CN" w:bidi="en-US"/>
              </w:rPr>
              <w:t>администрация района и сельского поселения</w:t>
            </w:r>
          </w:p>
        </w:tc>
      </w:tr>
      <w:tr w:rsidR="007330F1" w:rsidRPr="00E041E7" w:rsidTr="00E041E7">
        <w:trPr>
          <w:trHeight w:val="2423"/>
          <w:jc w:val="center"/>
        </w:trPr>
        <w:tc>
          <w:tcPr>
            <w:tcW w:w="5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50" w:right="-142"/>
              <w:jc w:val="center"/>
              <w:textAlignment w:val="baseline"/>
              <w:rPr>
                <w:color w:val="000000"/>
                <w:kern w:val="3"/>
                <w:sz w:val="21"/>
                <w:szCs w:val="21"/>
                <w:lang w:eastAsia="zh-CN" w:bidi="en-US"/>
              </w:rPr>
            </w:pPr>
            <w:r w:rsidRPr="00E041E7">
              <w:rPr>
                <w:color w:val="000000"/>
                <w:kern w:val="3"/>
                <w:sz w:val="21"/>
                <w:szCs w:val="21"/>
                <w:lang w:eastAsia="zh-CN" w:bidi="en-US"/>
              </w:rPr>
              <w:t>3</w:t>
            </w:r>
          </w:p>
        </w:tc>
        <w:tc>
          <w:tcPr>
            <w:tcW w:w="28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041E7" w:rsidRDefault="007330F1" w:rsidP="00E041E7">
            <w:pPr>
              <w:suppressLineNumbers/>
              <w:suppressAutoHyphens/>
              <w:autoSpaceDN w:val="0"/>
              <w:ind w:right="-29"/>
              <w:textAlignment w:val="baseline"/>
              <w:rPr>
                <w:color w:val="000000"/>
                <w:kern w:val="3"/>
                <w:sz w:val="21"/>
                <w:szCs w:val="21"/>
                <w:lang w:eastAsia="zh-CN" w:bidi="en-US"/>
              </w:rPr>
            </w:pPr>
            <w:r w:rsidRPr="00E041E7">
              <w:rPr>
                <w:color w:val="000000"/>
                <w:kern w:val="3"/>
                <w:sz w:val="21"/>
                <w:szCs w:val="21"/>
                <w:lang w:eastAsia="zh-CN" w:bidi="en-US"/>
              </w:rPr>
              <w:t xml:space="preserve">Строительство канализации и очистных сооружений сточных вод </w:t>
            </w:r>
            <w:proofErr w:type="gramStart"/>
            <w:r w:rsidRPr="00E041E7">
              <w:rPr>
                <w:color w:val="000000"/>
                <w:kern w:val="3"/>
                <w:sz w:val="21"/>
                <w:szCs w:val="21"/>
                <w:lang w:eastAsia="zh-CN" w:bidi="en-US"/>
              </w:rPr>
              <w:t>в</w:t>
            </w:r>
            <w:proofErr w:type="gramEnd"/>
            <w:r w:rsidRPr="00E041E7">
              <w:rPr>
                <w:color w:val="000000"/>
                <w:kern w:val="3"/>
                <w:sz w:val="21"/>
                <w:szCs w:val="21"/>
                <w:lang w:eastAsia="zh-CN" w:bidi="en-US"/>
              </w:rPr>
              <w:t xml:space="preserve"> ж/</w:t>
            </w:r>
            <w:proofErr w:type="spellStart"/>
            <w:r w:rsidRPr="00E041E7">
              <w:rPr>
                <w:color w:val="000000"/>
                <w:kern w:val="3"/>
                <w:sz w:val="21"/>
                <w:szCs w:val="21"/>
                <w:lang w:eastAsia="zh-CN" w:bidi="en-US"/>
              </w:rPr>
              <w:t>д</w:t>
            </w:r>
            <w:proofErr w:type="spellEnd"/>
            <w:r w:rsidRPr="00E041E7">
              <w:rPr>
                <w:color w:val="000000"/>
                <w:kern w:val="3"/>
                <w:sz w:val="21"/>
                <w:szCs w:val="21"/>
                <w:lang w:eastAsia="zh-CN" w:bidi="en-US"/>
              </w:rPr>
              <w:t xml:space="preserve"> </w:t>
            </w:r>
          </w:p>
          <w:p w:rsidR="007330F1" w:rsidRPr="00E041E7" w:rsidRDefault="007330F1" w:rsidP="00E041E7">
            <w:pPr>
              <w:suppressLineNumbers/>
              <w:suppressAutoHyphens/>
              <w:autoSpaceDN w:val="0"/>
              <w:ind w:right="-29"/>
              <w:textAlignment w:val="baseline"/>
              <w:rPr>
                <w:color w:val="000000"/>
                <w:kern w:val="3"/>
                <w:sz w:val="21"/>
                <w:szCs w:val="21"/>
                <w:lang w:eastAsia="zh-CN" w:bidi="en-US"/>
              </w:rPr>
            </w:pPr>
            <w:r w:rsidRPr="00E041E7">
              <w:rPr>
                <w:color w:val="000000"/>
                <w:kern w:val="3"/>
                <w:sz w:val="21"/>
                <w:szCs w:val="21"/>
                <w:lang w:eastAsia="zh-CN" w:bidi="en-US"/>
              </w:rPr>
              <w:t>ст. Хворостянка. До строительства канализации и очистных сооружений вывоз жидких отходов осуществляется ассенизаторской автоцистерной на полигон ТБО муниципального района</w:t>
            </w:r>
          </w:p>
        </w:tc>
        <w:tc>
          <w:tcPr>
            <w:tcW w:w="68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81" w:right="-142"/>
              <w:jc w:val="center"/>
              <w:textAlignment w:val="baseline"/>
              <w:rPr>
                <w:color w:val="000000"/>
                <w:kern w:val="3"/>
                <w:sz w:val="21"/>
                <w:szCs w:val="21"/>
                <w:lang w:eastAsia="zh-CN" w:bidi="en-US"/>
              </w:rPr>
            </w:pP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81" w:right="-142"/>
              <w:jc w:val="center"/>
              <w:textAlignment w:val="baseline"/>
              <w:rPr>
                <w:color w:val="000000"/>
                <w:kern w:val="3"/>
                <w:sz w:val="21"/>
                <w:szCs w:val="21"/>
                <w:lang w:eastAsia="zh-CN" w:bidi="en-US"/>
              </w:rPr>
            </w:pP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E041E7" w:rsidRDefault="007330F1" w:rsidP="00E041E7">
            <w:pPr>
              <w:suppressLineNumbers/>
              <w:suppressAutoHyphens/>
              <w:autoSpaceDN w:val="0"/>
              <w:ind w:left="-81" w:right="-142"/>
              <w:jc w:val="center"/>
              <w:textAlignment w:val="baseline"/>
              <w:rPr>
                <w:color w:val="000000"/>
                <w:kern w:val="3"/>
                <w:sz w:val="21"/>
                <w:szCs w:val="21"/>
                <w:lang w:eastAsia="zh-CN" w:bidi="en-US"/>
              </w:rPr>
            </w:pPr>
          </w:p>
        </w:tc>
        <w:tc>
          <w:tcPr>
            <w:tcW w:w="14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E041E7" w:rsidRDefault="007D2D0A" w:rsidP="00E041E7">
            <w:pPr>
              <w:suppressLineNumbers/>
              <w:suppressAutoHyphens/>
              <w:autoSpaceDN w:val="0"/>
              <w:ind w:left="-81" w:right="-99"/>
              <w:jc w:val="center"/>
              <w:textAlignment w:val="baseline"/>
              <w:rPr>
                <w:color w:val="000000"/>
                <w:kern w:val="3"/>
                <w:sz w:val="21"/>
                <w:szCs w:val="21"/>
                <w:lang w:eastAsia="zh-CN" w:bidi="en-US"/>
              </w:rPr>
            </w:pPr>
            <w:r w:rsidRPr="00E041E7">
              <w:rPr>
                <w:color w:val="000000"/>
                <w:kern w:val="3"/>
                <w:sz w:val="21"/>
                <w:szCs w:val="21"/>
                <w:lang w:eastAsia="zh-CN" w:bidi="en-US"/>
              </w:rPr>
              <w:t>За расчетный срок</w:t>
            </w:r>
          </w:p>
        </w:tc>
        <w:tc>
          <w:tcPr>
            <w:tcW w:w="1418" w:type="dxa"/>
            <w:tcBorders>
              <w:top w:val="single" w:sz="2" w:space="0" w:color="000000"/>
              <w:left w:val="single" w:sz="2" w:space="0" w:color="000000"/>
              <w:bottom w:val="single" w:sz="2" w:space="0" w:color="000000"/>
              <w:right w:val="single" w:sz="2" w:space="0" w:color="000000"/>
            </w:tcBorders>
            <w:vAlign w:val="center"/>
          </w:tcPr>
          <w:p w:rsidR="007330F1" w:rsidRPr="00E041E7" w:rsidRDefault="007330F1" w:rsidP="00E041E7">
            <w:pPr>
              <w:suppressLineNumbers/>
              <w:suppressAutoHyphens/>
              <w:autoSpaceDN w:val="0"/>
              <w:ind w:left="-81" w:right="-142"/>
              <w:jc w:val="center"/>
              <w:textAlignment w:val="baseline"/>
              <w:rPr>
                <w:color w:val="000000"/>
                <w:kern w:val="3"/>
                <w:sz w:val="21"/>
                <w:szCs w:val="21"/>
                <w:lang w:eastAsia="zh-CN" w:bidi="en-US"/>
              </w:rPr>
            </w:pPr>
            <w:r w:rsidRPr="00E041E7">
              <w:rPr>
                <w:color w:val="000000"/>
                <w:kern w:val="3"/>
                <w:sz w:val="21"/>
                <w:szCs w:val="21"/>
                <w:lang w:eastAsia="zh-CN" w:bidi="en-US"/>
              </w:rPr>
              <w:t>администрация района и сельского поселения</w:t>
            </w:r>
          </w:p>
        </w:tc>
      </w:tr>
    </w:tbl>
    <w:p w:rsidR="007330F1" w:rsidRPr="00377D8B" w:rsidRDefault="00377D8B" w:rsidP="00E041E7">
      <w:pPr>
        <w:spacing w:line="360" w:lineRule="auto"/>
        <w:ind w:firstLine="567"/>
        <w:jc w:val="center"/>
        <w:outlineLvl w:val="0"/>
        <w:rPr>
          <w:rStyle w:val="afa"/>
          <w:noProof/>
          <w:color w:val="auto"/>
          <w:u w:val="none"/>
        </w:rPr>
      </w:pPr>
      <w:r w:rsidRPr="00377D8B">
        <w:rPr>
          <w:rStyle w:val="afa"/>
          <w:noProof/>
          <w:color w:val="auto"/>
          <w:u w:val="none"/>
        </w:rPr>
        <w:lastRenderedPageBreak/>
        <w:t xml:space="preserve">2.4.7 </w:t>
      </w:r>
      <w:r w:rsidR="007330F1" w:rsidRPr="00377D8B">
        <w:rPr>
          <w:rStyle w:val="afa"/>
          <w:noProof/>
          <w:color w:val="auto"/>
          <w:u w:val="none"/>
        </w:rPr>
        <w:t>Мероприятия по модернизации и развитию инженерной инфраструктуры сельского поселения</w:t>
      </w:r>
    </w:p>
    <w:p w:rsidR="00377D8B" w:rsidRPr="00377D8B" w:rsidRDefault="00377D8B" w:rsidP="00E041E7">
      <w:pPr>
        <w:spacing w:line="360" w:lineRule="auto"/>
        <w:ind w:firstLine="567"/>
        <w:jc w:val="center"/>
        <w:outlineLvl w:val="0"/>
        <w:rPr>
          <w:rStyle w:val="afa"/>
          <w:noProof/>
          <w:color w:val="auto"/>
          <w:sz w:val="22"/>
          <w:u w:val="none"/>
        </w:rPr>
      </w:pPr>
    </w:p>
    <w:p w:rsidR="007330F1" w:rsidRPr="00377D8B" w:rsidRDefault="007330F1" w:rsidP="00E041E7">
      <w:pPr>
        <w:autoSpaceDE w:val="0"/>
        <w:autoSpaceDN w:val="0"/>
        <w:adjustRightInd w:val="0"/>
        <w:spacing w:line="360" w:lineRule="auto"/>
        <w:ind w:firstLine="567"/>
        <w:jc w:val="both"/>
        <w:rPr>
          <w:sz w:val="22"/>
          <w:szCs w:val="22"/>
        </w:rPr>
      </w:pPr>
      <w:r w:rsidRPr="00377D8B">
        <w:rPr>
          <w:sz w:val="22"/>
          <w:szCs w:val="22"/>
        </w:rPr>
        <w:t>Согласно ст. 14 и 14.1 ФЗ-131 к полномочиям администрации сельского поселен</w:t>
      </w:r>
      <w:r w:rsidR="00377D8B">
        <w:rPr>
          <w:sz w:val="22"/>
          <w:szCs w:val="22"/>
        </w:rPr>
        <w:t>ия относятся:</w:t>
      </w:r>
    </w:p>
    <w:p w:rsidR="007330F1" w:rsidRPr="00377D8B" w:rsidRDefault="00377D8B" w:rsidP="00E041E7">
      <w:pPr>
        <w:autoSpaceDE w:val="0"/>
        <w:autoSpaceDN w:val="0"/>
        <w:adjustRightInd w:val="0"/>
        <w:spacing w:line="360" w:lineRule="auto"/>
        <w:ind w:firstLine="567"/>
        <w:jc w:val="both"/>
        <w:rPr>
          <w:sz w:val="22"/>
          <w:szCs w:val="22"/>
        </w:rPr>
      </w:pPr>
      <w:r>
        <w:rPr>
          <w:sz w:val="22"/>
          <w:szCs w:val="22"/>
        </w:rPr>
        <w:t xml:space="preserve">- </w:t>
      </w:r>
      <w:r w:rsidR="007330F1" w:rsidRPr="00377D8B">
        <w:rPr>
          <w:sz w:val="22"/>
          <w:szCs w:val="22"/>
        </w:rPr>
        <w:t xml:space="preserve">организация в границах поселения </w:t>
      </w:r>
      <w:proofErr w:type="spellStart"/>
      <w:r w:rsidR="007330F1" w:rsidRPr="00377D8B">
        <w:rPr>
          <w:sz w:val="22"/>
          <w:szCs w:val="22"/>
        </w:rPr>
        <w:t>электро</w:t>
      </w:r>
      <w:proofErr w:type="spellEnd"/>
      <w:r w:rsidR="007330F1" w:rsidRPr="00377D8B">
        <w:rPr>
          <w:sz w:val="22"/>
          <w:szCs w:val="22"/>
        </w:rPr>
        <w:t>-, тепл</w:t>
      </w:r>
      <w:proofErr w:type="gramStart"/>
      <w:r w:rsidR="007330F1" w:rsidRPr="00377D8B">
        <w:rPr>
          <w:sz w:val="22"/>
          <w:szCs w:val="22"/>
        </w:rPr>
        <w:t>о-</w:t>
      </w:r>
      <w:proofErr w:type="gramEnd"/>
      <w:r w:rsidR="007330F1" w:rsidRPr="00377D8B">
        <w:rPr>
          <w:sz w:val="22"/>
          <w:szCs w:val="22"/>
        </w:rPr>
        <w:t>, -</w:t>
      </w:r>
      <w:proofErr w:type="spellStart"/>
      <w:r w:rsidR="007330F1" w:rsidRPr="00377D8B">
        <w:rPr>
          <w:sz w:val="22"/>
          <w:szCs w:val="22"/>
        </w:rPr>
        <w:t>газо</w:t>
      </w:r>
      <w:proofErr w:type="spellEnd"/>
      <w:r w:rsidR="007330F1" w:rsidRPr="00377D8B">
        <w:rPr>
          <w:sz w:val="22"/>
          <w:szCs w:val="22"/>
        </w:rPr>
        <w:t xml:space="preserve"> и водоснабжения населения, водоотведения</w:t>
      </w:r>
      <w:r>
        <w:rPr>
          <w:sz w:val="22"/>
          <w:szCs w:val="22"/>
        </w:rPr>
        <w:t>, снабжение населения топливом;</w:t>
      </w:r>
    </w:p>
    <w:p w:rsidR="007330F1" w:rsidRPr="00377D8B" w:rsidRDefault="00377D8B" w:rsidP="00E041E7">
      <w:pPr>
        <w:autoSpaceDE w:val="0"/>
        <w:autoSpaceDN w:val="0"/>
        <w:adjustRightInd w:val="0"/>
        <w:spacing w:line="360" w:lineRule="auto"/>
        <w:ind w:firstLine="567"/>
        <w:jc w:val="both"/>
        <w:rPr>
          <w:sz w:val="22"/>
          <w:szCs w:val="22"/>
        </w:rPr>
      </w:pPr>
      <w:r>
        <w:rPr>
          <w:sz w:val="22"/>
          <w:szCs w:val="22"/>
        </w:rPr>
        <w:t>- организация освещения улиц.</w:t>
      </w:r>
    </w:p>
    <w:p w:rsidR="007330F1" w:rsidRDefault="007330F1" w:rsidP="00E041E7">
      <w:pPr>
        <w:spacing w:line="360" w:lineRule="auto"/>
        <w:ind w:firstLine="567"/>
        <w:jc w:val="center"/>
        <w:rPr>
          <w:sz w:val="22"/>
        </w:rPr>
      </w:pPr>
    </w:p>
    <w:p w:rsidR="00010203" w:rsidRDefault="00010203" w:rsidP="00E041E7">
      <w:pPr>
        <w:autoSpaceDE w:val="0"/>
        <w:spacing w:line="360" w:lineRule="auto"/>
        <w:ind w:firstLine="567"/>
        <w:jc w:val="center"/>
        <w:rPr>
          <w:b/>
          <w:szCs w:val="22"/>
        </w:rPr>
      </w:pPr>
      <w:r w:rsidRPr="0073587B">
        <w:rPr>
          <w:b/>
          <w:szCs w:val="22"/>
        </w:rPr>
        <w:t>Электроснабжение</w:t>
      </w:r>
    </w:p>
    <w:p w:rsidR="00010203" w:rsidRPr="00ED105B" w:rsidRDefault="00010203" w:rsidP="00E041E7">
      <w:pPr>
        <w:autoSpaceDE w:val="0"/>
        <w:spacing w:line="360" w:lineRule="auto"/>
        <w:ind w:firstLine="567"/>
        <w:jc w:val="center"/>
        <w:rPr>
          <w:sz w:val="22"/>
          <w:szCs w:val="22"/>
        </w:rPr>
      </w:pPr>
    </w:p>
    <w:tbl>
      <w:tblPr>
        <w:tblW w:w="9694" w:type="dxa"/>
        <w:tblLayout w:type="fixed"/>
        <w:tblCellMar>
          <w:left w:w="10" w:type="dxa"/>
          <w:right w:w="10" w:type="dxa"/>
        </w:tblCellMar>
        <w:tblLook w:val="04A0"/>
      </w:tblPr>
      <w:tblGrid>
        <w:gridCol w:w="622"/>
        <w:gridCol w:w="1701"/>
        <w:gridCol w:w="709"/>
        <w:gridCol w:w="851"/>
        <w:gridCol w:w="2268"/>
        <w:gridCol w:w="2268"/>
        <w:gridCol w:w="1275"/>
      </w:tblGrid>
      <w:tr w:rsidR="00010203" w:rsidRPr="00ED105B" w:rsidTr="00D1262A">
        <w:trPr>
          <w:trHeight w:val="698"/>
        </w:trPr>
        <w:tc>
          <w:tcPr>
            <w:tcW w:w="62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6FFC" w:rsidRDefault="00010203" w:rsidP="00E041E7">
            <w:pPr>
              <w:pStyle w:val="Textbody"/>
              <w:spacing w:after="0" w:line="240" w:lineRule="auto"/>
              <w:ind w:left="-13" w:right="-55" w:firstLine="722"/>
              <w:jc w:val="center"/>
              <w:rPr>
                <w:b/>
                <w:bCs/>
                <w:sz w:val="21"/>
                <w:szCs w:val="21"/>
                <w:lang w:val="ru-RU"/>
              </w:rPr>
            </w:pPr>
            <w:r w:rsidRPr="00ED105B">
              <w:rPr>
                <w:b/>
                <w:bCs/>
                <w:sz w:val="21"/>
                <w:szCs w:val="21"/>
              </w:rPr>
              <w:t>№№</w:t>
            </w:r>
          </w:p>
          <w:p w:rsidR="00010203" w:rsidRPr="00ED105B" w:rsidRDefault="00010203" w:rsidP="00E041E7">
            <w:pPr>
              <w:pStyle w:val="Textbody"/>
              <w:spacing w:after="0" w:line="240" w:lineRule="auto"/>
              <w:ind w:left="-13" w:right="-55" w:firstLine="722"/>
              <w:jc w:val="center"/>
              <w:rPr>
                <w:b/>
                <w:bCs/>
                <w:sz w:val="21"/>
                <w:szCs w:val="21"/>
              </w:rPr>
            </w:pPr>
            <w:r w:rsidRPr="00ED105B">
              <w:rPr>
                <w:b/>
                <w:bCs/>
                <w:sz w:val="21"/>
                <w:szCs w:val="21"/>
              </w:rPr>
              <w:t>п</w:t>
            </w:r>
            <w:proofErr w:type="spellStart"/>
            <w:r w:rsidR="00ED105B">
              <w:rPr>
                <w:b/>
                <w:bCs/>
                <w:sz w:val="21"/>
                <w:szCs w:val="21"/>
                <w:lang w:val="ru-RU"/>
              </w:rPr>
              <w:t>п</w:t>
            </w:r>
            <w:proofErr w:type="spellEnd"/>
            <w:r w:rsidRPr="00ED105B">
              <w:rPr>
                <w:b/>
                <w:bCs/>
                <w:sz w:val="21"/>
                <w:szCs w:val="21"/>
              </w:rPr>
              <w:t>/п</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b/>
                <w:bCs/>
                <w:sz w:val="21"/>
                <w:szCs w:val="21"/>
              </w:rPr>
            </w:pPr>
            <w:r w:rsidRPr="00ED105B">
              <w:rPr>
                <w:b/>
                <w:bCs/>
                <w:sz w:val="21"/>
                <w:szCs w:val="21"/>
              </w:rPr>
              <w:t>Наименование</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ind w:left="-55" w:right="-55"/>
              <w:jc w:val="center"/>
              <w:rPr>
                <w:b/>
                <w:bCs/>
                <w:sz w:val="21"/>
                <w:szCs w:val="21"/>
              </w:rPr>
            </w:pPr>
            <w:r w:rsidRPr="00ED105B">
              <w:rPr>
                <w:b/>
                <w:bCs/>
                <w:sz w:val="21"/>
                <w:szCs w:val="21"/>
              </w:rPr>
              <w:t xml:space="preserve">Ед. </w:t>
            </w:r>
            <w:proofErr w:type="spellStart"/>
            <w:r w:rsidRPr="00ED105B">
              <w:rPr>
                <w:b/>
                <w:bCs/>
                <w:sz w:val="21"/>
                <w:szCs w:val="21"/>
              </w:rPr>
              <w:t>изм</w:t>
            </w:r>
            <w:proofErr w:type="spellEnd"/>
            <w:r w:rsidRPr="00ED105B">
              <w:rPr>
                <w:b/>
                <w:bCs/>
                <w:sz w:val="21"/>
                <w:szCs w:val="21"/>
              </w:rPr>
              <w:t>.</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b/>
                <w:bCs/>
                <w:sz w:val="21"/>
                <w:szCs w:val="21"/>
              </w:rPr>
            </w:pPr>
            <w:r w:rsidRPr="00ED105B">
              <w:rPr>
                <w:b/>
                <w:bCs/>
                <w:sz w:val="21"/>
                <w:szCs w:val="21"/>
              </w:rPr>
              <w:t>Кол-во</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b/>
                <w:bCs/>
                <w:sz w:val="21"/>
                <w:szCs w:val="21"/>
              </w:rPr>
            </w:pPr>
            <w:r w:rsidRPr="00ED105B">
              <w:rPr>
                <w:b/>
                <w:bCs/>
                <w:sz w:val="21"/>
                <w:szCs w:val="21"/>
              </w:rPr>
              <w:t>Место расположения</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b/>
                <w:bCs/>
                <w:sz w:val="21"/>
                <w:szCs w:val="21"/>
              </w:rPr>
            </w:pPr>
            <w:r w:rsidRPr="00ED105B">
              <w:rPr>
                <w:b/>
                <w:bCs/>
                <w:sz w:val="21"/>
                <w:szCs w:val="21"/>
              </w:rPr>
              <w:t>Мероприятия</w:t>
            </w:r>
          </w:p>
        </w:tc>
        <w:tc>
          <w:tcPr>
            <w:tcW w:w="12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10203" w:rsidRPr="00ED105B" w:rsidRDefault="00ED105B" w:rsidP="00E041E7">
            <w:pPr>
              <w:pStyle w:val="TableContents"/>
              <w:jc w:val="center"/>
              <w:rPr>
                <w:b/>
                <w:bCs/>
                <w:sz w:val="21"/>
                <w:szCs w:val="21"/>
              </w:rPr>
            </w:pPr>
            <w:r>
              <w:rPr>
                <w:b/>
                <w:bCs/>
                <w:sz w:val="21"/>
                <w:szCs w:val="21"/>
              </w:rPr>
              <w:t>Сроки реали</w:t>
            </w:r>
            <w:r w:rsidR="00010203" w:rsidRPr="00ED105B">
              <w:rPr>
                <w:b/>
                <w:bCs/>
                <w:sz w:val="21"/>
                <w:szCs w:val="21"/>
              </w:rPr>
              <w:t>зации</w:t>
            </w:r>
          </w:p>
        </w:tc>
      </w:tr>
      <w:tr w:rsidR="00010203" w:rsidRPr="00ED105B" w:rsidTr="00D1262A">
        <w:trPr>
          <w:trHeight w:val="215"/>
        </w:trPr>
        <w:tc>
          <w:tcPr>
            <w:tcW w:w="622" w:type="dxa"/>
            <w:tcBorders>
              <w:left w:val="single" w:sz="2" w:space="0" w:color="000000"/>
              <w:bottom w:val="single" w:sz="2" w:space="0" w:color="000000"/>
            </w:tcBorders>
            <w:tcMar>
              <w:top w:w="55" w:type="dxa"/>
              <w:left w:w="55" w:type="dxa"/>
              <w:bottom w:w="55" w:type="dxa"/>
              <w:right w:w="55" w:type="dxa"/>
            </w:tcMar>
          </w:tcPr>
          <w:p w:rsidR="00010203" w:rsidRPr="00ED105B" w:rsidRDefault="00010203" w:rsidP="00E041E7">
            <w:pPr>
              <w:pStyle w:val="TableContents"/>
              <w:jc w:val="center"/>
              <w:rPr>
                <w:b/>
                <w:bCs/>
                <w:sz w:val="21"/>
                <w:szCs w:val="21"/>
              </w:rPr>
            </w:pPr>
            <w:r w:rsidRPr="00ED105B">
              <w:rPr>
                <w:b/>
                <w:bCs/>
                <w:sz w:val="21"/>
                <w:szCs w:val="21"/>
              </w:rPr>
              <w:t>1</w:t>
            </w:r>
          </w:p>
        </w:tc>
        <w:tc>
          <w:tcPr>
            <w:tcW w:w="1701" w:type="dxa"/>
            <w:tcBorders>
              <w:left w:val="single" w:sz="2" w:space="0" w:color="000000"/>
              <w:bottom w:val="single" w:sz="2" w:space="0" w:color="000000"/>
            </w:tcBorders>
            <w:tcMar>
              <w:top w:w="55" w:type="dxa"/>
              <w:left w:w="55" w:type="dxa"/>
              <w:bottom w:w="55" w:type="dxa"/>
              <w:right w:w="55" w:type="dxa"/>
            </w:tcMar>
          </w:tcPr>
          <w:p w:rsidR="00010203" w:rsidRPr="00ED105B" w:rsidRDefault="00010203" w:rsidP="00E041E7">
            <w:pPr>
              <w:pStyle w:val="TableContents"/>
              <w:jc w:val="center"/>
              <w:rPr>
                <w:b/>
                <w:bCs/>
                <w:sz w:val="21"/>
                <w:szCs w:val="21"/>
              </w:rPr>
            </w:pPr>
            <w:r w:rsidRPr="00ED105B">
              <w:rPr>
                <w:b/>
                <w:bCs/>
                <w:sz w:val="21"/>
                <w:szCs w:val="21"/>
              </w:rPr>
              <w:t>2</w:t>
            </w:r>
          </w:p>
        </w:tc>
        <w:tc>
          <w:tcPr>
            <w:tcW w:w="709" w:type="dxa"/>
            <w:tcBorders>
              <w:left w:val="single" w:sz="2" w:space="0" w:color="000000"/>
              <w:bottom w:val="single" w:sz="2" w:space="0" w:color="000000"/>
            </w:tcBorders>
            <w:tcMar>
              <w:top w:w="55" w:type="dxa"/>
              <w:left w:w="55" w:type="dxa"/>
              <w:bottom w:w="55" w:type="dxa"/>
              <w:right w:w="55" w:type="dxa"/>
            </w:tcMar>
          </w:tcPr>
          <w:p w:rsidR="00010203" w:rsidRPr="00ED105B" w:rsidRDefault="00010203" w:rsidP="00E041E7">
            <w:pPr>
              <w:pStyle w:val="TableContents"/>
              <w:jc w:val="center"/>
              <w:rPr>
                <w:b/>
                <w:bCs/>
                <w:sz w:val="21"/>
                <w:szCs w:val="21"/>
              </w:rPr>
            </w:pPr>
            <w:r w:rsidRPr="00ED105B">
              <w:rPr>
                <w:b/>
                <w:bCs/>
                <w:sz w:val="21"/>
                <w:szCs w:val="21"/>
              </w:rPr>
              <w:t>3</w:t>
            </w:r>
          </w:p>
        </w:tc>
        <w:tc>
          <w:tcPr>
            <w:tcW w:w="851" w:type="dxa"/>
            <w:tcBorders>
              <w:left w:val="single" w:sz="2" w:space="0" w:color="000000"/>
              <w:bottom w:val="single" w:sz="2" w:space="0" w:color="000000"/>
            </w:tcBorders>
            <w:tcMar>
              <w:top w:w="55" w:type="dxa"/>
              <w:left w:w="55" w:type="dxa"/>
              <w:bottom w:w="55" w:type="dxa"/>
              <w:right w:w="55" w:type="dxa"/>
            </w:tcMar>
          </w:tcPr>
          <w:p w:rsidR="00010203" w:rsidRPr="00ED105B" w:rsidRDefault="00010203" w:rsidP="00E041E7">
            <w:pPr>
              <w:pStyle w:val="TableContents"/>
              <w:jc w:val="center"/>
              <w:rPr>
                <w:b/>
                <w:bCs/>
                <w:sz w:val="21"/>
                <w:szCs w:val="21"/>
              </w:rPr>
            </w:pPr>
            <w:r w:rsidRPr="00ED105B">
              <w:rPr>
                <w:b/>
                <w:bCs/>
                <w:sz w:val="21"/>
                <w:szCs w:val="21"/>
              </w:rPr>
              <w:t>4</w:t>
            </w:r>
          </w:p>
        </w:tc>
        <w:tc>
          <w:tcPr>
            <w:tcW w:w="2268" w:type="dxa"/>
            <w:tcBorders>
              <w:left w:val="single" w:sz="2" w:space="0" w:color="000000"/>
              <w:bottom w:val="single" w:sz="2" w:space="0" w:color="000000"/>
            </w:tcBorders>
            <w:tcMar>
              <w:top w:w="55" w:type="dxa"/>
              <w:left w:w="55" w:type="dxa"/>
              <w:bottom w:w="55" w:type="dxa"/>
              <w:right w:w="55" w:type="dxa"/>
            </w:tcMar>
          </w:tcPr>
          <w:p w:rsidR="00010203" w:rsidRPr="00ED105B" w:rsidRDefault="00010203" w:rsidP="00E041E7">
            <w:pPr>
              <w:pStyle w:val="TableContents"/>
              <w:jc w:val="center"/>
              <w:rPr>
                <w:b/>
                <w:bCs/>
                <w:sz w:val="21"/>
                <w:szCs w:val="21"/>
              </w:rPr>
            </w:pPr>
            <w:r w:rsidRPr="00ED105B">
              <w:rPr>
                <w:b/>
                <w:bCs/>
                <w:sz w:val="21"/>
                <w:szCs w:val="21"/>
              </w:rPr>
              <w:t>5</w:t>
            </w:r>
          </w:p>
        </w:tc>
        <w:tc>
          <w:tcPr>
            <w:tcW w:w="2268" w:type="dxa"/>
            <w:tcBorders>
              <w:left w:val="single" w:sz="2" w:space="0" w:color="000000"/>
              <w:bottom w:val="single" w:sz="2" w:space="0" w:color="000000"/>
            </w:tcBorders>
            <w:tcMar>
              <w:top w:w="55" w:type="dxa"/>
              <w:left w:w="55" w:type="dxa"/>
              <w:bottom w:w="55" w:type="dxa"/>
              <w:right w:w="55" w:type="dxa"/>
            </w:tcMar>
          </w:tcPr>
          <w:p w:rsidR="00010203" w:rsidRPr="00ED105B" w:rsidRDefault="00010203" w:rsidP="00E041E7">
            <w:pPr>
              <w:pStyle w:val="TableContents"/>
              <w:jc w:val="center"/>
              <w:rPr>
                <w:b/>
                <w:bCs/>
                <w:sz w:val="21"/>
                <w:szCs w:val="21"/>
              </w:rPr>
            </w:pPr>
            <w:r w:rsidRPr="00ED105B">
              <w:rPr>
                <w:b/>
                <w:bCs/>
                <w:sz w:val="21"/>
                <w:szCs w:val="21"/>
              </w:rPr>
              <w:t>6</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tcPr>
          <w:p w:rsidR="00010203" w:rsidRPr="00ED105B" w:rsidRDefault="00010203" w:rsidP="00E041E7">
            <w:pPr>
              <w:pStyle w:val="TableContents"/>
              <w:jc w:val="center"/>
              <w:rPr>
                <w:b/>
                <w:bCs/>
                <w:sz w:val="21"/>
                <w:szCs w:val="21"/>
              </w:rPr>
            </w:pPr>
            <w:r w:rsidRPr="00ED105B">
              <w:rPr>
                <w:b/>
                <w:bCs/>
                <w:sz w:val="21"/>
                <w:szCs w:val="21"/>
              </w:rPr>
              <w:t>7</w:t>
            </w:r>
          </w:p>
        </w:tc>
      </w:tr>
      <w:tr w:rsidR="00010203" w:rsidRPr="00ED105B" w:rsidTr="00D1262A">
        <w:trPr>
          <w:trHeight w:val="114"/>
        </w:trPr>
        <w:tc>
          <w:tcPr>
            <w:tcW w:w="622" w:type="dxa"/>
            <w:vMerge w:val="restart"/>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1</w:t>
            </w:r>
          </w:p>
        </w:tc>
        <w:tc>
          <w:tcPr>
            <w:tcW w:w="1701" w:type="dxa"/>
            <w:vMerge w:val="restart"/>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Standard"/>
              <w:ind w:right="-142"/>
              <w:rPr>
                <w:color w:val="000000"/>
                <w:sz w:val="21"/>
                <w:szCs w:val="21"/>
              </w:rPr>
            </w:pPr>
            <w:r w:rsidRPr="00ED105B">
              <w:rPr>
                <w:color w:val="000000"/>
                <w:sz w:val="21"/>
                <w:szCs w:val="21"/>
              </w:rPr>
              <w:t>Комплектная трансформаторная подстанция (КТП)</w:t>
            </w:r>
          </w:p>
        </w:tc>
        <w:tc>
          <w:tcPr>
            <w:tcW w:w="709" w:type="dxa"/>
            <w:vMerge w:val="restart"/>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ED105B" w:rsidP="00E041E7">
            <w:pPr>
              <w:pStyle w:val="TableContents"/>
              <w:jc w:val="center"/>
              <w:rPr>
                <w:sz w:val="21"/>
                <w:szCs w:val="21"/>
              </w:rPr>
            </w:pPr>
            <w:r>
              <w:rPr>
                <w:sz w:val="21"/>
                <w:szCs w:val="21"/>
              </w:rPr>
              <w:t>шт.</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1</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Standard"/>
              <w:ind w:right="15"/>
              <w:jc w:val="center"/>
              <w:rPr>
                <w:color w:val="000000"/>
                <w:sz w:val="21"/>
                <w:szCs w:val="21"/>
              </w:rPr>
            </w:pPr>
            <w:r w:rsidRPr="00ED105B">
              <w:rPr>
                <w:color w:val="000000"/>
                <w:sz w:val="21"/>
                <w:szCs w:val="21"/>
              </w:rPr>
              <w:t>Площадка №1.1</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Новое строительство</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p>
        </w:tc>
      </w:tr>
      <w:tr w:rsidR="00010203" w:rsidRPr="00ED105B" w:rsidTr="00D1262A">
        <w:trPr>
          <w:trHeight w:val="190"/>
        </w:trPr>
        <w:tc>
          <w:tcPr>
            <w:tcW w:w="622" w:type="dxa"/>
            <w:vMerge/>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rPr>
                <w:sz w:val="21"/>
                <w:szCs w:val="21"/>
              </w:rPr>
            </w:pPr>
          </w:p>
        </w:tc>
        <w:tc>
          <w:tcPr>
            <w:tcW w:w="1701" w:type="dxa"/>
            <w:vMerge/>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rPr>
                <w:sz w:val="21"/>
                <w:szCs w:val="21"/>
              </w:rPr>
            </w:pPr>
          </w:p>
        </w:tc>
        <w:tc>
          <w:tcPr>
            <w:tcW w:w="709" w:type="dxa"/>
            <w:vMerge/>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rPr>
                <w:sz w:val="21"/>
                <w:szCs w:val="21"/>
              </w:rPr>
            </w:pP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1</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Standard"/>
              <w:ind w:right="15"/>
              <w:jc w:val="center"/>
              <w:rPr>
                <w:color w:val="000000"/>
                <w:sz w:val="21"/>
                <w:szCs w:val="21"/>
              </w:rPr>
            </w:pPr>
            <w:r w:rsidRPr="00ED105B">
              <w:rPr>
                <w:color w:val="000000"/>
                <w:sz w:val="21"/>
                <w:szCs w:val="21"/>
              </w:rPr>
              <w:t>Площадка №1.5</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Новое строительство</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p>
        </w:tc>
      </w:tr>
      <w:tr w:rsidR="00010203" w:rsidRPr="00ED105B" w:rsidTr="00D1262A">
        <w:trPr>
          <w:trHeight w:val="124"/>
        </w:trPr>
        <w:tc>
          <w:tcPr>
            <w:tcW w:w="622" w:type="dxa"/>
            <w:vMerge/>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rPr>
                <w:sz w:val="21"/>
                <w:szCs w:val="21"/>
              </w:rPr>
            </w:pPr>
          </w:p>
        </w:tc>
        <w:tc>
          <w:tcPr>
            <w:tcW w:w="1701" w:type="dxa"/>
            <w:vMerge/>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rPr>
                <w:sz w:val="21"/>
                <w:szCs w:val="21"/>
              </w:rPr>
            </w:pPr>
          </w:p>
        </w:tc>
        <w:tc>
          <w:tcPr>
            <w:tcW w:w="709" w:type="dxa"/>
            <w:vMerge/>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rPr>
                <w:sz w:val="21"/>
                <w:szCs w:val="21"/>
              </w:rPr>
            </w:pP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1</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Standard"/>
              <w:ind w:right="15"/>
              <w:jc w:val="center"/>
              <w:rPr>
                <w:color w:val="000000"/>
                <w:sz w:val="21"/>
                <w:szCs w:val="21"/>
              </w:rPr>
            </w:pPr>
            <w:r w:rsidRPr="00ED105B">
              <w:rPr>
                <w:color w:val="000000"/>
                <w:sz w:val="21"/>
                <w:szCs w:val="21"/>
              </w:rPr>
              <w:t>Площадка №1.6</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Новое строительство</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p>
        </w:tc>
      </w:tr>
      <w:tr w:rsidR="00010203" w:rsidRPr="00ED105B" w:rsidTr="00D1262A">
        <w:trPr>
          <w:trHeight w:val="341"/>
        </w:trPr>
        <w:tc>
          <w:tcPr>
            <w:tcW w:w="622" w:type="dxa"/>
            <w:vMerge/>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rPr>
                <w:sz w:val="21"/>
                <w:szCs w:val="21"/>
              </w:rPr>
            </w:pPr>
          </w:p>
        </w:tc>
        <w:tc>
          <w:tcPr>
            <w:tcW w:w="1701" w:type="dxa"/>
            <w:vMerge/>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rPr>
                <w:sz w:val="21"/>
                <w:szCs w:val="21"/>
              </w:rPr>
            </w:pPr>
          </w:p>
        </w:tc>
        <w:tc>
          <w:tcPr>
            <w:tcW w:w="709" w:type="dxa"/>
            <w:vMerge/>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rPr>
                <w:sz w:val="21"/>
                <w:szCs w:val="21"/>
              </w:rPr>
            </w:pP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1</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Standard"/>
              <w:ind w:right="15"/>
              <w:jc w:val="center"/>
              <w:rPr>
                <w:color w:val="000000"/>
                <w:sz w:val="21"/>
                <w:szCs w:val="21"/>
              </w:rPr>
            </w:pPr>
            <w:r w:rsidRPr="00ED105B">
              <w:rPr>
                <w:color w:val="000000"/>
                <w:sz w:val="21"/>
                <w:szCs w:val="21"/>
              </w:rPr>
              <w:t>Площадка №4.1</w:t>
            </w:r>
          </w:p>
          <w:p w:rsidR="00010203" w:rsidRPr="00ED105B" w:rsidRDefault="00010203" w:rsidP="00E041E7">
            <w:pPr>
              <w:pStyle w:val="Standard"/>
              <w:ind w:right="15"/>
              <w:jc w:val="center"/>
              <w:rPr>
                <w:color w:val="000000"/>
                <w:sz w:val="21"/>
                <w:szCs w:val="21"/>
              </w:rPr>
            </w:pPr>
            <w:r w:rsidRPr="00ED105B">
              <w:rPr>
                <w:color w:val="000000"/>
                <w:sz w:val="21"/>
                <w:szCs w:val="21"/>
              </w:rPr>
              <w:t>Площадка №4.2</w:t>
            </w:r>
          </w:p>
        </w:tc>
        <w:tc>
          <w:tcPr>
            <w:tcW w:w="2268" w:type="dxa"/>
            <w:tcBorders>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Новое строительство</w:t>
            </w:r>
          </w:p>
        </w:tc>
        <w:tc>
          <w:tcPr>
            <w:tcW w:w="127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p>
        </w:tc>
      </w:tr>
      <w:tr w:rsidR="00010203" w:rsidRPr="00ED105B" w:rsidTr="00D1262A">
        <w:trPr>
          <w:trHeight w:val="161"/>
        </w:trPr>
        <w:tc>
          <w:tcPr>
            <w:tcW w:w="62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2</w:t>
            </w:r>
          </w:p>
        </w:tc>
        <w:tc>
          <w:tcPr>
            <w:tcW w:w="170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Standard"/>
              <w:ind w:right="-142"/>
              <w:rPr>
                <w:color w:val="000000"/>
                <w:sz w:val="21"/>
                <w:szCs w:val="21"/>
              </w:rPr>
            </w:pPr>
            <w:r w:rsidRPr="00ED105B">
              <w:rPr>
                <w:color w:val="000000"/>
                <w:sz w:val="21"/>
                <w:szCs w:val="21"/>
              </w:rPr>
              <w:t>ВЛ-10</w:t>
            </w:r>
            <w:r w:rsidR="00E041E7">
              <w:rPr>
                <w:color w:val="000000"/>
                <w:sz w:val="21"/>
                <w:szCs w:val="21"/>
              </w:rPr>
              <w:t xml:space="preserve"> </w:t>
            </w:r>
            <w:r w:rsidRPr="00ED105B">
              <w:rPr>
                <w:color w:val="000000"/>
                <w:sz w:val="21"/>
                <w:szCs w:val="21"/>
              </w:rPr>
              <w:t>кВ</w:t>
            </w:r>
          </w:p>
        </w:tc>
        <w:tc>
          <w:tcPr>
            <w:tcW w:w="70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ind w:left="-55"/>
              <w:jc w:val="center"/>
              <w:rPr>
                <w:sz w:val="21"/>
                <w:szCs w:val="21"/>
              </w:rPr>
            </w:pPr>
            <w:r w:rsidRPr="00ED105B">
              <w:rPr>
                <w:sz w:val="21"/>
                <w:szCs w:val="21"/>
              </w:rPr>
              <w:t>км</w:t>
            </w:r>
          </w:p>
        </w:tc>
        <w:tc>
          <w:tcPr>
            <w:tcW w:w="851" w:type="dxa"/>
            <w:tcBorders>
              <w:top w:val="single" w:sz="2" w:space="0" w:color="000000"/>
              <w:left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0,88</w:t>
            </w:r>
          </w:p>
        </w:tc>
        <w:tc>
          <w:tcPr>
            <w:tcW w:w="2268" w:type="dxa"/>
            <w:tcBorders>
              <w:top w:val="single" w:sz="2" w:space="0" w:color="000000"/>
              <w:left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ж/</w:t>
            </w:r>
            <w:proofErr w:type="spellStart"/>
            <w:r w:rsidRPr="00ED105B">
              <w:rPr>
                <w:sz w:val="21"/>
                <w:szCs w:val="21"/>
              </w:rPr>
              <w:t>д</w:t>
            </w:r>
            <w:proofErr w:type="spellEnd"/>
            <w:r w:rsidRPr="00ED105B">
              <w:rPr>
                <w:sz w:val="21"/>
                <w:szCs w:val="21"/>
              </w:rPr>
              <w:t xml:space="preserve"> ст</w:t>
            </w:r>
            <w:proofErr w:type="gramStart"/>
            <w:r w:rsidRPr="00ED105B">
              <w:rPr>
                <w:sz w:val="21"/>
                <w:szCs w:val="21"/>
              </w:rPr>
              <w:t>.Х</w:t>
            </w:r>
            <w:proofErr w:type="gramEnd"/>
            <w:r w:rsidRPr="00ED105B">
              <w:rPr>
                <w:sz w:val="21"/>
                <w:szCs w:val="21"/>
              </w:rPr>
              <w:t>воростянка</w:t>
            </w:r>
          </w:p>
        </w:tc>
        <w:tc>
          <w:tcPr>
            <w:tcW w:w="2268" w:type="dxa"/>
            <w:tcBorders>
              <w:top w:val="single" w:sz="2" w:space="0" w:color="000000"/>
              <w:left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Новое строительство</w:t>
            </w:r>
          </w:p>
        </w:tc>
        <w:tc>
          <w:tcPr>
            <w:tcW w:w="1275" w:type="dxa"/>
            <w:tcBorders>
              <w:top w:val="single" w:sz="2" w:space="0" w:color="000000"/>
              <w:left w:val="single" w:sz="2" w:space="0" w:color="000000"/>
              <w:right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p>
        </w:tc>
      </w:tr>
      <w:tr w:rsidR="00010203" w:rsidRPr="00ED105B" w:rsidTr="00D1262A">
        <w:trPr>
          <w:trHeight w:val="95"/>
        </w:trPr>
        <w:tc>
          <w:tcPr>
            <w:tcW w:w="622"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rPr>
                <w:sz w:val="21"/>
                <w:szCs w:val="21"/>
              </w:rPr>
            </w:pPr>
          </w:p>
        </w:tc>
        <w:tc>
          <w:tcPr>
            <w:tcW w:w="1701"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rPr>
                <w:sz w:val="21"/>
                <w:szCs w:val="21"/>
              </w:rPr>
            </w:pPr>
          </w:p>
        </w:tc>
        <w:tc>
          <w:tcPr>
            <w:tcW w:w="70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rPr>
                <w:sz w:val="21"/>
                <w:szCs w:val="21"/>
              </w:rPr>
            </w:pP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0,15</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proofErr w:type="spellStart"/>
            <w:r w:rsidRPr="00ED105B">
              <w:rPr>
                <w:sz w:val="21"/>
                <w:szCs w:val="21"/>
              </w:rPr>
              <w:t>с</w:t>
            </w:r>
            <w:proofErr w:type="gramStart"/>
            <w:r w:rsidRPr="00ED105B">
              <w:rPr>
                <w:sz w:val="21"/>
                <w:szCs w:val="21"/>
              </w:rPr>
              <w:t>.С</w:t>
            </w:r>
            <w:proofErr w:type="gramEnd"/>
            <w:r w:rsidRPr="00ED105B">
              <w:rPr>
                <w:sz w:val="21"/>
                <w:szCs w:val="21"/>
              </w:rPr>
              <w:t>алтычки</w:t>
            </w:r>
            <w:proofErr w:type="spellEnd"/>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r w:rsidRPr="00ED105B">
              <w:rPr>
                <w:sz w:val="21"/>
                <w:szCs w:val="21"/>
              </w:rPr>
              <w:t>Новое строительство</w:t>
            </w:r>
          </w:p>
        </w:tc>
        <w:tc>
          <w:tcPr>
            <w:tcW w:w="12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10203" w:rsidRPr="00ED105B" w:rsidRDefault="00010203" w:rsidP="00E041E7">
            <w:pPr>
              <w:pStyle w:val="TableContents"/>
              <w:jc w:val="center"/>
              <w:rPr>
                <w:sz w:val="21"/>
                <w:szCs w:val="21"/>
              </w:rPr>
            </w:pPr>
          </w:p>
        </w:tc>
      </w:tr>
    </w:tbl>
    <w:p w:rsidR="00010203" w:rsidRPr="0073587B" w:rsidRDefault="00010203" w:rsidP="00E041E7">
      <w:pPr>
        <w:autoSpaceDE w:val="0"/>
        <w:spacing w:line="360" w:lineRule="auto"/>
        <w:ind w:firstLine="567"/>
        <w:jc w:val="center"/>
        <w:rPr>
          <w:sz w:val="22"/>
          <w:szCs w:val="22"/>
        </w:rPr>
      </w:pPr>
    </w:p>
    <w:p w:rsidR="00010203" w:rsidRDefault="00010203" w:rsidP="00E041E7">
      <w:pPr>
        <w:pStyle w:val="Standard"/>
        <w:spacing w:line="360" w:lineRule="auto"/>
        <w:ind w:firstLine="567"/>
        <w:jc w:val="center"/>
        <w:rPr>
          <w:rFonts w:cs="Times New Roman"/>
          <w:b/>
          <w:bCs/>
        </w:rPr>
      </w:pPr>
      <w:r w:rsidRPr="0073587B">
        <w:rPr>
          <w:rFonts w:cs="Times New Roman"/>
          <w:b/>
          <w:bCs/>
        </w:rPr>
        <w:t>Теплоснабжение</w:t>
      </w:r>
    </w:p>
    <w:p w:rsidR="00010203" w:rsidRPr="00ED105B" w:rsidRDefault="00010203" w:rsidP="00E041E7">
      <w:pPr>
        <w:pStyle w:val="Standard"/>
        <w:spacing w:line="360" w:lineRule="auto"/>
        <w:ind w:firstLine="567"/>
        <w:jc w:val="center"/>
        <w:rPr>
          <w:rFonts w:cs="Times New Roman"/>
          <w:bCs/>
          <w:sz w:val="22"/>
          <w:szCs w:val="22"/>
        </w:rPr>
      </w:pPr>
    </w:p>
    <w:tbl>
      <w:tblPr>
        <w:tblW w:w="97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17"/>
        <w:gridCol w:w="2126"/>
        <w:gridCol w:w="992"/>
        <w:gridCol w:w="851"/>
        <w:gridCol w:w="2268"/>
        <w:gridCol w:w="1559"/>
        <w:gridCol w:w="1417"/>
      </w:tblGrid>
      <w:tr w:rsidR="000B102C" w:rsidRPr="000B102C" w:rsidTr="0081532B">
        <w:tc>
          <w:tcPr>
            <w:tcW w:w="517"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81532B">
            <w:pPr>
              <w:ind w:left="-11" w:right="-57"/>
              <w:jc w:val="center"/>
              <w:rPr>
                <w:b/>
                <w:sz w:val="21"/>
                <w:szCs w:val="21"/>
              </w:rPr>
            </w:pPr>
            <w:r w:rsidRPr="000B102C">
              <w:rPr>
                <w:b/>
                <w:sz w:val="21"/>
                <w:szCs w:val="21"/>
              </w:rPr>
              <w:t xml:space="preserve">№ </w:t>
            </w:r>
            <w:proofErr w:type="spellStart"/>
            <w:proofErr w:type="gramStart"/>
            <w:r w:rsidRPr="000B102C">
              <w:rPr>
                <w:b/>
                <w:sz w:val="21"/>
                <w:szCs w:val="21"/>
              </w:rPr>
              <w:t>п</w:t>
            </w:r>
            <w:proofErr w:type="spellEnd"/>
            <w:proofErr w:type="gramEnd"/>
            <w:r w:rsidRPr="000B102C">
              <w:rPr>
                <w:b/>
                <w:sz w:val="21"/>
                <w:szCs w:val="21"/>
              </w:rPr>
              <w:t>/</w:t>
            </w:r>
            <w:proofErr w:type="spellStart"/>
            <w:r w:rsidRPr="000B102C">
              <w:rPr>
                <w:b/>
                <w:sz w:val="21"/>
                <w:szCs w:val="21"/>
              </w:rPr>
              <w:t>п</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81532B">
            <w:pPr>
              <w:ind w:left="-57" w:right="-57"/>
              <w:jc w:val="center"/>
              <w:rPr>
                <w:b/>
                <w:sz w:val="21"/>
                <w:szCs w:val="21"/>
              </w:rPr>
            </w:pPr>
            <w:r w:rsidRPr="000B102C">
              <w:rPr>
                <w:b/>
                <w:sz w:val="21"/>
                <w:szCs w:val="21"/>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81532B">
            <w:pPr>
              <w:ind w:left="-57" w:right="-57"/>
              <w:jc w:val="center"/>
              <w:rPr>
                <w:b/>
                <w:sz w:val="21"/>
                <w:szCs w:val="21"/>
              </w:rPr>
            </w:pPr>
            <w:r w:rsidRPr="000B102C">
              <w:rPr>
                <w:b/>
                <w:sz w:val="21"/>
                <w:szCs w:val="21"/>
              </w:rPr>
              <w:t xml:space="preserve">Ед. </w:t>
            </w:r>
            <w:proofErr w:type="spellStart"/>
            <w:r w:rsidRPr="000B102C">
              <w:rPr>
                <w:b/>
                <w:sz w:val="21"/>
                <w:szCs w:val="21"/>
              </w:rPr>
              <w:t>изм</w:t>
            </w:r>
            <w:proofErr w:type="spellEnd"/>
            <w:r w:rsidRPr="000B102C">
              <w:rPr>
                <w:b/>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81532B">
            <w:pPr>
              <w:ind w:left="-57" w:right="-57"/>
              <w:jc w:val="center"/>
              <w:rPr>
                <w:b/>
                <w:sz w:val="21"/>
                <w:szCs w:val="21"/>
              </w:rPr>
            </w:pPr>
            <w:r w:rsidRPr="000B102C">
              <w:rPr>
                <w:b/>
                <w:sz w:val="21"/>
                <w:szCs w:val="21"/>
              </w:rPr>
              <w:t>Кол-во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81532B">
            <w:pPr>
              <w:ind w:left="-57" w:right="-57"/>
              <w:jc w:val="center"/>
              <w:rPr>
                <w:b/>
                <w:sz w:val="21"/>
                <w:szCs w:val="21"/>
              </w:rPr>
            </w:pPr>
            <w:r w:rsidRPr="000B102C">
              <w:rPr>
                <w:b/>
                <w:sz w:val="21"/>
                <w:szCs w:val="21"/>
              </w:rPr>
              <w:t>Место расположения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81532B">
            <w:pPr>
              <w:ind w:left="-57" w:right="-57"/>
              <w:jc w:val="center"/>
              <w:rPr>
                <w:b/>
                <w:sz w:val="21"/>
                <w:szCs w:val="21"/>
              </w:rPr>
            </w:pPr>
            <w:r w:rsidRPr="000B102C">
              <w:rPr>
                <w:b/>
                <w:sz w:val="21"/>
                <w:szCs w:val="21"/>
              </w:rPr>
              <w:t>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81532B">
            <w:pPr>
              <w:ind w:left="-57" w:right="-57"/>
              <w:jc w:val="center"/>
              <w:rPr>
                <w:b/>
                <w:sz w:val="21"/>
                <w:szCs w:val="21"/>
              </w:rPr>
            </w:pPr>
            <w:r w:rsidRPr="000B102C">
              <w:rPr>
                <w:b/>
                <w:sz w:val="21"/>
                <w:szCs w:val="21"/>
              </w:rPr>
              <w:t>Сроки реализации</w:t>
            </w:r>
          </w:p>
        </w:tc>
      </w:tr>
      <w:tr w:rsidR="000B102C" w:rsidRPr="000B102C" w:rsidTr="0081532B">
        <w:tc>
          <w:tcPr>
            <w:tcW w:w="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0203" w:rsidRPr="000B102C" w:rsidRDefault="00010203" w:rsidP="0081532B">
            <w:pPr>
              <w:ind w:left="-11" w:right="-57"/>
              <w:jc w:val="center"/>
              <w:rPr>
                <w:sz w:val="21"/>
                <w:szCs w:val="21"/>
              </w:rPr>
            </w:pPr>
            <w:r w:rsidRPr="000B102C">
              <w:rPr>
                <w:sz w:val="21"/>
                <w:szCs w:val="21"/>
              </w:rPr>
              <w:t>1</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0203" w:rsidRPr="000B102C" w:rsidRDefault="00010203" w:rsidP="0081532B">
            <w:pPr>
              <w:ind w:left="-57" w:right="-57"/>
              <w:jc w:val="center"/>
              <w:rPr>
                <w:sz w:val="21"/>
                <w:szCs w:val="21"/>
              </w:rPr>
            </w:pPr>
            <w:r w:rsidRPr="000B102C">
              <w:rPr>
                <w:sz w:val="21"/>
                <w:szCs w:val="21"/>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0203" w:rsidRPr="000B102C" w:rsidRDefault="00010203" w:rsidP="0081532B">
            <w:pPr>
              <w:ind w:left="-57" w:right="-57"/>
              <w:jc w:val="center"/>
              <w:rPr>
                <w:sz w:val="21"/>
                <w:szCs w:val="21"/>
              </w:rPr>
            </w:pPr>
            <w:r w:rsidRPr="000B102C">
              <w:rPr>
                <w:sz w:val="21"/>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0203" w:rsidRPr="000B102C" w:rsidRDefault="00010203" w:rsidP="0081532B">
            <w:pPr>
              <w:ind w:left="-57" w:right="-57"/>
              <w:jc w:val="center"/>
              <w:rPr>
                <w:sz w:val="21"/>
                <w:szCs w:val="21"/>
              </w:rPr>
            </w:pPr>
            <w:r w:rsidRPr="000B102C">
              <w:rPr>
                <w:sz w:val="21"/>
                <w:szCs w:val="21"/>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0203" w:rsidRPr="000B102C" w:rsidRDefault="00010203" w:rsidP="0081532B">
            <w:pPr>
              <w:ind w:left="-57" w:right="-57"/>
              <w:jc w:val="center"/>
              <w:rPr>
                <w:sz w:val="21"/>
                <w:szCs w:val="21"/>
              </w:rPr>
            </w:pPr>
            <w:r w:rsidRPr="000B102C">
              <w:rPr>
                <w:sz w:val="21"/>
                <w:szCs w:val="21"/>
              </w:rPr>
              <w:t>5</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0203" w:rsidRPr="000B102C" w:rsidRDefault="00010203" w:rsidP="0081532B">
            <w:pPr>
              <w:ind w:left="-57" w:right="-57"/>
              <w:jc w:val="center"/>
              <w:rPr>
                <w:sz w:val="21"/>
                <w:szCs w:val="21"/>
              </w:rPr>
            </w:pPr>
            <w:r w:rsidRPr="000B102C">
              <w:rPr>
                <w:sz w:val="21"/>
                <w:szCs w:val="21"/>
              </w:rPr>
              <w:t>6</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0203" w:rsidRPr="000B102C" w:rsidRDefault="00010203" w:rsidP="0081532B">
            <w:pPr>
              <w:ind w:left="-57" w:right="-57"/>
              <w:jc w:val="center"/>
              <w:rPr>
                <w:sz w:val="21"/>
                <w:szCs w:val="21"/>
              </w:rPr>
            </w:pPr>
            <w:r w:rsidRPr="000B102C">
              <w:rPr>
                <w:sz w:val="21"/>
                <w:szCs w:val="21"/>
              </w:rPr>
              <w:t>7</w:t>
            </w:r>
          </w:p>
        </w:tc>
      </w:tr>
      <w:tr w:rsidR="000B102C" w:rsidRPr="000B102C" w:rsidTr="0081532B">
        <w:trPr>
          <w:trHeight w:val="70"/>
        </w:trPr>
        <w:tc>
          <w:tcPr>
            <w:tcW w:w="517"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81532B">
            <w:pPr>
              <w:ind w:left="-11" w:right="-57"/>
              <w:jc w:val="center"/>
              <w:rPr>
                <w:sz w:val="21"/>
                <w:szCs w:val="21"/>
              </w:rPr>
            </w:pPr>
            <w:r w:rsidRPr="000B102C">
              <w:rPr>
                <w:sz w:val="21"/>
                <w:szCs w:val="21"/>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532B" w:rsidRDefault="00010203" w:rsidP="0081532B">
            <w:pPr>
              <w:ind w:left="-57" w:right="-57"/>
              <w:rPr>
                <w:sz w:val="21"/>
                <w:szCs w:val="21"/>
              </w:rPr>
            </w:pPr>
            <w:r w:rsidRPr="000B102C">
              <w:rPr>
                <w:sz w:val="21"/>
                <w:szCs w:val="21"/>
              </w:rPr>
              <w:t>Котельная №</w:t>
            </w:r>
            <w:r w:rsidR="00E041E7">
              <w:rPr>
                <w:sz w:val="21"/>
                <w:szCs w:val="21"/>
              </w:rPr>
              <w:t xml:space="preserve"> </w:t>
            </w:r>
            <w:r w:rsidRPr="000B102C">
              <w:rPr>
                <w:sz w:val="21"/>
                <w:szCs w:val="21"/>
              </w:rPr>
              <w:t>1</w:t>
            </w:r>
            <w:r w:rsidR="0081532B">
              <w:rPr>
                <w:sz w:val="21"/>
                <w:szCs w:val="21"/>
              </w:rPr>
              <w:t xml:space="preserve"> </w:t>
            </w:r>
          </w:p>
          <w:p w:rsidR="00010203" w:rsidRPr="000B102C" w:rsidRDefault="00010203" w:rsidP="0081532B">
            <w:pPr>
              <w:ind w:left="-57" w:right="-57"/>
              <w:rPr>
                <w:sz w:val="21"/>
                <w:szCs w:val="21"/>
              </w:rPr>
            </w:pPr>
            <w:r w:rsidRPr="000B102C">
              <w:rPr>
                <w:sz w:val="21"/>
                <w:szCs w:val="21"/>
              </w:rPr>
              <w:t>БМК</w:t>
            </w:r>
            <w:r w:rsidR="00E041E7">
              <w:rPr>
                <w:sz w:val="21"/>
                <w:szCs w:val="21"/>
              </w:rPr>
              <w:t>-</w:t>
            </w:r>
            <w:r w:rsidRPr="000B102C">
              <w:rPr>
                <w:sz w:val="21"/>
                <w:szCs w:val="21"/>
              </w:rPr>
              <w:t>0,34 МВт</w:t>
            </w:r>
            <w:r w:rsidR="0081532B">
              <w:rPr>
                <w:sz w:val="21"/>
                <w:szCs w:val="21"/>
              </w:rPr>
              <w:t xml:space="preserve"> </w:t>
            </w:r>
            <w:r w:rsidRPr="000B102C">
              <w:rPr>
                <w:sz w:val="21"/>
                <w:szCs w:val="21"/>
              </w:rPr>
              <w:t>(для детского сада и школы)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E041E7">
            <w:pPr>
              <w:jc w:val="center"/>
              <w:rPr>
                <w:sz w:val="21"/>
                <w:szCs w:val="21"/>
              </w:rPr>
            </w:pPr>
            <w:r w:rsidRPr="000B102C">
              <w:rPr>
                <w:sz w:val="21"/>
                <w:szCs w:val="21"/>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E041E7">
            <w:pPr>
              <w:jc w:val="center"/>
              <w:rPr>
                <w:sz w:val="21"/>
                <w:szCs w:val="21"/>
              </w:rPr>
            </w:pPr>
            <w:r w:rsidRPr="000B102C">
              <w:rPr>
                <w:sz w:val="21"/>
                <w:szCs w:val="21"/>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E041E7">
            <w:pPr>
              <w:jc w:val="center"/>
              <w:rPr>
                <w:sz w:val="21"/>
                <w:szCs w:val="21"/>
              </w:rPr>
            </w:pPr>
            <w:proofErr w:type="gramStart"/>
            <w:r w:rsidRPr="000B102C">
              <w:rPr>
                <w:sz w:val="21"/>
                <w:szCs w:val="21"/>
              </w:rPr>
              <w:t>ж</w:t>
            </w:r>
            <w:proofErr w:type="gramEnd"/>
            <w:r w:rsidRPr="000B102C">
              <w:rPr>
                <w:sz w:val="21"/>
                <w:szCs w:val="21"/>
              </w:rPr>
              <w:t>/</w:t>
            </w:r>
            <w:proofErr w:type="spellStart"/>
            <w:r w:rsidRPr="000B102C">
              <w:rPr>
                <w:sz w:val="21"/>
                <w:szCs w:val="21"/>
              </w:rPr>
              <w:t>д</w:t>
            </w:r>
            <w:proofErr w:type="spellEnd"/>
            <w:r w:rsidRPr="000B102C">
              <w:rPr>
                <w:sz w:val="21"/>
                <w:szCs w:val="21"/>
              </w:rPr>
              <w:t xml:space="preserve"> ст. Хворостянка</w:t>
            </w:r>
          </w:p>
          <w:p w:rsidR="00010203" w:rsidRPr="000B102C" w:rsidRDefault="00010203" w:rsidP="00E041E7">
            <w:pPr>
              <w:jc w:val="center"/>
              <w:rPr>
                <w:sz w:val="21"/>
                <w:szCs w:val="21"/>
              </w:rPr>
            </w:pPr>
            <w:r w:rsidRPr="000B102C">
              <w:rPr>
                <w:sz w:val="21"/>
                <w:szCs w:val="21"/>
              </w:rPr>
              <w:t>(Площадка 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E041E7">
            <w:pPr>
              <w:jc w:val="center"/>
              <w:rPr>
                <w:sz w:val="21"/>
                <w:szCs w:val="21"/>
              </w:rPr>
            </w:pPr>
            <w:r w:rsidRPr="000B102C">
              <w:rPr>
                <w:sz w:val="21"/>
                <w:szCs w:val="21"/>
              </w:rPr>
              <w:t xml:space="preserve">новое </w:t>
            </w:r>
            <w:proofErr w:type="spellStart"/>
            <w:r w:rsidRPr="000B102C">
              <w:rPr>
                <w:sz w:val="21"/>
                <w:szCs w:val="21"/>
              </w:rPr>
              <w:t>стр-во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E041E7">
            <w:pPr>
              <w:jc w:val="center"/>
              <w:rPr>
                <w:sz w:val="21"/>
                <w:szCs w:val="21"/>
              </w:rPr>
            </w:pPr>
            <w:r w:rsidRPr="000B102C">
              <w:rPr>
                <w:sz w:val="21"/>
                <w:szCs w:val="21"/>
                <w:lang w:val="en-US"/>
              </w:rPr>
              <w:t>I</w:t>
            </w:r>
            <w:r w:rsidRPr="000B102C">
              <w:rPr>
                <w:sz w:val="21"/>
                <w:szCs w:val="21"/>
              </w:rPr>
              <w:t xml:space="preserve"> очередь </w:t>
            </w:r>
            <w:proofErr w:type="spellStart"/>
            <w:r w:rsidRPr="000B102C">
              <w:rPr>
                <w:sz w:val="21"/>
                <w:szCs w:val="21"/>
              </w:rPr>
              <w:t>стр-ва</w:t>
            </w:r>
            <w:proofErr w:type="spellEnd"/>
          </w:p>
        </w:tc>
      </w:tr>
      <w:tr w:rsidR="000B102C" w:rsidRPr="000B102C" w:rsidTr="0081532B">
        <w:trPr>
          <w:trHeight w:val="433"/>
        </w:trPr>
        <w:tc>
          <w:tcPr>
            <w:tcW w:w="517"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81532B">
            <w:pPr>
              <w:ind w:left="-11" w:right="-57"/>
              <w:jc w:val="center"/>
              <w:rPr>
                <w:sz w:val="21"/>
                <w:szCs w:val="21"/>
              </w:rPr>
            </w:pPr>
            <w:r w:rsidRPr="000B102C">
              <w:rPr>
                <w:sz w:val="21"/>
                <w:szCs w:val="21"/>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81532B">
            <w:pPr>
              <w:ind w:left="-57" w:right="-57"/>
              <w:rPr>
                <w:sz w:val="21"/>
                <w:szCs w:val="21"/>
              </w:rPr>
            </w:pPr>
            <w:r w:rsidRPr="000B102C">
              <w:rPr>
                <w:sz w:val="21"/>
                <w:szCs w:val="21"/>
              </w:rPr>
              <w:t>Котельная №</w:t>
            </w:r>
            <w:r w:rsidR="00E041E7">
              <w:rPr>
                <w:sz w:val="21"/>
                <w:szCs w:val="21"/>
              </w:rPr>
              <w:t xml:space="preserve"> </w:t>
            </w:r>
            <w:r w:rsidRPr="000B102C">
              <w:rPr>
                <w:sz w:val="21"/>
                <w:szCs w:val="21"/>
              </w:rPr>
              <w:t>2</w:t>
            </w:r>
          </w:p>
          <w:p w:rsidR="00010203" w:rsidRPr="000B102C" w:rsidRDefault="00E041E7" w:rsidP="0081532B">
            <w:pPr>
              <w:ind w:left="-57" w:right="-57"/>
              <w:rPr>
                <w:sz w:val="21"/>
                <w:szCs w:val="21"/>
              </w:rPr>
            </w:pPr>
            <w:r>
              <w:rPr>
                <w:sz w:val="21"/>
                <w:szCs w:val="21"/>
              </w:rPr>
              <w:t>БМК-</w:t>
            </w:r>
            <w:r w:rsidR="00010203" w:rsidRPr="000B102C">
              <w:rPr>
                <w:sz w:val="21"/>
                <w:szCs w:val="21"/>
              </w:rPr>
              <w:t>0,38 МВт</w:t>
            </w:r>
            <w:r w:rsidR="0081532B">
              <w:rPr>
                <w:sz w:val="21"/>
                <w:szCs w:val="21"/>
              </w:rPr>
              <w:t xml:space="preserve"> </w:t>
            </w:r>
            <w:r w:rsidR="00010203" w:rsidRPr="000B102C">
              <w:rPr>
                <w:sz w:val="21"/>
                <w:szCs w:val="21"/>
              </w:rPr>
              <w:t>(для спортзала)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E041E7">
            <w:pPr>
              <w:jc w:val="center"/>
              <w:rPr>
                <w:sz w:val="21"/>
                <w:szCs w:val="21"/>
              </w:rPr>
            </w:pPr>
            <w:r w:rsidRPr="000B102C">
              <w:rPr>
                <w:sz w:val="21"/>
                <w:szCs w:val="21"/>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E041E7">
            <w:pPr>
              <w:jc w:val="center"/>
              <w:rPr>
                <w:sz w:val="21"/>
                <w:szCs w:val="21"/>
              </w:rPr>
            </w:pPr>
            <w:r w:rsidRPr="000B102C">
              <w:rPr>
                <w:sz w:val="21"/>
                <w:szCs w:val="21"/>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E041E7">
            <w:pPr>
              <w:jc w:val="center"/>
              <w:rPr>
                <w:sz w:val="21"/>
                <w:szCs w:val="21"/>
              </w:rPr>
            </w:pPr>
            <w:proofErr w:type="gramStart"/>
            <w:r w:rsidRPr="000B102C">
              <w:rPr>
                <w:sz w:val="21"/>
                <w:szCs w:val="21"/>
              </w:rPr>
              <w:t>ж</w:t>
            </w:r>
            <w:proofErr w:type="gramEnd"/>
            <w:r w:rsidRPr="000B102C">
              <w:rPr>
                <w:sz w:val="21"/>
                <w:szCs w:val="21"/>
              </w:rPr>
              <w:t>/</w:t>
            </w:r>
            <w:proofErr w:type="spellStart"/>
            <w:r w:rsidRPr="000B102C">
              <w:rPr>
                <w:sz w:val="21"/>
                <w:szCs w:val="21"/>
              </w:rPr>
              <w:t>д</w:t>
            </w:r>
            <w:proofErr w:type="spellEnd"/>
            <w:r w:rsidRPr="000B102C">
              <w:rPr>
                <w:sz w:val="21"/>
                <w:szCs w:val="21"/>
              </w:rPr>
              <w:t xml:space="preserve"> ст. Хворостянка</w:t>
            </w:r>
          </w:p>
          <w:p w:rsidR="00010203" w:rsidRPr="000B102C" w:rsidRDefault="00010203" w:rsidP="00E041E7">
            <w:pPr>
              <w:jc w:val="center"/>
              <w:rPr>
                <w:sz w:val="21"/>
                <w:szCs w:val="21"/>
              </w:rPr>
            </w:pPr>
            <w:r w:rsidRPr="000B102C">
              <w:rPr>
                <w:sz w:val="21"/>
                <w:szCs w:val="21"/>
              </w:rPr>
              <w:t>(Площадка 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E041E7">
            <w:pPr>
              <w:jc w:val="center"/>
              <w:rPr>
                <w:sz w:val="21"/>
                <w:szCs w:val="21"/>
              </w:rPr>
            </w:pPr>
            <w:r w:rsidRPr="000B102C">
              <w:rPr>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0203" w:rsidRPr="000B102C" w:rsidRDefault="00010203" w:rsidP="00E041E7">
            <w:pPr>
              <w:jc w:val="center"/>
              <w:rPr>
                <w:sz w:val="21"/>
                <w:szCs w:val="21"/>
              </w:rPr>
            </w:pPr>
            <w:proofErr w:type="spellStart"/>
            <w:r w:rsidRPr="000B102C">
              <w:rPr>
                <w:sz w:val="21"/>
                <w:szCs w:val="21"/>
              </w:rPr>
              <w:t>расч</w:t>
            </w:r>
            <w:proofErr w:type="spellEnd"/>
            <w:r w:rsidRPr="000B102C">
              <w:rPr>
                <w:sz w:val="21"/>
                <w:szCs w:val="21"/>
              </w:rPr>
              <w:t>. срок</w:t>
            </w:r>
          </w:p>
        </w:tc>
      </w:tr>
    </w:tbl>
    <w:p w:rsidR="00010203" w:rsidRPr="0073587B" w:rsidRDefault="00010203" w:rsidP="00A77CCC">
      <w:pPr>
        <w:pStyle w:val="Standard"/>
        <w:spacing w:line="360" w:lineRule="auto"/>
        <w:ind w:firstLine="567"/>
        <w:jc w:val="center"/>
        <w:rPr>
          <w:rFonts w:cs="Times New Roman"/>
          <w:bCs/>
          <w:sz w:val="22"/>
        </w:rPr>
      </w:pPr>
    </w:p>
    <w:p w:rsidR="00010203" w:rsidRDefault="00010203" w:rsidP="00A77CCC">
      <w:pPr>
        <w:pStyle w:val="Standard"/>
        <w:spacing w:line="360" w:lineRule="auto"/>
        <w:ind w:firstLine="567"/>
        <w:jc w:val="center"/>
        <w:rPr>
          <w:rFonts w:cs="Times New Roman"/>
          <w:b/>
          <w:bCs/>
          <w:lang w:val="en-US"/>
        </w:rPr>
      </w:pPr>
      <w:r w:rsidRPr="0073587B">
        <w:rPr>
          <w:rFonts w:cs="Times New Roman"/>
          <w:b/>
          <w:bCs/>
        </w:rPr>
        <w:t>Газоснабжение</w:t>
      </w:r>
    </w:p>
    <w:p w:rsidR="00010203" w:rsidRPr="000B102C" w:rsidRDefault="00010203" w:rsidP="00A77CCC">
      <w:pPr>
        <w:pStyle w:val="Standard"/>
        <w:spacing w:line="360" w:lineRule="auto"/>
        <w:ind w:firstLine="567"/>
        <w:jc w:val="center"/>
        <w:rPr>
          <w:rFonts w:cs="Times New Roman"/>
          <w:bCs/>
          <w:sz w:val="22"/>
          <w:szCs w:val="22"/>
          <w:lang w:val="en-US"/>
        </w:rPr>
      </w:pPr>
    </w:p>
    <w:tbl>
      <w:tblPr>
        <w:tblW w:w="9639" w:type="dxa"/>
        <w:tblInd w:w="55" w:type="dxa"/>
        <w:tblLayout w:type="fixed"/>
        <w:tblCellMar>
          <w:left w:w="10" w:type="dxa"/>
          <w:right w:w="10" w:type="dxa"/>
        </w:tblCellMar>
        <w:tblLook w:val="04A0"/>
      </w:tblPr>
      <w:tblGrid>
        <w:gridCol w:w="426"/>
        <w:gridCol w:w="2976"/>
        <w:gridCol w:w="709"/>
        <w:gridCol w:w="567"/>
        <w:gridCol w:w="1985"/>
        <w:gridCol w:w="1559"/>
        <w:gridCol w:w="1417"/>
      </w:tblGrid>
      <w:tr w:rsidR="000B102C" w:rsidRPr="000B102C" w:rsidTr="0081532B">
        <w:trPr>
          <w:trHeight w:val="437"/>
        </w:trPr>
        <w:tc>
          <w:tcPr>
            <w:tcW w:w="4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B102C" w:rsidRPr="007C41EE" w:rsidRDefault="000B102C" w:rsidP="0081532B">
            <w:pPr>
              <w:pStyle w:val="TableContents"/>
              <w:jc w:val="center"/>
              <w:rPr>
                <w:b/>
                <w:sz w:val="21"/>
                <w:szCs w:val="21"/>
              </w:rPr>
            </w:pPr>
            <w:r w:rsidRPr="007C41EE">
              <w:rPr>
                <w:b/>
                <w:sz w:val="21"/>
                <w:szCs w:val="21"/>
              </w:rPr>
              <w:t>№</w:t>
            </w:r>
          </w:p>
          <w:p w:rsidR="00010203" w:rsidRPr="007C41EE" w:rsidRDefault="00010203" w:rsidP="0081532B">
            <w:pPr>
              <w:pStyle w:val="TableContents"/>
              <w:jc w:val="center"/>
              <w:rPr>
                <w:b/>
                <w:sz w:val="21"/>
                <w:szCs w:val="21"/>
              </w:rPr>
            </w:pPr>
            <w:proofErr w:type="spellStart"/>
            <w:proofErr w:type="gramStart"/>
            <w:r w:rsidRPr="007C41EE">
              <w:rPr>
                <w:b/>
                <w:sz w:val="21"/>
                <w:szCs w:val="21"/>
              </w:rPr>
              <w:t>п</w:t>
            </w:r>
            <w:proofErr w:type="spellEnd"/>
            <w:proofErr w:type="gramEnd"/>
            <w:r w:rsidRPr="007C41EE">
              <w:rPr>
                <w:b/>
                <w:sz w:val="21"/>
                <w:szCs w:val="21"/>
              </w:rPr>
              <w:t>/</w:t>
            </w:r>
            <w:proofErr w:type="spellStart"/>
            <w:r w:rsidRPr="007C41EE">
              <w:rPr>
                <w:b/>
                <w:sz w:val="21"/>
                <w:szCs w:val="21"/>
              </w:rPr>
              <w:t>п</w:t>
            </w:r>
            <w:proofErr w:type="spellEnd"/>
          </w:p>
        </w:tc>
        <w:tc>
          <w:tcPr>
            <w:tcW w:w="29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7C41EE" w:rsidRDefault="00010203" w:rsidP="0081532B">
            <w:pPr>
              <w:pStyle w:val="TableContents"/>
              <w:ind w:left="-55" w:right="-55"/>
              <w:jc w:val="center"/>
              <w:rPr>
                <w:b/>
                <w:sz w:val="21"/>
                <w:szCs w:val="21"/>
              </w:rPr>
            </w:pPr>
            <w:r w:rsidRPr="007C41EE">
              <w:rPr>
                <w:b/>
                <w:sz w:val="21"/>
                <w:szCs w:val="21"/>
              </w:rPr>
              <w:t>Наименование</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7C41EE" w:rsidRDefault="00010203" w:rsidP="0081532B">
            <w:pPr>
              <w:pStyle w:val="TableContents"/>
              <w:ind w:left="-55" w:right="-55"/>
              <w:jc w:val="center"/>
              <w:rPr>
                <w:b/>
                <w:sz w:val="21"/>
                <w:szCs w:val="21"/>
              </w:rPr>
            </w:pPr>
            <w:r w:rsidRPr="007C41EE">
              <w:rPr>
                <w:b/>
                <w:sz w:val="21"/>
                <w:szCs w:val="21"/>
              </w:rPr>
              <w:t xml:space="preserve">Ед. </w:t>
            </w:r>
            <w:proofErr w:type="spellStart"/>
            <w:r w:rsidRPr="007C41EE">
              <w:rPr>
                <w:b/>
                <w:sz w:val="21"/>
                <w:szCs w:val="21"/>
              </w:rPr>
              <w:t>изм</w:t>
            </w:r>
            <w:proofErr w:type="spellEnd"/>
            <w:r w:rsidRPr="007C41EE">
              <w:rPr>
                <w:b/>
                <w:sz w:val="21"/>
                <w:szCs w:val="21"/>
              </w:rPr>
              <w:t>.</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7C41EE" w:rsidRDefault="00010203" w:rsidP="0081532B">
            <w:pPr>
              <w:pStyle w:val="TableContents"/>
              <w:ind w:left="-55" w:right="-55"/>
              <w:jc w:val="center"/>
              <w:rPr>
                <w:b/>
                <w:sz w:val="21"/>
                <w:szCs w:val="21"/>
              </w:rPr>
            </w:pPr>
            <w:r w:rsidRPr="007C41EE">
              <w:rPr>
                <w:b/>
                <w:sz w:val="21"/>
                <w:szCs w:val="21"/>
              </w:rPr>
              <w:t>Кол-во</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7C41EE" w:rsidRDefault="00010203" w:rsidP="0081532B">
            <w:pPr>
              <w:pStyle w:val="TableContents"/>
              <w:ind w:left="-55" w:right="-55"/>
              <w:jc w:val="center"/>
              <w:rPr>
                <w:b/>
                <w:sz w:val="21"/>
                <w:szCs w:val="21"/>
              </w:rPr>
            </w:pPr>
            <w:r w:rsidRPr="007C41EE">
              <w:rPr>
                <w:b/>
                <w:sz w:val="21"/>
                <w:szCs w:val="21"/>
              </w:rPr>
              <w:t>Место расположения</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7C41EE" w:rsidRDefault="00010203" w:rsidP="0081532B">
            <w:pPr>
              <w:pStyle w:val="TableContents"/>
              <w:ind w:left="-55" w:right="-55"/>
              <w:jc w:val="center"/>
              <w:rPr>
                <w:b/>
                <w:sz w:val="21"/>
                <w:szCs w:val="21"/>
              </w:rPr>
            </w:pPr>
            <w:r w:rsidRPr="007C41EE">
              <w:rPr>
                <w:b/>
                <w:sz w:val="21"/>
                <w:szCs w:val="21"/>
              </w:rPr>
              <w:t>Мероприятия</w:t>
            </w: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10203" w:rsidRPr="007C41EE" w:rsidRDefault="00010203" w:rsidP="0081532B">
            <w:pPr>
              <w:pStyle w:val="TableContents"/>
              <w:ind w:left="-55" w:right="-55"/>
              <w:jc w:val="center"/>
              <w:rPr>
                <w:b/>
                <w:sz w:val="21"/>
                <w:szCs w:val="21"/>
              </w:rPr>
            </w:pPr>
            <w:r w:rsidRPr="007C41EE">
              <w:rPr>
                <w:b/>
                <w:sz w:val="21"/>
                <w:szCs w:val="21"/>
              </w:rPr>
              <w:t>Сроки реализации</w:t>
            </w:r>
          </w:p>
        </w:tc>
      </w:tr>
      <w:tr w:rsidR="000B102C" w:rsidRPr="000B102C" w:rsidTr="0081532B">
        <w:trPr>
          <w:trHeight w:val="25"/>
        </w:trPr>
        <w:tc>
          <w:tcPr>
            <w:tcW w:w="426"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jc w:val="center"/>
              <w:rPr>
                <w:sz w:val="21"/>
                <w:szCs w:val="21"/>
              </w:rPr>
            </w:pPr>
            <w:r w:rsidRPr="000B102C">
              <w:rPr>
                <w:sz w:val="21"/>
                <w:szCs w:val="21"/>
              </w:rPr>
              <w:t>1</w:t>
            </w:r>
          </w:p>
        </w:tc>
        <w:tc>
          <w:tcPr>
            <w:tcW w:w="2976" w:type="dxa"/>
            <w:tcBorders>
              <w:left w:val="single" w:sz="2" w:space="0" w:color="000000"/>
              <w:bottom w:val="single" w:sz="2" w:space="0" w:color="000000"/>
            </w:tcBorders>
            <w:tcMar>
              <w:top w:w="55" w:type="dxa"/>
              <w:left w:w="55" w:type="dxa"/>
              <w:bottom w:w="55" w:type="dxa"/>
              <w:right w:w="55" w:type="dxa"/>
            </w:tcMar>
            <w:vAlign w:val="center"/>
          </w:tcPr>
          <w:p w:rsidR="0081532B" w:rsidRDefault="00010203" w:rsidP="0081532B">
            <w:pPr>
              <w:pStyle w:val="TableContents"/>
              <w:ind w:left="-55" w:right="-55"/>
              <w:rPr>
                <w:sz w:val="21"/>
                <w:szCs w:val="21"/>
              </w:rPr>
            </w:pPr>
            <w:r w:rsidRPr="000B102C">
              <w:rPr>
                <w:sz w:val="21"/>
                <w:szCs w:val="21"/>
              </w:rPr>
              <w:t xml:space="preserve">ГРПШ </w:t>
            </w:r>
            <w:r w:rsidR="000B102C">
              <w:rPr>
                <w:sz w:val="21"/>
                <w:szCs w:val="21"/>
              </w:rPr>
              <w:t>№</w:t>
            </w:r>
            <w:r w:rsidR="00E041E7">
              <w:rPr>
                <w:sz w:val="21"/>
                <w:szCs w:val="21"/>
              </w:rPr>
              <w:t xml:space="preserve"> </w:t>
            </w:r>
            <w:r w:rsidRPr="000B102C">
              <w:rPr>
                <w:sz w:val="21"/>
                <w:szCs w:val="21"/>
              </w:rPr>
              <w:t>1</w:t>
            </w:r>
            <w:r w:rsidR="0081532B">
              <w:rPr>
                <w:sz w:val="21"/>
                <w:szCs w:val="21"/>
              </w:rPr>
              <w:t xml:space="preserve"> </w:t>
            </w:r>
            <w:r w:rsidRPr="000B102C">
              <w:rPr>
                <w:sz w:val="21"/>
                <w:szCs w:val="21"/>
              </w:rPr>
              <w:t xml:space="preserve">для котельной </w:t>
            </w:r>
          </w:p>
          <w:p w:rsidR="00010203" w:rsidRPr="000B102C" w:rsidRDefault="00010203" w:rsidP="0081532B">
            <w:pPr>
              <w:pStyle w:val="TableContents"/>
              <w:ind w:left="-55" w:right="-55"/>
              <w:rPr>
                <w:sz w:val="21"/>
                <w:szCs w:val="21"/>
              </w:rPr>
            </w:pPr>
            <w:r w:rsidRPr="000B102C">
              <w:rPr>
                <w:sz w:val="21"/>
                <w:szCs w:val="21"/>
              </w:rPr>
              <w:t>БМК-</w:t>
            </w:r>
            <w:r w:rsidR="000B102C">
              <w:rPr>
                <w:sz w:val="21"/>
                <w:szCs w:val="21"/>
              </w:rPr>
              <w:t>0.34 МВт детского сада и школы</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proofErr w:type="spellStart"/>
            <w:proofErr w:type="gramStart"/>
            <w:r w:rsidRPr="000B102C">
              <w:rPr>
                <w:sz w:val="21"/>
                <w:szCs w:val="21"/>
              </w:rPr>
              <w:t>шт</w:t>
            </w:r>
            <w:proofErr w:type="spellEnd"/>
            <w:proofErr w:type="gramEnd"/>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r w:rsidRPr="000B102C">
              <w:rPr>
                <w:sz w:val="21"/>
                <w:szCs w:val="21"/>
              </w:rPr>
              <w:t>1</w:t>
            </w:r>
          </w:p>
        </w:tc>
        <w:tc>
          <w:tcPr>
            <w:tcW w:w="1985"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r w:rsidRPr="000B102C">
              <w:rPr>
                <w:sz w:val="21"/>
                <w:szCs w:val="21"/>
              </w:rPr>
              <w:t>ж/</w:t>
            </w:r>
            <w:proofErr w:type="spellStart"/>
            <w:r w:rsidRPr="000B102C">
              <w:rPr>
                <w:sz w:val="21"/>
                <w:szCs w:val="21"/>
              </w:rPr>
              <w:t>д</w:t>
            </w:r>
            <w:proofErr w:type="spellEnd"/>
            <w:r w:rsidRPr="000B102C">
              <w:rPr>
                <w:sz w:val="21"/>
                <w:szCs w:val="21"/>
              </w:rPr>
              <w:t xml:space="preserve"> ст</w:t>
            </w:r>
            <w:proofErr w:type="gramStart"/>
            <w:r w:rsidRPr="000B102C">
              <w:rPr>
                <w:sz w:val="21"/>
                <w:szCs w:val="21"/>
              </w:rPr>
              <w:t>.Х</w:t>
            </w:r>
            <w:proofErr w:type="gramEnd"/>
            <w:r w:rsidRPr="000B102C">
              <w:rPr>
                <w:sz w:val="21"/>
                <w:szCs w:val="21"/>
              </w:rPr>
              <w:t>воростянка,</w:t>
            </w:r>
            <w:r w:rsidR="0081532B">
              <w:rPr>
                <w:sz w:val="21"/>
                <w:szCs w:val="21"/>
              </w:rPr>
              <w:t xml:space="preserve"> </w:t>
            </w:r>
            <w:r w:rsidRPr="000B102C">
              <w:rPr>
                <w:sz w:val="21"/>
                <w:szCs w:val="21"/>
              </w:rPr>
              <w:t>площадка 1.5</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r w:rsidRPr="000B102C">
              <w:rPr>
                <w:sz w:val="21"/>
                <w:szCs w:val="21"/>
              </w:rPr>
              <w:t xml:space="preserve">Новое </w:t>
            </w:r>
            <w:proofErr w:type="spellStart"/>
            <w:r w:rsidRPr="000B102C">
              <w:rPr>
                <w:sz w:val="21"/>
                <w:szCs w:val="21"/>
              </w:rPr>
              <w:t>стро-во</w:t>
            </w:r>
            <w:proofErr w:type="spellEnd"/>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10203" w:rsidRPr="0081532B" w:rsidRDefault="00010203" w:rsidP="0081532B">
            <w:pPr>
              <w:pStyle w:val="TableContents"/>
              <w:ind w:left="-55" w:right="-55"/>
              <w:jc w:val="center"/>
              <w:rPr>
                <w:sz w:val="21"/>
                <w:szCs w:val="21"/>
                <w:lang w:val="en-US"/>
              </w:rPr>
            </w:pPr>
            <w:r w:rsidRPr="000B102C">
              <w:rPr>
                <w:sz w:val="21"/>
                <w:szCs w:val="21"/>
                <w:lang w:val="en-US"/>
              </w:rPr>
              <w:t xml:space="preserve">I </w:t>
            </w:r>
            <w:r w:rsidRPr="000B102C">
              <w:rPr>
                <w:sz w:val="21"/>
                <w:szCs w:val="21"/>
              </w:rPr>
              <w:t>очередь</w:t>
            </w:r>
            <w:r w:rsidR="0081532B">
              <w:rPr>
                <w:sz w:val="21"/>
                <w:szCs w:val="21"/>
              </w:rPr>
              <w:t xml:space="preserve"> </w:t>
            </w:r>
            <w:proofErr w:type="spellStart"/>
            <w:r w:rsidRPr="000B102C">
              <w:rPr>
                <w:sz w:val="21"/>
                <w:szCs w:val="21"/>
              </w:rPr>
              <w:t>стро-ва</w:t>
            </w:r>
            <w:proofErr w:type="spellEnd"/>
          </w:p>
        </w:tc>
      </w:tr>
      <w:tr w:rsidR="000B102C" w:rsidRPr="000B102C" w:rsidTr="0081532B">
        <w:trPr>
          <w:trHeight w:val="25"/>
        </w:trPr>
        <w:tc>
          <w:tcPr>
            <w:tcW w:w="426"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jc w:val="center"/>
              <w:rPr>
                <w:sz w:val="21"/>
                <w:szCs w:val="21"/>
              </w:rPr>
            </w:pPr>
            <w:r w:rsidRPr="000B102C">
              <w:rPr>
                <w:sz w:val="21"/>
                <w:szCs w:val="21"/>
              </w:rPr>
              <w:t>2</w:t>
            </w:r>
          </w:p>
        </w:tc>
        <w:tc>
          <w:tcPr>
            <w:tcW w:w="2976" w:type="dxa"/>
            <w:tcBorders>
              <w:left w:val="single" w:sz="2" w:space="0" w:color="000000"/>
              <w:bottom w:val="single" w:sz="2" w:space="0" w:color="000000"/>
            </w:tcBorders>
            <w:tcMar>
              <w:top w:w="55" w:type="dxa"/>
              <w:left w:w="55" w:type="dxa"/>
              <w:bottom w:w="55" w:type="dxa"/>
              <w:right w:w="55" w:type="dxa"/>
            </w:tcMar>
            <w:vAlign w:val="center"/>
          </w:tcPr>
          <w:p w:rsidR="0081532B" w:rsidRDefault="00010203" w:rsidP="0081532B">
            <w:pPr>
              <w:pStyle w:val="TableContents"/>
              <w:ind w:left="-55" w:right="-55"/>
              <w:rPr>
                <w:sz w:val="21"/>
                <w:szCs w:val="21"/>
              </w:rPr>
            </w:pPr>
            <w:r w:rsidRPr="000B102C">
              <w:rPr>
                <w:sz w:val="21"/>
                <w:szCs w:val="21"/>
              </w:rPr>
              <w:t xml:space="preserve">ГРПШ </w:t>
            </w:r>
            <w:r w:rsidR="000B102C">
              <w:rPr>
                <w:sz w:val="21"/>
                <w:szCs w:val="21"/>
              </w:rPr>
              <w:t>№</w:t>
            </w:r>
            <w:r w:rsidR="00E041E7">
              <w:rPr>
                <w:sz w:val="21"/>
                <w:szCs w:val="21"/>
              </w:rPr>
              <w:t xml:space="preserve"> </w:t>
            </w:r>
            <w:r w:rsidRPr="000B102C">
              <w:rPr>
                <w:sz w:val="21"/>
                <w:szCs w:val="21"/>
              </w:rPr>
              <w:t>2</w:t>
            </w:r>
            <w:r w:rsidR="0081532B">
              <w:rPr>
                <w:sz w:val="21"/>
                <w:szCs w:val="21"/>
              </w:rPr>
              <w:t xml:space="preserve"> </w:t>
            </w:r>
            <w:r w:rsidRPr="000B102C">
              <w:rPr>
                <w:sz w:val="21"/>
                <w:szCs w:val="21"/>
              </w:rPr>
              <w:t xml:space="preserve">для котельной </w:t>
            </w:r>
          </w:p>
          <w:p w:rsidR="00010203" w:rsidRPr="000B102C" w:rsidRDefault="00010203" w:rsidP="0081532B">
            <w:pPr>
              <w:pStyle w:val="TableContents"/>
              <w:ind w:left="-55" w:right="-55"/>
              <w:rPr>
                <w:sz w:val="21"/>
                <w:szCs w:val="21"/>
              </w:rPr>
            </w:pPr>
            <w:r w:rsidRPr="000B102C">
              <w:rPr>
                <w:sz w:val="21"/>
                <w:szCs w:val="21"/>
              </w:rPr>
              <w:t>БМК-0.38 МВт спортзала</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proofErr w:type="spellStart"/>
            <w:proofErr w:type="gramStart"/>
            <w:r w:rsidRPr="000B102C">
              <w:rPr>
                <w:sz w:val="21"/>
                <w:szCs w:val="21"/>
              </w:rPr>
              <w:t>шт</w:t>
            </w:r>
            <w:proofErr w:type="spellEnd"/>
            <w:proofErr w:type="gramEnd"/>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r w:rsidRPr="000B102C">
              <w:rPr>
                <w:sz w:val="21"/>
                <w:szCs w:val="21"/>
              </w:rPr>
              <w:t>1</w:t>
            </w:r>
          </w:p>
        </w:tc>
        <w:tc>
          <w:tcPr>
            <w:tcW w:w="1985"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r w:rsidRPr="000B102C">
              <w:rPr>
                <w:sz w:val="21"/>
                <w:szCs w:val="21"/>
              </w:rPr>
              <w:t>ж/</w:t>
            </w:r>
            <w:proofErr w:type="spellStart"/>
            <w:r w:rsidRPr="000B102C">
              <w:rPr>
                <w:sz w:val="21"/>
                <w:szCs w:val="21"/>
              </w:rPr>
              <w:t>д</w:t>
            </w:r>
            <w:proofErr w:type="spellEnd"/>
            <w:r w:rsidRPr="000B102C">
              <w:rPr>
                <w:sz w:val="21"/>
                <w:szCs w:val="21"/>
              </w:rPr>
              <w:t xml:space="preserve"> ст</w:t>
            </w:r>
            <w:proofErr w:type="gramStart"/>
            <w:r w:rsidRPr="000B102C">
              <w:rPr>
                <w:sz w:val="21"/>
                <w:szCs w:val="21"/>
              </w:rPr>
              <w:t>.Х</w:t>
            </w:r>
            <w:proofErr w:type="gramEnd"/>
            <w:r w:rsidRPr="000B102C">
              <w:rPr>
                <w:sz w:val="21"/>
                <w:szCs w:val="21"/>
              </w:rPr>
              <w:t>воростянка,</w:t>
            </w:r>
            <w:r w:rsidR="0081532B">
              <w:rPr>
                <w:sz w:val="21"/>
                <w:szCs w:val="21"/>
              </w:rPr>
              <w:t xml:space="preserve"> </w:t>
            </w:r>
            <w:r w:rsidRPr="000B102C">
              <w:rPr>
                <w:sz w:val="21"/>
                <w:szCs w:val="21"/>
              </w:rPr>
              <w:t>площадка 1.6</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r w:rsidRPr="000B102C">
              <w:rPr>
                <w:sz w:val="21"/>
                <w:szCs w:val="21"/>
              </w:rPr>
              <w:t xml:space="preserve">Новое </w:t>
            </w:r>
            <w:proofErr w:type="spellStart"/>
            <w:r w:rsidRPr="000B102C">
              <w:rPr>
                <w:sz w:val="21"/>
                <w:szCs w:val="21"/>
              </w:rPr>
              <w:t>стро-во</w:t>
            </w:r>
            <w:proofErr w:type="spellEnd"/>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r w:rsidRPr="000B102C">
              <w:rPr>
                <w:sz w:val="21"/>
                <w:szCs w:val="21"/>
              </w:rPr>
              <w:t>Расчетный срок</w:t>
            </w:r>
          </w:p>
        </w:tc>
      </w:tr>
      <w:tr w:rsidR="000B102C" w:rsidRPr="000B102C" w:rsidTr="0081532B">
        <w:trPr>
          <w:trHeight w:val="25"/>
        </w:trPr>
        <w:tc>
          <w:tcPr>
            <w:tcW w:w="4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jc w:val="center"/>
              <w:rPr>
                <w:sz w:val="21"/>
                <w:szCs w:val="21"/>
              </w:rPr>
            </w:pPr>
            <w:r w:rsidRPr="000B102C">
              <w:rPr>
                <w:sz w:val="21"/>
                <w:szCs w:val="21"/>
              </w:rPr>
              <w:lastRenderedPageBreak/>
              <w:t>3</w:t>
            </w:r>
          </w:p>
        </w:tc>
        <w:tc>
          <w:tcPr>
            <w:tcW w:w="29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rPr>
                <w:sz w:val="21"/>
                <w:szCs w:val="21"/>
              </w:rPr>
            </w:pPr>
            <w:r w:rsidRPr="000B102C">
              <w:rPr>
                <w:sz w:val="21"/>
                <w:szCs w:val="21"/>
              </w:rPr>
              <w:t>Газопровод среднего давления:</w:t>
            </w:r>
          </w:p>
          <w:p w:rsidR="00010203" w:rsidRPr="000B102C" w:rsidRDefault="00010203" w:rsidP="0081532B">
            <w:pPr>
              <w:pStyle w:val="TableContents"/>
              <w:ind w:left="-55" w:right="-55"/>
              <w:rPr>
                <w:sz w:val="21"/>
                <w:szCs w:val="21"/>
              </w:rPr>
            </w:pPr>
            <w:r w:rsidRPr="000B102C">
              <w:rPr>
                <w:sz w:val="21"/>
                <w:szCs w:val="21"/>
              </w:rPr>
              <w:t xml:space="preserve">- d57 мм (к ГРПШ </w:t>
            </w:r>
            <w:r w:rsidR="000B102C">
              <w:rPr>
                <w:sz w:val="21"/>
                <w:szCs w:val="21"/>
              </w:rPr>
              <w:t>№</w:t>
            </w:r>
            <w:r w:rsidRPr="000B102C">
              <w:rPr>
                <w:sz w:val="21"/>
                <w:szCs w:val="21"/>
              </w:rPr>
              <w:t>1,2)</w:t>
            </w:r>
          </w:p>
          <w:p w:rsidR="00010203" w:rsidRPr="000B102C" w:rsidRDefault="000B102C" w:rsidP="0081532B">
            <w:pPr>
              <w:pStyle w:val="TableContents"/>
              <w:ind w:left="-55" w:right="-55"/>
              <w:rPr>
                <w:sz w:val="21"/>
                <w:szCs w:val="21"/>
              </w:rPr>
            </w:pPr>
            <w:r>
              <w:rPr>
                <w:sz w:val="21"/>
                <w:szCs w:val="21"/>
              </w:rPr>
              <w:t>- d89 мм</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B102C" w:rsidRDefault="000B102C" w:rsidP="0081532B">
            <w:pPr>
              <w:pStyle w:val="TableContents"/>
              <w:ind w:left="-55" w:right="-55"/>
              <w:jc w:val="center"/>
              <w:rPr>
                <w:sz w:val="21"/>
                <w:szCs w:val="21"/>
              </w:rPr>
            </w:pPr>
          </w:p>
          <w:p w:rsidR="00010203" w:rsidRPr="000B102C" w:rsidRDefault="00010203" w:rsidP="0081532B">
            <w:pPr>
              <w:pStyle w:val="TableContents"/>
              <w:ind w:left="-55" w:right="-55"/>
              <w:jc w:val="center"/>
              <w:rPr>
                <w:sz w:val="21"/>
                <w:szCs w:val="21"/>
              </w:rPr>
            </w:pPr>
            <w:r w:rsidRPr="000B102C">
              <w:rPr>
                <w:sz w:val="21"/>
                <w:szCs w:val="21"/>
              </w:rPr>
              <w:t>км</w:t>
            </w:r>
          </w:p>
          <w:p w:rsidR="00010203" w:rsidRPr="000B102C" w:rsidRDefault="000B102C" w:rsidP="0081532B">
            <w:pPr>
              <w:pStyle w:val="TableContents"/>
              <w:ind w:left="-55" w:right="-55"/>
              <w:jc w:val="center"/>
              <w:rPr>
                <w:sz w:val="21"/>
                <w:szCs w:val="21"/>
              </w:rPr>
            </w:pPr>
            <w:r>
              <w:rPr>
                <w:sz w:val="21"/>
                <w:szCs w:val="21"/>
              </w:rPr>
              <w:t>км</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p>
          <w:p w:rsidR="00010203" w:rsidRPr="000B102C" w:rsidRDefault="00010203" w:rsidP="0081532B">
            <w:pPr>
              <w:pStyle w:val="TableContents"/>
              <w:ind w:left="-55" w:right="-55"/>
              <w:jc w:val="center"/>
              <w:rPr>
                <w:sz w:val="21"/>
                <w:szCs w:val="21"/>
              </w:rPr>
            </w:pPr>
            <w:r w:rsidRPr="000B102C">
              <w:rPr>
                <w:sz w:val="21"/>
                <w:szCs w:val="21"/>
              </w:rPr>
              <w:t>0,90</w:t>
            </w:r>
          </w:p>
          <w:p w:rsidR="00010203" w:rsidRPr="000B102C" w:rsidRDefault="00010203" w:rsidP="0081532B">
            <w:pPr>
              <w:pStyle w:val="TableContents"/>
              <w:ind w:left="-55" w:right="-55"/>
              <w:jc w:val="center"/>
              <w:rPr>
                <w:sz w:val="21"/>
                <w:szCs w:val="21"/>
              </w:rPr>
            </w:pPr>
            <w:r w:rsidRPr="000B102C">
              <w:rPr>
                <w:sz w:val="21"/>
                <w:szCs w:val="21"/>
              </w:rPr>
              <w:t>0,30</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r w:rsidRPr="000B102C">
              <w:rPr>
                <w:sz w:val="21"/>
                <w:szCs w:val="21"/>
              </w:rPr>
              <w:t>ж/</w:t>
            </w:r>
            <w:proofErr w:type="spellStart"/>
            <w:r w:rsidRPr="000B102C">
              <w:rPr>
                <w:sz w:val="21"/>
                <w:szCs w:val="21"/>
              </w:rPr>
              <w:t>д</w:t>
            </w:r>
            <w:proofErr w:type="spellEnd"/>
            <w:r w:rsidRPr="000B102C">
              <w:rPr>
                <w:sz w:val="21"/>
                <w:szCs w:val="21"/>
              </w:rPr>
              <w:t xml:space="preserve"> ст</w:t>
            </w:r>
            <w:proofErr w:type="gramStart"/>
            <w:r w:rsidRPr="000B102C">
              <w:rPr>
                <w:sz w:val="21"/>
                <w:szCs w:val="21"/>
              </w:rPr>
              <w:t>.Х</w:t>
            </w:r>
            <w:proofErr w:type="gramEnd"/>
            <w:r w:rsidRPr="000B102C">
              <w:rPr>
                <w:sz w:val="21"/>
                <w:szCs w:val="21"/>
              </w:rPr>
              <w:t>воростянка</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r w:rsidRPr="000B102C">
              <w:rPr>
                <w:sz w:val="21"/>
                <w:szCs w:val="21"/>
              </w:rPr>
              <w:t xml:space="preserve">Новое </w:t>
            </w:r>
            <w:proofErr w:type="spellStart"/>
            <w:r w:rsidRPr="000B102C">
              <w:rPr>
                <w:sz w:val="21"/>
                <w:szCs w:val="21"/>
              </w:rPr>
              <w:t>стро-во</w:t>
            </w:r>
            <w:proofErr w:type="spellEnd"/>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r w:rsidRPr="000B102C">
              <w:rPr>
                <w:sz w:val="21"/>
                <w:szCs w:val="21"/>
                <w:lang w:val="en-US"/>
              </w:rPr>
              <w:t>I</w:t>
            </w:r>
            <w:r w:rsidRPr="000B102C">
              <w:rPr>
                <w:sz w:val="21"/>
                <w:szCs w:val="21"/>
              </w:rPr>
              <w:t xml:space="preserve"> очередь </w:t>
            </w:r>
            <w:proofErr w:type="spellStart"/>
            <w:r w:rsidRPr="000B102C">
              <w:rPr>
                <w:sz w:val="21"/>
                <w:szCs w:val="21"/>
              </w:rPr>
              <w:t>стро-ва</w:t>
            </w:r>
            <w:proofErr w:type="spellEnd"/>
            <w:r w:rsidRPr="000B102C">
              <w:rPr>
                <w:sz w:val="21"/>
                <w:szCs w:val="21"/>
              </w:rPr>
              <w:t>, расчетный срок</w:t>
            </w:r>
          </w:p>
        </w:tc>
      </w:tr>
      <w:tr w:rsidR="000B102C" w:rsidRPr="000B102C" w:rsidTr="0081532B">
        <w:trPr>
          <w:trHeight w:val="25"/>
        </w:trPr>
        <w:tc>
          <w:tcPr>
            <w:tcW w:w="426"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jc w:val="center"/>
              <w:rPr>
                <w:sz w:val="21"/>
                <w:szCs w:val="21"/>
              </w:rPr>
            </w:pPr>
            <w:r w:rsidRPr="000B102C">
              <w:rPr>
                <w:sz w:val="21"/>
                <w:szCs w:val="21"/>
              </w:rPr>
              <w:t>4</w:t>
            </w:r>
          </w:p>
        </w:tc>
        <w:tc>
          <w:tcPr>
            <w:tcW w:w="2976"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rPr>
                <w:sz w:val="21"/>
                <w:szCs w:val="21"/>
              </w:rPr>
            </w:pPr>
            <w:r w:rsidRPr="000B102C">
              <w:rPr>
                <w:sz w:val="21"/>
                <w:szCs w:val="21"/>
              </w:rPr>
              <w:t>Газопровод низкого давления:</w:t>
            </w:r>
          </w:p>
          <w:p w:rsidR="00010203" w:rsidRPr="000B102C" w:rsidRDefault="000B102C" w:rsidP="0081532B">
            <w:pPr>
              <w:pStyle w:val="TableContents"/>
              <w:ind w:left="-55" w:right="-55"/>
              <w:rPr>
                <w:sz w:val="21"/>
                <w:szCs w:val="21"/>
              </w:rPr>
            </w:pPr>
            <w:r>
              <w:rPr>
                <w:sz w:val="21"/>
                <w:szCs w:val="21"/>
              </w:rPr>
              <w:t>- d57 мм</w:t>
            </w:r>
          </w:p>
          <w:p w:rsidR="00010203" w:rsidRPr="000B102C" w:rsidRDefault="000B102C" w:rsidP="0081532B">
            <w:pPr>
              <w:pStyle w:val="TableContents"/>
              <w:ind w:left="-55" w:right="-55"/>
              <w:rPr>
                <w:sz w:val="21"/>
                <w:szCs w:val="21"/>
              </w:rPr>
            </w:pPr>
            <w:r>
              <w:rPr>
                <w:sz w:val="21"/>
                <w:szCs w:val="21"/>
              </w:rPr>
              <w:t>- d89 мм</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p>
          <w:p w:rsidR="00010203" w:rsidRPr="000B102C" w:rsidRDefault="00010203" w:rsidP="0081532B">
            <w:pPr>
              <w:pStyle w:val="TableContents"/>
              <w:ind w:left="-55" w:right="-55"/>
              <w:jc w:val="center"/>
              <w:rPr>
                <w:sz w:val="21"/>
                <w:szCs w:val="21"/>
              </w:rPr>
            </w:pPr>
            <w:r w:rsidRPr="000B102C">
              <w:rPr>
                <w:sz w:val="21"/>
                <w:szCs w:val="21"/>
              </w:rPr>
              <w:t>км</w:t>
            </w:r>
          </w:p>
          <w:p w:rsidR="00010203" w:rsidRPr="000B102C" w:rsidRDefault="00010203" w:rsidP="0081532B">
            <w:pPr>
              <w:pStyle w:val="TableContents"/>
              <w:ind w:left="-55" w:right="-55"/>
              <w:jc w:val="center"/>
              <w:rPr>
                <w:sz w:val="21"/>
                <w:szCs w:val="21"/>
              </w:rPr>
            </w:pPr>
            <w:r w:rsidRPr="000B102C">
              <w:rPr>
                <w:sz w:val="21"/>
                <w:szCs w:val="21"/>
              </w:rPr>
              <w:t>км</w:t>
            </w:r>
          </w:p>
        </w:tc>
        <w:tc>
          <w:tcPr>
            <w:tcW w:w="567"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p>
          <w:p w:rsidR="00010203" w:rsidRPr="000B102C" w:rsidRDefault="00010203" w:rsidP="0081532B">
            <w:pPr>
              <w:pStyle w:val="TableContents"/>
              <w:ind w:left="-55" w:right="-55"/>
              <w:jc w:val="center"/>
              <w:rPr>
                <w:sz w:val="21"/>
                <w:szCs w:val="21"/>
              </w:rPr>
            </w:pPr>
            <w:r w:rsidRPr="000B102C">
              <w:rPr>
                <w:sz w:val="21"/>
                <w:szCs w:val="21"/>
              </w:rPr>
              <w:t>0,73</w:t>
            </w:r>
          </w:p>
          <w:p w:rsidR="00010203" w:rsidRPr="000B102C" w:rsidRDefault="000B102C" w:rsidP="0081532B">
            <w:pPr>
              <w:pStyle w:val="TableContents"/>
              <w:ind w:left="-55" w:right="-55"/>
              <w:jc w:val="center"/>
              <w:rPr>
                <w:sz w:val="21"/>
                <w:szCs w:val="21"/>
              </w:rPr>
            </w:pPr>
            <w:r>
              <w:rPr>
                <w:sz w:val="21"/>
                <w:szCs w:val="21"/>
              </w:rPr>
              <w:t>0,47</w:t>
            </w:r>
          </w:p>
        </w:tc>
        <w:tc>
          <w:tcPr>
            <w:tcW w:w="1985" w:type="dxa"/>
            <w:tcBorders>
              <w:left w:val="single" w:sz="2" w:space="0" w:color="000000"/>
              <w:bottom w:val="single" w:sz="2" w:space="0" w:color="000000"/>
            </w:tcBorders>
            <w:tcMar>
              <w:top w:w="55" w:type="dxa"/>
              <w:left w:w="55" w:type="dxa"/>
              <w:bottom w:w="55" w:type="dxa"/>
              <w:right w:w="55" w:type="dxa"/>
            </w:tcMar>
            <w:vAlign w:val="center"/>
          </w:tcPr>
          <w:p w:rsidR="0081532B" w:rsidRDefault="00010203" w:rsidP="0081532B">
            <w:pPr>
              <w:pStyle w:val="TableContents"/>
              <w:ind w:left="-55" w:right="-55"/>
              <w:jc w:val="center"/>
              <w:rPr>
                <w:sz w:val="21"/>
                <w:szCs w:val="21"/>
              </w:rPr>
            </w:pPr>
            <w:r w:rsidRPr="000B102C">
              <w:rPr>
                <w:sz w:val="21"/>
                <w:szCs w:val="21"/>
              </w:rPr>
              <w:t>ж/</w:t>
            </w:r>
            <w:proofErr w:type="spellStart"/>
            <w:r w:rsidRPr="000B102C">
              <w:rPr>
                <w:sz w:val="21"/>
                <w:szCs w:val="21"/>
              </w:rPr>
              <w:t>дст</w:t>
            </w:r>
            <w:proofErr w:type="gramStart"/>
            <w:r w:rsidRPr="000B102C">
              <w:rPr>
                <w:sz w:val="21"/>
                <w:szCs w:val="21"/>
              </w:rPr>
              <w:t>.Х</w:t>
            </w:r>
            <w:proofErr w:type="gramEnd"/>
            <w:r w:rsidRPr="000B102C">
              <w:rPr>
                <w:sz w:val="21"/>
                <w:szCs w:val="21"/>
              </w:rPr>
              <w:t>воростянка</w:t>
            </w:r>
            <w:proofErr w:type="spellEnd"/>
            <w:r w:rsidRPr="000B102C">
              <w:rPr>
                <w:sz w:val="21"/>
                <w:szCs w:val="21"/>
              </w:rPr>
              <w:t>,</w:t>
            </w:r>
            <w:r w:rsidR="0081532B">
              <w:rPr>
                <w:sz w:val="21"/>
                <w:szCs w:val="21"/>
              </w:rPr>
              <w:t xml:space="preserve"> </w:t>
            </w:r>
          </w:p>
          <w:p w:rsidR="00010203" w:rsidRPr="000B102C" w:rsidRDefault="00010203" w:rsidP="0081532B">
            <w:pPr>
              <w:pStyle w:val="TableContents"/>
              <w:ind w:left="-55" w:right="-55"/>
              <w:jc w:val="center"/>
              <w:rPr>
                <w:sz w:val="21"/>
                <w:szCs w:val="21"/>
              </w:rPr>
            </w:pPr>
            <w:r w:rsidRPr="000B102C">
              <w:rPr>
                <w:sz w:val="21"/>
                <w:szCs w:val="21"/>
              </w:rPr>
              <w:t>с.</w:t>
            </w:r>
            <w:r w:rsidR="0081532B">
              <w:rPr>
                <w:sz w:val="21"/>
                <w:szCs w:val="21"/>
              </w:rPr>
              <w:t xml:space="preserve"> </w:t>
            </w:r>
            <w:proofErr w:type="spellStart"/>
            <w:r w:rsidRPr="000B102C">
              <w:rPr>
                <w:sz w:val="21"/>
                <w:szCs w:val="21"/>
              </w:rPr>
              <w:t>Салтычки</w:t>
            </w:r>
            <w:proofErr w:type="spellEnd"/>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r w:rsidRPr="000B102C">
              <w:rPr>
                <w:sz w:val="21"/>
                <w:szCs w:val="21"/>
              </w:rPr>
              <w:t xml:space="preserve">Новое </w:t>
            </w:r>
            <w:proofErr w:type="spellStart"/>
            <w:r w:rsidRPr="000B102C">
              <w:rPr>
                <w:sz w:val="21"/>
                <w:szCs w:val="21"/>
              </w:rPr>
              <w:t>стро-во</w:t>
            </w:r>
            <w:proofErr w:type="spellEnd"/>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10203" w:rsidRPr="000B102C" w:rsidRDefault="00010203" w:rsidP="0081532B">
            <w:pPr>
              <w:pStyle w:val="TableContents"/>
              <w:ind w:left="-55" w:right="-55"/>
              <w:jc w:val="center"/>
              <w:rPr>
                <w:sz w:val="21"/>
                <w:szCs w:val="21"/>
              </w:rPr>
            </w:pPr>
            <w:r w:rsidRPr="000B102C">
              <w:rPr>
                <w:sz w:val="21"/>
                <w:szCs w:val="21"/>
                <w:lang w:val="en-US"/>
              </w:rPr>
              <w:t>I</w:t>
            </w:r>
            <w:r w:rsidRPr="000B102C">
              <w:rPr>
                <w:sz w:val="21"/>
                <w:szCs w:val="21"/>
              </w:rPr>
              <w:t xml:space="preserve"> очередь </w:t>
            </w:r>
            <w:proofErr w:type="spellStart"/>
            <w:r w:rsidRPr="000B102C">
              <w:rPr>
                <w:sz w:val="21"/>
                <w:szCs w:val="21"/>
              </w:rPr>
              <w:t>стро-ва</w:t>
            </w:r>
            <w:proofErr w:type="spellEnd"/>
            <w:r w:rsidRPr="000B102C">
              <w:rPr>
                <w:sz w:val="21"/>
                <w:szCs w:val="21"/>
              </w:rPr>
              <w:t>, расчетный срок</w:t>
            </w:r>
          </w:p>
        </w:tc>
      </w:tr>
    </w:tbl>
    <w:p w:rsidR="00010203" w:rsidRPr="0081532B" w:rsidRDefault="00010203" w:rsidP="0081532B">
      <w:pPr>
        <w:pStyle w:val="Standard"/>
        <w:spacing w:line="360" w:lineRule="auto"/>
        <w:ind w:firstLine="567"/>
        <w:jc w:val="center"/>
        <w:rPr>
          <w:rFonts w:cs="Times New Roman"/>
          <w:bCs/>
          <w:sz w:val="22"/>
        </w:rPr>
      </w:pPr>
    </w:p>
    <w:p w:rsidR="00010203" w:rsidRPr="0081532B" w:rsidRDefault="00010203" w:rsidP="0081532B">
      <w:pPr>
        <w:pStyle w:val="Standard"/>
        <w:spacing w:line="360" w:lineRule="auto"/>
        <w:ind w:firstLine="567"/>
        <w:jc w:val="center"/>
        <w:rPr>
          <w:rFonts w:cs="Times New Roman"/>
          <w:b/>
          <w:bCs/>
        </w:rPr>
      </w:pPr>
      <w:r w:rsidRPr="0081532B">
        <w:rPr>
          <w:rFonts w:cs="Times New Roman"/>
          <w:b/>
          <w:bCs/>
        </w:rPr>
        <w:t>Водоснабжение и водоотведение</w:t>
      </w:r>
    </w:p>
    <w:p w:rsidR="00010203" w:rsidRPr="0081532B" w:rsidRDefault="00010203" w:rsidP="0081532B">
      <w:pPr>
        <w:pStyle w:val="Standard"/>
        <w:spacing w:line="360" w:lineRule="auto"/>
        <w:ind w:firstLine="567"/>
        <w:jc w:val="center"/>
        <w:rPr>
          <w:rFonts w:cs="Times New Roman"/>
          <w:bCs/>
          <w:sz w:val="22"/>
          <w:szCs w:val="22"/>
        </w:rPr>
      </w:pPr>
    </w:p>
    <w:tbl>
      <w:tblPr>
        <w:tblW w:w="963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26"/>
        <w:gridCol w:w="3543"/>
        <w:gridCol w:w="567"/>
        <w:gridCol w:w="709"/>
        <w:gridCol w:w="1985"/>
        <w:gridCol w:w="1134"/>
        <w:gridCol w:w="1275"/>
      </w:tblGrid>
      <w:tr w:rsidR="00010203" w:rsidRPr="007C41EE" w:rsidTr="0081532B">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10203" w:rsidRPr="00E25145" w:rsidRDefault="00010203" w:rsidP="0081532B">
            <w:pPr>
              <w:jc w:val="center"/>
              <w:rPr>
                <w:b/>
                <w:sz w:val="21"/>
                <w:szCs w:val="21"/>
              </w:rPr>
            </w:pPr>
            <w:r w:rsidRPr="00E25145">
              <w:rPr>
                <w:b/>
                <w:sz w:val="21"/>
                <w:szCs w:val="21"/>
              </w:rPr>
              <w:t xml:space="preserve">№ </w:t>
            </w:r>
            <w:proofErr w:type="spellStart"/>
            <w:proofErr w:type="gramStart"/>
            <w:r w:rsidRPr="00E25145">
              <w:rPr>
                <w:b/>
                <w:sz w:val="21"/>
                <w:szCs w:val="21"/>
              </w:rPr>
              <w:t>п</w:t>
            </w:r>
            <w:proofErr w:type="spellEnd"/>
            <w:proofErr w:type="gramEnd"/>
            <w:r w:rsidRPr="00E25145">
              <w:rPr>
                <w:b/>
                <w:sz w:val="21"/>
                <w:szCs w:val="21"/>
              </w:rPr>
              <w:t>/</w:t>
            </w:r>
            <w:proofErr w:type="spellStart"/>
            <w:r w:rsidRPr="00E25145">
              <w:rPr>
                <w:b/>
                <w:sz w:val="21"/>
                <w:szCs w:val="21"/>
              </w:rPr>
              <w:t>п</w:t>
            </w:r>
            <w:proofErr w:type="spellEnd"/>
          </w:p>
        </w:tc>
        <w:tc>
          <w:tcPr>
            <w:tcW w:w="3543" w:type="dxa"/>
            <w:tcBorders>
              <w:top w:val="single" w:sz="4" w:space="0" w:color="auto"/>
              <w:left w:val="single" w:sz="4" w:space="0" w:color="auto"/>
              <w:bottom w:val="single" w:sz="4" w:space="0" w:color="auto"/>
              <w:right w:val="single" w:sz="4" w:space="0" w:color="auto"/>
            </w:tcBorders>
            <w:vAlign w:val="center"/>
            <w:hideMark/>
          </w:tcPr>
          <w:p w:rsidR="00010203" w:rsidRPr="00E25145" w:rsidRDefault="00010203" w:rsidP="0081532B">
            <w:pPr>
              <w:jc w:val="center"/>
              <w:rPr>
                <w:b/>
                <w:sz w:val="21"/>
                <w:szCs w:val="21"/>
              </w:rPr>
            </w:pPr>
            <w:r w:rsidRPr="00E25145">
              <w:rPr>
                <w:b/>
                <w:sz w:val="21"/>
                <w:szCs w:val="21"/>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010203" w:rsidRPr="00E25145" w:rsidRDefault="00010203" w:rsidP="0081532B">
            <w:pPr>
              <w:jc w:val="center"/>
              <w:rPr>
                <w:b/>
                <w:sz w:val="21"/>
                <w:szCs w:val="21"/>
              </w:rPr>
            </w:pPr>
            <w:r w:rsidRPr="00E25145">
              <w:rPr>
                <w:b/>
                <w:sz w:val="21"/>
                <w:szCs w:val="21"/>
              </w:rPr>
              <w:t xml:space="preserve">Ед. </w:t>
            </w:r>
            <w:proofErr w:type="spellStart"/>
            <w:r w:rsidRPr="00E25145">
              <w:rPr>
                <w:b/>
                <w:sz w:val="21"/>
                <w:szCs w:val="21"/>
              </w:rPr>
              <w:t>изм</w:t>
            </w:r>
            <w:proofErr w:type="spellEnd"/>
            <w:r w:rsidRPr="00E25145">
              <w:rPr>
                <w:b/>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010203" w:rsidRPr="00E25145" w:rsidRDefault="00010203" w:rsidP="0081532B">
            <w:pPr>
              <w:jc w:val="center"/>
              <w:rPr>
                <w:b/>
                <w:sz w:val="21"/>
                <w:szCs w:val="21"/>
              </w:rPr>
            </w:pPr>
            <w:r w:rsidRPr="00E25145">
              <w:rPr>
                <w:b/>
                <w:sz w:val="21"/>
                <w:szCs w:val="21"/>
              </w:rPr>
              <w:t>Кол-во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0203" w:rsidRPr="00E25145" w:rsidRDefault="00010203" w:rsidP="0081532B">
            <w:pPr>
              <w:jc w:val="center"/>
              <w:rPr>
                <w:b/>
                <w:sz w:val="21"/>
                <w:szCs w:val="21"/>
              </w:rPr>
            </w:pPr>
            <w:r w:rsidRPr="00E25145">
              <w:rPr>
                <w:b/>
                <w:sz w:val="21"/>
                <w:szCs w:val="21"/>
              </w:rPr>
              <w:t>Место расположения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0203" w:rsidRPr="00E25145" w:rsidRDefault="00010203" w:rsidP="0081532B">
            <w:pPr>
              <w:jc w:val="center"/>
              <w:rPr>
                <w:b/>
                <w:sz w:val="21"/>
                <w:szCs w:val="21"/>
              </w:rPr>
            </w:pPr>
            <w:r w:rsidRPr="00E25145">
              <w:rPr>
                <w:b/>
                <w:sz w:val="21"/>
                <w:szCs w:val="21"/>
              </w:rPr>
              <w:t>Мероприятия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0203" w:rsidRPr="00E25145" w:rsidRDefault="00010203" w:rsidP="0081532B">
            <w:pPr>
              <w:jc w:val="center"/>
              <w:rPr>
                <w:b/>
                <w:sz w:val="21"/>
                <w:szCs w:val="21"/>
              </w:rPr>
            </w:pPr>
            <w:r w:rsidRPr="00E25145">
              <w:rPr>
                <w:b/>
                <w:sz w:val="21"/>
                <w:szCs w:val="21"/>
              </w:rPr>
              <w:t>Сроки реализации</w:t>
            </w:r>
          </w:p>
        </w:tc>
      </w:tr>
      <w:tr w:rsidR="00010203" w:rsidRPr="007C41EE" w:rsidTr="0081532B">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203" w:rsidRPr="007C41EE" w:rsidRDefault="00010203" w:rsidP="0081532B">
            <w:pPr>
              <w:jc w:val="center"/>
              <w:rPr>
                <w:sz w:val="21"/>
                <w:szCs w:val="21"/>
              </w:rPr>
            </w:pPr>
            <w:r w:rsidRPr="007C41EE">
              <w:rPr>
                <w:sz w:val="21"/>
                <w:szCs w:val="21"/>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203" w:rsidRPr="007C41EE" w:rsidRDefault="00010203" w:rsidP="0081532B">
            <w:pPr>
              <w:jc w:val="center"/>
              <w:rPr>
                <w:sz w:val="21"/>
                <w:szCs w:val="21"/>
              </w:rPr>
            </w:pPr>
            <w:r w:rsidRPr="007C41EE">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203" w:rsidRPr="007C41EE" w:rsidRDefault="00010203" w:rsidP="0081532B">
            <w:pPr>
              <w:jc w:val="center"/>
              <w:rPr>
                <w:sz w:val="21"/>
                <w:szCs w:val="21"/>
              </w:rPr>
            </w:pPr>
            <w:r w:rsidRPr="007C41EE">
              <w:rPr>
                <w:sz w:val="21"/>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203" w:rsidRPr="007C41EE" w:rsidRDefault="00010203" w:rsidP="0081532B">
            <w:pPr>
              <w:jc w:val="center"/>
              <w:rPr>
                <w:sz w:val="21"/>
                <w:szCs w:val="21"/>
              </w:rPr>
            </w:pPr>
            <w:r w:rsidRPr="007C41EE">
              <w:rPr>
                <w:sz w:val="21"/>
                <w:szCs w:val="21"/>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203" w:rsidRPr="007C41EE" w:rsidRDefault="00010203" w:rsidP="0081532B">
            <w:pPr>
              <w:jc w:val="center"/>
              <w:rPr>
                <w:sz w:val="21"/>
                <w:szCs w:val="21"/>
              </w:rPr>
            </w:pPr>
            <w:r w:rsidRPr="007C41EE">
              <w:rPr>
                <w:sz w:val="21"/>
                <w:szCs w:val="21"/>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203" w:rsidRPr="007C41EE" w:rsidRDefault="00010203" w:rsidP="0081532B">
            <w:pPr>
              <w:jc w:val="center"/>
              <w:rPr>
                <w:sz w:val="21"/>
                <w:szCs w:val="21"/>
              </w:rPr>
            </w:pPr>
            <w:r w:rsidRPr="007C41EE">
              <w:rPr>
                <w:sz w:val="21"/>
                <w:szCs w:val="21"/>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203" w:rsidRPr="007C41EE" w:rsidRDefault="00010203" w:rsidP="0081532B">
            <w:pPr>
              <w:jc w:val="center"/>
              <w:rPr>
                <w:sz w:val="21"/>
                <w:szCs w:val="21"/>
              </w:rPr>
            </w:pPr>
            <w:r w:rsidRPr="007C41EE">
              <w:rPr>
                <w:sz w:val="21"/>
                <w:szCs w:val="21"/>
              </w:rPr>
              <w:t>7</w:t>
            </w:r>
          </w:p>
        </w:tc>
      </w:tr>
      <w:tr w:rsidR="00010203" w:rsidRPr="007C41EE" w:rsidTr="00872B95">
        <w:trPr>
          <w:trHeight w:val="70"/>
          <w:jc w:val="center"/>
        </w:trPr>
        <w:tc>
          <w:tcPr>
            <w:tcW w:w="426" w:type="dxa"/>
            <w:vMerge w:val="restart"/>
            <w:tcBorders>
              <w:top w:val="single" w:sz="4" w:space="0" w:color="auto"/>
              <w:left w:val="single" w:sz="4" w:space="0" w:color="auto"/>
              <w:right w:val="single" w:sz="4" w:space="0" w:color="auto"/>
            </w:tcBorders>
            <w:vAlign w:val="center"/>
            <w:hideMark/>
          </w:tcPr>
          <w:p w:rsidR="00010203" w:rsidRPr="007C41EE" w:rsidRDefault="00010203" w:rsidP="0081532B">
            <w:pPr>
              <w:jc w:val="center"/>
              <w:rPr>
                <w:sz w:val="21"/>
                <w:szCs w:val="21"/>
              </w:rPr>
            </w:pPr>
            <w:r w:rsidRPr="007C41EE">
              <w:rPr>
                <w:sz w:val="21"/>
                <w:szCs w:val="21"/>
              </w:rPr>
              <w:t>1</w:t>
            </w:r>
          </w:p>
        </w:tc>
        <w:tc>
          <w:tcPr>
            <w:tcW w:w="3543" w:type="dxa"/>
            <w:vMerge w:val="restart"/>
            <w:tcBorders>
              <w:top w:val="single" w:sz="4" w:space="0" w:color="auto"/>
              <w:left w:val="single" w:sz="4" w:space="0" w:color="auto"/>
              <w:right w:val="single" w:sz="4" w:space="0" w:color="auto"/>
            </w:tcBorders>
            <w:vAlign w:val="center"/>
            <w:hideMark/>
          </w:tcPr>
          <w:p w:rsidR="00010203" w:rsidRPr="007C41EE" w:rsidRDefault="00010203" w:rsidP="00872B95">
            <w:pPr>
              <w:ind w:left="14"/>
              <w:rPr>
                <w:sz w:val="21"/>
                <w:szCs w:val="21"/>
              </w:rPr>
            </w:pPr>
            <w:r w:rsidRPr="007C41EE">
              <w:rPr>
                <w:sz w:val="21"/>
                <w:szCs w:val="21"/>
              </w:rPr>
              <w:t>Водозаборная скважина</w:t>
            </w:r>
          </w:p>
        </w:tc>
        <w:tc>
          <w:tcPr>
            <w:tcW w:w="567" w:type="dxa"/>
            <w:vMerge w:val="restart"/>
            <w:tcBorders>
              <w:top w:val="single" w:sz="4" w:space="0" w:color="auto"/>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proofErr w:type="spellStart"/>
            <w:proofErr w:type="gramStart"/>
            <w:r w:rsidRPr="007C41EE">
              <w:rPr>
                <w:sz w:val="21"/>
                <w:szCs w:val="21"/>
              </w:rPr>
              <w:t>к-т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0203" w:rsidRPr="007C41EE" w:rsidRDefault="00010203" w:rsidP="00872B95">
            <w:pPr>
              <w:jc w:val="center"/>
              <w:rPr>
                <w:sz w:val="21"/>
                <w:szCs w:val="21"/>
              </w:rPr>
            </w:pPr>
            <w:proofErr w:type="gramStart"/>
            <w:r w:rsidRPr="007C41EE">
              <w:rPr>
                <w:sz w:val="21"/>
                <w:szCs w:val="21"/>
              </w:rPr>
              <w:t>ж</w:t>
            </w:r>
            <w:proofErr w:type="gramEnd"/>
            <w:r w:rsidRPr="007C41EE">
              <w:rPr>
                <w:sz w:val="21"/>
                <w:szCs w:val="21"/>
              </w:rPr>
              <w:t>/</w:t>
            </w:r>
            <w:proofErr w:type="spellStart"/>
            <w:r w:rsidRPr="007C41EE">
              <w:rPr>
                <w:sz w:val="21"/>
                <w:szCs w:val="21"/>
              </w:rPr>
              <w:t>д</w:t>
            </w:r>
            <w:proofErr w:type="spellEnd"/>
            <w:r w:rsidRPr="007C41EE">
              <w:rPr>
                <w:sz w:val="21"/>
                <w:szCs w:val="21"/>
              </w:rPr>
              <w:t xml:space="preserve"> ст. Хворостянка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0203" w:rsidRPr="007C41EE" w:rsidRDefault="00010203" w:rsidP="00872B95">
            <w:pPr>
              <w:jc w:val="center"/>
              <w:rPr>
                <w:sz w:val="21"/>
                <w:szCs w:val="21"/>
              </w:rPr>
            </w:pPr>
            <w:proofErr w:type="spellStart"/>
            <w:r w:rsidRPr="007C41EE">
              <w:rPr>
                <w:sz w:val="21"/>
                <w:szCs w:val="21"/>
              </w:rPr>
              <w:t>реконстр-я</w:t>
            </w:r>
            <w:proofErr w:type="spellEnd"/>
          </w:p>
        </w:tc>
        <w:tc>
          <w:tcPr>
            <w:tcW w:w="1275" w:type="dxa"/>
            <w:vMerge w:val="restart"/>
            <w:tcBorders>
              <w:top w:val="single" w:sz="4" w:space="0" w:color="auto"/>
              <w:left w:val="single" w:sz="4" w:space="0" w:color="auto"/>
              <w:right w:val="single" w:sz="4" w:space="0" w:color="auto"/>
            </w:tcBorders>
            <w:vAlign w:val="center"/>
            <w:hideMark/>
          </w:tcPr>
          <w:p w:rsidR="00010203" w:rsidRPr="007C41EE" w:rsidRDefault="00010203" w:rsidP="00872B95">
            <w:pPr>
              <w:jc w:val="center"/>
              <w:rPr>
                <w:sz w:val="21"/>
                <w:szCs w:val="21"/>
              </w:rPr>
            </w:pPr>
            <w:proofErr w:type="spellStart"/>
            <w:r w:rsidRPr="007C41EE">
              <w:rPr>
                <w:sz w:val="21"/>
                <w:szCs w:val="21"/>
              </w:rPr>
              <w:t>расч</w:t>
            </w:r>
            <w:proofErr w:type="spellEnd"/>
            <w:r w:rsidRPr="007C41EE">
              <w:rPr>
                <w:sz w:val="21"/>
                <w:szCs w:val="21"/>
              </w:rPr>
              <w:t>. срок</w:t>
            </w:r>
          </w:p>
        </w:tc>
      </w:tr>
      <w:tr w:rsidR="00010203" w:rsidRPr="007C41EE" w:rsidTr="00872B95">
        <w:trPr>
          <w:trHeight w:val="70"/>
          <w:jc w:val="center"/>
        </w:trPr>
        <w:tc>
          <w:tcPr>
            <w:tcW w:w="426" w:type="dxa"/>
            <w:vMerge/>
            <w:tcBorders>
              <w:left w:val="single" w:sz="4" w:space="0" w:color="auto"/>
              <w:right w:val="single" w:sz="4" w:space="0" w:color="auto"/>
            </w:tcBorders>
            <w:vAlign w:val="center"/>
            <w:hideMark/>
          </w:tcPr>
          <w:p w:rsidR="00010203" w:rsidRPr="007C41EE" w:rsidRDefault="00010203" w:rsidP="0081532B">
            <w:pPr>
              <w:jc w:val="center"/>
              <w:rPr>
                <w:sz w:val="21"/>
                <w:szCs w:val="21"/>
              </w:rPr>
            </w:pPr>
          </w:p>
        </w:tc>
        <w:tc>
          <w:tcPr>
            <w:tcW w:w="3543" w:type="dxa"/>
            <w:vMerge/>
            <w:tcBorders>
              <w:left w:val="single" w:sz="4" w:space="0" w:color="auto"/>
              <w:right w:val="single" w:sz="4" w:space="0" w:color="auto"/>
            </w:tcBorders>
            <w:vAlign w:val="center"/>
            <w:hideMark/>
          </w:tcPr>
          <w:p w:rsidR="00010203" w:rsidRPr="007C41EE" w:rsidRDefault="00010203" w:rsidP="00872B95">
            <w:pPr>
              <w:ind w:left="14"/>
              <w:rPr>
                <w:sz w:val="21"/>
                <w:szCs w:val="21"/>
              </w:rPr>
            </w:pPr>
          </w:p>
        </w:tc>
        <w:tc>
          <w:tcPr>
            <w:tcW w:w="567" w:type="dxa"/>
            <w:vMerge/>
            <w:tcBorders>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 xml:space="preserve">с. </w:t>
            </w:r>
            <w:proofErr w:type="spellStart"/>
            <w:r w:rsidRPr="007C41EE">
              <w:rPr>
                <w:sz w:val="21"/>
                <w:szCs w:val="21"/>
              </w:rPr>
              <w:t>Салтычки</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w:t>
            </w:r>
          </w:p>
        </w:tc>
        <w:tc>
          <w:tcPr>
            <w:tcW w:w="1275"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r>
      <w:tr w:rsidR="00010203" w:rsidRPr="007C41EE" w:rsidTr="00872B95">
        <w:trPr>
          <w:trHeight w:val="65"/>
          <w:jc w:val="center"/>
        </w:trPr>
        <w:tc>
          <w:tcPr>
            <w:tcW w:w="426" w:type="dxa"/>
            <w:vMerge/>
            <w:tcBorders>
              <w:left w:val="single" w:sz="4" w:space="0" w:color="auto"/>
              <w:right w:val="single" w:sz="4" w:space="0" w:color="auto"/>
            </w:tcBorders>
            <w:vAlign w:val="center"/>
            <w:hideMark/>
          </w:tcPr>
          <w:p w:rsidR="00010203" w:rsidRPr="007C41EE" w:rsidRDefault="00010203" w:rsidP="0081532B">
            <w:pPr>
              <w:jc w:val="center"/>
              <w:rPr>
                <w:sz w:val="21"/>
                <w:szCs w:val="21"/>
              </w:rPr>
            </w:pPr>
          </w:p>
        </w:tc>
        <w:tc>
          <w:tcPr>
            <w:tcW w:w="3543" w:type="dxa"/>
            <w:vMerge/>
            <w:tcBorders>
              <w:left w:val="single" w:sz="4" w:space="0" w:color="auto"/>
              <w:right w:val="single" w:sz="4" w:space="0" w:color="auto"/>
            </w:tcBorders>
            <w:vAlign w:val="center"/>
            <w:hideMark/>
          </w:tcPr>
          <w:p w:rsidR="00010203" w:rsidRPr="007C41EE" w:rsidRDefault="00010203" w:rsidP="00872B95">
            <w:pPr>
              <w:ind w:left="14"/>
              <w:rPr>
                <w:sz w:val="21"/>
                <w:szCs w:val="21"/>
              </w:rPr>
            </w:pPr>
          </w:p>
        </w:tc>
        <w:tc>
          <w:tcPr>
            <w:tcW w:w="567" w:type="dxa"/>
            <w:vMerge/>
            <w:tcBorders>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1</w:t>
            </w:r>
          </w:p>
        </w:tc>
        <w:tc>
          <w:tcPr>
            <w:tcW w:w="1985" w:type="dxa"/>
            <w:tcBorders>
              <w:top w:val="single" w:sz="4" w:space="0" w:color="auto"/>
              <w:left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 xml:space="preserve">с. </w:t>
            </w:r>
            <w:proofErr w:type="spellStart"/>
            <w:r w:rsidRPr="007C41EE">
              <w:rPr>
                <w:sz w:val="21"/>
                <w:szCs w:val="21"/>
              </w:rPr>
              <w:t>Падворские</w:t>
            </w:r>
            <w:proofErr w:type="spellEnd"/>
            <w:r w:rsidRPr="007C41EE">
              <w:rPr>
                <w:sz w:val="21"/>
                <w:szCs w:val="21"/>
              </w:rPr>
              <w:t xml:space="preserve"> Выселки</w:t>
            </w:r>
          </w:p>
        </w:tc>
        <w:tc>
          <w:tcPr>
            <w:tcW w:w="1134" w:type="dxa"/>
            <w:vMerge w:val="restart"/>
            <w:tcBorders>
              <w:top w:val="single" w:sz="4" w:space="0" w:color="auto"/>
              <w:left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 xml:space="preserve">новое </w:t>
            </w:r>
            <w:proofErr w:type="spellStart"/>
            <w:r w:rsidRPr="007C41EE">
              <w:rPr>
                <w:sz w:val="21"/>
                <w:szCs w:val="21"/>
              </w:rPr>
              <w:t>стр-во</w:t>
            </w:r>
            <w:proofErr w:type="spellEnd"/>
          </w:p>
        </w:tc>
        <w:tc>
          <w:tcPr>
            <w:tcW w:w="1275"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r>
      <w:tr w:rsidR="00010203" w:rsidRPr="007C41EE" w:rsidTr="00872B95">
        <w:trPr>
          <w:trHeight w:val="64"/>
          <w:jc w:val="center"/>
        </w:trPr>
        <w:tc>
          <w:tcPr>
            <w:tcW w:w="426" w:type="dxa"/>
            <w:vMerge/>
            <w:tcBorders>
              <w:left w:val="single" w:sz="4" w:space="0" w:color="auto"/>
              <w:right w:val="single" w:sz="4" w:space="0" w:color="auto"/>
            </w:tcBorders>
            <w:vAlign w:val="center"/>
            <w:hideMark/>
          </w:tcPr>
          <w:p w:rsidR="00010203" w:rsidRPr="007C41EE" w:rsidRDefault="00010203" w:rsidP="0081532B">
            <w:pPr>
              <w:jc w:val="center"/>
              <w:rPr>
                <w:sz w:val="21"/>
                <w:szCs w:val="21"/>
              </w:rPr>
            </w:pPr>
          </w:p>
        </w:tc>
        <w:tc>
          <w:tcPr>
            <w:tcW w:w="3543" w:type="dxa"/>
            <w:vMerge/>
            <w:tcBorders>
              <w:left w:val="single" w:sz="4" w:space="0" w:color="auto"/>
              <w:right w:val="single" w:sz="4" w:space="0" w:color="auto"/>
            </w:tcBorders>
            <w:vAlign w:val="center"/>
            <w:hideMark/>
          </w:tcPr>
          <w:p w:rsidR="00010203" w:rsidRPr="007C41EE" w:rsidRDefault="00010203" w:rsidP="00872B95">
            <w:pPr>
              <w:ind w:left="14"/>
              <w:rPr>
                <w:sz w:val="21"/>
                <w:szCs w:val="21"/>
              </w:rPr>
            </w:pPr>
          </w:p>
        </w:tc>
        <w:tc>
          <w:tcPr>
            <w:tcW w:w="567" w:type="dxa"/>
            <w:vMerge/>
            <w:tcBorders>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2</w:t>
            </w:r>
          </w:p>
        </w:tc>
        <w:tc>
          <w:tcPr>
            <w:tcW w:w="1985" w:type="dxa"/>
            <w:tcBorders>
              <w:left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д. Ольшанка</w:t>
            </w:r>
          </w:p>
        </w:tc>
        <w:tc>
          <w:tcPr>
            <w:tcW w:w="1134"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c>
          <w:tcPr>
            <w:tcW w:w="1275"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r>
      <w:tr w:rsidR="00010203" w:rsidRPr="007C41EE" w:rsidTr="00872B95">
        <w:trPr>
          <w:trHeight w:val="52"/>
          <w:jc w:val="center"/>
        </w:trPr>
        <w:tc>
          <w:tcPr>
            <w:tcW w:w="426" w:type="dxa"/>
            <w:vMerge/>
            <w:tcBorders>
              <w:left w:val="single" w:sz="4" w:space="0" w:color="auto"/>
              <w:right w:val="single" w:sz="4" w:space="0" w:color="auto"/>
            </w:tcBorders>
            <w:vAlign w:val="center"/>
            <w:hideMark/>
          </w:tcPr>
          <w:p w:rsidR="00010203" w:rsidRPr="007C41EE" w:rsidRDefault="00010203" w:rsidP="0081532B">
            <w:pPr>
              <w:jc w:val="center"/>
              <w:rPr>
                <w:sz w:val="21"/>
                <w:szCs w:val="21"/>
              </w:rPr>
            </w:pPr>
          </w:p>
        </w:tc>
        <w:tc>
          <w:tcPr>
            <w:tcW w:w="3543" w:type="dxa"/>
            <w:vMerge/>
            <w:tcBorders>
              <w:left w:val="single" w:sz="4" w:space="0" w:color="auto"/>
              <w:right w:val="single" w:sz="4" w:space="0" w:color="auto"/>
            </w:tcBorders>
            <w:vAlign w:val="center"/>
            <w:hideMark/>
          </w:tcPr>
          <w:p w:rsidR="00010203" w:rsidRPr="007C41EE" w:rsidRDefault="00010203" w:rsidP="00872B95">
            <w:pPr>
              <w:ind w:left="14"/>
              <w:rPr>
                <w:sz w:val="21"/>
                <w:szCs w:val="21"/>
              </w:rPr>
            </w:pPr>
          </w:p>
        </w:tc>
        <w:tc>
          <w:tcPr>
            <w:tcW w:w="567" w:type="dxa"/>
            <w:vMerge/>
            <w:tcBorders>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1</w:t>
            </w:r>
          </w:p>
        </w:tc>
        <w:tc>
          <w:tcPr>
            <w:tcW w:w="1985" w:type="dxa"/>
            <w:tcBorders>
              <w:left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с. Никольское</w:t>
            </w:r>
          </w:p>
        </w:tc>
        <w:tc>
          <w:tcPr>
            <w:tcW w:w="1134"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c>
          <w:tcPr>
            <w:tcW w:w="1275"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r>
      <w:tr w:rsidR="00010203" w:rsidRPr="007C41EE" w:rsidTr="00872B95">
        <w:trPr>
          <w:trHeight w:val="227"/>
          <w:jc w:val="center"/>
        </w:trPr>
        <w:tc>
          <w:tcPr>
            <w:tcW w:w="426" w:type="dxa"/>
            <w:vMerge/>
            <w:tcBorders>
              <w:left w:val="single" w:sz="4" w:space="0" w:color="auto"/>
              <w:right w:val="single" w:sz="4" w:space="0" w:color="auto"/>
            </w:tcBorders>
            <w:vAlign w:val="center"/>
            <w:hideMark/>
          </w:tcPr>
          <w:p w:rsidR="00010203" w:rsidRPr="007C41EE" w:rsidRDefault="00010203" w:rsidP="0081532B">
            <w:pPr>
              <w:jc w:val="center"/>
              <w:rPr>
                <w:sz w:val="21"/>
                <w:szCs w:val="21"/>
              </w:rPr>
            </w:pPr>
          </w:p>
        </w:tc>
        <w:tc>
          <w:tcPr>
            <w:tcW w:w="3543" w:type="dxa"/>
            <w:vMerge/>
            <w:tcBorders>
              <w:left w:val="single" w:sz="4" w:space="0" w:color="auto"/>
              <w:right w:val="single" w:sz="4" w:space="0" w:color="auto"/>
            </w:tcBorders>
            <w:vAlign w:val="center"/>
            <w:hideMark/>
          </w:tcPr>
          <w:p w:rsidR="00010203" w:rsidRPr="007C41EE" w:rsidRDefault="00010203" w:rsidP="00872B95">
            <w:pPr>
              <w:ind w:left="14"/>
              <w:rPr>
                <w:sz w:val="21"/>
                <w:szCs w:val="21"/>
              </w:rPr>
            </w:pPr>
          </w:p>
        </w:tc>
        <w:tc>
          <w:tcPr>
            <w:tcW w:w="567" w:type="dxa"/>
            <w:vMerge/>
            <w:tcBorders>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1</w:t>
            </w:r>
          </w:p>
        </w:tc>
        <w:tc>
          <w:tcPr>
            <w:tcW w:w="1985" w:type="dxa"/>
            <w:tcBorders>
              <w:left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 xml:space="preserve">д. </w:t>
            </w:r>
            <w:proofErr w:type="spellStart"/>
            <w:r w:rsidRPr="007C41EE">
              <w:rPr>
                <w:sz w:val="21"/>
                <w:szCs w:val="21"/>
              </w:rPr>
              <w:t>Казельки</w:t>
            </w:r>
            <w:proofErr w:type="spellEnd"/>
          </w:p>
        </w:tc>
        <w:tc>
          <w:tcPr>
            <w:tcW w:w="1134"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c>
          <w:tcPr>
            <w:tcW w:w="1275"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r>
      <w:tr w:rsidR="00010203" w:rsidRPr="007C41EE" w:rsidTr="00872B95">
        <w:trPr>
          <w:trHeight w:val="49"/>
          <w:jc w:val="center"/>
        </w:trPr>
        <w:tc>
          <w:tcPr>
            <w:tcW w:w="426" w:type="dxa"/>
            <w:vMerge w:val="restart"/>
            <w:tcBorders>
              <w:top w:val="single" w:sz="4" w:space="0" w:color="auto"/>
              <w:left w:val="single" w:sz="4" w:space="0" w:color="auto"/>
              <w:right w:val="single" w:sz="4" w:space="0" w:color="auto"/>
            </w:tcBorders>
            <w:vAlign w:val="center"/>
            <w:hideMark/>
          </w:tcPr>
          <w:p w:rsidR="00010203" w:rsidRPr="007C41EE" w:rsidRDefault="00010203" w:rsidP="0081532B">
            <w:pPr>
              <w:jc w:val="center"/>
              <w:rPr>
                <w:sz w:val="21"/>
                <w:szCs w:val="21"/>
              </w:rPr>
            </w:pPr>
            <w:r w:rsidRPr="007C41EE">
              <w:rPr>
                <w:sz w:val="21"/>
                <w:szCs w:val="21"/>
              </w:rPr>
              <w:t>2</w:t>
            </w:r>
          </w:p>
        </w:tc>
        <w:tc>
          <w:tcPr>
            <w:tcW w:w="3543" w:type="dxa"/>
            <w:vMerge w:val="restart"/>
            <w:tcBorders>
              <w:top w:val="single" w:sz="4" w:space="0" w:color="auto"/>
              <w:left w:val="single" w:sz="4" w:space="0" w:color="auto"/>
              <w:right w:val="single" w:sz="4" w:space="0" w:color="auto"/>
            </w:tcBorders>
            <w:vAlign w:val="center"/>
            <w:hideMark/>
          </w:tcPr>
          <w:p w:rsidR="00010203" w:rsidRPr="007C41EE" w:rsidRDefault="00010203" w:rsidP="00872B95">
            <w:pPr>
              <w:ind w:left="14"/>
              <w:rPr>
                <w:sz w:val="21"/>
                <w:szCs w:val="21"/>
              </w:rPr>
            </w:pPr>
            <w:r w:rsidRPr="007C41EE">
              <w:rPr>
                <w:sz w:val="21"/>
                <w:szCs w:val="21"/>
              </w:rPr>
              <w:t>Водонапорная башня</w:t>
            </w:r>
          </w:p>
        </w:tc>
        <w:tc>
          <w:tcPr>
            <w:tcW w:w="567" w:type="dxa"/>
            <w:vMerge w:val="restart"/>
            <w:tcBorders>
              <w:top w:val="single" w:sz="4" w:space="0" w:color="auto"/>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proofErr w:type="spellStart"/>
            <w:proofErr w:type="gramStart"/>
            <w:r w:rsidRPr="007C41EE">
              <w:rPr>
                <w:sz w:val="21"/>
                <w:szCs w:val="21"/>
              </w:rPr>
              <w:t>к-т</w:t>
            </w:r>
            <w:proofErr w:type="spellEnd"/>
            <w:proofErr w:type="gramEnd"/>
          </w:p>
        </w:tc>
        <w:tc>
          <w:tcPr>
            <w:tcW w:w="709" w:type="dxa"/>
            <w:tcBorders>
              <w:top w:val="single" w:sz="4" w:space="0" w:color="auto"/>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2</w:t>
            </w:r>
          </w:p>
        </w:tc>
        <w:tc>
          <w:tcPr>
            <w:tcW w:w="1985" w:type="dxa"/>
            <w:tcBorders>
              <w:top w:val="single" w:sz="4" w:space="0" w:color="auto"/>
              <w:left w:val="single" w:sz="4" w:space="0" w:color="auto"/>
              <w:right w:val="single" w:sz="4" w:space="0" w:color="auto"/>
            </w:tcBorders>
            <w:vAlign w:val="center"/>
            <w:hideMark/>
          </w:tcPr>
          <w:p w:rsidR="00010203" w:rsidRPr="007C41EE" w:rsidRDefault="00010203" w:rsidP="00872B95">
            <w:pPr>
              <w:jc w:val="center"/>
              <w:rPr>
                <w:sz w:val="21"/>
                <w:szCs w:val="21"/>
              </w:rPr>
            </w:pPr>
            <w:proofErr w:type="gramStart"/>
            <w:r w:rsidRPr="007C41EE">
              <w:rPr>
                <w:sz w:val="21"/>
                <w:szCs w:val="21"/>
              </w:rPr>
              <w:t>ж</w:t>
            </w:r>
            <w:proofErr w:type="gramEnd"/>
            <w:r w:rsidRPr="007C41EE">
              <w:rPr>
                <w:sz w:val="21"/>
                <w:szCs w:val="21"/>
              </w:rPr>
              <w:t>/</w:t>
            </w:r>
            <w:proofErr w:type="spellStart"/>
            <w:r w:rsidRPr="007C41EE">
              <w:rPr>
                <w:sz w:val="21"/>
                <w:szCs w:val="21"/>
              </w:rPr>
              <w:t>д</w:t>
            </w:r>
            <w:proofErr w:type="spellEnd"/>
            <w:r w:rsidRPr="007C41EE">
              <w:rPr>
                <w:sz w:val="21"/>
                <w:szCs w:val="21"/>
              </w:rPr>
              <w:t xml:space="preserve"> ст. Хворостянка</w:t>
            </w:r>
          </w:p>
        </w:tc>
        <w:tc>
          <w:tcPr>
            <w:tcW w:w="1134" w:type="dxa"/>
            <w:vMerge w:val="restart"/>
            <w:tcBorders>
              <w:top w:val="single" w:sz="4" w:space="0" w:color="auto"/>
              <w:left w:val="single" w:sz="4" w:space="0" w:color="auto"/>
              <w:right w:val="single" w:sz="4" w:space="0" w:color="auto"/>
            </w:tcBorders>
            <w:vAlign w:val="center"/>
            <w:hideMark/>
          </w:tcPr>
          <w:p w:rsidR="00010203" w:rsidRPr="007C41EE" w:rsidRDefault="00010203" w:rsidP="00872B95">
            <w:pPr>
              <w:jc w:val="center"/>
              <w:rPr>
                <w:sz w:val="21"/>
                <w:szCs w:val="21"/>
              </w:rPr>
            </w:pPr>
            <w:proofErr w:type="spellStart"/>
            <w:r w:rsidRPr="007C41EE">
              <w:rPr>
                <w:sz w:val="21"/>
                <w:szCs w:val="21"/>
              </w:rPr>
              <w:t>реконстр-я</w:t>
            </w:r>
            <w:proofErr w:type="spellEnd"/>
          </w:p>
        </w:tc>
        <w:tc>
          <w:tcPr>
            <w:tcW w:w="1275" w:type="dxa"/>
            <w:vMerge w:val="restart"/>
            <w:tcBorders>
              <w:top w:val="single" w:sz="4" w:space="0" w:color="auto"/>
              <w:left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w:t>
            </w:r>
          </w:p>
        </w:tc>
      </w:tr>
      <w:tr w:rsidR="00010203" w:rsidRPr="007C41EE" w:rsidTr="00872B95">
        <w:trPr>
          <w:trHeight w:val="48"/>
          <w:jc w:val="center"/>
        </w:trPr>
        <w:tc>
          <w:tcPr>
            <w:tcW w:w="426" w:type="dxa"/>
            <w:vMerge/>
            <w:tcBorders>
              <w:left w:val="single" w:sz="4" w:space="0" w:color="auto"/>
              <w:right w:val="single" w:sz="4" w:space="0" w:color="auto"/>
            </w:tcBorders>
            <w:vAlign w:val="center"/>
            <w:hideMark/>
          </w:tcPr>
          <w:p w:rsidR="00010203" w:rsidRPr="007C41EE" w:rsidRDefault="00010203" w:rsidP="0081532B">
            <w:pPr>
              <w:jc w:val="center"/>
              <w:rPr>
                <w:sz w:val="21"/>
                <w:szCs w:val="21"/>
              </w:rPr>
            </w:pPr>
          </w:p>
        </w:tc>
        <w:tc>
          <w:tcPr>
            <w:tcW w:w="3543" w:type="dxa"/>
            <w:vMerge/>
            <w:tcBorders>
              <w:left w:val="single" w:sz="4" w:space="0" w:color="auto"/>
              <w:right w:val="single" w:sz="4" w:space="0" w:color="auto"/>
            </w:tcBorders>
            <w:vAlign w:val="center"/>
            <w:hideMark/>
          </w:tcPr>
          <w:p w:rsidR="00010203" w:rsidRPr="007C41EE" w:rsidRDefault="00010203" w:rsidP="00872B95">
            <w:pPr>
              <w:ind w:left="14"/>
              <w:rPr>
                <w:sz w:val="21"/>
                <w:szCs w:val="21"/>
              </w:rPr>
            </w:pPr>
          </w:p>
        </w:tc>
        <w:tc>
          <w:tcPr>
            <w:tcW w:w="567" w:type="dxa"/>
            <w:vMerge/>
            <w:tcBorders>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1</w:t>
            </w:r>
          </w:p>
        </w:tc>
        <w:tc>
          <w:tcPr>
            <w:tcW w:w="1985" w:type="dxa"/>
            <w:tcBorders>
              <w:left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 xml:space="preserve">с. </w:t>
            </w:r>
            <w:proofErr w:type="spellStart"/>
            <w:r w:rsidRPr="007C41EE">
              <w:rPr>
                <w:sz w:val="21"/>
                <w:szCs w:val="21"/>
              </w:rPr>
              <w:t>Салтычки</w:t>
            </w:r>
            <w:proofErr w:type="spellEnd"/>
          </w:p>
        </w:tc>
        <w:tc>
          <w:tcPr>
            <w:tcW w:w="1134"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c>
          <w:tcPr>
            <w:tcW w:w="1275"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r>
      <w:tr w:rsidR="00010203" w:rsidRPr="007C41EE" w:rsidTr="00872B95">
        <w:trPr>
          <w:trHeight w:val="76"/>
          <w:jc w:val="center"/>
        </w:trPr>
        <w:tc>
          <w:tcPr>
            <w:tcW w:w="426" w:type="dxa"/>
            <w:vMerge/>
            <w:tcBorders>
              <w:left w:val="single" w:sz="4" w:space="0" w:color="auto"/>
              <w:right w:val="single" w:sz="4" w:space="0" w:color="auto"/>
            </w:tcBorders>
            <w:vAlign w:val="center"/>
            <w:hideMark/>
          </w:tcPr>
          <w:p w:rsidR="00010203" w:rsidRPr="007C41EE" w:rsidRDefault="00010203" w:rsidP="0081532B">
            <w:pPr>
              <w:jc w:val="center"/>
              <w:rPr>
                <w:sz w:val="21"/>
                <w:szCs w:val="21"/>
              </w:rPr>
            </w:pPr>
          </w:p>
        </w:tc>
        <w:tc>
          <w:tcPr>
            <w:tcW w:w="3543" w:type="dxa"/>
            <w:vMerge/>
            <w:tcBorders>
              <w:left w:val="single" w:sz="4" w:space="0" w:color="auto"/>
              <w:right w:val="single" w:sz="4" w:space="0" w:color="auto"/>
            </w:tcBorders>
            <w:vAlign w:val="center"/>
            <w:hideMark/>
          </w:tcPr>
          <w:p w:rsidR="00010203" w:rsidRPr="007C41EE" w:rsidRDefault="00010203" w:rsidP="00872B95">
            <w:pPr>
              <w:ind w:left="14"/>
              <w:rPr>
                <w:sz w:val="21"/>
                <w:szCs w:val="21"/>
              </w:rPr>
            </w:pPr>
          </w:p>
        </w:tc>
        <w:tc>
          <w:tcPr>
            <w:tcW w:w="567" w:type="dxa"/>
            <w:vMerge/>
            <w:tcBorders>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1</w:t>
            </w:r>
          </w:p>
        </w:tc>
        <w:tc>
          <w:tcPr>
            <w:tcW w:w="1985" w:type="dxa"/>
            <w:tcBorders>
              <w:left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 xml:space="preserve">с. </w:t>
            </w:r>
            <w:proofErr w:type="spellStart"/>
            <w:r w:rsidRPr="007C41EE">
              <w:rPr>
                <w:sz w:val="21"/>
                <w:szCs w:val="21"/>
              </w:rPr>
              <w:t>Падворские</w:t>
            </w:r>
            <w:proofErr w:type="spellEnd"/>
            <w:r w:rsidRPr="007C41EE">
              <w:rPr>
                <w:sz w:val="21"/>
                <w:szCs w:val="21"/>
              </w:rPr>
              <w:t xml:space="preserve"> Выселки</w:t>
            </w:r>
          </w:p>
        </w:tc>
        <w:tc>
          <w:tcPr>
            <w:tcW w:w="1134" w:type="dxa"/>
            <w:vMerge w:val="restart"/>
            <w:tcBorders>
              <w:left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 xml:space="preserve">новое </w:t>
            </w:r>
            <w:proofErr w:type="spellStart"/>
            <w:r w:rsidRPr="007C41EE">
              <w:rPr>
                <w:sz w:val="21"/>
                <w:szCs w:val="21"/>
              </w:rPr>
              <w:t>стр-во</w:t>
            </w:r>
            <w:proofErr w:type="spellEnd"/>
          </w:p>
        </w:tc>
        <w:tc>
          <w:tcPr>
            <w:tcW w:w="1275"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r>
      <w:tr w:rsidR="00010203" w:rsidRPr="007C41EE" w:rsidTr="00872B95">
        <w:trPr>
          <w:trHeight w:val="76"/>
          <w:jc w:val="center"/>
        </w:trPr>
        <w:tc>
          <w:tcPr>
            <w:tcW w:w="426" w:type="dxa"/>
            <w:vMerge/>
            <w:tcBorders>
              <w:left w:val="single" w:sz="4" w:space="0" w:color="auto"/>
              <w:right w:val="single" w:sz="4" w:space="0" w:color="auto"/>
            </w:tcBorders>
            <w:vAlign w:val="center"/>
            <w:hideMark/>
          </w:tcPr>
          <w:p w:rsidR="00010203" w:rsidRPr="007C41EE" w:rsidRDefault="00010203" w:rsidP="0081532B">
            <w:pPr>
              <w:jc w:val="center"/>
              <w:rPr>
                <w:sz w:val="21"/>
                <w:szCs w:val="21"/>
              </w:rPr>
            </w:pPr>
          </w:p>
        </w:tc>
        <w:tc>
          <w:tcPr>
            <w:tcW w:w="3543" w:type="dxa"/>
            <w:vMerge/>
            <w:tcBorders>
              <w:left w:val="single" w:sz="4" w:space="0" w:color="auto"/>
              <w:right w:val="single" w:sz="4" w:space="0" w:color="auto"/>
            </w:tcBorders>
            <w:vAlign w:val="center"/>
            <w:hideMark/>
          </w:tcPr>
          <w:p w:rsidR="00010203" w:rsidRPr="007C41EE" w:rsidRDefault="00010203" w:rsidP="00872B95">
            <w:pPr>
              <w:ind w:left="14"/>
              <w:rPr>
                <w:sz w:val="21"/>
                <w:szCs w:val="21"/>
              </w:rPr>
            </w:pPr>
          </w:p>
        </w:tc>
        <w:tc>
          <w:tcPr>
            <w:tcW w:w="567" w:type="dxa"/>
            <w:vMerge/>
            <w:tcBorders>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2</w:t>
            </w:r>
          </w:p>
        </w:tc>
        <w:tc>
          <w:tcPr>
            <w:tcW w:w="1985" w:type="dxa"/>
            <w:tcBorders>
              <w:left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д. Ольшанка</w:t>
            </w:r>
          </w:p>
        </w:tc>
        <w:tc>
          <w:tcPr>
            <w:tcW w:w="1134"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c>
          <w:tcPr>
            <w:tcW w:w="1275"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r>
      <w:tr w:rsidR="00010203" w:rsidRPr="007C41EE" w:rsidTr="00872B95">
        <w:trPr>
          <w:trHeight w:val="52"/>
          <w:jc w:val="center"/>
        </w:trPr>
        <w:tc>
          <w:tcPr>
            <w:tcW w:w="426" w:type="dxa"/>
            <w:vMerge/>
            <w:tcBorders>
              <w:left w:val="single" w:sz="4" w:space="0" w:color="auto"/>
              <w:right w:val="single" w:sz="4" w:space="0" w:color="auto"/>
            </w:tcBorders>
            <w:vAlign w:val="center"/>
            <w:hideMark/>
          </w:tcPr>
          <w:p w:rsidR="00010203" w:rsidRPr="007C41EE" w:rsidRDefault="00010203" w:rsidP="0081532B">
            <w:pPr>
              <w:jc w:val="center"/>
              <w:rPr>
                <w:sz w:val="21"/>
                <w:szCs w:val="21"/>
              </w:rPr>
            </w:pPr>
          </w:p>
        </w:tc>
        <w:tc>
          <w:tcPr>
            <w:tcW w:w="3543" w:type="dxa"/>
            <w:vMerge/>
            <w:tcBorders>
              <w:left w:val="single" w:sz="4" w:space="0" w:color="auto"/>
              <w:right w:val="single" w:sz="4" w:space="0" w:color="auto"/>
            </w:tcBorders>
            <w:vAlign w:val="center"/>
            <w:hideMark/>
          </w:tcPr>
          <w:p w:rsidR="00010203" w:rsidRPr="007C41EE" w:rsidRDefault="00010203" w:rsidP="00872B95">
            <w:pPr>
              <w:ind w:left="14"/>
              <w:rPr>
                <w:sz w:val="21"/>
                <w:szCs w:val="21"/>
              </w:rPr>
            </w:pPr>
          </w:p>
        </w:tc>
        <w:tc>
          <w:tcPr>
            <w:tcW w:w="567" w:type="dxa"/>
            <w:vMerge/>
            <w:tcBorders>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1</w:t>
            </w:r>
          </w:p>
        </w:tc>
        <w:tc>
          <w:tcPr>
            <w:tcW w:w="1985" w:type="dxa"/>
            <w:tcBorders>
              <w:left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с. Никольское</w:t>
            </w:r>
          </w:p>
        </w:tc>
        <w:tc>
          <w:tcPr>
            <w:tcW w:w="1134"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c>
          <w:tcPr>
            <w:tcW w:w="1275"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r>
      <w:tr w:rsidR="00010203" w:rsidRPr="007C41EE" w:rsidTr="00872B95">
        <w:trPr>
          <w:trHeight w:val="70"/>
          <w:jc w:val="center"/>
        </w:trPr>
        <w:tc>
          <w:tcPr>
            <w:tcW w:w="426" w:type="dxa"/>
            <w:vMerge/>
            <w:tcBorders>
              <w:left w:val="single" w:sz="4" w:space="0" w:color="auto"/>
              <w:right w:val="single" w:sz="4" w:space="0" w:color="auto"/>
            </w:tcBorders>
            <w:vAlign w:val="center"/>
            <w:hideMark/>
          </w:tcPr>
          <w:p w:rsidR="00010203" w:rsidRPr="007C41EE" w:rsidRDefault="00010203" w:rsidP="0081532B">
            <w:pPr>
              <w:jc w:val="center"/>
              <w:rPr>
                <w:sz w:val="21"/>
                <w:szCs w:val="21"/>
              </w:rPr>
            </w:pPr>
          </w:p>
        </w:tc>
        <w:tc>
          <w:tcPr>
            <w:tcW w:w="3543" w:type="dxa"/>
            <w:vMerge/>
            <w:tcBorders>
              <w:left w:val="single" w:sz="4" w:space="0" w:color="auto"/>
              <w:right w:val="single" w:sz="4" w:space="0" w:color="auto"/>
            </w:tcBorders>
            <w:vAlign w:val="center"/>
            <w:hideMark/>
          </w:tcPr>
          <w:p w:rsidR="00010203" w:rsidRPr="007C41EE" w:rsidRDefault="00010203" w:rsidP="00872B95">
            <w:pPr>
              <w:ind w:left="14"/>
              <w:rPr>
                <w:sz w:val="21"/>
                <w:szCs w:val="21"/>
              </w:rPr>
            </w:pPr>
          </w:p>
        </w:tc>
        <w:tc>
          <w:tcPr>
            <w:tcW w:w="567" w:type="dxa"/>
            <w:vMerge/>
            <w:tcBorders>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1</w:t>
            </w:r>
          </w:p>
        </w:tc>
        <w:tc>
          <w:tcPr>
            <w:tcW w:w="1985" w:type="dxa"/>
            <w:tcBorders>
              <w:left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 xml:space="preserve">д. </w:t>
            </w:r>
            <w:proofErr w:type="spellStart"/>
            <w:r w:rsidRPr="007C41EE">
              <w:rPr>
                <w:sz w:val="21"/>
                <w:szCs w:val="21"/>
              </w:rPr>
              <w:t>Казельки</w:t>
            </w:r>
            <w:proofErr w:type="spellEnd"/>
          </w:p>
        </w:tc>
        <w:tc>
          <w:tcPr>
            <w:tcW w:w="1134"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c>
          <w:tcPr>
            <w:tcW w:w="1275" w:type="dxa"/>
            <w:vMerge/>
            <w:tcBorders>
              <w:left w:val="single" w:sz="4" w:space="0" w:color="auto"/>
              <w:right w:val="single" w:sz="4" w:space="0" w:color="auto"/>
            </w:tcBorders>
            <w:vAlign w:val="center"/>
            <w:hideMark/>
          </w:tcPr>
          <w:p w:rsidR="00010203" w:rsidRPr="007C41EE" w:rsidRDefault="00010203" w:rsidP="00872B95">
            <w:pPr>
              <w:jc w:val="center"/>
              <w:rPr>
                <w:sz w:val="21"/>
                <w:szCs w:val="21"/>
              </w:rPr>
            </w:pPr>
          </w:p>
        </w:tc>
      </w:tr>
      <w:tr w:rsidR="00010203" w:rsidRPr="007C41EE" w:rsidTr="00872B95">
        <w:trPr>
          <w:trHeight w:val="70"/>
          <w:jc w:val="center"/>
        </w:trPr>
        <w:tc>
          <w:tcPr>
            <w:tcW w:w="426" w:type="dxa"/>
            <w:vMerge w:val="restart"/>
            <w:tcBorders>
              <w:top w:val="single" w:sz="4" w:space="0" w:color="auto"/>
              <w:left w:val="single" w:sz="4" w:space="0" w:color="auto"/>
              <w:right w:val="single" w:sz="4" w:space="0" w:color="auto"/>
            </w:tcBorders>
            <w:vAlign w:val="center"/>
            <w:hideMark/>
          </w:tcPr>
          <w:p w:rsidR="00010203" w:rsidRPr="007C41EE" w:rsidRDefault="00010203" w:rsidP="0081532B">
            <w:pPr>
              <w:jc w:val="center"/>
              <w:rPr>
                <w:sz w:val="21"/>
                <w:szCs w:val="21"/>
              </w:rPr>
            </w:pPr>
            <w:r w:rsidRPr="007C41EE">
              <w:rPr>
                <w:sz w:val="21"/>
                <w:szCs w:val="21"/>
              </w:rPr>
              <w:t>3</w:t>
            </w:r>
          </w:p>
        </w:tc>
        <w:tc>
          <w:tcPr>
            <w:tcW w:w="3543" w:type="dxa"/>
            <w:vMerge w:val="restart"/>
            <w:tcBorders>
              <w:top w:val="single" w:sz="4" w:space="0" w:color="auto"/>
              <w:left w:val="single" w:sz="4" w:space="0" w:color="auto"/>
              <w:right w:val="single" w:sz="4" w:space="0" w:color="auto"/>
            </w:tcBorders>
            <w:vAlign w:val="center"/>
            <w:hideMark/>
          </w:tcPr>
          <w:p w:rsidR="00010203" w:rsidRPr="007C41EE" w:rsidRDefault="00010203" w:rsidP="00872B95">
            <w:pPr>
              <w:ind w:left="14"/>
              <w:rPr>
                <w:sz w:val="21"/>
                <w:szCs w:val="21"/>
              </w:rPr>
            </w:pPr>
            <w:r w:rsidRPr="007C41EE">
              <w:rPr>
                <w:sz w:val="21"/>
                <w:szCs w:val="21"/>
              </w:rPr>
              <w:t>Водопроводные сети с устройством колодцев, установкой запорной арматуры и пожарных гидрантов d100</w:t>
            </w:r>
          </w:p>
        </w:tc>
        <w:tc>
          <w:tcPr>
            <w:tcW w:w="567" w:type="dxa"/>
            <w:vMerge w:val="restart"/>
            <w:tcBorders>
              <w:top w:val="single" w:sz="4" w:space="0" w:color="auto"/>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км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16,5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0203" w:rsidRPr="007C41EE" w:rsidRDefault="00010203" w:rsidP="00872B95">
            <w:pPr>
              <w:jc w:val="center"/>
              <w:rPr>
                <w:sz w:val="21"/>
                <w:szCs w:val="21"/>
              </w:rPr>
            </w:pPr>
            <w:proofErr w:type="spellStart"/>
            <w:r w:rsidRPr="007C41EE">
              <w:rPr>
                <w:sz w:val="21"/>
                <w:szCs w:val="21"/>
              </w:rPr>
              <w:t>Хворостянское</w:t>
            </w:r>
            <w:proofErr w:type="spellEnd"/>
            <w:r w:rsidRPr="007C41EE">
              <w:rPr>
                <w:sz w:val="21"/>
                <w:szCs w:val="21"/>
              </w:rPr>
              <w:t xml:space="preserve"> СП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0203" w:rsidRPr="007C41EE" w:rsidRDefault="00010203" w:rsidP="00872B95">
            <w:pPr>
              <w:jc w:val="center"/>
              <w:rPr>
                <w:sz w:val="21"/>
                <w:szCs w:val="21"/>
              </w:rPr>
            </w:pPr>
            <w:proofErr w:type="spellStart"/>
            <w:r w:rsidRPr="007C41EE">
              <w:rPr>
                <w:sz w:val="21"/>
                <w:szCs w:val="21"/>
              </w:rPr>
              <w:t>реконстр-я</w:t>
            </w:r>
            <w:proofErr w:type="spellEnd"/>
          </w:p>
        </w:tc>
        <w:tc>
          <w:tcPr>
            <w:tcW w:w="1275" w:type="dxa"/>
            <w:vMerge w:val="restart"/>
            <w:tcBorders>
              <w:top w:val="single" w:sz="4" w:space="0" w:color="auto"/>
              <w:left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w:t>
            </w:r>
          </w:p>
        </w:tc>
      </w:tr>
      <w:tr w:rsidR="00010203" w:rsidRPr="007C41EE" w:rsidTr="00872B95">
        <w:trPr>
          <w:trHeight w:val="70"/>
          <w:jc w:val="center"/>
        </w:trPr>
        <w:tc>
          <w:tcPr>
            <w:tcW w:w="426" w:type="dxa"/>
            <w:vMerge/>
            <w:tcBorders>
              <w:left w:val="single" w:sz="4" w:space="0" w:color="auto"/>
              <w:right w:val="single" w:sz="4" w:space="0" w:color="auto"/>
            </w:tcBorders>
            <w:vAlign w:val="center"/>
            <w:hideMark/>
          </w:tcPr>
          <w:p w:rsidR="00010203" w:rsidRPr="007C41EE" w:rsidRDefault="00010203" w:rsidP="0081532B">
            <w:pPr>
              <w:jc w:val="center"/>
              <w:rPr>
                <w:sz w:val="21"/>
                <w:szCs w:val="21"/>
              </w:rPr>
            </w:pPr>
          </w:p>
        </w:tc>
        <w:tc>
          <w:tcPr>
            <w:tcW w:w="3543" w:type="dxa"/>
            <w:vMerge/>
            <w:tcBorders>
              <w:left w:val="single" w:sz="4" w:space="0" w:color="auto"/>
              <w:right w:val="single" w:sz="4" w:space="0" w:color="auto"/>
            </w:tcBorders>
            <w:vAlign w:val="center"/>
            <w:hideMark/>
          </w:tcPr>
          <w:p w:rsidR="00010203" w:rsidRPr="007C41EE" w:rsidRDefault="00010203" w:rsidP="0081532B">
            <w:pPr>
              <w:rPr>
                <w:sz w:val="21"/>
                <w:szCs w:val="21"/>
              </w:rPr>
            </w:pPr>
          </w:p>
        </w:tc>
        <w:tc>
          <w:tcPr>
            <w:tcW w:w="567" w:type="dxa"/>
            <w:vMerge/>
            <w:tcBorders>
              <w:left w:val="single" w:sz="4" w:space="0" w:color="auto"/>
              <w:right w:val="single" w:sz="4" w:space="0" w:color="auto"/>
            </w:tcBorders>
            <w:vAlign w:val="center"/>
            <w:hideMark/>
          </w:tcPr>
          <w:p w:rsidR="00010203" w:rsidRPr="007C41EE" w:rsidRDefault="00010203" w:rsidP="00872B95">
            <w:pPr>
              <w:ind w:left="-127" w:right="-47"/>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10203" w:rsidRPr="007C41EE" w:rsidRDefault="00010203" w:rsidP="00872B95">
            <w:pPr>
              <w:ind w:left="-127" w:right="-47"/>
              <w:jc w:val="center"/>
              <w:rPr>
                <w:sz w:val="21"/>
                <w:szCs w:val="21"/>
              </w:rPr>
            </w:pPr>
            <w:r w:rsidRPr="007C41EE">
              <w:rPr>
                <w:sz w:val="21"/>
                <w:szCs w:val="21"/>
              </w:rPr>
              <w:t>11,0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0203" w:rsidRPr="007C41EE" w:rsidRDefault="00010203" w:rsidP="00872B95">
            <w:pPr>
              <w:ind w:left="-128" w:right="14"/>
              <w:jc w:val="center"/>
              <w:rPr>
                <w:sz w:val="21"/>
                <w:szCs w:val="21"/>
              </w:rPr>
            </w:pPr>
            <w:r w:rsidRPr="007C41EE">
              <w:rPr>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0203" w:rsidRPr="007C41EE" w:rsidRDefault="00010203" w:rsidP="00872B95">
            <w:pPr>
              <w:jc w:val="center"/>
              <w:rPr>
                <w:sz w:val="21"/>
                <w:szCs w:val="21"/>
              </w:rPr>
            </w:pPr>
            <w:r w:rsidRPr="007C41EE">
              <w:rPr>
                <w:sz w:val="21"/>
                <w:szCs w:val="21"/>
              </w:rPr>
              <w:t xml:space="preserve">новое </w:t>
            </w:r>
            <w:proofErr w:type="spellStart"/>
            <w:r w:rsidRPr="007C41EE">
              <w:rPr>
                <w:sz w:val="21"/>
                <w:szCs w:val="21"/>
              </w:rPr>
              <w:t>стр-во</w:t>
            </w:r>
            <w:proofErr w:type="spellEnd"/>
          </w:p>
        </w:tc>
        <w:tc>
          <w:tcPr>
            <w:tcW w:w="1275" w:type="dxa"/>
            <w:vMerge/>
            <w:tcBorders>
              <w:left w:val="single" w:sz="4" w:space="0" w:color="auto"/>
              <w:right w:val="single" w:sz="4" w:space="0" w:color="auto"/>
            </w:tcBorders>
            <w:vAlign w:val="center"/>
            <w:hideMark/>
          </w:tcPr>
          <w:p w:rsidR="00010203" w:rsidRPr="007C41EE" w:rsidRDefault="00010203" w:rsidP="0081532B">
            <w:pPr>
              <w:jc w:val="center"/>
              <w:rPr>
                <w:sz w:val="21"/>
                <w:szCs w:val="21"/>
              </w:rPr>
            </w:pPr>
          </w:p>
        </w:tc>
      </w:tr>
    </w:tbl>
    <w:p w:rsidR="00010203" w:rsidRPr="00872B95" w:rsidRDefault="00010203" w:rsidP="00872B95">
      <w:pPr>
        <w:spacing w:line="360" w:lineRule="auto"/>
        <w:ind w:firstLine="567"/>
        <w:jc w:val="center"/>
        <w:rPr>
          <w:sz w:val="22"/>
        </w:rPr>
      </w:pPr>
    </w:p>
    <w:p w:rsidR="00C753C1" w:rsidRPr="00872B95" w:rsidRDefault="00C753C1" w:rsidP="00872B95">
      <w:pPr>
        <w:spacing w:line="360" w:lineRule="auto"/>
        <w:ind w:firstLine="567"/>
        <w:jc w:val="center"/>
        <w:rPr>
          <w:sz w:val="22"/>
        </w:rPr>
      </w:pPr>
    </w:p>
    <w:p w:rsidR="007330F1" w:rsidRPr="00872B95" w:rsidRDefault="002F6EBC" w:rsidP="00872B95">
      <w:pPr>
        <w:spacing w:line="360" w:lineRule="auto"/>
        <w:ind w:firstLine="567"/>
        <w:jc w:val="center"/>
        <w:outlineLvl w:val="0"/>
        <w:rPr>
          <w:rStyle w:val="afa"/>
          <w:noProof/>
          <w:color w:val="auto"/>
          <w:u w:val="none"/>
        </w:rPr>
      </w:pPr>
      <w:r w:rsidRPr="00872B95">
        <w:rPr>
          <w:rStyle w:val="afa"/>
          <w:noProof/>
          <w:color w:val="auto"/>
          <w:u w:val="none"/>
        </w:rPr>
        <w:t xml:space="preserve">2.4.8 </w:t>
      </w:r>
      <w:r w:rsidR="007330F1" w:rsidRPr="00872B95">
        <w:rPr>
          <w:rStyle w:val="afa"/>
          <w:noProof/>
          <w:color w:val="auto"/>
          <w:u w:val="none"/>
        </w:rPr>
        <w:t>Мероприятия по санитарной очистке территории сельского поселения</w:t>
      </w:r>
    </w:p>
    <w:p w:rsidR="007330F1" w:rsidRPr="00872B95" w:rsidRDefault="007330F1" w:rsidP="00872B95">
      <w:pPr>
        <w:tabs>
          <w:tab w:val="left" w:pos="927"/>
        </w:tabs>
        <w:spacing w:line="360" w:lineRule="auto"/>
        <w:ind w:firstLine="567"/>
        <w:jc w:val="center"/>
        <w:rPr>
          <w:sz w:val="22"/>
          <w:szCs w:val="22"/>
        </w:rPr>
      </w:pPr>
    </w:p>
    <w:p w:rsidR="007330F1" w:rsidRPr="00872B95" w:rsidRDefault="007330F1" w:rsidP="00872B95">
      <w:pPr>
        <w:pStyle w:val="Default"/>
        <w:spacing w:line="360" w:lineRule="auto"/>
        <w:ind w:firstLine="567"/>
        <w:jc w:val="both"/>
        <w:rPr>
          <w:color w:val="auto"/>
          <w:sz w:val="22"/>
          <w:szCs w:val="22"/>
        </w:rPr>
      </w:pPr>
      <w:r w:rsidRPr="00872B95">
        <w:rPr>
          <w:color w:val="auto"/>
          <w:sz w:val="22"/>
          <w:szCs w:val="22"/>
        </w:rPr>
        <w:t>Согласно ст. 14 Федерального закона</w:t>
      </w:r>
      <w:r w:rsidR="00872B95">
        <w:rPr>
          <w:color w:val="auto"/>
          <w:sz w:val="22"/>
          <w:szCs w:val="22"/>
        </w:rPr>
        <w:t xml:space="preserve"> </w:t>
      </w:r>
      <w:r w:rsidR="002F6EBC" w:rsidRPr="00872B95">
        <w:rPr>
          <w:color w:val="auto"/>
          <w:sz w:val="22"/>
          <w:szCs w:val="22"/>
        </w:rPr>
        <w:t>№ 131-ФЗ</w:t>
      </w:r>
      <w:r w:rsidRPr="00872B95">
        <w:rPr>
          <w:color w:val="auto"/>
          <w:sz w:val="22"/>
          <w:szCs w:val="22"/>
        </w:rPr>
        <w:t xml:space="preserve"> от 06.10.2003 к вопросам местного значения поселения относятся вопросы организации сбора и вы</w:t>
      </w:r>
      <w:r w:rsidR="002F6EBC" w:rsidRPr="00872B95">
        <w:rPr>
          <w:color w:val="auto"/>
          <w:sz w:val="22"/>
          <w:szCs w:val="22"/>
        </w:rPr>
        <w:t xml:space="preserve">воза бытовых отходов и мусора. </w:t>
      </w:r>
      <w:r w:rsidRPr="00872B95">
        <w:rPr>
          <w:color w:val="auto"/>
          <w:sz w:val="22"/>
          <w:szCs w:val="22"/>
        </w:rPr>
        <w:t xml:space="preserve">В </w:t>
      </w:r>
      <w:proofErr w:type="spellStart"/>
      <w:r w:rsidRPr="00872B95">
        <w:rPr>
          <w:color w:val="auto"/>
          <w:sz w:val="22"/>
          <w:szCs w:val="22"/>
        </w:rPr>
        <w:t>Хворостянском</w:t>
      </w:r>
      <w:proofErr w:type="spellEnd"/>
      <w:r w:rsidRPr="00872B95">
        <w:rPr>
          <w:color w:val="auto"/>
          <w:sz w:val="22"/>
          <w:szCs w:val="22"/>
        </w:rPr>
        <w:t xml:space="preserve"> сельском поселении предусматривается развитие обязательной планово-регулярной системы санитарной очистки территории (включая </w:t>
      </w:r>
      <w:proofErr w:type="gramStart"/>
      <w:r w:rsidRPr="00872B95">
        <w:rPr>
          <w:color w:val="auto"/>
          <w:sz w:val="22"/>
          <w:szCs w:val="22"/>
        </w:rPr>
        <w:t>уличный</w:t>
      </w:r>
      <w:proofErr w:type="gramEnd"/>
      <w:r w:rsidRPr="00872B95">
        <w:rPr>
          <w:color w:val="auto"/>
          <w:sz w:val="22"/>
          <w:szCs w:val="22"/>
        </w:rPr>
        <w:t xml:space="preserve"> смет с усовершенствованных покрытий). </w:t>
      </w:r>
      <w:proofErr w:type="gramStart"/>
      <w:r w:rsidRPr="00872B95">
        <w:rPr>
          <w:color w:val="auto"/>
          <w:sz w:val="22"/>
          <w:szCs w:val="22"/>
        </w:rPr>
        <w:t xml:space="preserve">Для этого необходимо пополнить парк спецтехники в количестве 2 единиц (грузовой автотранспорт и автопогрузчик), </w:t>
      </w:r>
      <w:r w:rsidRPr="00872B95">
        <w:rPr>
          <w:b/>
          <w:color w:val="auto"/>
          <w:sz w:val="22"/>
          <w:szCs w:val="22"/>
        </w:rPr>
        <w:t>разработать схему планово-регулярной системы сбора и транспортировки бытовых отходов на территории сельского поселения</w:t>
      </w:r>
      <w:r w:rsidR="005E6EED" w:rsidRPr="00872B95">
        <w:rPr>
          <w:color w:val="auto"/>
          <w:sz w:val="22"/>
          <w:szCs w:val="22"/>
        </w:rPr>
        <w:t xml:space="preserve">, </w:t>
      </w:r>
      <w:r w:rsidRPr="00872B95">
        <w:rPr>
          <w:color w:val="auto"/>
          <w:sz w:val="22"/>
          <w:szCs w:val="22"/>
        </w:rPr>
        <w:t>в соответствии с ко</w:t>
      </w:r>
      <w:r w:rsidR="005E6EED" w:rsidRPr="00872B95">
        <w:rPr>
          <w:color w:val="auto"/>
          <w:sz w:val="22"/>
          <w:szCs w:val="22"/>
        </w:rPr>
        <w:t xml:space="preserve">торой предусмотреть размещение </w:t>
      </w:r>
      <w:r w:rsidRPr="00872B95">
        <w:rPr>
          <w:color w:val="auto"/>
          <w:sz w:val="22"/>
          <w:szCs w:val="22"/>
        </w:rPr>
        <w:t>контейнерных площадок на территории всех населенных пунктов с последующим вывозом ТБО на районный полигон, расположенный в районе п. Добринка.</w:t>
      </w:r>
      <w:proofErr w:type="gramEnd"/>
      <w:r w:rsidR="00872B95">
        <w:rPr>
          <w:color w:val="auto"/>
          <w:sz w:val="22"/>
          <w:szCs w:val="22"/>
        </w:rPr>
        <w:t xml:space="preserve"> </w:t>
      </w:r>
      <w:r w:rsidRPr="00872B95">
        <w:rPr>
          <w:color w:val="auto"/>
          <w:sz w:val="22"/>
          <w:szCs w:val="22"/>
        </w:rPr>
        <w:t>Площадки следует размещать удаленными от окон жилых зданий, границ участков детских учреждений, мест отдыха на расстоянии не менее</w:t>
      </w:r>
      <w:proofErr w:type="gramStart"/>
      <w:r w:rsidRPr="00872B95">
        <w:rPr>
          <w:color w:val="auto"/>
          <w:sz w:val="22"/>
          <w:szCs w:val="22"/>
        </w:rPr>
        <w:t>,</w:t>
      </w:r>
      <w:proofErr w:type="gramEnd"/>
      <w:r w:rsidRPr="00872B95">
        <w:rPr>
          <w:color w:val="auto"/>
          <w:sz w:val="22"/>
          <w:szCs w:val="22"/>
        </w:rPr>
        <w:t xml:space="preserve"> чем 20 м, на участках жилой застройки </w:t>
      </w:r>
      <w:r w:rsidR="005E6EED" w:rsidRPr="00872B95">
        <w:rPr>
          <w:color w:val="auto"/>
          <w:sz w:val="22"/>
          <w:szCs w:val="22"/>
        </w:rPr>
        <w:t>-</w:t>
      </w:r>
      <w:r w:rsidRPr="00872B95">
        <w:rPr>
          <w:color w:val="auto"/>
          <w:sz w:val="22"/>
          <w:szCs w:val="22"/>
        </w:rPr>
        <w:t xml:space="preserve"> не далее 100 м от входов, при этом территория площадки должна примыкать к проездам, но не</w:t>
      </w:r>
      <w:r w:rsidRPr="002F6EBC">
        <w:rPr>
          <w:color w:val="auto"/>
          <w:sz w:val="22"/>
          <w:szCs w:val="22"/>
        </w:rPr>
        <w:t xml:space="preserve"> мешать </w:t>
      </w:r>
      <w:r w:rsidRPr="00872B95">
        <w:rPr>
          <w:color w:val="auto"/>
          <w:sz w:val="22"/>
          <w:szCs w:val="22"/>
        </w:rPr>
        <w:lastRenderedPageBreak/>
        <w:t>проезду транспорта. При обособленном размещении площадки рекомендуется предусматривать возможность удобного подъезда транспорта для очистки</w:t>
      </w:r>
      <w:r w:rsidR="00872B95">
        <w:rPr>
          <w:color w:val="auto"/>
          <w:sz w:val="22"/>
          <w:szCs w:val="22"/>
        </w:rPr>
        <w:t xml:space="preserve"> </w:t>
      </w:r>
      <w:r w:rsidRPr="00872B95">
        <w:rPr>
          <w:color w:val="auto"/>
          <w:sz w:val="22"/>
          <w:szCs w:val="22"/>
        </w:rPr>
        <w:t xml:space="preserve">контейнеров и наличия разворотных площадок (12 м </w:t>
      </w:r>
      <w:proofErr w:type="spellStart"/>
      <w:r w:rsidRPr="00872B95">
        <w:rPr>
          <w:color w:val="auto"/>
          <w:sz w:val="22"/>
          <w:szCs w:val="22"/>
        </w:rPr>
        <w:t>х</w:t>
      </w:r>
      <w:proofErr w:type="spellEnd"/>
      <w:r w:rsidRPr="00872B95">
        <w:rPr>
          <w:color w:val="auto"/>
          <w:sz w:val="22"/>
          <w:szCs w:val="22"/>
        </w:rPr>
        <w:t xml:space="preserve"> 12 м). Размер площадки на один контейнер рекомендуется принимать </w:t>
      </w:r>
      <w:r w:rsidR="005E6EED" w:rsidRPr="00872B95">
        <w:rPr>
          <w:color w:val="auto"/>
          <w:sz w:val="22"/>
          <w:szCs w:val="22"/>
        </w:rPr>
        <w:t>-</w:t>
      </w:r>
      <w:r w:rsidRPr="00872B95">
        <w:rPr>
          <w:color w:val="auto"/>
          <w:sz w:val="22"/>
          <w:szCs w:val="22"/>
        </w:rPr>
        <w:t xml:space="preserve"> 2-3 кв</w:t>
      </w:r>
      <w:proofErr w:type="gramStart"/>
      <w:r w:rsidRPr="00872B95">
        <w:rPr>
          <w:color w:val="auto"/>
          <w:sz w:val="22"/>
          <w:szCs w:val="22"/>
        </w:rPr>
        <w:t>.м</w:t>
      </w:r>
      <w:proofErr w:type="gramEnd"/>
      <w:r w:rsidRPr="00872B95">
        <w:rPr>
          <w:color w:val="auto"/>
          <w:sz w:val="22"/>
          <w:szCs w:val="22"/>
        </w:rPr>
        <w:t>, озеленение площадки по периметру с трех сторон производить деревьями с высокой степенью</w:t>
      </w:r>
      <w:r w:rsidR="00872B95">
        <w:rPr>
          <w:color w:val="auto"/>
          <w:sz w:val="22"/>
          <w:szCs w:val="22"/>
        </w:rPr>
        <w:t xml:space="preserve"> </w:t>
      </w:r>
      <w:proofErr w:type="spellStart"/>
      <w:r w:rsidRPr="00872B95">
        <w:rPr>
          <w:color w:val="auto"/>
          <w:sz w:val="22"/>
          <w:szCs w:val="22"/>
        </w:rPr>
        <w:t>фитонцидности</w:t>
      </w:r>
      <w:proofErr w:type="spellEnd"/>
      <w:r w:rsidRPr="00872B95">
        <w:rPr>
          <w:color w:val="auto"/>
          <w:sz w:val="22"/>
          <w:szCs w:val="22"/>
        </w:rPr>
        <w:t>, густой и плотной кроной или высокими кустарниками без плодов и ягод.</w:t>
      </w:r>
    </w:p>
    <w:p w:rsidR="005E6EED" w:rsidRPr="00872B95" w:rsidRDefault="005E6EED" w:rsidP="00872B95">
      <w:pPr>
        <w:pStyle w:val="Standard"/>
        <w:spacing w:line="360" w:lineRule="auto"/>
        <w:ind w:firstLine="567"/>
        <w:jc w:val="both"/>
        <w:rPr>
          <w:rFonts w:cs="Times New Roman"/>
          <w:bCs/>
          <w:sz w:val="22"/>
          <w:szCs w:val="22"/>
        </w:rPr>
      </w:pPr>
    </w:p>
    <w:tbl>
      <w:tblPr>
        <w:tblW w:w="9781" w:type="dxa"/>
        <w:jc w:val="center"/>
        <w:tblInd w:w="55" w:type="dxa"/>
        <w:tblLayout w:type="fixed"/>
        <w:tblCellMar>
          <w:left w:w="10" w:type="dxa"/>
          <w:right w:w="10" w:type="dxa"/>
        </w:tblCellMar>
        <w:tblLook w:val="0000"/>
      </w:tblPr>
      <w:tblGrid>
        <w:gridCol w:w="426"/>
        <w:gridCol w:w="2551"/>
        <w:gridCol w:w="851"/>
        <w:gridCol w:w="709"/>
        <w:gridCol w:w="1984"/>
        <w:gridCol w:w="1701"/>
        <w:gridCol w:w="1559"/>
      </w:tblGrid>
      <w:tr w:rsidR="007330F1" w:rsidRPr="00872B95" w:rsidTr="00872B95">
        <w:trPr>
          <w:trHeight w:val="629"/>
          <w:jc w:val="center"/>
        </w:trPr>
        <w:tc>
          <w:tcPr>
            <w:tcW w:w="4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126" w:right="-142"/>
              <w:jc w:val="center"/>
              <w:textAlignment w:val="baseline"/>
              <w:rPr>
                <w:b/>
                <w:kern w:val="3"/>
                <w:sz w:val="21"/>
                <w:szCs w:val="21"/>
                <w:lang w:val="en-US" w:eastAsia="zh-CN" w:bidi="en-US"/>
              </w:rPr>
            </w:pPr>
            <w:r w:rsidRPr="00872B95">
              <w:rPr>
                <w:b/>
                <w:kern w:val="3"/>
                <w:sz w:val="21"/>
                <w:szCs w:val="21"/>
                <w:lang w:val="en-US" w:eastAsia="zh-CN" w:bidi="en-US"/>
              </w:rPr>
              <w:t>№</w:t>
            </w:r>
          </w:p>
        </w:tc>
        <w:tc>
          <w:tcPr>
            <w:tcW w:w="25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jc w:val="center"/>
              <w:textAlignment w:val="baseline"/>
              <w:rPr>
                <w:b/>
                <w:kern w:val="3"/>
                <w:sz w:val="21"/>
                <w:szCs w:val="21"/>
                <w:lang w:eastAsia="zh-CN" w:bidi="en-US"/>
              </w:rPr>
            </w:pPr>
            <w:r w:rsidRPr="00872B95">
              <w:rPr>
                <w:b/>
                <w:kern w:val="3"/>
                <w:sz w:val="21"/>
                <w:szCs w:val="21"/>
                <w:lang w:val="en-US" w:eastAsia="zh-CN" w:bidi="en-US"/>
              </w:rPr>
              <w:t>Наименование</w:t>
            </w:r>
            <w:r w:rsidR="00872B95">
              <w:rPr>
                <w:b/>
                <w:kern w:val="3"/>
                <w:sz w:val="21"/>
                <w:szCs w:val="21"/>
                <w:lang w:eastAsia="zh-CN" w:bidi="en-US"/>
              </w:rPr>
              <w:t xml:space="preserve"> </w:t>
            </w:r>
            <w:r w:rsidRPr="00872B95">
              <w:rPr>
                <w:b/>
                <w:kern w:val="3"/>
                <w:sz w:val="21"/>
                <w:szCs w:val="21"/>
                <w:lang w:val="en-US" w:eastAsia="zh-CN" w:bidi="en-US"/>
              </w:rPr>
              <w:t>мероприятия</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jc w:val="center"/>
              <w:textAlignment w:val="baseline"/>
              <w:rPr>
                <w:b/>
                <w:kern w:val="3"/>
                <w:sz w:val="21"/>
                <w:szCs w:val="21"/>
                <w:lang w:eastAsia="zh-CN" w:bidi="en-US"/>
              </w:rPr>
            </w:pPr>
            <w:r w:rsidRPr="00872B95">
              <w:rPr>
                <w:b/>
                <w:kern w:val="3"/>
                <w:sz w:val="21"/>
                <w:szCs w:val="21"/>
                <w:lang w:eastAsia="zh-CN" w:bidi="en-US"/>
              </w:rPr>
              <w:t xml:space="preserve">Ед. </w:t>
            </w:r>
            <w:proofErr w:type="spellStart"/>
            <w:r w:rsidRPr="00872B95">
              <w:rPr>
                <w:b/>
                <w:kern w:val="3"/>
                <w:sz w:val="21"/>
                <w:szCs w:val="21"/>
                <w:lang w:eastAsia="zh-CN" w:bidi="en-US"/>
              </w:rPr>
              <w:t>изм</w:t>
            </w:r>
            <w:proofErr w:type="spellEnd"/>
            <w:r w:rsidRPr="00872B95">
              <w:rPr>
                <w:b/>
                <w:kern w:val="3"/>
                <w:sz w:val="21"/>
                <w:szCs w:val="21"/>
                <w:lang w:eastAsia="zh-CN" w:bidi="en-US"/>
              </w:rPr>
              <w:t>.</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jc w:val="center"/>
              <w:textAlignment w:val="baseline"/>
              <w:rPr>
                <w:b/>
                <w:kern w:val="3"/>
                <w:sz w:val="21"/>
                <w:szCs w:val="21"/>
                <w:lang w:eastAsia="zh-CN" w:bidi="en-US"/>
              </w:rPr>
            </w:pPr>
            <w:r w:rsidRPr="00872B95">
              <w:rPr>
                <w:b/>
                <w:kern w:val="3"/>
                <w:sz w:val="21"/>
                <w:szCs w:val="21"/>
                <w:lang w:eastAsia="zh-CN" w:bidi="en-US"/>
              </w:rPr>
              <w:t>Кол-во</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jc w:val="center"/>
              <w:textAlignment w:val="baseline"/>
              <w:rPr>
                <w:b/>
                <w:kern w:val="3"/>
                <w:sz w:val="21"/>
                <w:szCs w:val="21"/>
                <w:lang w:eastAsia="zh-CN" w:bidi="en-US"/>
              </w:rPr>
            </w:pPr>
            <w:r w:rsidRPr="00872B95">
              <w:rPr>
                <w:b/>
                <w:kern w:val="3"/>
                <w:sz w:val="21"/>
                <w:szCs w:val="21"/>
                <w:lang w:eastAsia="zh-CN" w:bidi="en-US"/>
              </w:rPr>
              <w:t>Местоположение</w:t>
            </w:r>
            <w:r w:rsidR="00872B95">
              <w:rPr>
                <w:b/>
                <w:kern w:val="3"/>
                <w:sz w:val="21"/>
                <w:szCs w:val="21"/>
                <w:lang w:eastAsia="zh-CN" w:bidi="en-US"/>
              </w:rPr>
              <w:t xml:space="preserve"> </w:t>
            </w:r>
            <w:r w:rsidRPr="00872B95">
              <w:rPr>
                <w:b/>
                <w:kern w:val="3"/>
                <w:sz w:val="21"/>
                <w:szCs w:val="21"/>
                <w:lang w:eastAsia="zh-CN" w:bidi="en-US"/>
              </w:rPr>
              <w:t>(функциональная зона)</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jc w:val="center"/>
              <w:textAlignment w:val="baseline"/>
              <w:rPr>
                <w:b/>
                <w:kern w:val="3"/>
                <w:sz w:val="21"/>
                <w:szCs w:val="21"/>
                <w:lang w:eastAsia="zh-CN" w:bidi="en-US"/>
              </w:rPr>
            </w:pPr>
            <w:r w:rsidRPr="00872B95">
              <w:rPr>
                <w:b/>
                <w:kern w:val="3"/>
                <w:sz w:val="21"/>
                <w:szCs w:val="21"/>
                <w:lang w:eastAsia="zh-CN" w:bidi="en-US"/>
              </w:rPr>
              <w:t>Срок выполнения</w:t>
            </w:r>
          </w:p>
        </w:tc>
        <w:tc>
          <w:tcPr>
            <w:tcW w:w="1559" w:type="dxa"/>
            <w:tcBorders>
              <w:top w:val="single" w:sz="2" w:space="0" w:color="000000"/>
              <w:left w:val="single" w:sz="2" w:space="0" w:color="000000"/>
              <w:bottom w:val="single" w:sz="2" w:space="0" w:color="000000"/>
              <w:right w:val="single" w:sz="2" w:space="0" w:color="000000"/>
            </w:tcBorders>
            <w:vAlign w:val="center"/>
          </w:tcPr>
          <w:p w:rsidR="007330F1" w:rsidRPr="00872B95" w:rsidRDefault="007330F1" w:rsidP="00872B95">
            <w:pPr>
              <w:suppressLineNumbers/>
              <w:suppressAutoHyphens/>
              <w:autoSpaceDN w:val="0"/>
              <w:ind w:left="-55" w:right="-55"/>
              <w:jc w:val="center"/>
              <w:textAlignment w:val="baseline"/>
              <w:rPr>
                <w:b/>
                <w:kern w:val="3"/>
                <w:sz w:val="21"/>
                <w:szCs w:val="21"/>
                <w:lang w:eastAsia="zh-CN" w:bidi="en-US"/>
              </w:rPr>
            </w:pPr>
            <w:r w:rsidRPr="00872B95">
              <w:rPr>
                <w:b/>
                <w:kern w:val="3"/>
                <w:sz w:val="21"/>
                <w:szCs w:val="21"/>
                <w:lang w:eastAsia="zh-CN" w:bidi="en-US"/>
              </w:rPr>
              <w:t>Исполнитель</w:t>
            </w:r>
          </w:p>
        </w:tc>
      </w:tr>
      <w:tr w:rsidR="007330F1" w:rsidRPr="00872B95" w:rsidTr="00C753C1">
        <w:trPr>
          <w:trHeight w:val="357"/>
          <w:jc w:val="center"/>
        </w:trPr>
        <w:tc>
          <w:tcPr>
            <w:tcW w:w="4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126" w:right="-142"/>
              <w:jc w:val="center"/>
              <w:textAlignment w:val="baseline"/>
              <w:rPr>
                <w:kern w:val="3"/>
                <w:sz w:val="21"/>
                <w:szCs w:val="21"/>
                <w:lang w:eastAsia="zh-CN" w:bidi="en-US"/>
              </w:rPr>
            </w:pPr>
            <w:r w:rsidRPr="00872B95">
              <w:rPr>
                <w:kern w:val="3"/>
                <w:sz w:val="21"/>
                <w:szCs w:val="21"/>
                <w:lang w:eastAsia="zh-CN" w:bidi="en-US"/>
              </w:rPr>
              <w:t>1</w:t>
            </w:r>
          </w:p>
        </w:tc>
        <w:tc>
          <w:tcPr>
            <w:tcW w:w="935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jc w:val="both"/>
              <w:textAlignment w:val="baseline"/>
              <w:rPr>
                <w:kern w:val="3"/>
                <w:sz w:val="21"/>
                <w:szCs w:val="21"/>
                <w:lang w:eastAsia="zh-CN" w:bidi="en-US"/>
              </w:rPr>
            </w:pPr>
            <w:r w:rsidRPr="00872B95">
              <w:rPr>
                <w:kern w:val="3"/>
                <w:sz w:val="21"/>
                <w:szCs w:val="21"/>
                <w:lang w:eastAsia="zh-CN" w:bidi="en-US"/>
              </w:rPr>
              <w:t>Очистка селитебной территории от твердых бытовых отходов, развитие планово-регулярной системы санитарной очистки территории</w:t>
            </w:r>
          </w:p>
        </w:tc>
      </w:tr>
      <w:tr w:rsidR="007330F1" w:rsidRPr="00872B95" w:rsidTr="00872B95">
        <w:trPr>
          <w:trHeight w:val="890"/>
          <w:jc w:val="center"/>
        </w:trPr>
        <w:tc>
          <w:tcPr>
            <w:tcW w:w="4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126" w:right="-142"/>
              <w:jc w:val="center"/>
              <w:textAlignment w:val="baseline"/>
              <w:rPr>
                <w:kern w:val="3"/>
                <w:sz w:val="21"/>
                <w:szCs w:val="21"/>
                <w:lang w:val="en-US" w:eastAsia="zh-CN" w:bidi="en-US"/>
              </w:rPr>
            </w:pPr>
            <w:r w:rsidRPr="00872B95">
              <w:rPr>
                <w:kern w:val="3"/>
                <w:sz w:val="21"/>
                <w:szCs w:val="21"/>
                <w:lang w:val="en-US" w:eastAsia="zh-CN" w:bidi="en-US"/>
              </w:rPr>
              <w:t>1.1</w:t>
            </w:r>
          </w:p>
        </w:tc>
        <w:tc>
          <w:tcPr>
            <w:tcW w:w="25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textAlignment w:val="baseline"/>
              <w:rPr>
                <w:kern w:val="3"/>
                <w:sz w:val="21"/>
                <w:szCs w:val="21"/>
                <w:lang w:eastAsia="zh-CN" w:bidi="en-US"/>
              </w:rPr>
            </w:pPr>
            <w:r w:rsidRPr="00872B95">
              <w:rPr>
                <w:kern w:val="3"/>
                <w:sz w:val="21"/>
                <w:szCs w:val="21"/>
                <w:lang w:eastAsia="zh-CN" w:bidi="en-US"/>
              </w:rPr>
              <w:t>Приобретение спецтехники</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jc w:val="center"/>
              <w:textAlignment w:val="baseline"/>
              <w:rPr>
                <w:kern w:val="3"/>
                <w:sz w:val="21"/>
                <w:szCs w:val="21"/>
                <w:lang w:val="en-US" w:eastAsia="zh-CN" w:bidi="en-US"/>
              </w:rPr>
            </w:pPr>
            <w:proofErr w:type="spellStart"/>
            <w:proofErr w:type="gramStart"/>
            <w:r w:rsidRPr="00872B95">
              <w:rPr>
                <w:kern w:val="3"/>
                <w:sz w:val="21"/>
                <w:szCs w:val="21"/>
                <w:lang w:val="en-US" w:eastAsia="zh-CN" w:bidi="en-US"/>
              </w:rPr>
              <w:t>ед</w:t>
            </w:r>
            <w:proofErr w:type="spellEnd"/>
            <w:proofErr w:type="gramEnd"/>
            <w:r w:rsidRPr="00872B95">
              <w:rPr>
                <w:kern w:val="3"/>
                <w:sz w:val="21"/>
                <w:szCs w:val="21"/>
                <w:lang w:val="en-US" w:eastAsia="zh-CN" w:bidi="en-US"/>
              </w:rPr>
              <w:t>.</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jc w:val="center"/>
              <w:textAlignment w:val="baseline"/>
              <w:rPr>
                <w:kern w:val="3"/>
                <w:sz w:val="21"/>
                <w:szCs w:val="21"/>
                <w:lang w:val="en-US" w:eastAsia="zh-CN" w:bidi="en-US"/>
              </w:rPr>
            </w:pPr>
            <w:r w:rsidRPr="00872B95">
              <w:rPr>
                <w:kern w:val="3"/>
                <w:sz w:val="21"/>
                <w:szCs w:val="21"/>
                <w:lang w:eastAsia="zh-CN" w:bidi="en-US"/>
              </w:rPr>
              <w:t>2</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jc w:val="center"/>
              <w:textAlignment w:val="baseline"/>
              <w:rPr>
                <w:kern w:val="3"/>
                <w:sz w:val="21"/>
                <w:szCs w:val="21"/>
                <w:lang w:val="en-US" w:eastAsia="zh-CN" w:bidi="en-US"/>
              </w:rPr>
            </w:pPr>
            <w:r w:rsidRPr="00872B95">
              <w:rPr>
                <w:kern w:val="3"/>
                <w:sz w:val="21"/>
                <w:szCs w:val="21"/>
                <w:lang w:val="en-US" w:eastAsia="zh-CN" w:bidi="en-US"/>
              </w:rPr>
              <w:t>-</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jc w:val="center"/>
              <w:textAlignment w:val="baseline"/>
              <w:rPr>
                <w:kern w:val="3"/>
                <w:sz w:val="21"/>
                <w:szCs w:val="21"/>
                <w:lang w:eastAsia="zh-CN" w:bidi="en-US"/>
              </w:rPr>
            </w:pPr>
            <w:r w:rsidRPr="00872B95">
              <w:rPr>
                <w:kern w:val="3"/>
                <w:sz w:val="21"/>
                <w:szCs w:val="21"/>
                <w:lang w:val="en-US" w:eastAsia="zh-CN" w:bidi="en-US"/>
              </w:rPr>
              <w:t>I очередь</w:t>
            </w:r>
            <w:r w:rsidR="00872B95">
              <w:rPr>
                <w:kern w:val="3"/>
                <w:sz w:val="21"/>
                <w:szCs w:val="21"/>
                <w:lang w:eastAsia="zh-CN" w:bidi="en-US"/>
              </w:rPr>
              <w:t xml:space="preserve"> </w:t>
            </w:r>
            <w:r w:rsidRPr="00872B95">
              <w:rPr>
                <w:kern w:val="3"/>
                <w:sz w:val="21"/>
                <w:szCs w:val="21"/>
                <w:lang w:val="en-US" w:eastAsia="zh-CN" w:bidi="en-US"/>
              </w:rPr>
              <w:t>строительства</w:t>
            </w:r>
          </w:p>
        </w:tc>
        <w:tc>
          <w:tcPr>
            <w:tcW w:w="1559" w:type="dxa"/>
            <w:tcBorders>
              <w:top w:val="single" w:sz="2" w:space="0" w:color="000000"/>
              <w:left w:val="single" w:sz="2" w:space="0" w:color="000000"/>
              <w:bottom w:val="single" w:sz="2" w:space="0" w:color="000000"/>
              <w:right w:val="single" w:sz="2" w:space="0" w:color="000000"/>
            </w:tcBorders>
            <w:vAlign w:val="center"/>
          </w:tcPr>
          <w:p w:rsidR="007330F1" w:rsidRPr="00872B95" w:rsidRDefault="007330F1" w:rsidP="00872B95">
            <w:pPr>
              <w:suppressLineNumbers/>
              <w:suppressAutoHyphens/>
              <w:autoSpaceDN w:val="0"/>
              <w:ind w:left="-10" w:right="-10"/>
              <w:jc w:val="center"/>
              <w:textAlignment w:val="baseline"/>
              <w:rPr>
                <w:kern w:val="3"/>
                <w:sz w:val="21"/>
                <w:szCs w:val="21"/>
                <w:lang w:eastAsia="zh-CN" w:bidi="en-US"/>
              </w:rPr>
            </w:pPr>
            <w:r w:rsidRPr="00872B95">
              <w:rPr>
                <w:kern w:val="3"/>
                <w:sz w:val="21"/>
                <w:szCs w:val="21"/>
                <w:lang w:eastAsia="zh-CN" w:bidi="en-US"/>
              </w:rPr>
              <w:t>Администрация области, района и сельского поселения</w:t>
            </w:r>
          </w:p>
        </w:tc>
      </w:tr>
      <w:tr w:rsidR="007330F1" w:rsidRPr="00872B95" w:rsidTr="00872B95">
        <w:trPr>
          <w:jc w:val="center"/>
        </w:trPr>
        <w:tc>
          <w:tcPr>
            <w:tcW w:w="4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126" w:right="-142"/>
              <w:jc w:val="center"/>
              <w:textAlignment w:val="baseline"/>
              <w:rPr>
                <w:kern w:val="3"/>
                <w:sz w:val="21"/>
                <w:szCs w:val="21"/>
                <w:lang w:eastAsia="zh-CN" w:bidi="en-US"/>
              </w:rPr>
            </w:pPr>
            <w:r w:rsidRPr="00872B95">
              <w:rPr>
                <w:kern w:val="3"/>
                <w:sz w:val="21"/>
                <w:szCs w:val="21"/>
                <w:lang w:val="en-US" w:eastAsia="zh-CN" w:bidi="en-US"/>
              </w:rPr>
              <w:t>1.</w:t>
            </w:r>
            <w:r w:rsidRPr="00872B95">
              <w:rPr>
                <w:kern w:val="3"/>
                <w:sz w:val="21"/>
                <w:szCs w:val="21"/>
                <w:lang w:eastAsia="zh-CN" w:bidi="en-US"/>
              </w:rPr>
              <w:t>2</w:t>
            </w:r>
          </w:p>
        </w:tc>
        <w:tc>
          <w:tcPr>
            <w:tcW w:w="25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tabs>
                <w:tab w:val="left" w:pos="-1423"/>
              </w:tabs>
              <w:suppressAutoHyphens/>
              <w:autoSpaceDN w:val="0"/>
              <w:ind w:left="-55" w:right="-55"/>
              <w:textAlignment w:val="baseline"/>
              <w:rPr>
                <w:kern w:val="3"/>
                <w:sz w:val="21"/>
                <w:szCs w:val="21"/>
                <w:lang w:eastAsia="zh-CN" w:bidi="en-US"/>
              </w:rPr>
            </w:pPr>
            <w:r w:rsidRPr="00872B95">
              <w:rPr>
                <w:kern w:val="3"/>
                <w:sz w:val="21"/>
                <w:szCs w:val="21"/>
                <w:lang w:eastAsia="zh-CN" w:bidi="en-US"/>
              </w:rPr>
              <w:t>Строительство контейнерных площадок на территории населенных пунктов</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jc w:val="center"/>
              <w:textAlignment w:val="baseline"/>
              <w:rPr>
                <w:kern w:val="3"/>
                <w:sz w:val="21"/>
                <w:szCs w:val="21"/>
                <w:lang w:val="en-US" w:eastAsia="zh-CN" w:bidi="en-US"/>
              </w:rPr>
            </w:pPr>
            <w:proofErr w:type="spellStart"/>
            <w:r w:rsidRPr="00872B95">
              <w:rPr>
                <w:kern w:val="3"/>
                <w:sz w:val="21"/>
                <w:szCs w:val="21"/>
                <w:lang w:val="en-US" w:eastAsia="zh-CN" w:bidi="en-US"/>
              </w:rPr>
              <w:t>га</w:t>
            </w:r>
            <w:proofErr w:type="spell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jc w:val="center"/>
              <w:textAlignment w:val="baseline"/>
              <w:rPr>
                <w:kern w:val="3"/>
                <w:sz w:val="21"/>
                <w:szCs w:val="21"/>
                <w:lang w:eastAsia="zh-CN" w:bidi="en-US"/>
              </w:rPr>
            </w:pPr>
            <w:r w:rsidRPr="00872B95">
              <w:rPr>
                <w:kern w:val="3"/>
                <w:sz w:val="21"/>
                <w:szCs w:val="21"/>
                <w:lang w:val="en-US" w:eastAsia="zh-CN" w:bidi="en-US"/>
              </w:rPr>
              <w:t>0,</w:t>
            </w:r>
            <w:r w:rsidRPr="00872B95">
              <w:rPr>
                <w:kern w:val="3"/>
                <w:sz w:val="21"/>
                <w:szCs w:val="21"/>
                <w:lang w:eastAsia="zh-CN" w:bidi="en-US"/>
              </w:rPr>
              <w:t>4</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jc w:val="center"/>
              <w:textAlignment w:val="baseline"/>
              <w:rPr>
                <w:kern w:val="3"/>
                <w:sz w:val="21"/>
                <w:szCs w:val="21"/>
                <w:lang w:val="en-US" w:eastAsia="zh-CN" w:bidi="en-US"/>
              </w:rPr>
            </w:pPr>
            <w:r w:rsidRPr="00872B95">
              <w:rPr>
                <w:kern w:val="3"/>
                <w:sz w:val="21"/>
                <w:szCs w:val="21"/>
                <w:lang w:val="en-US" w:eastAsia="zh-CN" w:bidi="en-US"/>
              </w:rPr>
              <w:t>(</w:t>
            </w:r>
            <w:proofErr w:type="spellStart"/>
            <w:r w:rsidRPr="00872B95">
              <w:rPr>
                <w:kern w:val="3"/>
                <w:sz w:val="21"/>
                <w:szCs w:val="21"/>
                <w:lang w:val="en-US" w:eastAsia="zh-CN" w:bidi="en-US"/>
              </w:rPr>
              <w:t>территори</w:t>
            </w:r>
            <w:proofErr w:type="spellEnd"/>
            <w:r w:rsidRPr="00872B95">
              <w:rPr>
                <w:kern w:val="3"/>
                <w:sz w:val="21"/>
                <w:szCs w:val="21"/>
                <w:lang w:eastAsia="zh-CN" w:bidi="en-US"/>
              </w:rPr>
              <w:t>я</w:t>
            </w:r>
            <w:r w:rsidR="00872B95">
              <w:rPr>
                <w:kern w:val="3"/>
                <w:sz w:val="21"/>
                <w:szCs w:val="21"/>
                <w:lang w:eastAsia="zh-CN" w:bidi="en-US"/>
              </w:rPr>
              <w:t xml:space="preserve"> </w:t>
            </w:r>
            <w:proofErr w:type="spellStart"/>
            <w:r w:rsidRPr="00872B95">
              <w:rPr>
                <w:kern w:val="3"/>
                <w:sz w:val="21"/>
                <w:szCs w:val="21"/>
                <w:lang w:val="en-US" w:eastAsia="zh-CN" w:bidi="en-US"/>
              </w:rPr>
              <w:t>населенн</w:t>
            </w:r>
            <w:proofErr w:type="spellEnd"/>
            <w:r w:rsidRPr="00872B95">
              <w:rPr>
                <w:kern w:val="3"/>
                <w:sz w:val="21"/>
                <w:szCs w:val="21"/>
                <w:lang w:eastAsia="zh-CN" w:bidi="en-US"/>
              </w:rPr>
              <w:t>ого</w:t>
            </w:r>
            <w:r w:rsidR="00872B95">
              <w:rPr>
                <w:kern w:val="3"/>
                <w:sz w:val="21"/>
                <w:szCs w:val="21"/>
                <w:lang w:eastAsia="zh-CN" w:bidi="en-US"/>
              </w:rPr>
              <w:t xml:space="preserve"> </w:t>
            </w:r>
            <w:proofErr w:type="spellStart"/>
            <w:r w:rsidRPr="00872B95">
              <w:rPr>
                <w:kern w:val="3"/>
                <w:sz w:val="21"/>
                <w:szCs w:val="21"/>
                <w:lang w:val="en-US" w:eastAsia="zh-CN" w:bidi="en-US"/>
              </w:rPr>
              <w:t>пункт</w:t>
            </w:r>
            <w:proofErr w:type="spellEnd"/>
            <w:r w:rsidRPr="00872B95">
              <w:rPr>
                <w:kern w:val="3"/>
                <w:sz w:val="21"/>
                <w:szCs w:val="21"/>
                <w:lang w:eastAsia="zh-CN" w:bidi="en-US"/>
              </w:rPr>
              <w:t>а</w:t>
            </w:r>
            <w:r w:rsidRPr="00872B95">
              <w:rPr>
                <w:kern w:val="3"/>
                <w:sz w:val="21"/>
                <w:szCs w:val="21"/>
                <w:lang w:val="en-US" w:eastAsia="zh-CN" w:bidi="en-US"/>
              </w:rPr>
              <w:t>)</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872B95" w:rsidRDefault="007330F1" w:rsidP="00872B95">
            <w:pPr>
              <w:suppressLineNumbers/>
              <w:suppressAutoHyphens/>
              <w:autoSpaceDN w:val="0"/>
              <w:ind w:left="-55" w:right="-55"/>
              <w:jc w:val="center"/>
              <w:textAlignment w:val="baseline"/>
              <w:rPr>
                <w:kern w:val="3"/>
                <w:sz w:val="21"/>
                <w:szCs w:val="21"/>
                <w:lang w:eastAsia="zh-CN" w:bidi="en-US"/>
              </w:rPr>
            </w:pPr>
            <w:r w:rsidRPr="00872B95">
              <w:rPr>
                <w:kern w:val="3"/>
                <w:sz w:val="21"/>
                <w:szCs w:val="21"/>
                <w:lang w:val="en-US" w:eastAsia="zh-CN" w:bidi="en-US"/>
              </w:rPr>
              <w:t>I очередь</w:t>
            </w:r>
            <w:r w:rsidR="00872B95">
              <w:rPr>
                <w:kern w:val="3"/>
                <w:sz w:val="21"/>
                <w:szCs w:val="21"/>
                <w:lang w:eastAsia="zh-CN" w:bidi="en-US"/>
              </w:rPr>
              <w:t xml:space="preserve"> </w:t>
            </w:r>
            <w:r w:rsidRPr="00872B95">
              <w:rPr>
                <w:kern w:val="3"/>
                <w:sz w:val="21"/>
                <w:szCs w:val="21"/>
                <w:lang w:val="en-US" w:eastAsia="zh-CN" w:bidi="en-US"/>
              </w:rPr>
              <w:t>строительства</w:t>
            </w:r>
          </w:p>
        </w:tc>
        <w:tc>
          <w:tcPr>
            <w:tcW w:w="1559" w:type="dxa"/>
            <w:tcBorders>
              <w:top w:val="single" w:sz="2" w:space="0" w:color="000000"/>
              <w:left w:val="single" w:sz="2" w:space="0" w:color="000000"/>
              <w:bottom w:val="single" w:sz="2" w:space="0" w:color="000000"/>
              <w:right w:val="single" w:sz="2" w:space="0" w:color="000000"/>
            </w:tcBorders>
            <w:vAlign w:val="center"/>
          </w:tcPr>
          <w:p w:rsidR="007330F1" w:rsidRPr="00872B95" w:rsidRDefault="007330F1" w:rsidP="00872B95">
            <w:pPr>
              <w:suppressLineNumbers/>
              <w:suppressAutoHyphens/>
              <w:autoSpaceDN w:val="0"/>
              <w:ind w:left="-10" w:right="-10"/>
              <w:jc w:val="center"/>
              <w:textAlignment w:val="baseline"/>
              <w:rPr>
                <w:kern w:val="3"/>
                <w:sz w:val="21"/>
                <w:szCs w:val="21"/>
                <w:lang w:eastAsia="zh-CN" w:bidi="en-US"/>
              </w:rPr>
            </w:pPr>
            <w:r w:rsidRPr="00872B95">
              <w:rPr>
                <w:kern w:val="3"/>
                <w:sz w:val="21"/>
                <w:szCs w:val="21"/>
                <w:lang w:eastAsia="zh-CN" w:bidi="en-US"/>
              </w:rPr>
              <w:t>Администрация области, района и сельского поселения</w:t>
            </w:r>
          </w:p>
        </w:tc>
      </w:tr>
    </w:tbl>
    <w:p w:rsidR="007330F1" w:rsidRPr="005E6EED" w:rsidRDefault="007330F1" w:rsidP="00872B95">
      <w:pPr>
        <w:pStyle w:val="Standard"/>
        <w:spacing w:line="360" w:lineRule="auto"/>
        <w:ind w:firstLine="567"/>
        <w:jc w:val="center"/>
        <w:rPr>
          <w:rFonts w:cs="Times New Roman"/>
          <w:bCs/>
          <w:sz w:val="22"/>
          <w:szCs w:val="22"/>
        </w:rPr>
      </w:pPr>
    </w:p>
    <w:p w:rsidR="007330F1" w:rsidRPr="005E6EED" w:rsidRDefault="007330F1" w:rsidP="00872B95">
      <w:pPr>
        <w:pStyle w:val="Standard"/>
        <w:spacing w:line="360" w:lineRule="auto"/>
        <w:ind w:firstLine="567"/>
        <w:jc w:val="center"/>
        <w:rPr>
          <w:rFonts w:cs="Times New Roman"/>
          <w:bCs/>
          <w:sz w:val="22"/>
          <w:szCs w:val="22"/>
        </w:rPr>
      </w:pPr>
    </w:p>
    <w:p w:rsidR="007330F1" w:rsidRPr="005E6EED" w:rsidRDefault="005E6EED" w:rsidP="00872B95">
      <w:pPr>
        <w:pStyle w:val="33"/>
        <w:spacing w:line="360" w:lineRule="auto"/>
        <w:ind w:left="0" w:firstLine="567"/>
        <w:jc w:val="center"/>
        <w:rPr>
          <w:sz w:val="24"/>
          <w:szCs w:val="24"/>
        </w:rPr>
      </w:pPr>
      <w:r>
        <w:rPr>
          <w:sz w:val="24"/>
          <w:szCs w:val="24"/>
        </w:rPr>
        <w:t xml:space="preserve">2.4.9 </w:t>
      </w:r>
      <w:r w:rsidR="007330F1" w:rsidRPr="005E6EED">
        <w:rPr>
          <w:sz w:val="24"/>
          <w:szCs w:val="24"/>
        </w:rPr>
        <w:t>Обеспечение территории сельского поселения объектами специального назначения</w:t>
      </w:r>
    </w:p>
    <w:p w:rsidR="007330F1" w:rsidRPr="005E6EED" w:rsidRDefault="007330F1" w:rsidP="00872B95">
      <w:pPr>
        <w:tabs>
          <w:tab w:val="left" w:pos="-1276"/>
        </w:tabs>
        <w:spacing w:line="360" w:lineRule="auto"/>
        <w:ind w:firstLine="567"/>
        <w:jc w:val="center"/>
        <w:rPr>
          <w:sz w:val="22"/>
          <w:szCs w:val="22"/>
        </w:rPr>
      </w:pPr>
    </w:p>
    <w:p w:rsidR="007330F1" w:rsidRPr="005E6EED" w:rsidRDefault="007330F1" w:rsidP="00872B95">
      <w:pPr>
        <w:tabs>
          <w:tab w:val="left" w:pos="-1276"/>
        </w:tabs>
        <w:spacing w:line="360" w:lineRule="auto"/>
        <w:ind w:firstLine="567"/>
        <w:jc w:val="both"/>
        <w:rPr>
          <w:sz w:val="22"/>
          <w:szCs w:val="22"/>
        </w:rPr>
      </w:pPr>
      <w:r w:rsidRPr="005E6EED">
        <w:rPr>
          <w:sz w:val="22"/>
          <w:szCs w:val="22"/>
        </w:rPr>
        <w:t>Согласно ст. 14 Федерального закона</w:t>
      </w:r>
      <w:r w:rsidR="00872B95">
        <w:rPr>
          <w:sz w:val="22"/>
          <w:szCs w:val="22"/>
        </w:rPr>
        <w:t xml:space="preserve"> </w:t>
      </w:r>
      <w:r w:rsidR="005E6EED" w:rsidRPr="005E6EED">
        <w:rPr>
          <w:sz w:val="22"/>
          <w:szCs w:val="22"/>
        </w:rPr>
        <w:t>№ 131-ФЗ</w:t>
      </w:r>
      <w:r w:rsidRPr="005E6EED">
        <w:rPr>
          <w:sz w:val="22"/>
          <w:szCs w:val="22"/>
        </w:rPr>
        <w:t xml:space="preserve"> от 06.10.2003 к вопросам местного значения поселения относится содержание мест захоронения.</w:t>
      </w:r>
    </w:p>
    <w:p w:rsidR="007330F1" w:rsidRPr="005E6EED" w:rsidRDefault="007330F1" w:rsidP="00872B95">
      <w:pPr>
        <w:spacing w:line="360" w:lineRule="auto"/>
        <w:ind w:firstLine="567"/>
        <w:jc w:val="both"/>
        <w:rPr>
          <w:sz w:val="22"/>
          <w:szCs w:val="22"/>
        </w:rPr>
      </w:pPr>
      <w:r w:rsidRPr="005E6EED">
        <w:rPr>
          <w:sz w:val="22"/>
          <w:szCs w:val="22"/>
        </w:rPr>
        <w:t>Всего на территории сельского поселения расположено 3 кладбища, которые сохран</w:t>
      </w:r>
      <w:r w:rsidR="005E6EED">
        <w:rPr>
          <w:sz w:val="22"/>
          <w:szCs w:val="22"/>
        </w:rPr>
        <w:t>яются, даются предложения по их расширению, с учетом СЗЗ-100 м.</w:t>
      </w:r>
    </w:p>
    <w:p w:rsidR="007330F1" w:rsidRPr="005E6EED" w:rsidRDefault="007330F1" w:rsidP="00872B95">
      <w:pPr>
        <w:spacing w:line="360" w:lineRule="auto"/>
        <w:ind w:firstLine="567"/>
        <w:jc w:val="both"/>
        <w:outlineLvl w:val="0"/>
        <w:rPr>
          <w:sz w:val="22"/>
          <w:szCs w:val="22"/>
        </w:rPr>
      </w:pPr>
      <w:r w:rsidRPr="005E6EED">
        <w:rPr>
          <w:b/>
          <w:sz w:val="22"/>
          <w:szCs w:val="22"/>
        </w:rPr>
        <w:t>Площадка 8</w:t>
      </w:r>
      <w:proofErr w:type="gramStart"/>
      <w:r w:rsidR="00872B95">
        <w:rPr>
          <w:b/>
          <w:sz w:val="22"/>
          <w:szCs w:val="22"/>
        </w:rPr>
        <w:t xml:space="preserve"> </w:t>
      </w:r>
      <w:r w:rsidRPr="005E6EED">
        <w:rPr>
          <w:sz w:val="22"/>
          <w:szCs w:val="22"/>
        </w:rPr>
        <w:t>В</w:t>
      </w:r>
      <w:proofErr w:type="gramEnd"/>
      <w:r w:rsidRPr="005E6EED">
        <w:rPr>
          <w:sz w:val="22"/>
          <w:szCs w:val="22"/>
        </w:rPr>
        <w:t xml:space="preserve"> северном направлении от существующего кладбища предлагается </w:t>
      </w:r>
      <w:r w:rsidR="005E6EED">
        <w:rPr>
          <w:sz w:val="22"/>
          <w:szCs w:val="22"/>
        </w:rPr>
        <w:t xml:space="preserve">земельный участок площадью 1,0 </w:t>
      </w:r>
      <w:r w:rsidRPr="005E6EED">
        <w:rPr>
          <w:sz w:val="22"/>
          <w:szCs w:val="22"/>
        </w:rPr>
        <w:t>га</w:t>
      </w:r>
      <w:r w:rsidR="005E6EED">
        <w:rPr>
          <w:sz w:val="22"/>
          <w:szCs w:val="22"/>
        </w:rPr>
        <w:t xml:space="preserve"> под расширение с СЗЗ-100 м.</w:t>
      </w:r>
    </w:p>
    <w:p w:rsidR="007330F1" w:rsidRPr="005E6EED" w:rsidRDefault="007330F1" w:rsidP="00872B95">
      <w:pPr>
        <w:spacing w:line="360" w:lineRule="auto"/>
        <w:ind w:firstLine="567"/>
        <w:jc w:val="both"/>
        <w:outlineLvl w:val="0"/>
        <w:rPr>
          <w:sz w:val="22"/>
          <w:szCs w:val="22"/>
        </w:rPr>
      </w:pPr>
      <w:r w:rsidRPr="005E6EED">
        <w:rPr>
          <w:b/>
          <w:sz w:val="22"/>
          <w:szCs w:val="22"/>
        </w:rPr>
        <w:t>Площадка 6</w:t>
      </w:r>
      <w:proofErr w:type="gramStart"/>
      <w:r w:rsidR="00872B95">
        <w:rPr>
          <w:b/>
          <w:sz w:val="22"/>
          <w:szCs w:val="22"/>
        </w:rPr>
        <w:t xml:space="preserve"> </w:t>
      </w:r>
      <w:r w:rsidRPr="005E6EED">
        <w:rPr>
          <w:sz w:val="22"/>
          <w:szCs w:val="22"/>
        </w:rPr>
        <w:t>В</w:t>
      </w:r>
      <w:proofErr w:type="gramEnd"/>
      <w:r w:rsidRPr="005E6EED">
        <w:rPr>
          <w:sz w:val="22"/>
          <w:szCs w:val="22"/>
        </w:rPr>
        <w:t xml:space="preserve"> южном направлении от существующего кладбища предлагается земельный участок площадью 1,2 га</w:t>
      </w:r>
      <w:r w:rsidR="005E6EED">
        <w:rPr>
          <w:sz w:val="22"/>
          <w:szCs w:val="22"/>
        </w:rPr>
        <w:t xml:space="preserve"> под расширение с СЗЗ-100 м.</w:t>
      </w:r>
    </w:p>
    <w:p w:rsidR="007330F1" w:rsidRPr="005E6EED" w:rsidRDefault="007330F1" w:rsidP="00872B95">
      <w:pPr>
        <w:spacing w:line="360" w:lineRule="auto"/>
        <w:ind w:firstLine="567"/>
        <w:jc w:val="both"/>
        <w:outlineLvl w:val="0"/>
        <w:rPr>
          <w:sz w:val="22"/>
          <w:szCs w:val="22"/>
        </w:rPr>
      </w:pPr>
      <w:r w:rsidRPr="005E6EED">
        <w:rPr>
          <w:b/>
          <w:sz w:val="22"/>
          <w:szCs w:val="22"/>
        </w:rPr>
        <w:t>Площадка 2</w:t>
      </w:r>
      <w:proofErr w:type="gramStart"/>
      <w:r w:rsidR="00872B95">
        <w:rPr>
          <w:b/>
          <w:sz w:val="22"/>
          <w:szCs w:val="22"/>
        </w:rPr>
        <w:t xml:space="preserve"> </w:t>
      </w:r>
      <w:r w:rsidRPr="005E6EED">
        <w:rPr>
          <w:sz w:val="22"/>
          <w:szCs w:val="22"/>
        </w:rPr>
        <w:t>В</w:t>
      </w:r>
      <w:proofErr w:type="gramEnd"/>
      <w:r w:rsidRPr="005E6EED">
        <w:rPr>
          <w:sz w:val="22"/>
          <w:szCs w:val="22"/>
        </w:rPr>
        <w:t xml:space="preserve"> северо-восточном направлении от существующего кладбища предлагается земельный участок площадью 1,0 га</w:t>
      </w:r>
      <w:r w:rsidR="005E6EED">
        <w:rPr>
          <w:sz w:val="22"/>
          <w:szCs w:val="22"/>
        </w:rPr>
        <w:t xml:space="preserve"> под расширение с СЗЗ-</w:t>
      </w:r>
      <w:r w:rsidRPr="005E6EED">
        <w:rPr>
          <w:sz w:val="22"/>
          <w:szCs w:val="22"/>
        </w:rPr>
        <w:t>100</w:t>
      </w:r>
      <w:r w:rsidR="005E6EED">
        <w:rPr>
          <w:sz w:val="22"/>
          <w:szCs w:val="22"/>
        </w:rPr>
        <w:t xml:space="preserve"> м.</w:t>
      </w:r>
    </w:p>
    <w:p w:rsidR="007672FF" w:rsidRPr="005E6EED" w:rsidRDefault="007672FF" w:rsidP="00872B95">
      <w:pPr>
        <w:pStyle w:val="Standard"/>
        <w:spacing w:line="360" w:lineRule="auto"/>
        <w:ind w:firstLine="567"/>
        <w:jc w:val="both"/>
        <w:rPr>
          <w:rFonts w:cs="Times New Roman"/>
          <w:bCs/>
          <w:sz w:val="22"/>
          <w:szCs w:val="22"/>
        </w:rPr>
      </w:pPr>
    </w:p>
    <w:tbl>
      <w:tblPr>
        <w:tblW w:w="9565" w:type="dxa"/>
        <w:jc w:val="center"/>
        <w:tblInd w:w="328" w:type="dxa"/>
        <w:tblLayout w:type="fixed"/>
        <w:tblCellMar>
          <w:left w:w="10" w:type="dxa"/>
          <w:right w:w="10" w:type="dxa"/>
        </w:tblCellMar>
        <w:tblLook w:val="0000"/>
      </w:tblPr>
      <w:tblGrid>
        <w:gridCol w:w="418"/>
        <w:gridCol w:w="2126"/>
        <w:gridCol w:w="850"/>
        <w:gridCol w:w="709"/>
        <w:gridCol w:w="2594"/>
        <w:gridCol w:w="1375"/>
        <w:gridCol w:w="1493"/>
      </w:tblGrid>
      <w:tr w:rsidR="007330F1" w:rsidRPr="005E6EED" w:rsidTr="00575B2C">
        <w:trPr>
          <w:trHeight w:val="488"/>
          <w:jc w:val="center"/>
        </w:trPr>
        <w:tc>
          <w:tcPr>
            <w:tcW w:w="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7672FF" w:rsidRDefault="007330F1" w:rsidP="00872B95">
            <w:pPr>
              <w:suppressLineNumbers/>
              <w:suppressAutoHyphens/>
              <w:autoSpaceDN w:val="0"/>
              <w:ind w:left="-41" w:right="-142"/>
              <w:jc w:val="center"/>
              <w:textAlignment w:val="baseline"/>
              <w:rPr>
                <w:b/>
                <w:color w:val="000000"/>
                <w:kern w:val="3"/>
                <w:sz w:val="21"/>
                <w:szCs w:val="21"/>
                <w:lang w:val="en-US" w:eastAsia="zh-CN" w:bidi="en-US"/>
              </w:rPr>
            </w:pPr>
            <w:r w:rsidRPr="007672FF">
              <w:rPr>
                <w:b/>
                <w:color w:val="000000"/>
                <w:kern w:val="3"/>
                <w:sz w:val="21"/>
                <w:szCs w:val="21"/>
                <w:lang w:val="en-US" w:eastAsia="zh-CN" w:bidi="en-US"/>
              </w:rPr>
              <w:t>№</w:t>
            </w: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7672FF" w:rsidRDefault="007330F1" w:rsidP="00872B95">
            <w:pPr>
              <w:suppressLineNumbers/>
              <w:suppressAutoHyphens/>
              <w:autoSpaceDN w:val="0"/>
              <w:ind w:right="-55"/>
              <w:jc w:val="center"/>
              <w:textAlignment w:val="baseline"/>
              <w:rPr>
                <w:b/>
                <w:color w:val="000000"/>
                <w:kern w:val="3"/>
                <w:sz w:val="21"/>
                <w:szCs w:val="21"/>
                <w:lang w:val="en-US" w:eastAsia="zh-CN" w:bidi="en-US"/>
              </w:rPr>
            </w:pPr>
            <w:r w:rsidRPr="007672FF">
              <w:rPr>
                <w:b/>
                <w:color w:val="000000"/>
                <w:kern w:val="3"/>
                <w:sz w:val="21"/>
                <w:szCs w:val="21"/>
                <w:lang w:val="en-US" w:eastAsia="zh-CN" w:bidi="en-US"/>
              </w:rPr>
              <w:t>Наименование</w:t>
            </w:r>
            <w:r w:rsidR="00872B95">
              <w:rPr>
                <w:b/>
                <w:color w:val="000000"/>
                <w:kern w:val="3"/>
                <w:sz w:val="21"/>
                <w:szCs w:val="21"/>
                <w:lang w:eastAsia="zh-CN" w:bidi="en-US"/>
              </w:rPr>
              <w:t xml:space="preserve"> </w:t>
            </w:r>
            <w:r w:rsidRPr="007672FF">
              <w:rPr>
                <w:b/>
                <w:color w:val="000000"/>
                <w:kern w:val="3"/>
                <w:sz w:val="21"/>
                <w:szCs w:val="21"/>
                <w:lang w:val="en-US" w:eastAsia="zh-CN" w:bidi="en-US"/>
              </w:rPr>
              <w:t>мероприятия</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7672FF" w:rsidRDefault="007330F1" w:rsidP="00872B95">
            <w:pPr>
              <w:suppressLineNumbers/>
              <w:suppressAutoHyphens/>
              <w:autoSpaceDN w:val="0"/>
              <w:ind w:left="-15" w:right="-55"/>
              <w:jc w:val="center"/>
              <w:textAlignment w:val="baseline"/>
              <w:rPr>
                <w:b/>
                <w:color w:val="000000"/>
                <w:kern w:val="3"/>
                <w:sz w:val="21"/>
                <w:szCs w:val="21"/>
                <w:lang w:eastAsia="zh-CN" w:bidi="en-US"/>
              </w:rPr>
            </w:pPr>
            <w:proofErr w:type="spellStart"/>
            <w:proofErr w:type="gramStart"/>
            <w:r w:rsidRPr="007672FF">
              <w:rPr>
                <w:b/>
                <w:color w:val="000000"/>
                <w:kern w:val="3"/>
                <w:sz w:val="21"/>
                <w:szCs w:val="21"/>
                <w:lang w:val="en-US" w:eastAsia="zh-CN" w:bidi="en-US"/>
              </w:rPr>
              <w:t>Ед</w:t>
            </w:r>
            <w:proofErr w:type="spellEnd"/>
            <w:r w:rsidRPr="007672FF">
              <w:rPr>
                <w:b/>
                <w:color w:val="000000"/>
                <w:kern w:val="3"/>
                <w:sz w:val="21"/>
                <w:szCs w:val="21"/>
                <w:lang w:val="en-US" w:eastAsia="zh-CN" w:bidi="en-US"/>
              </w:rPr>
              <w:t xml:space="preserve">. </w:t>
            </w:r>
            <w:proofErr w:type="spellStart"/>
            <w:r w:rsidRPr="007672FF">
              <w:rPr>
                <w:b/>
                <w:color w:val="000000"/>
                <w:kern w:val="3"/>
                <w:sz w:val="21"/>
                <w:szCs w:val="21"/>
                <w:lang w:val="en-US" w:eastAsia="zh-CN" w:bidi="en-US"/>
              </w:rPr>
              <w:t>изм</w:t>
            </w:r>
            <w:proofErr w:type="spellEnd"/>
            <w:r w:rsidRPr="007672FF">
              <w:rPr>
                <w:b/>
                <w:color w:val="000000"/>
                <w:kern w:val="3"/>
                <w:sz w:val="21"/>
                <w:szCs w:val="21"/>
                <w:lang w:eastAsia="zh-CN" w:bidi="en-US"/>
              </w:rPr>
              <w:t>.</w:t>
            </w:r>
            <w:proofErr w:type="gram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7672FF" w:rsidRDefault="007330F1" w:rsidP="00872B95">
            <w:pPr>
              <w:suppressLineNumbers/>
              <w:suppressAutoHyphens/>
              <w:autoSpaceDN w:val="0"/>
              <w:ind w:left="-15" w:right="-55"/>
              <w:jc w:val="center"/>
              <w:textAlignment w:val="baseline"/>
              <w:rPr>
                <w:b/>
                <w:color w:val="000000"/>
                <w:kern w:val="3"/>
                <w:sz w:val="21"/>
                <w:szCs w:val="21"/>
                <w:lang w:val="en-US" w:eastAsia="zh-CN" w:bidi="en-US"/>
              </w:rPr>
            </w:pPr>
            <w:proofErr w:type="spellStart"/>
            <w:r w:rsidRPr="007672FF">
              <w:rPr>
                <w:b/>
                <w:color w:val="000000"/>
                <w:kern w:val="3"/>
                <w:sz w:val="21"/>
                <w:szCs w:val="21"/>
                <w:lang w:val="en-US" w:eastAsia="zh-CN" w:bidi="en-US"/>
              </w:rPr>
              <w:t>Кол</w:t>
            </w:r>
            <w:proofErr w:type="spellEnd"/>
            <w:r w:rsidRPr="007672FF">
              <w:rPr>
                <w:b/>
                <w:color w:val="000000"/>
                <w:kern w:val="3"/>
                <w:sz w:val="21"/>
                <w:szCs w:val="21"/>
                <w:lang w:eastAsia="zh-CN" w:bidi="en-US"/>
              </w:rPr>
              <w:t>-</w:t>
            </w:r>
            <w:proofErr w:type="spellStart"/>
            <w:r w:rsidRPr="007672FF">
              <w:rPr>
                <w:b/>
                <w:color w:val="000000"/>
                <w:kern w:val="3"/>
                <w:sz w:val="21"/>
                <w:szCs w:val="21"/>
                <w:lang w:val="en-US" w:eastAsia="zh-CN" w:bidi="en-US"/>
              </w:rPr>
              <w:t>во</w:t>
            </w:r>
            <w:proofErr w:type="spellEnd"/>
          </w:p>
        </w:tc>
        <w:tc>
          <w:tcPr>
            <w:tcW w:w="25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7672FF" w:rsidRDefault="007330F1" w:rsidP="00872B95">
            <w:pPr>
              <w:suppressLineNumbers/>
              <w:suppressAutoHyphens/>
              <w:autoSpaceDN w:val="0"/>
              <w:ind w:right="-55"/>
              <w:jc w:val="center"/>
              <w:textAlignment w:val="baseline"/>
              <w:rPr>
                <w:b/>
                <w:color w:val="000000"/>
                <w:kern w:val="3"/>
                <w:sz w:val="21"/>
                <w:szCs w:val="21"/>
                <w:lang w:val="en-US" w:eastAsia="zh-CN" w:bidi="en-US"/>
              </w:rPr>
            </w:pPr>
            <w:proofErr w:type="spellStart"/>
            <w:r w:rsidRPr="007672FF">
              <w:rPr>
                <w:b/>
                <w:color w:val="000000"/>
                <w:kern w:val="3"/>
                <w:sz w:val="21"/>
                <w:szCs w:val="21"/>
                <w:lang w:val="en-US" w:eastAsia="zh-CN" w:bidi="en-US"/>
              </w:rPr>
              <w:t>Местоположение</w:t>
            </w:r>
            <w:proofErr w:type="spellEnd"/>
            <w:r w:rsidR="00872B95">
              <w:rPr>
                <w:b/>
                <w:color w:val="000000"/>
                <w:kern w:val="3"/>
                <w:sz w:val="21"/>
                <w:szCs w:val="21"/>
                <w:lang w:eastAsia="zh-CN" w:bidi="en-US"/>
              </w:rPr>
              <w:t xml:space="preserve"> </w:t>
            </w:r>
            <w:r w:rsidRPr="007672FF">
              <w:rPr>
                <w:b/>
                <w:color w:val="000000"/>
                <w:kern w:val="3"/>
                <w:sz w:val="21"/>
                <w:szCs w:val="21"/>
                <w:lang w:val="en-US" w:eastAsia="zh-CN" w:bidi="en-US"/>
              </w:rPr>
              <w:t>(</w:t>
            </w:r>
            <w:proofErr w:type="spellStart"/>
            <w:r w:rsidRPr="007672FF">
              <w:rPr>
                <w:b/>
                <w:color w:val="000000"/>
                <w:kern w:val="3"/>
                <w:sz w:val="21"/>
                <w:szCs w:val="21"/>
                <w:lang w:val="en-US" w:eastAsia="zh-CN" w:bidi="en-US"/>
              </w:rPr>
              <w:t>функциональная</w:t>
            </w:r>
            <w:proofErr w:type="spellEnd"/>
            <w:r w:rsidR="00872B95">
              <w:rPr>
                <w:b/>
                <w:color w:val="000000"/>
                <w:kern w:val="3"/>
                <w:sz w:val="21"/>
                <w:szCs w:val="21"/>
                <w:lang w:eastAsia="zh-CN" w:bidi="en-US"/>
              </w:rPr>
              <w:t xml:space="preserve"> </w:t>
            </w:r>
            <w:proofErr w:type="spellStart"/>
            <w:r w:rsidRPr="007672FF">
              <w:rPr>
                <w:b/>
                <w:color w:val="000000"/>
                <w:kern w:val="3"/>
                <w:sz w:val="21"/>
                <w:szCs w:val="21"/>
                <w:lang w:val="en-US" w:eastAsia="zh-CN" w:bidi="en-US"/>
              </w:rPr>
              <w:t>зона</w:t>
            </w:r>
            <w:proofErr w:type="spellEnd"/>
            <w:r w:rsidRPr="007672FF">
              <w:rPr>
                <w:b/>
                <w:color w:val="000000"/>
                <w:kern w:val="3"/>
                <w:sz w:val="21"/>
                <w:szCs w:val="21"/>
                <w:lang w:val="en-US" w:eastAsia="zh-CN" w:bidi="en-US"/>
              </w:rPr>
              <w:t>)</w:t>
            </w:r>
          </w:p>
        </w:tc>
        <w:tc>
          <w:tcPr>
            <w:tcW w:w="13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7672FF" w:rsidRDefault="007330F1" w:rsidP="00575B2C">
            <w:pPr>
              <w:suppressLineNumbers/>
              <w:suppressAutoHyphens/>
              <w:autoSpaceDN w:val="0"/>
              <w:ind w:left="-55" w:right="-55"/>
              <w:jc w:val="center"/>
              <w:textAlignment w:val="baseline"/>
              <w:rPr>
                <w:b/>
                <w:color w:val="000000"/>
                <w:kern w:val="3"/>
                <w:sz w:val="21"/>
                <w:szCs w:val="21"/>
                <w:lang w:val="en-US" w:eastAsia="zh-CN" w:bidi="en-US"/>
              </w:rPr>
            </w:pPr>
            <w:r w:rsidRPr="007672FF">
              <w:rPr>
                <w:b/>
                <w:color w:val="000000"/>
                <w:kern w:val="3"/>
                <w:sz w:val="21"/>
                <w:szCs w:val="21"/>
                <w:lang w:val="en-US" w:eastAsia="zh-CN" w:bidi="en-US"/>
              </w:rPr>
              <w:t>Срок</w:t>
            </w:r>
            <w:r w:rsidR="00872B95">
              <w:rPr>
                <w:b/>
                <w:color w:val="000000"/>
                <w:kern w:val="3"/>
                <w:sz w:val="21"/>
                <w:szCs w:val="21"/>
                <w:lang w:eastAsia="zh-CN" w:bidi="en-US"/>
              </w:rPr>
              <w:t xml:space="preserve"> </w:t>
            </w:r>
            <w:r w:rsidRPr="007672FF">
              <w:rPr>
                <w:b/>
                <w:color w:val="000000"/>
                <w:kern w:val="3"/>
                <w:sz w:val="21"/>
                <w:szCs w:val="21"/>
                <w:lang w:val="en-US" w:eastAsia="zh-CN" w:bidi="en-US"/>
              </w:rPr>
              <w:t>выполнения</w:t>
            </w:r>
          </w:p>
        </w:tc>
        <w:tc>
          <w:tcPr>
            <w:tcW w:w="1493" w:type="dxa"/>
            <w:tcBorders>
              <w:top w:val="single" w:sz="2" w:space="0" w:color="000000"/>
              <w:left w:val="single" w:sz="2" w:space="0" w:color="000000"/>
              <w:bottom w:val="single" w:sz="2" w:space="0" w:color="000000"/>
              <w:right w:val="single" w:sz="2" w:space="0" w:color="000000"/>
            </w:tcBorders>
            <w:vAlign w:val="center"/>
          </w:tcPr>
          <w:p w:rsidR="007330F1" w:rsidRPr="007672FF" w:rsidRDefault="007330F1" w:rsidP="00575B2C">
            <w:pPr>
              <w:suppressLineNumbers/>
              <w:suppressAutoHyphens/>
              <w:autoSpaceDN w:val="0"/>
              <w:ind w:left="-55" w:right="-55"/>
              <w:jc w:val="center"/>
              <w:textAlignment w:val="baseline"/>
              <w:rPr>
                <w:b/>
                <w:color w:val="000000"/>
                <w:kern w:val="3"/>
                <w:sz w:val="21"/>
                <w:szCs w:val="21"/>
                <w:lang w:val="en-US" w:eastAsia="zh-CN" w:bidi="en-US"/>
              </w:rPr>
            </w:pPr>
            <w:r w:rsidRPr="007672FF">
              <w:rPr>
                <w:b/>
                <w:color w:val="000000"/>
                <w:kern w:val="3"/>
                <w:sz w:val="21"/>
                <w:szCs w:val="21"/>
                <w:lang w:val="en-US" w:eastAsia="zh-CN" w:bidi="en-US"/>
              </w:rPr>
              <w:t>Исполнитель</w:t>
            </w:r>
          </w:p>
        </w:tc>
      </w:tr>
      <w:tr w:rsidR="007330F1" w:rsidRPr="005E6EED" w:rsidTr="00575B2C">
        <w:trPr>
          <w:trHeight w:val="620"/>
          <w:jc w:val="center"/>
        </w:trPr>
        <w:tc>
          <w:tcPr>
            <w:tcW w:w="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E6EED" w:rsidRDefault="007330F1" w:rsidP="00872B95">
            <w:pPr>
              <w:suppressLineNumbers/>
              <w:suppressAutoHyphens/>
              <w:autoSpaceDN w:val="0"/>
              <w:ind w:left="-41" w:right="-142"/>
              <w:jc w:val="center"/>
              <w:textAlignment w:val="baseline"/>
              <w:rPr>
                <w:color w:val="000000"/>
                <w:kern w:val="3"/>
                <w:sz w:val="21"/>
                <w:szCs w:val="21"/>
                <w:lang w:val="en-US" w:eastAsia="zh-CN" w:bidi="en-US"/>
              </w:rPr>
            </w:pPr>
            <w:r w:rsidRPr="005E6EED">
              <w:rPr>
                <w:color w:val="000000"/>
                <w:kern w:val="3"/>
                <w:sz w:val="21"/>
                <w:szCs w:val="21"/>
                <w:lang w:val="en-US" w:eastAsia="zh-CN" w:bidi="en-US"/>
              </w:rPr>
              <w:t>1</w:t>
            </w: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E6EED" w:rsidRDefault="007330F1" w:rsidP="00575B2C">
            <w:pPr>
              <w:tabs>
                <w:tab w:val="left" w:pos="-1423"/>
              </w:tabs>
              <w:suppressAutoHyphens/>
              <w:autoSpaceDN w:val="0"/>
              <w:ind w:left="-13" w:right="-55"/>
              <w:textAlignment w:val="baseline"/>
              <w:rPr>
                <w:color w:val="000000"/>
                <w:kern w:val="3"/>
                <w:sz w:val="21"/>
                <w:szCs w:val="21"/>
                <w:lang w:eastAsia="zh-CN" w:bidi="en-US"/>
              </w:rPr>
            </w:pPr>
            <w:r w:rsidRPr="005E6EED">
              <w:rPr>
                <w:color w:val="000000"/>
                <w:kern w:val="3"/>
                <w:sz w:val="21"/>
                <w:szCs w:val="21"/>
                <w:lang w:eastAsia="zh-CN" w:bidi="en-US"/>
              </w:rPr>
              <w:t xml:space="preserve">Расширение существующего кладбища </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E6EED" w:rsidRDefault="007330F1" w:rsidP="00575B2C">
            <w:pPr>
              <w:suppressLineNumbers/>
              <w:suppressAutoHyphens/>
              <w:autoSpaceDN w:val="0"/>
              <w:ind w:left="-55" w:right="-80"/>
              <w:jc w:val="center"/>
              <w:textAlignment w:val="baseline"/>
              <w:rPr>
                <w:color w:val="000000"/>
                <w:kern w:val="3"/>
                <w:sz w:val="21"/>
                <w:szCs w:val="21"/>
                <w:lang w:val="en-US" w:eastAsia="zh-CN" w:bidi="en-US"/>
              </w:rPr>
            </w:pPr>
            <w:proofErr w:type="spellStart"/>
            <w:r w:rsidRPr="005E6EED">
              <w:rPr>
                <w:color w:val="000000"/>
                <w:kern w:val="3"/>
                <w:sz w:val="21"/>
                <w:szCs w:val="21"/>
                <w:lang w:val="en-US" w:eastAsia="zh-CN" w:bidi="en-US"/>
              </w:rPr>
              <w:t>га</w:t>
            </w:r>
            <w:proofErr w:type="spell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E6EED" w:rsidRDefault="007330F1" w:rsidP="00575B2C">
            <w:pPr>
              <w:suppressLineNumbers/>
              <w:suppressAutoHyphens/>
              <w:autoSpaceDN w:val="0"/>
              <w:ind w:left="-55" w:right="-80"/>
              <w:jc w:val="center"/>
              <w:textAlignment w:val="baseline"/>
              <w:rPr>
                <w:color w:val="000000"/>
                <w:kern w:val="3"/>
                <w:sz w:val="21"/>
                <w:szCs w:val="21"/>
                <w:lang w:eastAsia="zh-CN" w:bidi="en-US"/>
              </w:rPr>
            </w:pPr>
            <w:r w:rsidRPr="005E6EED">
              <w:rPr>
                <w:color w:val="000000"/>
                <w:kern w:val="3"/>
                <w:sz w:val="21"/>
                <w:szCs w:val="21"/>
                <w:lang w:eastAsia="zh-CN" w:bidi="en-US"/>
              </w:rPr>
              <w:t>1,0</w:t>
            </w:r>
          </w:p>
        </w:tc>
        <w:tc>
          <w:tcPr>
            <w:tcW w:w="25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B68D5" w:rsidRDefault="002B68D5" w:rsidP="00575B2C">
            <w:pPr>
              <w:suppressLineNumbers/>
              <w:suppressAutoHyphens/>
              <w:autoSpaceDN w:val="0"/>
              <w:ind w:left="-55" w:right="-80"/>
              <w:jc w:val="center"/>
              <w:textAlignment w:val="baseline"/>
              <w:rPr>
                <w:color w:val="000000"/>
                <w:kern w:val="3"/>
                <w:sz w:val="21"/>
                <w:szCs w:val="21"/>
                <w:lang w:eastAsia="zh-CN" w:bidi="en-US"/>
              </w:rPr>
            </w:pPr>
            <w:r>
              <w:rPr>
                <w:color w:val="000000"/>
                <w:kern w:val="3"/>
                <w:sz w:val="21"/>
                <w:szCs w:val="21"/>
                <w:lang w:eastAsia="zh-CN" w:bidi="en-US"/>
              </w:rPr>
              <w:t>В западном направлении от д</w:t>
            </w:r>
            <w:proofErr w:type="gramStart"/>
            <w:r>
              <w:rPr>
                <w:color w:val="000000"/>
                <w:kern w:val="3"/>
                <w:sz w:val="21"/>
                <w:szCs w:val="21"/>
                <w:lang w:eastAsia="zh-CN" w:bidi="en-US"/>
              </w:rPr>
              <w:t>.Н</w:t>
            </w:r>
            <w:proofErr w:type="gramEnd"/>
            <w:r>
              <w:rPr>
                <w:color w:val="000000"/>
                <w:kern w:val="3"/>
                <w:sz w:val="21"/>
                <w:szCs w:val="21"/>
                <w:lang w:eastAsia="zh-CN" w:bidi="en-US"/>
              </w:rPr>
              <w:t>овая Жизнь</w:t>
            </w:r>
          </w:p>
          <w:p w:rsidR="007330F1" w:rsidRPr="005E6EED" w:rsidRDefault="007330F1" w:rsidP="00575B2C">
            <w:pPr>
              <w:suppressLineNumbers/>
              <w:suppressAutoHyphens/>
              <w:autoSpaceDN w:val="0"/>
              <w:ind w:left="-55" w:right="-80"/>
              <w:jc w:val="center"/>
              <w:textAlignment w:val="baseline"/>
              <w:rPr>
                <w:color w:val="000000"/>
                <w:kern w:val="3"/>
                <w:sz w:val="21"/>
                <w:szCs w:val="21"/>
                <w:lang w:eastAsia="zh-CN" w:bidi="en-US"/>
              </w:rPr>
            </w:pPr>
            <w:r w:rsidRPr="005E6EED">
              <w:rPr>
                <w:color w:val="000000"/>
                <w:kern w:val="3"/>
                <w:sz w:val="21"/>
                <w:szCs w:val="21"/>
                <w:lang w:eastAsia="zh-CN" w:bidi="en-US"/>
              </w:rPr>
              <w:t>Площадка 8</w:t>
            </w:r>
          </w:p>
        </w:tc>
        <w:tc>
          <w:tcPr>
            <w:tcW w:w="13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E6EED" w:rsidRDefault="007330F1" w:rsidP="00575B2C">
            <w:pPr>
              <w:suppressLineNumbers/>
              <w:suppressAutoHyphens/>
              <w:autoSpaceDN w:val="0"/>
              <w:ind w:left="-55" w:right="-80"/>
              <w:jc w:val="center"/>
              <w:textAlignment w:val="baseline"/>
              <w:rPr>
                <w:color w:val="000000"/>
                <w:kern w:val="3"/>
                <w:sz w:val="21"/>
                <w:szCs w:val="21"/>
                <w:lang w:eastAsia="zh-CN" w:bidi="en-US"/>
              </w:rPr>
            </w:pPr>
            <w:r w:rsidRPr="005E6EED">
              <w:rPr>
                <w:color w:val="000000"/>
                <w:kern w:val="3"/>
                <w:sz w:val="21"/>
                <w:szCs w:val="21"/>
                <w:lang w:eastAsia="zh-CN" w:bidi="en-US"/>
              </w:rPr>
              <w:t>I очередь строительства</w:t>
            </w:r>
          </w:p>
        </w:tc>
        <w:tc>
          <w:tcPr>
            <w:tcW w:w="1493" w:type="dxa"/>
            <w:tcBorders>
              <w:top w:val="single" w:sz="2" w:space="0" w:color="000000"/>
              <w:left w:val="single" w:sz="2" w:space="0" w:color="000000"/>
              <w:bottom w:val="single" w:sz="2" w:space="0" w:color="000000"/>
              <w:right w:val="single" w:sz="2" w:space="0" w:color="000000"/>
            </w:tcBorders>
            <w:vAlign w:val="center"/>
          </w:tcPr>
          <w:p w:rsidR="007330F1" w:rsidRPr="005E6EED" w:rsidRDefault="007330F1" w:rsidP="00575B2C">
            <w:pPr>
              <w:suppressLineNumbers/>
              <w:suppressAutoHyphens/>
              <w:autoSpaceDN w:val="0"/>
              <w:ind w:left="-55" w:right="-80"/>
              <w:jc w:val="center"/>
              <w:textAlignment w:val="baseline"/>
              <w:rPr>
                <w:color w:val="000000"/>
                <w:kern w:val="3"/>
                <w:sz w:val="21"/>
                <w:szCs w:val="21"/>
                <w:lang w:eastAsia="zh-CN" w:bidi="en-US"/>
              </w:rPr>
            </w:pPr>
            <w:r w:rsidRPr="005E6EED">
              <w:rPr>
                <w:color w:val="000000"/>
                <w:kern w:val="3"/>
                <w:sz w:val="21"/>
                <w:szCs w:val="21"/>
                <w:lang w:eastAsia="zh-CN" w:bidi="en-US"/>
              </w:rPr>
              <w:t>Администрация сельского поселения</w:t>
            </w:r>
          </w:p>
        </w:tc>
      </w:tr>
      <w:tr w:rsidR="007330F1" w:rsidRPr="005E6EED" w:rsidTr="00575B2C">
        <w:trPr>
          <w:trHeight w:val="632"/>
          <w:jc w:val="center"/>
        </w:trPr>
        <w:tc>
          <w:tcPr>
            <w:tcW w:w="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2B68D5" w:rsidRDefault="007330F1" w:rsidP="00872B95">
            <w:pPr>
              <w:suppressLineNumbers/>
              <w:suppressAutoHyphens/>
              <w:autoSpaceDN w:val="0"/>
              <w:ind w:left="-41" w:right="-142"/>
              <w:jc w:val="center"/>
              <w:textAlignment w:val="baseline"/>
              <w:rPr>
                <w:kern w:val="3"/>
                <w:sz w:val="21"/>
                <w:szCs w:val="21"/>
                <w:lang w:eastAsia="zh-CN" w:bidi="en-US"/>
              </w:rPr>
            </w:pPr>
            <w:r w:rsidRPr="002B68D5">
              <w:rPr>
                <w:kern w:val="3"/>
                <w:sz w:val="21"/>
                <w:szCs w:val="21"/>
                <w:lang w:eastAsia="zh-CN" w:bidi="en-US"/>
              </w:rPr>
              <w:t>2</w:t>
            </w: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2B68D5" w:rsidRDefault="007330F1" w:rsidP="00575B2C">
            <w:pPr>
              <w:tabs>
                <w:tab w:val="left" w:pos="-1423"/>
              </w:tabs>
              <w:suppressAutoHyphens/>
              <w:autoSpaceDN w:val="0"/>
              <w:ind w:left="-13" w:right="-55"/>
              <w:textAlignment w:val="baseline"/>
              <w:rPr>
                <w:kern w:val="3"/>
                <w:sz w:val="21"/>
                <w:szCs w:val="21"/>
                <w:lang w:eastAsia="zh-CN" w:bidi="en-US"/>
              </w:rPr>
            </w:pPr>
            <w:r w:rsidRPr="002B68D5">
              <w:rPr>
                <w:kern w:val="3"/>
                <w:sz w:val="21"/>
                <w:szCs w:val="21"/>
                <w:lang w:eastAsia="zh-CN" w:bidi="en-US"/>
              </w:rPr>
              <w:t>Расширение существующего кладбища</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2B68D5" w:rsidRDefault="007330F1" w:rsidP="00575B2C">
            <w:pPr>
              <w:suppressLineNumbers/>
              <w:suppressAutoHyphens/>
              <w:autoSpaceDN w:val="0"/>
              <w:ind w:left="-55" w:right="-80"/>
              <w:jc w:val="center"/>
              <w:textAlignment w:val="baseline"/>
              <w:rPr>
                <w:kern w:val="3"/>
                <w:sz w:val="21"/>
                <w:szCs w:val="21"/>
                <w:lang w:val="en-US" w:eastAsia="zh-CN" w:bidi="en-US"/>
              </w:rPr>
            </w:pPr>
            <w:proofErr w:type="spellStart"/>
            <w:r w:rsidRPr="002B68D5">
              <w:rPr>
                <w:kern w:val="3"/>
                <w:sz w:val="21"/>
                <w:szCs w:val="21"/>
                <w:lang w:val="en-US" w:eastAsia="zh-CN" w:bidi="en-US"/>
              </w:rPr>
              <w:t>га</w:t>
            </w:r>
            <w:proofErr w:type="spell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2B68D5" w:rsidRDefault="007330F1" w:rsidP="00575B2C">
            <w:pPr>
              <w:suppressLineNumbers/>
              <w:suppressAutoHyphens/>
              <w:autoSpaceDN w:val="0"/>
              <w:ind w:left="-55" w:right="-80"/>
              <w:jc w:val="center"/>
              <w:textAlignment w:val="baseline"/>
              <w:rPr>
                <w:kern w:val="3"/>
                <w:sz w:val="21"/>
                <w:szCs w:val="21"/>
                <w:lang w:eastAsia="zh-CN" w:bidi="en-US"/>
              </w:rPr>
            </w:pPr>
            <w:r w:rsidRPr="002B68D5">
              <w:rPr>
                <w:kern w:val="3"/>
                <w:sz w:val="21"/>
                <w:szCs w:val="21"/>
                <w:lang w:eastAsia="zh-CN" w:bidi="en-US"/>
              </w:rPr>
              <w:t>1,2</w:t>
            </w:r>
          </w:p>
        </w:tc>
        <w:tc>
          <w:tcPr>
            <w:tcW w:w="25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2B68D5" w:rsidRDefault="007330F1" w:rsidP="00575B2C">
            <w:pPr>
              <w:suppressLineNumbers/>
              <w:suppressAutoHyphens/>
              <w:autoSpaceDN w:val="0"/>
              <w:ind w:left="-55" w:right="-80"/>
              <w:jc w:val="center"/>
              <w:textAlignment w:val="baseline"/>
              <w:rPr>
                <w:kern w:val="3"/>
                <w:sz w:val="21"/>
                <w:szCs w:val="21"/>
                <w:lang w:eastAsia="zh-CN" w:bidi="en-US"/>
              </w:rPr>
            </w:pPr>
            <w:r w:rsidRPr="002B68D5">
              <w:rPr>
                <w:kern w:val="3"/>
                <w:sz w:val="21"/>
                <w:szCs w:val="21"/>
                <w:lang w:eastAsia="zh-CN" w:bidi="en-US"/>
              </w:rPr>
              <w:t>с. Никольское Площадка 6</w:t>
            </w:r>
          </w:p>
        </w:tc>
        <w:tc>
          <w:tcPr>
            <w:tcW w:w="13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2B68D5" w:rsidRDefault="007330F1" w:rsidP="00575B2C">
            <w:pPr>
              <w:suppressLineNumbers/>
              <w:suppressAutoHyphens/>
              <w:autoSpaceDN w:val="0"/>
              <w:ind w:left="-55" w:right="-80"/>
              <w:jc w:val="center"/>
              <w:textAlignment w:val="baseline"/>
              <w:rPr>
                <w:kern w:val="3"/>
                <w:sz w:val="21"/>
                <w:szCs w:val="21"/>
                <w:lang w:eastAsia="zh-CN" w:bidi="en-US"/>
              </w:rPr>
            </w:pPr>
            <w:r w:rsidRPr="002B68D5">
              <w:rPr>
                <w:kern w:val="3"/>
                <w:sz w:val="21"/>
                <w:szCs w:val="21"/>
                <w:lang w:eastAsia="zh-CN" w:bidi="en-US"/>
              </w:rPr>
              <w:t>I очередь строительства</w:t>
            </w:r>
          </w:p>
        </w:tc>
        <w:tc>
          <w:tcPr>
            <w:tcW w:w="1493" w:type="dxa"/>
            <w:tcBorders>
              <w:top w:val="single" w:sz="2" w:space="0" w:color="000000"/>
              <w:left w:val="single" w:sz="2" w:space="0" w:color="000000"/>
              <w:bottom w:val="single" w:sz="2" w:space="0" w:color="000000"/>
              <w:right w:val="single" w:sz="2" w:space="0" w:color="000000"/>
            </w:tcBorders>
            <w:vAlign w:val="center"/>
          </w:tcPr>
          <w:p w:rsidR="007330F1" w:rsidRPr="002B68D5" w:rsidRDefault="007330F1" w:rsidP="00575B2C">
            <w:pPr>
              <w:suppressLineNumbers/>
              <w:suppressAutoHyphens/>
              <w:autoSpaceDN w:val="0"/>
              <w:ind w:left="-55" w:right="-80"/>
              <w:jc w:val="center"/>
              <w:textAlignment w:val="baseline"/>
              <w:rPr>
                <w:kern w:val="3"/>
                <w:sz w:val="21"/>
                <w:szCs w:val="21"/>
                <w:lang w:eastAsia="zh-CN" w:bidi="en-US"/>
              </w:rPr>
            </w:pPr>
            <w:r w:rsidRPr="002B68D5">
              <w:rPr>
                <w:kern w:val="3"/>
                <w:sz w:val="21"/>
                <w:szCs w:val="21"/>
                <w:lang w:eastAsia="zh-CN" w:bidi="en-US"/>
              </w:rPr>
              <w:t>Администрация сельского поселения</w:t>
            </w:r>
          </w:p>
        </w:tc>
      </w:tr>
      <w:tr w:rsidR="007330F1" w:rsidRPr="005E6EED" w:rsidTr="00575B2C">
        <w:trPr>
          <w:trHeight w:val="604"/>
          <w:jc w:val="center"/>
        </w:trPr>
        <w:tc>
          <w:tcPr>
            <w:tcW w:w="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2B68D5" w:rsidRDefault="007D2D0A" w:rsidP="00872B95">
            <w:pPr>
              <w:suppressLineNumbers/>
              <w:suppressAutoHyphens/>
              <w:autoSpaceDN w:val="0"/>
              <w:ind w:left="-41" w:right="-142"/>
              <w:jc w:val="center"/>
              <w:textAlignment w:val="baseline"/>
              <w:rPr>
                <w:kern w:val="3"/>
                <w:sz w:val="21"/>
                <w:szCs w:val="21"/>
                <w:lang w:eastAsia="zh-CN" w:bidi="en-US"/>
              </w:rPr>
            </w:pPr>
            <w:r w:rsidRPr="002B68D5">
              <w:rPr>
                <w:kern w:val="3"/>
                <w:sz w:val="21"/>
                <w:szCs w:val="21"/>
                <w:lang w:eastAsia="zh-CN" w:bidi="en-US"/>
              </w:rPr>
              <w:lastRenderedPageBreak/>
              <w:t>3</w:t>
            </w: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2B68D5" w:rsidRDefault="007330F1" w:rsidP="00575B2C">
            <w:pPr>
              <w:tabs>
                <w:tab w:val="left" w:pos="-1423"/>
              </w:tabs>
              <w:suppressAutoHyphens/>
              <w:autoSpaceDN w:val="0"/>
              <w:ind w:left="-13" w:right="-55"/>
              <w:textAlignment w:val="baseline"/>
              <w:rPr>
                <w:kern w:val="3"/>
                <w:sz w:val="21"/>
                <w:szCs w:val="21"/>
                <w:lang w:eastAsia="zh-CN" w:bidi="en-US"/>
              </w:rPr>
            </w:pPr>
            <w:r w:rsidRPr="002B68D5">
              <w:rPr>
                <w:kern w:val="3"/>
                <w:sz w:val="21"/>
                <w:szCs w:val="21"/>
                <w:lang w:eastAsia="zh-CN" w:bidi="en-US"/>
              </w:rPr>
              <w:t>Расширение существующего кладбища</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2B68D5" w:rsidRDefault="007330F1" w:rsidP="00575B2C">
            <w:pPr>
              <w:suppressLineNumbers/>
              <w:suppressAutoHyphens/>
              <w:autoSpaceDN w:val="0"/>
              <w:ind w:left="-55" w:right="-80"/>
              <w:jc w:val="center"/>
              <w:textAlignment w:val="baseline"/>
              <w:rPr>
                <w:kern w:val="3"/>
                <w:sz w:val="21"/>
                <w:szCs w:val="21"/>
                <w:lang w:eastAsia="zh-CN" w:bidi="en-US"/>
              </w:rPr>
            </w:pPr>
            <w:r w:rsidRPr="002B68D5">
              <w:rPr>
                <w:kern w:val="3"/>
                <w:sz w:val="21"/>
                <w:szCs w:val="21"/>
                <w:lang w:eastAsia="zh-CN" w:bidi="en-US"/>
              </w:rPr>
              <w:t>га</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2B68D5" w:rsidRDefault="007330F1" w:rsidP="00575B2C">
            <w:pPr>
              <w:suppressLineNumbers/>
              <w:suppressAutoHyphens/>
              <w:autoSpaceDN w:val="0"/>
              <w:ind w:left="-55" w:right="-80"/>
              <w:jc w:val="center"/>
              <w:textAlignment w:val="baseline"/>
              <w:rPr>
                <w:kern w:val="3"/>
                <w:sz w:val="21"/>
                <w:szCs w:val="21"/>
                <w:lang w:eastAsia="zh-CN" w:bidi="en-US"/>
              </w:rPr>
            </w:pPr>
            <w:r w:rsidRPr="002B68D5">
              <w:rPr>
                <w:kern w:val="3"/>
                <w:sz w:val="21"/>
                <w:szCs w:val="21"/>
                <w:lang w:eastAsia="zh-CN" w:bidi="en-US"/>
              </w:rPr>
              <w:t>1,</w:t>
            </w:r>
            <w:r w:rsidR="002B68D5" w:rsidRPr="002B68D5">
              <w:rPr>
                <w:kern w:val="3"/>
                <w:sz w:val="21"/>
                <w:szCs w:val="21"/>
                <w:lang w:eastAsia="zh-CN" w:bidi="en-US"/>
              </w:rPr>
              <w:t>01</w:t>
            </w:r>
          </w:p>
        </w:tc>
        <w:tc>
          <w:tcPr>
            <w:tcW w:w="25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2B68D5" w:rsidRDefault="007330F1" w:rsidP="00575B2C">
            <w:pPr>
              <w:suppressLineNumbers/>
              <w:suppressAutoHyphens/>
              <w:autoSpaceDN w:val="0"/>
              <w:ind w:left="-55" w:right="-80"/>
              <w:jc w:val="center"/>
              <w:textAlignment w:val="baseline"/>
              <w:rPr>
                <w:kern w:val="3"/>
                <w:sz w:val="21"/>
                <w:szCs w:val="21"/>
                <w:lang w:eastAsia="zh-CN" w:bidi="en-US"/>
              </w:rPr>
            </w:pPr>
            <w:r w:rsidRPr="002B68D5">
              <w:rPr>
                <w:kern w:val="3"/>
                <w:sz w:val="21"/>
                <w:szCs w:val="21"/>
                <w:lang w:eastAsia="zh-CN" w:bidi="en-US"/>
              </w:rPr>
              <w:t xml:space="preserve">с. </w:t>
            </w:r>
            <w:proofErr w:type="spellStart"/>
            <w:r w:rsidRPr="002B68D5">
              <w:rPr>
                <w:kern w:val="3"/>
                <w:sz w:val="21"/>
                <w:szCs w:val="21"/>
                <w:lang w:eastAsia="zh-CN" w:bidi="en-US"/>
              </w:rPr>
              <w:t>Падворские</w:t>
            </w:r>
            <w:proofErr w:type="spellEnd"/>
            <w:r w:rsidRPr="002B68D5">
              <w:rPr>
                <w:kern w:val="3"/>
                <w:sz w:val="21"/>
                <w:szCs w:val="21"/>
                <w:lang w:eastAsia="zh-CN" w:bidi="en-US"/>
              </w:rPr>
              <w:t xml:space="preserve"> Выселки</w:t>
            </w:r>
          </w:p>
          <w:p w:rsidR="007330F1" w:rsidRPr="002B68D5" w:rsidRDefault="007330F1" w:rsidP="00575B2C">
            <w:pPr>
              <w:suppressLineNumbers/>
              <w:suppressAutoHyphens/>
              <w:autoSpaceDN w:val="0"/>
              <w:ind w:left="-55" w:right="-80"/>
              <w:jc w:val="center"/>
              <w:textAlignment w:val="baseline"/>
              <w:rPr>
                <w:kern w:val="3"/>
                <w:sz w:val="21"/>
                <w:szCs w:val="21"/>
                <w:lang w:eastAsia="zh-CN" w:bidi="en-US"/>
              </w:rPr>
            </w:pPr>
            <w:r w:rsidRPr="002B68D5">
              <w:rPr>
                <w:kern w:val="3"/>
                <w:sz w:val="21"/>
                <w:szCs w:val="21"/>
                <w:lang w:eastAsia="zh-CN" w:bidi="en-US"/>
              </w:rPr>
              <w:t>Площадка 2</w:t>
            </w:r>
          </w:p>
        </w:tc>
        <w:tc>
          <w:tcPr>
            <w:tcW w:w="13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2B68D5" w:rsidRDefault="007330F1" w:rsidP="00575B2C">
            <w:pPr>
              <w:suppressLineNumbers/>
              <w:suppressAutoHyphens/>
              <w:autoSpaceDN w:val="0"/>
              <w:ind w:left="-55" w:right="-80"/>
              <w:jc w:val="center"/>
              <w:textAlignment w:val="baseline"/>
              <w:rPr>
                <w:kern w:val="3"/>
                <w:sz w:val="21"/>
                <w:szCs w:val="21"/>
                <w:lang w:eastAsia="zh-CN" w:bidi="en-US"/>
              </w:rPr>
            </w:pPr>
            <w:r w:rsidRPr="002B68D5">
              <w:rPr>
                <w:kern w:val="3"/>
                <w:sz w:val="21"/>
                <w:szCs w:val="21"/>
                <w:lang w:eastAsia="zh-CN" w:bidi="en-US"/>
              </w:rPr>
              <w:t>I очередь строительства</w:t>
            </w:r>
          </w:p>
        </w:tc>
        <w:tc>
          <w:tcPr>
            <w:tcW w:w="1493" w:type="dxa"/>
            <w:tcBorders>
              <w:top w:val="single" w:sz="2" w:space="0" w:color="000000"/>
              <w:left w:val="single" w:sz="2" w:space="0" w:color="000000"/>
              <w:bottom w:val="single" w:sz="2" w:space="0" w:color="000000"/>
              <w:right w:val="single" w:sz="2" w:space="0" w:color="000000"/>
            </w:tcBorders>
            <w:vAlign w:val="center"/>
          </w:tcPr>
          <w:p w:rsidR="007330F1" w:rsidRPr="002B68D5" w:rsidRDefault="007330F1" w:rsidP="00575B2C">
            <w:pPr>
              <w:suppressLineNumbers/>
              <w:suppressAutoHyphens/>
              <w:autoSpaceDN w:val="0"/>
              <w:ind w:left="-55" w:right="-80"/>
              <w:jc w:val="center"/>
              <w:textAlignment w:val="baseline"/>
              <w:rPr>
                <w:kern w:val="3"/>
                <w:sz w:val="21"/>
                <w:szCs w:val="21"/>
                <w:lang w:eastAsia="zh-CN" w:bidi="en-US"/>
              </w:rPr>
            </w:pPr>
            <w:r w:rsidRPr="002B68D5">
              <w:rPr>
                <w:kern w:val="3"/>
                <w:sz w:val="21"/>
                <w:szCs w:val="21"/>
                <w:lang w:eastAsia="zh-CN" w:bidi="en-US"/>
              </w:rPr>
              <w:t>Администрация сельского поселения</w:t>
            </w:r>
          </w:p>
        </w:tc>
      </w:tr>
    </w:tbl>
    <w:p w:rsidR="005E6EED" w:rsidRPr="005E6EED" w:rsidRDefault="005E6EED" w:rsidP="00575B2C">
      <w:pPr>
        <w:pStyle w:val="Standard"/>
        <w:spacing w:line="360" w:lineRule="auto"/>
        <w:ind w:firstLine="567"/>
        <w:jc w:val="center"/>
        <w:rPr>
          <w:rFonts w:cs="Times New Roman"/>
          <w:bCs/>
          <w:sz w:val="22"/>
          <w:szCs w:val="22"/>
        </w:rPr>
      </w:pPr>
    </w:p>
    <w:p w:rsidR="005E6EED" w:rsidRDefault="005E6EED" w:rsidP="00575B2C">
      <w:pPr>
        <w:pStyle w:val="Standard"/>
        <w:spacing w:line="360" w:lineRule="auto"/>
        <w:ind w:firstLine="567"/>
        <w:jc w:val="center"/>
        <w:rPr>
          <w:rFonts w:cs="Times New Roman"/>
          <w:bCs/>
          <w:sz w:val="22"/>
          <w:szCs w:val="22"/>
        </w:rPr>
      </w:pPr>
    </w:p>
    <w:p w:rsidR="007330F1" w:rsidRPr="005E6EED" w:rsidRDefault="007330F1" w:rsidP="00575B2C">
      <w:pPr>
        <w:spacing w:line="360" w:lineRule="auto"/>
        <w:ind w:firstLine="567"/>
        <w:jc w:val="center"/>
        <w:outlineLvl w:val="0"/>
      </w:pPr>
      <w:r w:rsidRPr="005E6EED">
        <w:t>2.4</w:t>
      </w:r>
      <w:r w:rsidR="005E6EED" w:rsidRPr="005E6EED">
        <w:t xml:space="preserve">.10 </w:t>
      </w:r>
      <w:r w:rsidRPr="005E6EED">
        <w:t>Мероприятия по охране окружающей среды</w:t>
      </w:r>
    </w:p>
    <w:p w:rsidR="007330F1" w:rsidRPr="005E6EED" w:rsidRDefault="007330F1" w:rsidP="00575B2C">
      <w:pPr>
        <w:pStyle w:val="2"/>
        <w:numPr>
          <w:ilvl w:val="1"/>
          <w:numId w:val="0"/>
        </w:numPr>
        <w:tabs>
          <w:tab w:val="num" w:pos="576"/>
        </w:tabs>
        <w:autoSpaceDE w:val="0"/>
        <w:spacing w:after="0"/>
        <w:ind w:firstLine="567"/>
        <w:jc w:val="center"/>
        <w:rPr>
          <w:bCs/>
          <w:sz w:val="22"/>
          <w:szCs w:val="22"/>
        </w:rPr>
      </w:pPr>
    </w:p>
    <w:p w:rsidR="007330F1" w:rsidRPr="005E6EED" w:rsidRDefault="007330F1" w:rsidP="00575B2C">
      <w:pPr>
        <w:pStyle w:val="2"/>
        <w:numPr>
          <w:ilvl w:val="1"/>
          <w:numId w:val="0"/>
        </w:numPr>
        <w:tabs>
          <w:tab w:val="num" w:pos="576"/>
        </w:tabs>
        <w:autoSpaceDE w:val="0"/>
        <w:spacing w:after="0"/>
        <w:ind w:firstLine="567"/>
        <w:jc w:val="both"/>
        <w:rPr>
          <w:sz w:val="22"/>
          <w:szCs w:val="22"/>
        </w:rPr>
      </w:pPr>
      <w:proofErr w:type="spellStart"/>
      <w:r w:rsidRPr="005E6EED">
        <w:rPr>
          <w:b/>
          <w:bCs/>
          <w:sz w:val="22"/>
          <w:szCs w:val="22"/>
        </w:rPr>
        <w:t>Воздухоохранные</w:t>
      </w:r>
      <w:proofErr w:type="spellEnd"/>
      <w:r w:rsidRPr="005E6EED">
        <w:rPr>
          <w:b/>
          <w:bCs/>
          <w:sz w:val="22"/>
          <w:szCs w:val="22"/>
        </w:rPr>
        <w:t xml:space="preserve"> мероприятия</w:t>
      </w:r>
      <w:r w:rsidR="00575B2C">
        <w:rPr>
          <w:b/>
          <w:bCs/>
          <w:sz w:val="22"/>
          <w:szCs w:val="22"/>
        </w:rPr>
        <w:t xml:space="preserve"> </w:t>
      </w:r>
      <w:r w:rsidRPr="005E6EED">
        <w:rPr>
          <w:sz w:val="22"/>
          <w:szCs w:val="22"/>
        </w:rPr>
        <w:t>- Санитарная охрана и оздоровление воздушного бассейна обеспечивается комплексом защитных мер технологического, санитарно-технического и планировочного характера.</w:t>
      </w:r>
      <w:r w:rsidR="00575B2C">
        <w:rPr>
          <w:sz w:val="22"/>
          <w:szCs w:val="22"/>
        </w:rPr>
        <w:t xml:space="preserve"> </w:t>
      </w:r>
      <w:r w:rsidRPr="005E6EED">
        <w:rPr>
          <w:sz w:val="22"/>
          <w:szCs w:val="22"/>
        </w:rPr>
        <w:t>Значительные возможности сниж</w:t>
      </w:r>
      <w:r w:rsidR="005B3937">
        <w:rPr>
          <w:sz w:val="22"/>
          <w:szCs w:val="22"/>
        </w:rPr>
        <w:t>ения уровня атмосферного загряз</w:t>
      </w:r>
      <w:r w:rsidRPr="005E6EED">
        <w:rPr>
          <w:sz w:val="22"/>
          <w:szCs w:val="22"/>
        </w:rPr>
        <w:t>нения заключены в разработке эффективных планировочных мероприятий:</w:t>
      </w:r>
    </w:p>
    <w:p w:rsidR="007330F1" w:rsidRPr="005E6EED" w:rsidRDefault="005E6EED" w:rsidP="00575B2C">
      <w:pPr>
        <w:widowControl w:val="0"/>
        <w:shd w:val="clear" w:color="auto" w:fill="FFFFFF"/>
        <w:tabs>
          <w:tab w:val="left" w:pos="851"/>
        </w:tabs>
        <w:suppressAutoHyphens/>
        <w:spacing w:line="360" w:lineRule="auto"/>
        <w:ind w:firstLine="567"/>
        <w:jc w:val="both"/>
        <w:rPr>
          <w:sz w:val="22"/>
          <w:szCs w:val="22"/>
        </w:rPr>
      </w:pPr>
      <w:r w:rsidRPr="005E6EED">
        <w:rPr>
          <w:sz w:val="22"/>
          <w:szCs w:val="22"/>
        </w:rPr>
        <w:t xml:space="preserve">- </w:t>
      </w:r>
      <w:r w:rsidR="007330F1" w:rsidRPr="005E6EED">
        <w:rPr>
          <w:sz w:val="22"/>
          <w:szCs w:val="22"/>
        </w:rPr>
        <w:t>выбор под застройку хорошо проветриваемых территорий;</w:t>
      </w:r>
    </w:p>
    <w:p w:rsidR="007330F1" w:rsidRPr="005E6EED" w:rsidRDefault="005E6EED" w:rsidP="00575B2C">
      <w:pPr>
        <w:widowControl w:val="0"/>
        <w:shd w:val="clear" w:color="auto" w:fill="FFFFFF"/>
        <w:tabs>
          <w:tab w:val="left" w:pos="993"/>
        </w:tabs>
        <w:suppressAutoHyphens/>
        <w:spacing w:line="360" w:lineRule="auto"/>
        <w:ind w:firstLine="567"/>
        <w:jc w:val="both"/>
        <w:rPr>
          <w:sz w:val="22"/>
          <w:szCs w:val="22"/>
        </w:rPr>
      </w:pPr>
      <w:r w:rsidRPr="005E6EED">
        <w:rPr>
          <w:sz w:val="22"/>
          <w:szCs w:val="22"/>
        </w:rPr>
        <w:t xml:space="preserve">- </w:t>
      </w:r>
      <w:r w:rsidR="007330F1" w:rsidRPr="005E6EED">
        <w:rPr>
          <w:sz w:val="22"/>
          <w:szCs w:val="22"/>
        </w:rPr>
        <w:t>учет преобладающих ветров при функциональном зонировании территории;</w:t>
      </w:r>
    </w:p>
    <w:p w:rsidR="007330F1" w:rsidRPr="005E6EED" w:rsidRDefault="005E6EED" w:rsidP="00575B2C">
      <w:pPr>
        <w:widowControl w:val="0"/>
        <w:shd w:val="clear" w:color="auto" w:fill="FFFFFF"/>
        <w:tabs>
          <w:tab w:val="left" w:pos="993"/>
        </w:tabs>
        <w:suppressAutoHyphens/>
        <w:spacing w:line="360" w:lineRule="auto"/>
        <w:ind w:firstLine="567"/>
        <w:jc w:val="both"/>
        <w:rPr>
          <w:sz w:val="22"/>
          <w:szCs w:val="22"/>
        </w:rPr>
      </w:pPr>
      <w:r w:rsidRPr="005E6EED">
        <w:rPr>
          <w:sz w:val="22"/>
          <w:szCs w:val="22"/>
        </w:rPr>
        <w:t xml:space="preserve">- </w:t>
      </w:r>
      <w:r w:rsidR="007330F1" w:rsidRPr="005E6EED">
        <w:rPr>
          <w:sz w:val="22"/>
          <w:szCs w:val="22"/>
        </w:rPr>
        <w:t>вынос из жилой зоны предприятий или их перепрофилирование;</w:t>
      </w:r>
    </w:p>
    <w:p w:rsidR="007330F1" w:rsidRPr="005E6EED" w:rsidRDefault="005E6EED" w:rsidP="00575B2C">
      <w:pPr>
        <w:widowControl w:val="0"/>
        <w:shd w:val="clear" w:color="auto" w:fill="FFFFFF"/>
        <w:tabs>
          <w:tab w:val="left" w:pos="993"/>
        </w:tabs>
        <w:suppressAutoHyphens/>
        <w:spacing w:line="360" w:lineRule="auto"/>
        <w:ind w:firstLine="567"/>
        <w:jc w:val="both"/>
        <w:rPr>
          <w:sz w:val="22"/>
          <w:szCs w:val="22"/>
        </w:rPr>
      </w:pPr>
      <w:r w:rsidRPr="005E6EED">
        <w:rPr>
          <w:sz w:val="22"/>
          <w:szCs w:val="22"/>
        </w:rPr>
        <w:t xml:space="preserve">- </w:t>
      </w:r>
      <w:r w:rsidR="007330F1" w:rsidRPr="005E6EED">
        <w:rPr>
          <w:sz w:val="22"/>
          <w:szCs w:val="22"/>
        </w:rPr>
        <w:t xml:space="preserve">создание и благоустройство </w:t>
      </w:r>
      <w:r w:rsidR="005B3937">
        <w:rPr>
          <w:sz w:val="22"/>
          <w:szCs w:val="22"/>
        </w:rPr>
        <w:t>санитарно-защитных зон от пром</w:t>
      </w:r>
      <w:r w:rsidR="007330F1" w:rsidRPr="005E6EED">
        <w:rPr>
          <w:sz w:val="22"/>
          <w:szCs w:val="22"/>
        </w:rPr>
        <w:t>предприятий и других источников загрязнения воздуха, воды, почвы;</w:t>
      </w:r>
    </w:p>
    <w:p w:rsidR="007330F1" w:rsidRPr="005E6EED" w:rsidRDefault="005E6EED" w:rsidP="00575B2C">
      <w:pPr>
        <w:widowControl w:val="0"/>
        <w:shd w:val="clear" w:color="auto" w:fill="FFFFFF"/>
        <w:suppressAutoHyphens/>
        <w:spacing w:line="360" w:lineRule="auto"/>
        <w:ind w:firstLine="567"/>
        <w:jc w:val="both"/>
        <w:rPr>
          <w:sz w:val="22"/>
          <w:szCs w:val="22"/>
        </w:rPr>
      </w:pPr>
      <w:r w:rsidRPr="005E6EED">
        <w:rPr>
          <w:sz w:val="22"/>
          <w:szCs w:val="22"/>
        </w:rPr>
        <w:t xml:space="preserve">- </w:t>
      </w:r>
      <w:r w:rsidR="007330F1" w:rsidRPr="005E6EED">
        <w:rPr>
          <w:sz w:val="22"/>
          <w:szCs w:val="22"/>
        </w:rPr>
        <w:t>озеленение санитарно-защитных зон газоустойчивыми древес</w:t>
      </w:r>
      <w:r w:rsidR="005B3937">
        <w:rPr>
          <w:sz w:val="22"/>
          <w:szCs w:val="22"/>
        </w:rPr>
        <w:t>но-кустарниковыми насаждениями;</w:t>
      </w:r>
    </w:p>
    <w:p w:rsidR="007330F1" w:rsidRPr="005E6EED" w:rsidRDefault="005E6EED" w:rsidP="00575B2C">
      <w:pPr>
        <w:widowControl w:val="0"/>
        <w:suppressAutoHyphens/>
        <w:spacing w:line="360" w:lineRule="auto"/>
        <w:ind w:firstLine="567"/>
        <w:jc w:val="both"/>
        <w:rPr>
          <w:sz w:val="22"/>
          <w:szCs w:val="22"/>
        </w:rPr>
      </w:pPr>
      <w:r w:rsidRPr="005E6EED">
        <w:rPr>
          <w:sz w:val="22"/>
          <w:szCs w:val="22"/>
        </w:rPr>
        <w:t xml:space="preserve">- </w:t>
      </w:r>
      <w:r w:rsidR="007330F1" w:rsidRPr="005E6EED">
        <w:rPr>
          <w:sz w:val="22"/>
          <w:szCs w:val="22"/>
        </w:rPr>
        <w:t>перевод сохраняемых котельных на нов</w:t>
      </w:r>
      <w:r w:rsidR="005B3937">
        <w:rPr>
          <w:sz w:val="22"/>
          <w:szCs w:val="22"/>
        </w:rPr>
        <w:t>ый вид топлива - природный газ;</w:t>
      </w:r>
    </w:p>
    <w:p w:rsidR="007330F1" w:rsidRPr="005E6EED" w:rsidRDefault="005E6EED" w:rsidP="00575B2C">
      <w:pPr>
        <w:widowControl w:val="0"/>
        <w:shd w:val="clear" w:color="auto" w:fill="FFFFFF"/>
        <w:suppressAutoHyphens/>
        <w:spacing w:line="360" w:lineRule="auto"/>
        <w:ind w:firstLine="567"/>
        <w:jc w:val="both"/>
        <w:rPr>
          <w:color w:val="000000" w:themeColor="text1"/>
          <w:sz w:val="22"/>
          <w:szCs w:val="22"/>
        </w:rPr>
      </w:pPr>
      <w:r w:rsidRPr="005E6EED">
        <w:rPr>
          <w:color w:val="000000" w:themeColor="text1"/>
          <w:sz w:val="22"/>
          <w:szCs w:val="22"/>
        </w:rPr>
        <w:t xml:space="preserve">- </w:t>
      </w:r>
      <w:r w:rsidR="007330F1" w:rsidRPr="005E6EED">
        <w:rPr>
          <w:color w:val="000000" w:themeColor="text1"/>
          <w:sz w:val="22"/>
          <w:szCs w:val="22"/>
        </w:rPr>
        <w:t>снабжение действующих котельных установками для улавливания вредных выбросов.</w:t>
      </w:r>
    </w:p>
    <w:p w:rsidR="007330F1" w:rsidRPr="005E6EED" w:rsidRDefault="007330F1" w:rsidP="00575B2C">
      <w:pPr>
        <w:widowControl w:val="0"/>
        <w:shd w:val="clear" w:color="auto" w:fill="FFFFFF"/>
        <w:tabs>
          <w:tab w:val="left" w:pos="993"/>
        </w:tabs>
        <w:spacing w:line="360" w:lineRule="auto"/>
        <w:ind w:firstLine="567"/>
        <w:jc w:val="both"/>
        <w:rPr>
          <w:color w:val="000000" w:themeColor="text1"/>
          <w:sz w:val="22"/>
          <w:szCs w:val="22"/>
        </w:rPr>
      </w:pPr>
      <w:r w:rsidRPr="005E6EED">
        <w:rPr>
          <w:color w:val="000000" w:themeColor="text1"/>
          <w:sz w:val="22"/>
          <w:szCs w:val="22"/>
        </w:rPr>
        <w:t>Мероприятия по защите воздуха жилой зоны от выхлопных газов автотранспорта:</w:t>
      </w:r>
    </w:p>
    <w:p w:rsidR="007330F1" w:rsidRPr="005E6EED" w:rsidRDefault="005E6EED" w:rsidP="00575B2C">
      <w:pPr>
        <w:widowControl w:val="0"/>
        <w:shd w:val="clear" w:color="auto" w:fill="FFFFFF"/>
        <w:tabs>
          <w:tab w:val="left" w:pos="993"/>
        </w:tabs>
        <w:suppressAutoHyphens/>
        <w:spacing w:line="360" w:lineRule="auto"/>
        <w:ind w:firstLine="567"/>
        <w:jc w:val="both"/>
        <w:rPr>
          <w:color w:val="000000" w:themeColor="text1"/>
          <w:sz w:val="22"/>
          <w:szCs w:val="22"/>
        </w:rPr>
      </w:pPr>
      <w:r w:rsidRPr="005E6EED">
        <w:rPr>
          <w:color w:val="000000" w:themeColor="text1"/>
          <w:sz w:val="22"/>
          <w:szCs w:val="22"/>
        </w:rPr>
        <w:t xml:space="preserve">- </w:t>
      </w:r>
      <w:r w:rsidR="005B3937">
        <w:rPr>
          <w:color w:val="000000" w:themeColor="text1"/>
          <w:sz w:val="22"/>
          <w:szCs w:val="22"/>
        </w:rPr>
        <w:t xml:space="preserve">сооружений </w:t>
      </w:r>
      <w:r w:rsidR="007330F1" w:rsidRPr="005E6EED">
        <w:rPr>
          <w:color w:val="000000" w:themeColor="text1"/>
          <w:sz w:val="22"/>
          <w:szCs w:val="22"/>
        </w:rPr>
        <w:t>пешеходных переходов на участках транспортных пересечений с автотрассой регионального значения;</w:t>
      </w:r>
    </w:p>
    <w:p w:rsidR="007330F1" w:rsidRPr="005E6EED" w:rsidRDefault="005E6EED" w:rsidP="00575B2C">
      <w:pPr>
        <w:widowControl w:val="0"/>
        <w:shd w:val="clear" w:color="auto" w:fill="FFFFFF"/>
        <w:suppressAutoHyphens/>
        <w:spacing w:line="360" w:lineRule="auto"/>
        <w:ind w:firstLine="567"/>
        <w:jc w:val="both"/>
        <w:rPr>
          <w:sz w:val="22"/>
          <w:szCs w:val="22"/>
        </w:rPr>
      </w:pPr>
      <w:r w:rsidRPr="005E6EED">
        <w:rPr>
          <w:sz w:val="22"/>
          <w:szCs w:val="22"/>
        </w:rPr>
        <w:t xml:space="preserve">- </w:t>
      </w:r>
      <w:r w:rsidR="007330F1" w:rsidRPr="005E6EED">
        <w:rPr>
          <w:sz w:val="22"/>
          <w:szCs w:val="22"/>
        </w:rPr>
        <w:t>исключение транзитного движения автомобилей по центру населенного пункта;</w:t>
      </w:r>
    </w:p>
    <w:p w:rsidR="007330F1" w:rsidRPr="005E6EED" w:rsidRDefault="005E6EED" w:rsidP="00575B2C">
      <w:pPr>
        <w:widowControl w:val="0"/>
        <w:shd w:val="clear" w:color="auto" w:fill="FFFFFF"/>
        <w:suppressAutoHyphens/>
        <w:spacing w:line="360" w:lineRule="auto"/>
        <w:ind w:firstLine="567"/>
        <w:jc w:val="both"/>
        <w:rPr>
          <w:sz w:val="22"/>
          <w:szCs w:val="22"/>
        </w:rPr>
      </w:pPr>
      <w:r w:rsidRPr="005E6EED">
        <w:rPr>
          <w:sz w:val="22"/>
          <w:szCs w:val="22"/>
        </w:rPr>
        <w:t xml:space="preserve">- </w:t>
      </w:r>
      <w:r w:rsidR="007330F1" w:rsidRPr="005E6EED">
        <w:rPr>
          <w:sz w:val="22"/>
          <w:szCs w:val="22"/>
        </w:rPr>
        <w:t>озеленение придорожных территорий;</w:t>
      </w:r>
    </w:p>
    <w:p w:rsidR="007330F1" w:rsidRPr="005E6EED" w:rsidRDefault="005E6EED" w:rsidP="00575B2C">
      <w:pPr>
        <w:widowControl w:val="0"/>
        <w:shd w:val="clear" w:color="auto" w:fill="FFFFFF"/>
        <w:tabs>
          <w:tab w:val="left" w:pos="993"/>
        </w:tabs>
        <w:suppressAutoHyphens/>
        <w:spacing w:line="360" w:lineRule="auto"/>
        <w:ind w:firstLine="567"/>
        <w:jc w:val="both"/>
        <w:rPr>
          <w:sz w:val="22"/>
          <w:szCs w:val="22"/>
        </w:rPr>
      </w:pPr>
      <w:r w:rsidRPr="005E6EED">
        <w:rPr>
          <w:sz w:val="22"/>
          <w:szCs w:val="22"/>
        </w:rPr>
        <w:t xml:space="preserve">- </w:t>
      </w:r>
      <w:r w:rsidR="007330F1" w:rsidRPr="005E6EED">
        <w:rPr>
          <w:sz w:val="22"/>
          <w:szCs w:val="22"/>
        </w:rPr>
        <w:t>улучшение качества дорожного покрытия.</w:t>
      </w:r>
    </w:p>
    <w:p w:rsidR="007330F1" w:rsidRPr="005E6EED" w:rsidRDefault="007330F1" w:rsidP="00575B2C">
      <w:pPr>
        <w:pStyle w:val="2"/>
        <w:numPr>
          <w:ilvl w:val="1"/>
          <w:numId w:val="0"/>
        </w:numPr>
        <w:tabs>
          <w:tab w:val="num" w:pos="576"/>
        </w:tabs>
        <w:autoSpaceDE w:val="0"/>
        <w:spacing w:after="0"/>
        <w:ind w:firstLine="567"/>
        <w:jc w:val="both"/>
        <w:rPr>
          <w:sz w:val="22"/>
          <w:szCs w:val="22"/>
        </w:rPr>
      </w:pPr>
      <w:proofErr w:type="spellStart"/>
      <w:r w:rsidRPr="005E6EED">
        <w:rPr>
          <w:b/>
          <w:bCs/>
          <w:sz w:val="22"/>
          <w:szCs w:val="22"/>
        </w:rPr>
        <w:t>Почвоохранные</w:t>
      </w:r>
      <w:proofErr w:type="spellEnd"/>
      <w:r w:rsidRPr="005E6EED">
        <w:rPr>
          <w:b/>
          <w:bCs/>
          <w:sz w:val="22"/>
          <w:szCs w:val="22"/>
        </w:rPr>
        <w:t xml:space="preserve"> мероприятия - </w:t>
      </w:r>
      <w:r w:rsidRPr="005E6EED">
        <w:rPr>
          <w:sz w:val="22"/>
          <w:szCs w:val="22"/>
        </w:rPr>
        <w:t>Охрана почвенного покрова поселения от возможных загрязнений, дальнейшей денатурации и истощения сводится к защите почвы</w:t>
      </w:r>
      <w:r w:rsidR="00575B2C">
        <w:rPr>
          <w:sz w:val="22"/>
          <w:szCs w:val="22"/>
        </w:rPr>
        <w:t xml:space="preserve"> </w:t>
      </w:r>
      <w:proofErr w:type="gramStart"/>
      <w:r w:rsidRPr="005E6EED">
        <w:rPr>
          <w:sz w:val="22"/>
          <w:szCs w:val="22"/>
        </w:rPr>
        <w:t>от</w:t>
      </w:r>
      <w:proofErr w:type="gramEnd"/>
      <w:r w:rsidRPr="005E6EED">
        <w:rPr>
          <w:sz w:val="22"/>
          <w:szCs w:val="22"/>
        </w:rPr>
        <w:t>:</w:t>
      </w:r>
    </w:p>
    <w:p w:rsidR="007330F1" w:rsidRPr="005E6EED" w:rsidRDefault="005E6EED" w:rsidP="00575B2C">
      <w:pPr>
        <w:widowControl w:val="0"/>
        <w:shd w:val="clear" w:color="auto" w:fill="FFFFFF"/>
        <w:tabs>
          <w:tab w:val="left" w:pos="780"/>
        </w:tabs>
        <w:suppressAutoHyphens/>
        <w:autoSpaceDE w:val="0"/>
        <w:spacing w:line="360" w:lineRule="auto"/>
        <w:ind w:firstLine="567"/>
        <w:jc w:val="both"/>
        <w:rPr>
          <w:sz w:val="22"/>
          <w:szCs w:val="22"/>
        </w:rPr>
      </w:pPr>
      <w:r w:rsidRPr="005E6EED">
        <w:rPr>
          <w:sz w:val="22"/>
          <w:szCs w:val="22"/>
        </w:rPr>
        <w:t xml:space="preserve">- </w:t>
      </w:r>
      <w:r w:rsidR="007330F1" w:rsidRPr="005E6EED">
        <w:rPr>
          <w:sz w:val="22"/>
          <w:szCs w:val="22"/>
        </w:rPr>
        <w:t>твердых промышленных отходов;</w:t>
      </w:r>
    </w:p>
    <w:p w:rsidR="007330F1" w:rsidRPr="005E6EED" w:rsidRDefault="005E6EED" w:rsidP="00575B2C">
      <w:pPr>
        <w:widowControl w:val="0"/>
        <w:shd w:val="clear" w:color="auto" w:fill="FFFFFF"/>
        <w:tabs>
          <w:tab w:val="left" w:pos="780"/>
        </w:tabs>
        <w:suppressAutoHyphens/>
        <w:autoSpaceDE w:val="0"/>
        <w:spacing w:line="360" w:lineRule="auto"/>
        <w:ind w:firstLine="567"/>
        <w:jc w:val="both"/>
        <w:rPr>
          <w:sz w:val="22"/>
          <w:szCs w:val="22"/>
        </w:rPr>
      </w:pPr>
      <w:r w:rsidRPr="005E6EED">
        <w:rPr>
          <w:sz w:val="22"/>
          <w:szCs w:val="22"/>
        </w:rPr>
        <w:t xml:space="preserve">- </w:t>
      </w:r>
      <w:r w:rsidR="007330F1" w:rsidRPr="005E6EED">
        <w:rPr>
          <w:sz w:val="22"/>
          <w:szCs w:val="22"/>
        </w:rPr>
        <w:t>вредных выбросов промышленн</w:t>
      </w:r>
      <w:r w:rsidR="005B3937">
        <w:rPr>
          <w:sz w:val="22"/>
          <w:szCs w:val="22"/>
        </w:rPr>
        <w:t xml:space="preserve">ости, энергетики и транспорта в </w:t>
      </w:r>
      <w:r w:rsidR="007330F1" w:rsidRPr="005E6EED">
        <w:rPr>
          <w:sz w:val="22"/>
          <w:szCs w:val="22"/>
        </w:rPr>
        <w:t>атмосферу;</w:t>
      </w:r>
    </w:p>
    <w:p w:rsidR="007330F1" w:rsidRPr="005E6EED" w:rsidRDefault="005E6EED" w:rsidP="00575B2C">
      <w:pPr>
        <w:widowControl w:val="0"/>
        <w:shd w:val="clear" w:color="auto" w:fill="FFFFFF"/>
        <w:tabs>
          <w:tab w:val="left" w:pos="780"/>
        </w:tabs>
        <w:suppressAutoHyphens/>
        <w:autoSpaceDE w:val="0"/>
        <w:spacing w:line="360" w:lineRule="auto"/>
        <w:ind w:firstLine="567"/>
        <w:jc w:val="both"/>
        <w:rPr>
          <w:sz w:val="22"/>
          <w:szCs w:val="22"/>
        </w:rPr>
      </w:pPr>
      <w:r w:rsidRPr="005E6EED">
        <w:rPr>
          <w:sz w:val="22"/>
          <w:szCs w:val="22"/>
        </w:rPr>
        <w:t xml:space="preserve">- </w:t>
      </w:r>
      <w:r w:rsidR="007330F1" w:rsidRPr="005E6EED">
        <w:rPr>
          <w:sz w:val="22"/>
          <w:szCs w:val="22"/>
        </w:rPr>
        <w:t>бытовых отходов;</w:t>
      </w:r>
    </w:p>
    <w:p w:rsidR="007330F1" w:rsidRPr="005E6EED" w:rsidRDefault="005E6EED" w:rsidP="00575B2C">
      <w:pPr>
        <w:widowControl w:val="0"/>
        <w:shd w:val="clear" w:color="auto" w:fill="FFFFFF"/>
        <w:tabs>
          <w:tab w:val="left" w:pos="780"/>
        </w:tabs>
        <w:suppressAutoHyphens/>
        <w:autoSpaceDE w:val="0"/>
        <w:spacing w:line="360" w:lineRule="auto"/>
        <w:ind w:firstLine="567"/>
        <w:jc w:val="both"/>
        <w:rPr>
          <w:sz w:val="22"/>
          <w:szCs w:val="22"/>
        </w:rPr>
      </w:pPr>
      <w:r w:rsidRPr="005E6EED">
        <w:rPr>
          <w:sz w:val="22"/>
          <w:szCs w:val="22"/>
        </w:rPr>
        <w:t xml:space="preserve">- </w:t>
      </w:r>
      <w:r w:rsidR="005B3937">
        <w:rPr>
          <w:sz w:val="22"/>
          <w:szCs w:val="22"/>
        </w:rPr>
        <w:t>пестицидов.</w:t>
      </w:r>
    </w:p>
    <w:p w:rsidR="007330F1" w:rsidRPr="005E6EED" w:rsidRDefault="007330F1" w:rsidP="00575B2C">
      <w:pPr>
        <w:widowControl w:val="0"/>
        <w:shd w:val="clear" w:color="auto" w:fill="FFFFFF"/>
        <w:tabs>
          <w:tab w:val="left" w:pos="780"/>
        </w:tabs>
        <w:suppressAutoHyphens/>
        <w:autoSpaceDE w:val="0"/>
        <w:spacing w:line="360" w:lineRule="auto"/>
        <w:ind w:firstLine="567"/>
        <w:jc w:val="both"/>
        <w:rPr>
          <w:sz w:val="22"/>
          <w:szCs w:val="22"/>
        </w:rPr>
      </w:pPr>
      <w:r w:rsidRPr="005E6EED">
        <w:rPr>
          <w:sz w:val="22"/>
          <w:szCs w:val="22"/>
        </w:rPr>
        <w:t xml:space="preserve">Для этого на территории поселения </w:t>
      </w:r>
      <w:proofErr w:type="gramStart"/>
      <w:r w:rsidRPr="005E6EED">
        <w:rPr>
          <w:sz w:val="22"/>
          <w:szCs w:val="22"/>
        </w:rPr>
        <w:t>необходима</w:t>
      </w:r>
      <w:proofErr w:type="gramEnd"/>
      <w:r w:rsidRPr="005E6EED">
        <w:rPr>
          <w:sz w:val="22"/>
          <w:szCs w:val="22"/>
        </w:rPr>
        <w:t>:</w:t>
      </w:r>
    </w:p>
    <w:p w:rsidR="007330F1" w:rsidRPr="005E6EED" w:rsidRDefault="005E6EED" w:rsidP="00575B2C">
      <w:pPr>
        <w:widowControl w:val="0"/>
        <w:tabs>
          <w:tab w:val="left" w:pos="780"/>
        </w:tabs>
        <w:suppressAutoHyphens/>
        <w:spacing w:line="360" w:lineRule="auto"/>
        <w:ind w:firstLine="567"/>
        <w:jc w:val="both"/>
        <w:rPr>
          <w:sz w:val="22"/>
          <w:szCs w:val="22"/>
        </w:rPr>
      </w:pPr>
      <w:r w:rsidRPr="005E6EED">
        <w:rPr>
          <w:sz w:val="22"/>
          <w:szCs w:val="22"/>
        </w:rPr>
        <w:t xml:space="preserve">- </w:t>
      </w:r>
      <w:r w:rsidR="007330F1" w:rsidRPr="005E6EED">
        <w:rPr>
          <w:sz w:val="22"/>
          <w:szCs w:val="22"/>
        </w:rPr>
        <w:t>организация планово-регулярной очистки, с устройством контейнерных площадок для сбора и временного хранения</w:t>
      </w:r>
      <w:r w:rsidR="00575B2C">
        <w:rPr>
          <w:sz w:val="22"/>
          <w:szCs w:val="22"/>
        </w:rPr>
        <w:t xml:space="preserve"> </w:t>
      </w:r>
      <w:r w:rsidR="007330F1" w:rsidRPr="005E6EED">
        <w:rPr>
          <w:sz w:val="22"/>
          <w:szCs w:val="22"/>
        </w:rPr>
        <w:t>твердых бытовых отходов с последующим вывозом на районный полигон ТБО;</w:t>
      </w:r>
    </w:p>
    <w:p w:rsidR="007330F1" w:rsidRPr="005E6EED" w:rsidRDefault="005E6EED" w:rsidP="00575B2C">
      <w:pPr>
        <w:widowControl w:val="0"/>
        <w:tabs>
          <w:tab w:val="left" w:pos="780"/>
        </w:tabs>
        <w:suppressAutoHyphens/>
        <w:spacing w:line="360" w:lineRule="auto"/>
        <w:ind w:firstLine="567"/>
        <w:jc w:val="both"/>
        <w:rPr>
          <w:sz w:val="22"/>
          <w:szCs w:val="22"/>
        </w:rPr>
      </w:pPr>
      <w:r w:rsidRPr="005E6EED">
        <w:rPr>
          <w:sz w:val="22"/>
          <w:szCs w:val="22"/>
        </w:rPr>
        <w:t xml:space="preserve">- </w:t>
      </w:r>
      <w:r w:rsidR="007330F1" w:rsidRPr="005E6EED">
        <w:rPr>
          <w:sz w:val="22"/>
          <w:szCs w:val="22"/>
        </w:rPr>
        <w:t xml:space="preserve">организация компостирования, т.е. переработки ТБО, основанной на их </w:t>
      </w:r>
      <w:proofErr w:type="gramStart"/>
      <w:r w:rsidR="007330F1" w:rsidRPr="005E6EED">
        <w:rPr>
          <w:sz w:val="22"/>
          <w:szCs w:val="22"/>
        </w:rPr>
        <w:t>естественном</w:t>
      </w:r>
      <w:proofErr w:type="gramEnd"/>
      <w:r w:rsidR="00575B2C">
        <w:rPr>
          <w:sz w:val="22"/>
          <w:szCs w:val="22"/>
        </w:rPr>
        <w:t xml:space="preserve"> </w:t>
      </w:r>
      <w:proofErr w:type="spellStart"/>
      <w:r w:rsidR="007330F1" w:rsidRPr="005E6EED">
        <w:rPr>
          <w:sz w:val="22"/>
          <w:szCs w:val="22"/>
        </w:rPr>
        <w:t>биоразложении</w:t>
      </w:r>
      <w:proofErr w:type="spellEnd"/>
      <w:r w:rsidR="007330F1" w:rsidRPr="005E6EED">
        <w:rPr>
          <w:sz w:val="22"/>
          <w:szCs w:val="22"/>
        </w:rPr>
        <w:t xml:space="preserve"> (особенно это приемлемо для частного сектора);</w:t>
      </w:r>
    </w:p>
    <w:p w:rsidR="007330F1" w:rsidRPr="00575B2C" w:rsidRDefault="005E6EED" w:rsidP="00575B2C">
      <w:pPr>
        <w:widowControl w:val="0"/>
        <w:tabs>
          <w:tab w:val="left" w:pos="780"/>
        </w:tabs>
        <w:suppressAutoHyphens/>
        <w:spacing w:line="360" w:lineRule="auto"/>
        <w:ind w:firstLine="567"/>
        <w:jc w:val="both"/>
        <w:rPr>
          <w:sz w:val="22"/>
          <w:szCs w:val="22"/>
        </w:rPr>
      </w:pPr>
      <w:r w:rsidRPr="00575B2C">
        <w:rPr>
          <w:sz w:val="22"/>
          <w:szCs w:val="22"/>
        </w:rPr>
        <w:lastRenderedPageBreak/>
        <w:t xml:space="preserve">- </w:t>
      </w:r>
      <w:r w:rsidR="007330F1" w:rsidRPr="00575B2C">
        <w:rPr>
          <w:sz w:val="22"/>
          <w:szCs w:val="22"/>
        </w:rPr>
        <w:t xml:space="preserve">ликвидация несанкционированных свалок и очистка рекреационных зон в </w:t>
      </w:r>
      <w:r w:rsidR="007D2D0A" w:rsidRPr="00575B2C">
        <w:rPr>
          <w:sz w:val="22"/>
          <w:szCs w:val="22"/>
        </w:rPr>
        <w:t>границах</w:t>
      </w:r>
      <w:r w:rsidR="007330F1" w:rsidRPr="00575B2C">
        <w:rPr>
          <w:sz w:val="22"/>
          <w:szCs w:val="22"/>
        </w:rPr>
        <w:t xml:space="preserve"> поселения;</w:t>
      </w:r>
    </w:p>
    <w:p w:rsidR="007330F1" w:rsidRPr="00575B2C" w:rsidRDefault="005E6EED" w:rsidP="00575B2C">
      <w:pPr>
        <w:pStyle w:val="Standard"/>
        <w:spacing w:line="360" w:lineRule="auto"/>
        <w:ind w:firstLine="567"/>
        <w:jc w:val="both"/>
        <w:rPr>
          <w:rFonts w:cs="Times New Roman"/>
          <w:sz w:val="22"/>
          <w:szCs w:val="22"/>
        </w:rPr>
      </w:pPr>
      <w:r w:rsidRPr="00575B2C">
        <w:rPr>
          <w:rFonts w:cs="Times New Roman"/>
          <w:sz w:val="22"/>
          <w:szCs w:val="22"/>
        </w:rPr>
        <w:t xml:space="preserve">- </w:t>
      </w:r>
      <w:r w:rsidR="007330F1" w:rsidRPr="00575B2C">
        <w:rPr>
          <w:rFonts w:cs="Times New Roman"/>
          <w:sz w:val="22"/>
          <w:szCs w:val="22"/>
        </w:rPr>
        <w:t>организация эффективного сбора и вывоза отходов от садоводств и частных застроек</w:t>
      </w:r>
      <w:r w:rsidR="005B3937" w:rsidRPr="00575B2C">
        <w:rPr>
          <w:rFonts w:cs="Times New Roman"/>
          <w:sz w:val="22"/>
          <w:szCs w:val="22"/>
        </w:rPr>
        <w:t>.</w:t>
      </w:r>
    </w:p>
    <w:p w:rsidR="007330F1" w:rsidRPr="00575B2C" w:rsidRDefault="007330F1" w:rsidP="00575B2C">
      <w:pPr>
        <w:pStyle w:val="2"/>
        <w:numPr>
          <w:ilvl w:val="1"/>
          <w:numId w:val="0"/>
        </w:numPr>
        <w:tabs>
          <w:tab w:val="num" w:pos="576"/>
        </w:tabs>
        <w:autoSpaceDE w:val="0"/>
        <w:spacing w:after="0"/>
        <w:ind w:firstLine="567"/>
        <w:jc w:val="both"/>
        <w:rPr>
          <w:sz w:val="22"/>
          <w:szCs w:val="22"/>
        </w:rPr>
      </w:pPr>
      <w:proofErr w:type="spellStart"/>
      <w:r w:rsidRPr="00575B2C">
        <w:rPr>
          <w:b/>
          <w:bCs/>
          <w:sz w:val="22"/>
          <w:szCs w:val="22"/>
        </w:rPr>
        <w:t>Водоохранные</w:t>
      </w:r>
      <w:proofErr w:type="spellEnd"/>
      <w:r w:rsidRPr="00575B2C">
        <w:rPr>
          <w:b/>
          <w:bCs/>
          <w:sz w:val="22"/>
          <w:szCs w:val="22"/>
        </w:rPr>
        <w:t xml:space="preserve"> мероприятия - </w:t>
      </w:r>
      <w:r w:rsidRPr="00575B2C">
        <w:rPr>
          <w:sz w:val="22"/>
          <w:szCs w:val="22"/>
        </w:rPr>
        <w:t>Са</w:t>
      </w:r>
      <w:r w:rsidR="005170D0" w:rsidRPr="00575B2C">
        <w:rPr>
          <w:sz w:val="22"/>
          <w:szCs w:val="22"/>
        </w:rPr>
        <w:t xml:space="preserve">нитарная охрана и оздоровление </w:t>
      </w:r>
      <w:r w:rsidRPr="00575B2C">
        <w:rPr>
          <w:sz w:val="22"/>
          <w:szCs w:val="22"/>
        </w:rPr>
        <w:t>поверхностных водоемов и подземных вод от загрязнения обеспечивается ко</w:t>
      </w:r>
      <w:r w:rsidR="005170D0" w:rsidRPr="00575B2C">
        <w:rPr>
          <w:sz w:val="22"/>
          <w:szCs w:val="22"/>
        </w:rPr>
        <w:t xml:space="preserve">мплексом мер технологического, технического, гигиенического, </w:t>
      </w:r>
      <w:r w:rsidRPr="00575B2C">
        <w:rPr>
          <w:sz w:val="22"/>
          <w:szCs w:val="22"/>
        </w:rPr>
        <w:t>планировочного характера.</w:t>
      </w:r>
    </w:p>
    <w:p w:rsidR="007330F1" w:rsidRPr="00575B2C" w:rsidRDefault="007330F1" w:rsidP="00575B2C">
      <w:pPr>
        <w:widowControl w:val="0"/>
        <w:shd w:val="clear" w:color="auto" w:fill="FFFFFF"/>
        <w:spacing w:line="360" w:lineRule="auto"/>
        <w:ind w:firstLine="567"/>
        <w:jc w:val="both"/>
        <w:rPr>
          <w:sz w:val="22"/>
          <w:szCs w:val="22"/>
        </w:rPr>
      </w:pPr>
      <w:proofErr w:type="gramStart"/>
      <w:r w:rsidRPr="00575B2C">
        <w:rPr>
          <w:sz w:val="22"/>
          <w:szCs w:val="22"/>
        </w:rPr>
        <w:t>Технологические мероприятия - это применение бессточной производственной технологии, максимальная утилизация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 сокращение использования питьевой воды на производственные нужды.</w:t>
      </w:r>
      <w:proofErr w:type="gramEnd"/>
    </w:p>
    <w:p w:rsidR="007330F1" w:rsidRPr="00575B2C" w:rsidRDefault="007330F1" w:rsidP="00575B2C">
      <w:pPr>
        <w:widowControl w:val="0"/>
        <w:shd w:val="clear" w:color="auto" w:fill="FFFFFF"/>
        <w:tabs>
          <w:tab w:val="left" w:pos="858"/>
        </w:tabs>
        <w:spacing w:line="360" w:lineRule="auto"/>
        <w:ind w:firstLine="567"/>
        <w:jc w:val="both"/>
        <w:rPr>
          <w:sz w:val="22"/>
          <w:szCs w:val="22"/>
        </w:rPr>
      </w:pPr>
      <w:r w:rsidRPr="00575B2C">
        <w:rPr>
          <w:sz w:val="22"/>
          <w:szCs w:val="22"/>
        </w:rPr>
        <w:t xml:space="preserve">Технические и гигиенические мероприятия - это механическая и биологическая очистка бытовых, промышленных и ливневых вод на очистных сооружениях и строгий </w:t>
      </w:r>
      <w:proofErr w:type="gramStart"/>
      <w:r w:rsidRPr="00575B2C">
        <w:rPr>
          <w:sz w:val="22"/>
          <w:szCs w:val="22"/>
        </w:rPr>
        <w:t>контроль за</w:t>
      </w:r>
      <w:proofErr w:type="gramEnd"/>
      <w:r w:rsidRPr="00575B2C">
        <w:rPr>
          <w:sz w:val="22"/>
          <w:szCs w:val="22"/>
        </w:rPr>
        <w:t xml:space="preserve"> составом воды.</w:t>
      </w:r>
    </w:p>
    <w:p w:rsidR="007330F1" w:rsidRPr="00575B2C" w:rsidRDefault="007330F1" w:rsidP="00575B2C">
      <w:pPr>
        <w:widowControl w:val="0"/>
        <w:shd w:val="clear" w:color="auto" w:fill="FFFFFF"/>
        <w:spacing w:line="360" w:lineRule="auto"/>
        <w:ind w:firstLine="567"/>
        <w:jc w:val="both"/>
        <w:rPr>
          <w:sz w:val="22"/>
          <w:szCs w:val="22"/>
        </w:rPr>
      </w:pPr>
      <w:r w:rsidRPr="00575B2C">
        <w:rPr>
          <w:sz w:val="22"/>
          <w:szCs w:val="22"/>
        </w:rPr>
        <w:t>Планировочные мероприятия включают:</w:t>
      </w:r>
    </w:p>
    <w:p w:rsidR="007330F1" w:rsidRPr="00575B2C" w:rsidRDefault="005170D0" w:rsidP="00575B2C">
      <w:pPr>
        <w:widowControl w:val="0"/>
        <w:shd w:val="clear" w:color="auto" w:fill="FFFFFF"/>
        <w:tabs>
          <w:tab w:val="left" w:pos="858"/>
        </w:tabs>
        <w:suppressAutoHyphens/>
        <w:autoSpaceDE w:val="0"/>
        <w:spacing w:line="360" w:lineRule="auto"/>
        <w:ind w:firstLine="567"/>
        <w:jc w:val="both"/>
        <w:rPr>
          <w:sz w:val="22"/>
          <w:szCs w:val="22"/>
        </w:rPr>
      </w:pPr>
      <w:r w:rsidRPr="00575B2C">
        <w:rPr>
          <w:sz w:val="22"/>
          <w:szCs w:val="22"/>
        </w:rPr>
        <w:t xml:space="preserve">- </w:t>
      </w:r>
      <w:r w:rsidR="007330F1" w:rsidRPr="00575B2C">
        <w:rPr>
          <w:sz w:val="22"/>
          <w:szCs w:val="22"/>
        </w:rPr>
        <w:t xml:space="preserve">создание </w:t>
      </w:r>
      <w:proofErr w:type="spellStart"/>
      <w:r w:rsidR="007330F1" w:rsidRPr="00575B2C">
        <w:rPr>
          <w:sz w:val="22"/>
          <w:szCs w:val="22"/>
        </w:rPr>
        <w:t>водоохранных</w:t>
      </w:r>
      <w:proofErr w:type="spellEnd"/>
      <w:r w:rsidR="007330F1" w:rsidRPr="00575B2C">
        <w:rPr>
          <w:sz w:val="22"/>
          <w:szCs w:val="22"/>
        </w:rPr>
        <w:t xml:space="preserve"> зон;</w:t>
      </w:r>
    </w:p>
    <w:p w:rsidR="007330F1" w:rsidRPr="00575B2C" w:rsidRDefault="005170D0" w:rsidP="00575B2C">
      <w:pPr>
        <w:widowControl w:val="0"/>
        <w:shd w:val="clear" w:color="auto" w:fill="FFFFFF"/>
        <w:tabs>
          <w:tab w:val="left" w:pos="858"/>
        </w:tabs>
        <w:suppressAutoHyphens/>
        <w:autoSpaceDE w:val="0"/>
        <w:spacing w:line="360" w:lineRule="auto"/>
        <w:ind w:firstLine="567"/>
        <w:jc w:val="both"/>
        <w:rPr>
          <w:sz w:val="22"/>
          <w:szCs w:val="22"/>
        </w:rPr>
      </w:pPr>
      <w:r w:rsidRPr="00575B2C">
        <w:rPr>
          <w:sz w:val="22"/>
          <w:szCs w:val="22"/>
        </w:rPr>
        <w:t xml:space="preserve">- </w:t>
      </w:r>
      <w:r w:rsidR="007330F1" w:rsidRPr="00575B2C">
        <w:rPr>
          <w:sz w:val="22"/>
          <w:szCs w:val="22"/>
        </w:rPr>
        <w:t>расчистка русел реки и ручьев, замкнутых водоемов;</w:t>
      </w:r>
    </w:p>
    <w:p w:rsidR="007330F1" w:rsidRPr="00575B2C" w:rsidRDefault="005170D0" w:rsidP="00575B2C">
      <w:pPr>
        <w:widowControl w:val="0"/>
        <w:shd w:val="clear" w:color="auto" w:fill="FFFFFF"/>
        <w:tabs>
          <w:tab w:val="left" w:pos="858"/>
        </w:tabs>
        <w:suppressAutoHyphens/>
        <w:autoSpaceDE w:val="0"/>
        <w:spacing w:line="360" w:lineRule="auto"/>
        <w:ind w:firstLine="567"/>
        <w:jc w:val="both"/>
        <w:rPr>
          <w:sz w:val="22"/>
          <w:szCs w:val="22"/>
        </w:rPr>
      </w:pPr>
      <w:r w:rsidRPr="00575B2C">
        <w:rPr>
          <w:sz w:val="22"/>
          <w:szCs w:val="22"/>
        </w:rPr>
        <w:t xml:space="preserve">- </w:t>
      </w:r>
      <w:r w:rsidR="007330F1" w:rsidRPr="00575B2C">
        <w:rPr>
          <w:sz w:val="22"/>
          <w:szCs w:val="22"/>
        </w:rPr>
        <w:t xml:space="preserve">создание </w:t>
      </w:r>
      <w:proofErr w:type="spellStart"/>
      <w:r w:rsidR="007330F1" w:rsidRPr="00575B2C">
        <w:rPr>
          <w:sz w:val="22"/>
          <w:szCs w:val="22"/>
        </w:rPr>
        <w:t>водоохранных</w:t>
      </w:r>
      <w:proofErr w:type="spellEnd"/>
      <w:r w:rsidR="007330F1" w:rsidRPr="00575B2C">
        <w:rPr>
          <w:sz w:val="22"/>
          <w:szCs w:val="22"/>
        </w:rPr>
        <w:t xml:space="preserve"> лесополос у водоемов;</w:t>
      </w:r>
    </w:p>
    <w:p w:rsidR="007330F1" w:rsidRPr="00575B2C" w:rsidRDefault="005170D0" w:rsidP="00575B2C">
      <w:pPr>
        <w:widowControl w:val="0"/>
        <w:shd w:val="clear" w:color="auto" w:fill="FFFFFF"/>
        <w:tabs>
          <w:tab w:val="left" w:pos="858"/>
        </w:tabs>
        <w:suppressAutoHyphens/>
        <w:autoSpaceDE w:val="0"/>
        <w:spacing w:line="360" w:lineRule="auto"/>
        <w:ind w:firstLine="567"/>
        <w:jc w:val="both"/>
        <w:rPr>
          <w:sz w:val="22"/>
          <w:szCs w:val="22"/>
        </w:rPr>
      </w:pPr>
      <w:r w:rsidRPr="00575B2C">
        <w:rPr>
          <w:sz w:val="22"/>
          <w:szCs w:val="22"/>
        </w:rPr>
        <w:t xml:space="preserve">- </w:t>
      </w:r>
      <w:r w:rsidR="007330F1" w:rsidRPr="00575B2C">
        <w:rPr>
          <w:sz w:val="22"/>
          <w:szCs w:val="22"/>
        </w:rPr>
        <w:t xml:space="preserve">места сброса сточных вод с учетом расположения зон хозяйственно-питьевого и </w:t>
      </w:r>
      <w:r w:rsidR="00BF7B3A" w:rsidRPr="00575B2C">
        <w:rPr>
          <w:sz w:val="22"/>
          <w:szCs w:val="22"/>
        </w:rPr>
        <w:t xml:space="preserve">культурно-оздоровительного </w:t>
      </w:r>
      <w:r w:rsidR="007330F1" w:rsidRPr="00575B2C">
        <w:rPr>
          <w:sz w:val="22"/>
          <w:szCs w:val="22"/>
        </w:rPr>
        <w:t>водопользования и так далее.</w:t>
      </w:r>
    </w:p>
    <w:p w:rsidR="005170D0" w:rsidRPr="00575B2C" w:rsidRDefault="005170D0" w:rsidP="00575B2C">
      <w:pPr>
        <w:widowControl w:val="0"/>
        <w:shd w:val="clear" w:color="auto" w:fill="FFFFFF"/>
        <w:tabs>
          <w:tab w:val="left" w:pos="858"/>
        </w:tabs>
        <w:suppressAutoHyphens/>
        <w:autoSpaceDE w:val="0"/>
        <w:spacing w:line="360" w:lineRule="auto"/>
        <w:ind w:firstLine="567"/>
        <w:jc w:val="both"/>
        <w:rPr>
          <w:sz w:val="22"/>
          <w:szCs w:val="22"/>
        </w:rPr>
      </w:pPr>
    </w:p>
    <w:tbl>
      <w:tblPr>
        <w:tblW w:w="10065" w:type="dxa"/>
        <w:jc w:val="center"/>
        <w:tblInd w:w="-229" w:type="dxa"/>
        <w:tblLayout w:type="fixed"/>
        <w:tblCellMar>
          <w:left w:w="10" w:type="dxa"/>
          <w:right w:w="10" w:type="dxa"/>
        </w:tblCellMar>
        <w:tblLook w:val="0000"/>
      </w:tblPr>
      <w:tblGrid>
        <w:gridCol w:w="710"/>
        <w:gridCol w:w="2693"/>
        <w:gridCol w:w="921"/>
        <w:gridCol w:w="709"/>
        <w:gridCol w:w="2126"/>
        <w:gridCol w:w="1418"/>
        <w:gridCol w:w="1488"/>
      </w:tblGrid>
      <w:tr w:rsidR="007330F1" w:rsidRPr="00575B2C" w:rsidTr="00C753C1">
        <w:trPr>
          <w:trHeight w:val="692"/>
          <w:jc w:val="center"/>
        </w:trPr>
        <w:tc>
          <w:tcPr>
            <w:tcW w:w="71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b/>
                <w:color w:val="000000"/>
                <w:kern w:val="3"/>
                <w:sz w:val="21"/>
                <w:szCs w:val="21"/>
                <w:lang w:eastAsia="zh-CN" w:bidi="en-US"/>
              </w:rPr>
            </w:pPr>
            <w:r w:rsidRPr="00575B2C">
              <w:rPr>
                <w:b/>
                <w:color w:val="000000"/>
                <w:kern w:val="3"/>
                <w:sz w:val="21"/>
                <w:szCs w:val="21"/>
                <w:lang w:eastAsia="zh-CN" w:bidi="en-US"/>
              </w:rPr>
              <w:t>№</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b/>
                <w:color w:val="000000"/>
                <w:kern w:val="3"/>
                <w:sz w:val="21"/>
                <w:szCs w:val="21"/>
                <w:lang w:eastAsia="zh-CN" w:bidi="en-US"/>
              </w:rPr>
            </w:pPr>
            <w:r w:rsidRPr="00575B2C">
              <w:rPr>
                <w:b/>
                <w:color w:val="000000"/>
                <w:kern w:val="3"/>
                <w:sz w:val="21"/>
                <w:szCs w:val="21"/>
                <w:lang w:eastAsia="zh-CN" w:bidi="en-US"/>
              </w:rPr>
              <w:t>Наименование</w:t>
            </w:r>
            <w:r w:rsidR="00575B2C">
              <w:rPr>
                <w:b/>
                <w:color w:val="000000"/>
                <w:kern w:val="3"/>
                <w:sz w:val="21"/>
                <w:szCs w:val="21"/>
                <w:lang w:eastAsia="zh-CN" w:bidi="en-US"/>
              </w:rPr>
              <w:t xml:space="preserve"> </w:t>
            </w:r>
            <w:proofErr w:type="spellStart"/>
            <w:r w:rsidRPr="00575B2C">
              <w:rPr>
                <w:b/>
                <w:color w:val="000000"/>
                <w:kern w:val="3"/>
                <w:sz w:val="21"/>
                <w:szCs w:val="21"/>
                <w:lang w:eastAsia="zh-CN" w:bidi="en-US"/>
              </w:rPr>
              <w:t>мероприяти</w:t>
            </w:r>
            <w:proofErr w:type="spellEnd"/>
            <w:r w:rsidRPr="00575B2C">
              <w:rPr>
                <w:b/>
                <w:color w:val="000000"/>
                <w:kern w:val="3"/>
                <w:sz w:val="21"/>
                <w:szCs w:val="21"/>
                <w:lang w:val="en-US" w:eastAsia="zh-CN" w:bidi="en-US"/>
              </w:rPr>
              <w:t>я</w:t>
            </w:r>
          </w:p>
        </w:tc>
        <w:tc>
          <w:tcPr>
            <w:tcW w:w="92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b/>
                <w:color w:val="000000"/>
                <w:kern w:val="3"/>
                <w:sz w:val="21"/>
                <w:szCs w:val="21"/>
                <w:lang w:eastAsia="zh-CN" w:bidi="en-US"/>
              </w:rPr>
            </w:pPr>
            <w:r w:rsidRPr="00575B2C">
              <w:rPr>
                <w:b/>
                <w:color w:val="000000"/>
                <w:kern w:val="3"/>
                <w:sz w:val="21"/>
                <w:szCs w:val="21"/>
                <w:lang w:eastAsia="zh-CN" w:bidi="en-US"/>
              </w:rPr>
              <w:t xml:space="preserve">Ед. </w:t>
            </w:r>
            <w:proofErr w:type="spellStart"/>
            <w:r w:rsidRPr="00575B2C">
              <w:rPr>
                <w:b/>
                <w:color w:val="000000"/>
                <w:kern w:val="3"/>
                <w:sz w:val="21"/>
                <w:szCs w:val="21"/>
                <w:lang w:eastAsia="zh-CN" w:bidi="en-US"/>
              </w:rPr>
              <w:t>изм</w:t>
            </w:r>
            <w:proofErr w:type="spellEnd"/>
            <w:r w:rsidRPr="00575B2C">
              <w:rPr>
                <w:b/>
                <w:color w:val="000000"/>
                <w:kern w:val="3"/>
                <w:sz w:val="21"/>
                <w:szCs w:val="21"/>
                <w:lang w:eastAsia="zh-CN" w:bidi="en-US"/>
              </w:rPr>
              <w:t>.</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b/>
                <w:color w:val="000000"/>
                <w:kern w:val="3"/>
                <w:sz w:val="21"/>
                <w:szCs w:val="21"/>
                <w:lang w:eastAsia="zh-CN" w:bidi="en-US"/>
              </w:rPr>
            </w:pPr>
            <w:r w:rsidRPr="00575B2C">
              <w:rPr>
                <w:b/>
                <w:color w:val="000000"/>
                <w:kern w:val="3"/>
                <w:sz w:val="21"/>
                <w:szCs w:val="21"/>
                <w:lang w:eastAsia="zh-CN" w:bidi="en-US"/>
              </w:rPr>
              <w:t>Кол-во</w:t>
            </w: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b/>
                <w:color w:val="000000"/>
                <w:kern w:val="3"/>
                <w:sz w:val="21"/>
                <w:szCs w:val="21"/>
                <w:lang w:eastAsia="zh-CN" w:bidi="en-US"/>
              </w:rPr>
            </w:pPr>
            <w:r w:rsidRPr="00575B2C">
              <w:rPr>
                <w:b/>
                <w:color w:val="000000"/>
                <w:kern w:val="3"/>
                <w:sz w:val="21"/>
                <w:szCs w:val="21"/>
                <w:lang w:eastAsia="zh-CN" w:bidi="en-US"/>
              </w:rPr>
              <w:t>Местоположение</w:t>
            </w:r>
            <w:r w:rsidR="00575B2C">
              <w:rPr>
                <w:b/>
                <w:color w:val="000000"/>
                <w:kern w:val="3"/>
                <w:sz w:val="21"/>
                <w:szCs w:val="21"/>
                <w:lang w:eastAsia="zh-CN" w:bidi="en-US"/>
              </w:rPr>
              <w:t xml:space="preserve"> </w:t>
            </w:r>
            <w:r w:rsidRPr="00575B2C">
              <w:rPr>
                <w:b/>
                <w:color w:val="000000"/>
                <w:kern w:val="3"/>
                <w:sz w:val="21"/>
                <w:szCs w:val="21"/>
                <w:lang w:eastAsia="zh-CN" w:bidi="en-US"/>
              </w:rPr>
              <w:t>(функциональная зона)</w:t>
            </w:r>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b/>
                <w:color w:val="000000"/>
                <w:kern w:val="3"/>
                <w:sz w:val="21"/>
                <w:szCs w:val="21"/>
                <w:lang w:eastAsia="zh-CN" w:bidi="en-US"/>
              </w:rPr>
            </w:pPr>
            <w:r w:rsidRPr="00575B2C">
              <w:rPr>
                <w:b/>
                <w:color w:val="000000"/>
                <w:kern w:val="3"/>
                <w:sz w:val="21"/>
                <w:szCs w:val="21"/>
                <w:lang w:eastAsia="zh-CN" w:bidi="en-US"/>
              </w:rPr>
              <w:t>Срок выполнения</w:t>
            </w:r>
          </w:p>
        </w:tc>
        <w:tc>
          <w:tcPr>
            <w:tcW w:w="1488" w:type="dxa"/>
            <w:tcBorders>
              <w:top w:val="single" w:sz="2" w:space="0" w:color="000000"/>
              <w:left w:val="single" w:sz="2" w:space="0" w:color="000000"/>
              <w:bottom w:val="single" w:sz="2" w:space="0" w:color="000000"/>
              <w:right w:val="single" w:sz="2" w:space="0" w:color="000000"/>
            </w:tcBorders>
            <w:vAlign w:val="center"/>
          </w:tcPr>
          <w:p w:rsidR="007330F1" w:rsidRPr="00575B2C" w:rsidRDefault="007330F1" w:rsidP="00575B2C">
            <w:pPr>
              <w:suppressLineNumbers/>
              <w:suppressAutoHyphens/>
              <w:autoSpaceDN w:val="0"/>
              <w:ind w:left="-55" w:right="-55"/>
              <w:jc w:val="center"/>
              <w:textAlignment w:val="baseline"/>
              <w:rPr>
                <w:b/>
                <w:color w:val="000000"/>
                <w:kern w:val="3"/>
                <w:sz w:val="21"/>
                <w:szCs w:val="21"/>
                <w:lang w:eastAsia="zh-CN" w:bidi="en-US"/>
              </w:rPr>
            </w:pPr>
            <w:r w:rsidRPr="00575B2C">
              <w:rPr>
                <w:b/>
                <w:color w:val="000000"/>
                <w:kern w:val="3"/>
                <w:sz w:val="21"/>
                <w:szCs w:val="21"/>
                <w:lang w:eastAsia="zh-CN" w:bidi="en-US"/>
              </w:rPr>
              <w:t>Исполнитель</w:t>
            </w:r>
          </w:p>
        </w:tc>
      </w:tr>
      <w:tr w:rsidR="007330F1" w:rsidRPr="00575B2C" w:rsidTr="00575B2C">
        <w:trPr>
          <w:trHeight w:val="142"/>
          <w:jc w:val="center"/>
        </w:trPr>
        <w:tc>
          <w:tcPr>
            <w:tcW w:w="710"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b/>
                <w:bCs/>
                <w:color w:val="000000"/>
                <w:kern w:val="3"/>
                <w:sz w:val="21"/>
                <w:szCs w:val="21"/>
                <w:lang w:eastAsia="zh-CN" w:bidi="en-US"/>
              </w:rPr>
            </w:pPr>
            <w:r w:rsidRPr="00575B2C">
              <w:rPr>
                <w:b/>
                <w:bCs/>
                <w:color w:val="000000"/>
                <w:kern w:val="3"/>
                <w:sz w:val="21"/>
                <w:szCs w:val="21"/>
                <w:lang w:eastAsia="zh-CN" w:bidi="en-US"/>
              </w:rPr>
              <w:t>1</w:t>
            </w:r>
          </w:p>
        </w:tc>
        <w:tc>
          <w:tcPr>
            <w:tcW w:w="9355"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both"/>
              <w:textAlignment w:val="baseline"/>
              <w:rPr>
                <w:b/>
                <w:bCs/>
                <w:color w:val="000000"/>
                <w:kern w:val="3"/>
                <w:sz w:val="21"/>
                <w:szCs w:val="21"/>
                <w:lang w:eastAsia="zh-CN" w:bidi="en-US"/>
              </w:rPr>
            </w:pPr>
            <w:r w:rsidRPr="00575B2C">
              <w:rPr>
                <w:b/>
                <w:bCs/>
                <w:color w:val="000000"/>
                <w:kern w:val="3"/>
                <w:sz w:val="21"/>
                <w:szCs w:val="21"/>
                <w:lang w:eastAsia="zh-CN" w:bidi="en-US"/>
              </w:rPr>
              <w:t>Мероприятия по охране атмосферного воздуха</w:t>
            </w:r>
          </w:p>
        </w:tc>
      </w:tr>
      <w:tr w:rsidR="007330F1" w:rsidRPr="00575B2C" w:rsidTr="00575B2C">
        <w:trPr>
          <w:trHeight w:val="636"/>
          <w:jc w:val="center"/>
        </w:trPr>
        <w:tc>
          <w:tcPr>
            <w:tcW w:w="710"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color w:val="000000"/>
                <w:kern w:val="3"/>
                <w:sz w:val="21"/>
                <w:szCs w:val="21"/>
                <w:lang w:val="en-US" w:eastAsia="zh-CN" w:bidi="en-US"/>
              </w:rPr>
            </w:pPr>
            <w:r w:rsidRPr="00575B2C">
              <w:rPr>
                <w:color w:val="000000"/>
                <w:kern w:val="3"/>
                <w:sz w:val="21"/>
                <w:szCs w:val="21"/>
                <w:lang w:val="en-US" w:eastAsia="zh-CN" w:bidi="en-US"/>
              </w:rPr>
              <w:t>1.1</w:t>
            </w:r>
          </w:p>
        </w:tc>
        <w:tc>
          <w:tcPr>
            <w:tcW w:w="9355"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both"/>
              <w:textAlignment w:val="baseline"/>
              <w:rPr>
                <w:color w:val="000000"/>
                <w:kern w:val="3"/>
                <w:sz w:val="21"/>
                <w:szCs w:val="21"/>
                <w:lang w:eastAsia="zh-CN" w:bidi="en-US"/>
              </w:rPr>
            </w:pPr>
            <w:r w:rsidRPr="00575B2C">
              <w:rPr>
                <w:color w:val="000000"/>
                <w:sz w:val="21"/>
                <w:szCs w:val="21"/>
              </w:rPr>
              <w:t>Функциональное зонирование населенных пунктов, с упорядоченным расположением на их территории зоны жилой застройки, производственной зоны, создание рекреационных зон, создание защитных лесополос между жилой и промышленной зонами</w:t>
            </w:r>
          </w:p>
        </w:tc>
      </w:tr>
      <w:tr w:rsidR="007330F1" w:rsidRPr="00575B2C" w:rsidTr="00575B2C">
        <w:trPr>
          <w:trHeight w:val="2277"/>
          <w:jc w:val="center"/>
        </w:trPr>
        <w:tc>
          <w:tcPr>
            <w:tcW w:w="710" w:type="dxa"/>
            <w:tcBorders>
              <w:left w:val="single" w:sz="2" w:space="0" w:color="000000"/>
              <w:bottom w:val="single" w:sz="4" w:space="0" w:color="auto"/>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color w:val="000000"/>
                <w:kern w:val="3"/>
                <w:sz w:val="21"/>
                <w:szCs w:val="21"/>
                <w:lang w:val="en-US" w:eastAsia="zh-CN" w:bidi="en-US"/>
              </w:rPr>
            </w:pPr>
            <w:r w:rsidRPr="00575B2C">
              <w:rPr>
                <w:color w:val="000000"/>
                <w:kern w:val="3"/>
                <w:sz w:val="21"/>
                <w:szCs w:val="21"/>
                <w:lang w:val="en-US" w:eastAsia="zh-CN" w:bidi="en-US"/>
              </w:rPr>
              <w:t>1.2.</w:t>
            </w:r>
          </w:p>
        </w:tc>
        <w:tc>
          <w:tcPr>
            <w:tcW w:w="2693" w:type="dxa"/>
            <w:tcBorders>
              <w:left w:val="single" w:sz="2" w:space="0" w:color="000000"/>
              <w:bottom w:val="single" w:sz="4" w:space="0" w:color="auto"/>
            </w:tcBorders>
            <w:tcMar>
              <w:top w:w="55" w:type="dxa"/>
              <w:left w:w="55" w:type="dxa"/>
              <w:bottom w:w="55" w:type="dxa"/>
              <w:right w:w="55" w:type="dxa"/>
            </w:tcMar>
            <w:vAlign w:val="center"/>
          </w:tcPr>
          <w:p w:rsidR="007330F1" w:rsidRPr="00575B2C" w:rsidRDefault="007330F1" w:rsidP="00575B2C">
            <w:pPr>
              <w:shd w:val="clear" w:color="auto" w:fill="FFFFFF"/>
              <w:tabs>
                <w:tab w:val="left" w:pos="489"/>
              </w:tabs>
              <w:suppressAutoHyphens/>
              <w:autoSpaceDN w:val="0"/>
              <w:ind w:left="-55" w:right="-55"/>
              <w:textAlignment w:val="baseline"/>
              <w:rPr>
                <w:color w:val="000000"/>
                <w:kern w:val="3"/>
                <w:sz w:val="21"/>
                <w:szCs w:val="21"/>
                <w:lang w:eastAsia="zh-CN" w:bidi="en-US"/>
              </w:rPr>
            </w:pPr>
            <w:r w:rsidRPr="00575B2C">
              <w:rPr>
                <w:color w:val="000000"/>
                <w:kern w:val="3"/>
                <w:sz w:val="21"/>
                <w:szCs w:val="21"/>
                <w:lang w:eastAsia="zh-CN" w:bidi="en-US"/>
              </w:rPr>
              <w:t>Разработка проектов предельно-допустимых выбросов (ПДВ) и санитарно-защитных зон (СЗЗ) с комплексом мероприятий, направленных на сокращение негативного влияния на окружающую среду и уменьшение размеров СЗЗ для всех действующих предприятий</w:t>
            </w:r>
          </w:p>
        </w:tc>
        <w:tc>
          <w:tcPr>
            <w:tcW w:w="921" w:type="dxa"/>
            <w:tcBorders>
              <w:left w:val="single" w:sz="2" w:space="0" w:color="000000"/>
              <w:bottom w:val="single" w:sz="4" w:space="0" w:color="auto"/>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709" w:type="dxa"/>
            <w:tcBorders>
              <w:left w:val="single" w:sz="2" w:space="0" w:color="000000"/>
              <w:bottom w:val="single" w:sz="4" w:space="0" w:color="auto"/>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left w:val="single" w:sz="2" w:space="0" w:color="000000"/>
              <w:bottom w:val="single" w:sz="4" w:space="0" w:color="auto"/>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eastAsia="zh-CN" w:bidi="en-US"/>
              </w:rPr>
              <w:t>ж/</w:t>
            </w:r>
            <w:proofErr w:type="spellStart"/>
            <w:r w:rsidRPr="00575B2C">
              <w:rPr>
                <w:color w:val="000000"/>
                <w:kern w:val="3"/>
                <w:sz w:val="21"/>
                <w:szCs w:val="21"/>
                <w:lang w:eastAsia="zh-CN" w:bidi="en-US"/>
              </w:rPr>
              <w:t>д</w:t>
            </w:r>
            <w:proofErr w:type="spellEnd"/>
            <w:r w:rsidRPr="00575B2C">
              <w:rPr>
                <w:color w:val="000000"/>
                <w:kern w:val="3"/>
                <w:sz w:val="21"/>
                <w:szCs w:val="21"/>
                <w:lang w:eastAsia="zh-CN" w:bidi="en-US"/>
              </w:rPr>
              <w:t xml:space="preserve"> ст</w:t>
            </w:r>
            <w:proofErr w:type="gramStart"/>
            <w:r w:rsidRPr="00575B2C">
              <w:rPr>
                <w:color w:val="000000"/>
                <w:kern w:val="3"/>
                <w:sz w:val="21"/>
                <w:szCs w:val="21"/>
                <w:lang w:eastAsia="zh-CN" w:bidi="en-US"/>
              </w:rPr>
              <w:t>.Х</w:t>
            </w:r>
            <w:proofErr w:type="gramEnd"/>
            <w:r w:rsidRPr="00575B2C">
              <w:rPr>
                <w:color w:val="000000"/>
                <w:kern w:val="3"/>
                <w:sz w:val="21"/>
                <w:szCs w:val="21"/>
                <w:lang w:eastAsia="zh-CN" w:bidi="en-US"/>
              </w:rPr>
              <w:t>воростянка (</w:t>
            </w:r>
            <w:proofErr w:type="spellStart"/>
            <w:r w:rsidRPr="00575B2C">
              <w:rPr>
                <w:color w:val="000000"/>
                <w:kern w:val="3"/>
                <w:sz w:val="21"/>
                <w:szCs w:val="21"/>
                <w:lang w:eastAsia="zh-CN" w:bidi="en-US"/>
              </w:rPr>
              <w:t>промзона</w:t>
            </w:r>
            <w:proofErr w:type="spellEnd"/>
            <w:r w:rsidRPr="00575B2C">
              <w:rPr>
                <w:color w:val="000000"/>
                <w:kern w:val="3"/>
                <w:sz w:val="21"/>
                <w:szCs w:val="21"/>
                <w:lang w:eastAsia="zh-CN" w:bidi="en-US"/>
              </w:rPr>
              <w:t>)</w:t>
            </w:r>
          </w:p>
        </w:tc>
        <w:tc>
          <w:tcPr>
            <w:tcW w:w="1418"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val="en-US" w:eastAsia="zh-CN" w:bidi="en-US"/>
              </w:rPr>
              <w:t>I очередь</w:t>
            </w:r>
            <w:r w:rsidR="00575B2C">
              <w:rPr>
                <w:color w:val="000000"/>
                <w:kern w:val="3"/>
                <w:sz w:val="21"/>
                <w:szCs w:val="21"/>
                <w:lang w:eastAsia="zh-CN" w:bidi="en-US"/>
              </w:rPr>
              <w:t xml:space="preserve"> </w:t>
            </w:r>
            <w:r w:rsidRPr="00575B2C">
              <w:rPr>
                <w:color w:val="000000"/>
                <w:kern w:val="3"/>
                <w:sz w:val="21"/>
                <w:szCs w:val="21"/>
                <w:lang w:val="en-US" w:eastAsia="zh-CN" w:bidi="en-US"/>
              </w:rPr>
              <w:t>строительства</w:t>
            </w:r>
          </w:p>
        </w:tc>
        <w:tc>
          <w:tcPr>
            <w:tcW w:w="1488" w:type="dxa"/>
            <w:tcBorders>
              <w:left w:val="single" w:sz="2" w:space="0" w:color="000000"/>
              <w:bottom w:val="single" w:sz="4" w:space="0" w:color="auto"/>
              <w:right w:val="single" w:sz="2" w:space="0" w:color="000000"/>
            </w:tcBorders>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val="en-US" w:eastAsia="zh-CN" w:bidi="en-US"/>
              </w:rPr>
              <w:t>Администрация</w:t>
            </w:r>
            <w:r w:rsidR="00575B2C">
              <w:rPr>
                <w:color w:val="000000"/>
                <w:kern w:val="3"/>
                <w:sz w:val="21"/>
                <w:szCs w:val="21"/>
                <w:lang w:eastAsia="zh-CN" w:bidi="en-US"/>
              </w:rPr>
              <w:t xml:space="preserve"> </w:t>
            </w:r>
            <w:r w:rsidR="005170D0" w:rsidRPr="00575B2C">
              <w:rPr>
                <w:color w:val="000000"/>
                <w:kern w:val="3"/>
                <w:sz w:val="21"/>
                <w:szCs w:val="21"/>
                <w:lang w:val="en-US" w:eastAsia="zh-CN" w:bidi="en-US"/>
              </w:rPr>
              <w:t>сельского</w:t>
            </w:r>
            <w:r w:rsidR="00575B2C">
              <w:rPr>
                <w:color w:val="000000"/>
                <w:kern w:val="3"/>
                <w:sz w:val="21"/>
                <w:szCs w:val="21"/>
                <w:lang w:eastAsia="zh-CN" w:bidi="en-US"/>
              </w:rPr>
              <w:t xml:space="preserve"> </w:t>
            </w:r>
            <w:r w:rsidRPr="00575B2C">
              <w:rPr>
                <w:color w:val="000000"/>
                <w:kern w:val="3"/>
                <w:sz w:val="21"/>
                <w:szCs w:val="21"/>
                <w:lang w:val="en-US" w:eastAsia="zh-CN" w:bidi="en-US"/>
              </w:rPr>
              <w:t>поселения</w:t>
            </w:r>
          </w:p>
        </w:tc>
      </w:tr>
      <w:tr w:rsidR="007330F1" w:rsidRPr="00575B2C" w:rsidTr="00575B2C">
        <w:trPr>
          <w:trHeight w:val="907"/>
          <w:jc w:val="center"/>
        </w:trPr>
        <w:tc>
          <w:tcPr>
            <w:tcW w:w="71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color w:val="000000"/>
                <w:kern w:val="3"/>
                <w:sz w:val="21"/>
                <w:szCs w:val="21"/>
                <w:lang w:val="en-US" w:eastAsia="zh-CN" w:bidi="en-US"/>
              </w:rPr>
            </w:pPr>
            <w:r w:rsidRPr="00575B2C">
              <w:rPr>
                <w:color w:val="000000"/>
                <w:kern w:val="3"/>
                <w:sz w:val="21"/>
                <w:szCs w:val="21"/>
                <w:lang w:val="en-US" w:eastAsia="zh-CN" w:bidi="en-US"/>
              </w:rPr>
              <w:t>1.3</w:t>
            </w:r>
          </w:p>
        </w:tc>
        <w:tc>
          <w:tcPr>
            <w:tcW w:w="2693"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hd w:val="clear" w:color="auto" w:fill="FFFFFF"/>
              <w:tabs>
                <w:tab w:val="left" w:pos="489"/>
              </w:tabs>
              <w:suppressAutoHyphens/>
              <w:autoSpaceDN w:val="0"/>
              <w:ind w:left="-55" w:right="-55"/>
              <w:textAlignment w:val="baseline"/>
              <w:rPr>
                <w:color w:val="000000"/>
                <w:kern w:val="3"/>
                <w:sz w:val="21"/>
                <w:szCs w:val="21"/>
                <w:lang w:eastAsia="zh-CN" w:bidi="en-US"/>
              </w:rPr>
            </w:pPr>
            <w:r w:rsidRPr="00575B2C">
              <w:rPr>
                <w:color w:val="000000"/>
                <w:kern w:val="3"/>
                <w:sz w:val="21"/>
                <w:szCs w:val="21"/>
                <w:lang w:eastAsia="zh-CN" w:bidi="en-US"/>
              </w:rPr>
              <w:t>Поса</w:t>
            </w:r>
            <w:r w:rsidR="005170D0" w:rsidRPr="00575B2C">
              <w:rPr>
                <w:color w:val="000000"/>
                <w:kern w:val="3"/>
                <w:sz w:val="21"/>
                <w:szCs w:val="21"/>
                <w:lang w:eastAsia="zh-CN" w:bidi="en-US"/>
              </w:rPr>
              <w:t xml:space="preserve">дка защитных лесополос в районе </w:t>
            </w:r>
            <w:r w:rsidRPr="00575B2C">
              <w:rPr>
                <w:color w:val="000000"/>
                <w:kern w:val="3"/>
                <w:sz w:val="21"/>
                <w:szCs w:val="21"/>
                <w:lang w:eastAsia="zh-CN" w:bidi="en-US"/>
              </w:rPr>
              <w:t xml:space="preserve">сельскохозяйственных предприятий </w:t>
            </w:r>
          </w:p>
        </w:tc>
        <w:tc>
          <w:tcPr>
            <w:tcW w:w="921"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val="en-US" w:eastAsia="zh-CN" w:bidi="en-US"/>
              </w:rPr>
            </w:pPr>
            <w:proofErr w:type="spellStart"/>
            <w:r w:rsidRPr="00575B2C">
              <w:rPr>
                <w:color w:val="000000"/>
                <w:kern w:val="3"/>
                <w:sz w:val="21"/>
                <w:szCs w:val="21"/>
                <w:lang w:val="en-US" w:eastAsia="zh-CN" w:bidi="en-US"/>
              </w:rPr>
              <w:t>га</w:t>
            </w:r>
            <w:proofErr w:type="spellEnd"/>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val="en-US" w:eastAsia="zh-CN" w:bidi="en-US"/>
              </w:rPr>
            </w:pPr>
            <w:r w:rsidRPr="00575B2C">
              <w:rPr>
                <w:color w:val="000000"/>
                <w:kern w:val="3"/>
                <w:sz w:val="21"/>
                <w:szCs w:val="21"/>
                <w:lang w:eastAsia="zh-CN" w:bidi="en-US"/>
              </w:rPr>
              <w:t>По всему поселению</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val="en-US" w:eastAsia="zh-CN" w:bidi="en-US"/>
              </w:rPr>
              <w:t>I очередь</w:t>
            </w:r>
            <w:r w:rsidR="00575B2C">
              <w:rPr>
                <w:color w:val="000000"/>
                <w:kern w:val="3"/>
                <w:sz w:val="21"/>
                <w:szCs w:val="21"/>
                <w:lang w:eastAsia="zh-CN" w:bidi="en-US"/>
              </w:rPr>
              <w:t xml:space="preserve"> </w:t>
            </w:r>
            <w:r w:rsidRPr="00575B2C">
              <w:rPr>
                <w:color w:val="000000"/>
                <w:kern w:val="3"/>
                <w:sz w:val="21"/>
                <w:szCs w:val="21"/>
                <w:lang w:val="en-US" w:eastAsia="zh-CN" w:bidi="en-US"/>
              </w:rPr>
              <w:t>строительства</w:t>
            </w:r>
          </w:p>
        </w:tc>
        <w:tc>
          <w:tcPr>
            <w:tcW w:w="1488" w:type="dxa"/>
            <w:tcBorders>
              <w:top w:val="single" w:sz="4" w:space="0" w:color="auto"/>
              <w:left w:val="single" w:sz="2" w:space="0" w:color="000000"/>
              <w:bottom w:val="single" w:sz="2" w:space="0" w:color="000000"/>
              <w:right w:val="single" w:sz="2" w:space="0" w:color="000000"/>
            </w:tcBorders>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val="en-US" w:eastAsia="zh-CN" w:bidi="en-US"/>
              </w:rPr>
              <w:t>Администрация</w:t>
            </w:r>
            <w:r w:rsidR="00575B2C">
              <w:rPr>
                <w:color w:val="000000"/>
                <w:kern w:val="3"/>
                <w:sz w:val="21"/>
                <w:szCs w:val="21"/>
                <w:lang w:eastAsia="zh-CN" w:bidi="en-US"/>
              </w:rPr>
              <w:t xml:space="preserve"> </w:t>
            </w:r>
            <w:r w:rsidR="005170D0" w:rsidRPr="00575B2C">
              <w:rPr>
                <w:color w:val="000000"/>
                <w:kern w:val="3"/>
                <w:sz w:val="21"/>
                <w:szCs w:val="21"/>
                <w:lang w:val="en-US" w:eastAsia="zh-CN" w:bidi="en-US"/>
              </w:rPr>
              <w:t>сельского</w:t>
            </w:r>
            <w:r w:rsidR="00575B2C">
              <w:rPr>
                <w:color w:val="000000"/>
                <w:kern w:val="3"/>
                <w:sz w:val="21"/>
                <w:szCs w:val="21"/>
                <w:lang w:eastAsia="zh-CN" w:bidi="en-US"/>
              </w:rPr>
              <w:t xml:space="preserve"> </w:t>
            </w:r>
            <w:r w:rsidRPr="00575B2C">
              <w:rPr>
                <w:color w:val="000000"/>
                <w:kern w:val="3"/>
                <w:sz w:val="21"/>
                <w:szCs w:val="21"/>
                <w:lang w:val="en-US" w:eastAsia="zh-CN" w:bidi="en-US"/>
              </w:rPr>
              <w:t>поселения</w:t>
            </w:r>
          </w:p>
        </w:tc>
      </w:tr>
      <w:tr w:rsidR="007330F1" w:rsidRPr="00575B2C" w:rsidTr="00575B2C">
        <w:trPr>
          <w:trHeight w:val="677"/>
          <w:jc w:val="center"/>
        </w:trPr>
        <w:tc>
          <w:tcPr>
            <w:tcW w:w="710"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color w:val="000000"/>
                <w:kern w:val="3"/>
                <w:sz w:val="21"/>
                <w:szCs w:val="21"/>
                <w:lang w:val="en-US" w:eastAsia="zh-CN" w:bidi="en-US"/>
              </w:rPr>
            </w:pPr>
            <w:r w:rsidRPr="00575B2C">
              <w:rPr>
                <w:color w:val="000000"/>
                <w:kern w:val="3"/>
                <w:sz w:val="21"/>
                <w:szCs w:val="21"/>
                <w:lang w:val="en-US" w:eastAsia="zh-CN" w:bidi="en-US"/>
              </w:rPr>
              <w:t>1.4</w:t>
            </w: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5170D0" w:rsidP="00575B2C">
            <w:pPr>
              <w:suppressLineNumbers/>
              <w:suppressAutoHyphens/>
              <w:autoSpaceDN w:val="0"/>
              <w:ind w:left="-55" w:right="-55"/>
              <w:textAlignment w:val="baseline"/>
              <w:rPr>
                <w:color w:val="000000"/>
                <w:kern w:val="3"/>
                <w:sz w:val="21"/>
                <w:szCs w:val="21"/>
                <w:lang w:eastAsia="zh-CN" w:bidi="en-US"/>
              </w:rPr>
            </w:pPr>
            <w:r w:rsidRPr="00575B2C">
              <w:rPr>
                <w:color w:val="000000"/>
                <w:kern w:val="3"/>
                <w:sz w:val="21"/>
                <w:szCs w:val="21"/>
                <w:lang w:eastAsia="zh-CN" w:bidi="en-US"/>
              </w:rPr>
              <w:t xml:space="preserve">Развитие и реконструкция </w:t>
            </w:r>
            <w:r w:rsidR="007330F1" w:rsidRPr="00575B2C">
              <w:rPr>
                <w:color w:val="000000"/>
                <w:kern w:val="3"/>
                <w:sz w:val="21"/>
                <w:szCs w:val="21"/>
                <w:lang w:eastAsia="zh-CN" w:bidi="en-US"/>
              </w:rPr>
              <w:t>зеленых насаждений вдоль улиц</w:t>
            </w:r>
          </w:p>
        </w:tc>
        <w:tc>
          <w:tcPr>
            <w:tcW w:w="921"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val="en-US" w:eastAsia="zh-CN" w:bidi="en-US"/>
              </w:rPr>
            </w:pPr>
            <w:proofErr w:type="spellStart"/>
            <w:r w:rsidRPr="00575B2C">
              <w:rPr>
                <w:color w:val="000000"/>
                <w:kern w:val="3"/>
                <w:sz w:val="21"/>
                <w:szCs w:val="21"/>
                <w:lang w:val="en-US" w:eastAsia="zh-CN" w:bidi="en-US"/>
              </w:rPr>
              <w:t>га</w:t>
            </w:r>
            <w:proofErr w:type="spellEnd"/>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eastAsia="zh-CN" w:bidi="en-US"/>
              </w:rPr>
              <w:t>ж/</w:t>
            </w:r>
            <w:proofErr w:type="spellStart"/>
            <w:r w:rsidRPr="00575B2C">
              <w:rPr>
                <w:color w:val="000000"/>
                <w:kern w:val="3"/>
                <w:sz w:val="21"/>
                <w:szCs w:val="21"/>
                <w:lang w:eastAsia="zh-CN" w:bidi="en-US"/>
              </w:rPr>
              <w:t>д</w:t>
            </w:r>
            <w:proofErr w:type="spellEnd"/>
            <w:r w:rsidRPr="00575B2C">
              <w:rPr>
                <w:color w:val="000000"/>
                <w:kern w:val="3"/>
                <w:sz w:val="21"/>
                <w:szCs w:val="21"/>
                <w:lang w:eastAsia="zh-CN" w:bidi="en-US"/>
              </w:rPr>
              <w:t xml:space="preserve"> ст</w:t>
            </w:r>
            <w:proofErr w:type="gramStart"/>
            <w:r w:rsidRPr="00575B2C">
              <w:rPr>
                <w:color w:val="000000"/>
                <w:kern w:val="3"/>
                <w:sz w:val="21"/>
                <w:szCs w:val="21"/>
                <w:lang w:eastAsia="zh-CN" w:bidi="en-US"/>
              </w:rPr>
              <w:t>.Х</w:t>
            </w:r>
            <w:proofErr w:type="gramEnd"/>
            <w:r w:rsidRPr="00575B2C">
              <w:rPr>
                <w:color w:val="000000"/>
                <w:kern w:val="3"/>
                <w:sz w:val="21"/>
                <w:szCs w:val="21"/>
                <w:lang w:eastAsia="zh-CN" w:bidi="en-US"/>
              </w:rPr>
              <w:t>воростянка (зона проектируемой жилой застройки)</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val="en-US" w:eastAsia="zh-CN" w:bidi="en-US"/>
              </w:rPr>
              <w:t>I очередь</w:t>
            </w:r>
            <w:r w:rsidR="00575B2C">
              <w:rPr>
                <w:color w:val="000000"/>
                <w:kern w:val="3"/>
                <w:sz w:val="21"/>
                <w:szCs w:val="21"/>
                <w:lang w:eastAsia="zh-CN" w:bidi="en-US"/>
              </w:rPr>
              <w:t xml:space="preserve"> </w:t>
            </w:r>
            <w:r w:rsidRPr="00575B2C">
              <w:rPr>
                <w:color w:val="000000"/>
                <w:kern w:val="3"/>
                <w:sz w:val="21"/>
                <w:szCs w:val="21"/>
                <w:lang w:val="en-US" w:eastAsia="zh-CN" w:bidi="en-US"/>
              </w:rPr>
              <w:t>строительства</w:t>
            </w:r>
          </w:p>
        </w:tc>
        <w:tc>
          <w:tcPr>
            <w:tcW w:w="1488" w:type="dxa"/>
            <w:tcBorders>
              <w:left w:val="single" w:sz="2" w:space="0" w:color="000000"/>
              <w:bottom w:val="single" w:sz="2" w:space="0" w:color="000000"/>
              <w:right w:val="single" w:sz="2" w:space="0" w:color="000000"/>
            </w:tcBorders>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val="en-US" w:eastAsia="zh-CN" w:bidi="en-US"/>
              </w:rPr>
              <w:t>Администрация</w:t>
            </w:r>
            <w:r w:rsidR="00575B2C">
              <w:rPr>
                <w:color w:val="000000"/>
                <w:kern w:val="3"/>
                <w:sz w:val="21"/>
                <w:szCs w:val="21"/>
                <w:lang w:eastAsia="zh-CN" w:bidi="en-US"/>
              </w:rPr>
              <w:t xml:space="preserve"> </w:t>
            </w:r>
            <w:r w:rsidRPr="00575B2C">
              <w:rPr>
                <w:color w:val="000000"/>
                <w:kern w:val="3"/>
                <w:sz w:val="21"/>
                <w:szCs w:val="21"/>
                <w:lang w:val="en-US" w:eastAsia="zh-CN" w:bidi="en-US"/>
              </w:rPr>
              <w:t>сельского</w:t>
            </w:r>
            <w:r w:rsidR="00575B2C">
              <w:rPr>
                <w:color w:val="000000"/>
                <w:kern w:val="3"/>
                <w:sz w:val="21"/>
                <w:szCs w:val="21"/>
                <w:lang w:eastAsia="zh-CN" w:bidi="en-US"/>
              </w:rPr>
              <w:t xml:space="preserve"> </w:t>
            </w:r>
            <w:r w:rsidRPr="00575B2C">
              <w:rPr>
                <w:color w:val="000000"/>
                <w:kern w:val="3"/>
                <w:sz w:val="21"/>
                <w:szCs w:val="21"/>
                <w:lang w:val="en-US" w:eastAsia="zh-CN" w:bidi="en-US"/>
              </w:rPr>
              <w:t>поселения</w:t>
            </w:r>
          </w:p>
        </w:tc>
      </w:tr>
      <w:tr w:rsidR="007330F1" w:rsidRPr="00575B2C" w:rsidTr="00575B2C">
        <w:trPr>
          <w:trHeight w:val="1534"/>
          <w:jc w:val="center"/>
        </w:trPr>
        <w:tc>
          <w:tcPr>
            <w:tcW w:w="71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color w:val="000000"/>
                <w:kern w:val="3"/>
                <w:sz w:val="21"/>
                <w:szCs w:val="21"/>
                <w:lang w:val="en-US" w:eastAsia="zh-CN" w:bidi="en-US"/>
              </w:rPr>
            </w:pPr>
            <w:r w:rsidRPr="00575B2C">
              <w:rPr>
                <w:color w:val="000000"/>
                <w:kern w:val="3"/>
                <w:sz w:val="21"/>
                <w:szCs w:val="21"/>
                <w:lang w:val="en-US" w:eastAsia="zh-CN" w:bidi="en-US"/>
              </w:rPr>
              <w:lastRenderedPageBreak/>
              <w:t>1.5</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ind w:left="-55" w:right="-55"/>
              <w:rPr>
                <w:color w:val="000000"/>
                <w:sz w:val="21"/>
                <w:szCs w:val="21"/>
              </w:rPr>
            </w:pPr>
            <w:r w:rsidRPr="00575B2C">
              <w:rPr>
                <w:color w:val="000000"/>
                <w:sz w:val="21"/>
                <w:szCs w:val="21"/>
              </w:rPr>
              <w:t>Упорядочение транзитного движения по территории населенного пункта с учетом классификации улиц и дорог, благоустройство улиц и реконструкция дорожных покрытий.</w:t>
            </w:r>
          </w:p>
        </w:tc>
        <w:tc>
          <w:tcPr>
            <w:tcW w:w="92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val="en-US" w:eastAsia="zh-CN" w:bidi="en-US"/>
              </w:rPr>
            </w:pPr>
            <w:r w:rsidRPr="00575B2C">
              <w:rPr>
                <w:color w:val="000000"/>
                <w:kern w:val="3"/>
                <w:sz w:val="21"/>
                <w:szCs w:val="21"/>
                <w:lang w:eastAsia="zh-CN" w:bidi="en-US"/>
              </w:rPr>
              <w:t>Территории населенных пунктов</w:t>
            </w:r>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val="en-US" w:eastAsia="zh-CN" w:bidi="en-US"/>
              </w:rPr>
            </w:pPr>
            <w:r w:rsidRPr="00575B2C">
              <w:rPr>
                <w:color w:val="000000"/>
                <w:kern w:val="3"/>
                <w:sz w:val="21"/>
                <w:szCs w:val="21"/>
                <w:lang w:val="en-US" w:eastAsia="zh-CN" w:bidi="en-US"/>
              </w:rPr>
              <w:t>I очередь</w:t>
            </w:r>
            <w:r w:rsidR="00575B2C">
              <w:rPr>
                <w:color w:val="000000"/>
                <w:kern w:val="3"/>
                <w:sz w:val="21"/>
                <w:szCs w:val="21"/>
                <w:lang w:eastAsia="zh-CN" w:bidi="en-US"/>
              </w:rPr>
              <w:t xml:space="preserve"> </w:t>
            </w:r>
            <w:r w:rsidRPr="00575B2C">
              <w:rPr>
                <w:color w:val="000000"/>
                <w:kern w:val="3"/>
                <w:sz w:val="21"/>
                <w:szCs w:val="21"/>
                <w:lang w:val="en-US" w:eastAsia="zh-CN" w:bidi="en-US"/>
              </w:rPr>
              <w:t>строительства</w:t>
            </w:r>
          </w:p>
        </w:tc>
        <w:tc>
          <w:tcPr>
            <w:tcW w:w="1488" w:type="dxa"/>
            <w:tcBorders>
              <w:top w:val="single" w:sz="2" w:space="0" w:color="000000"/>
              <w:left w:val="single" w:sz="2" w:space="0" w:color="000000"/>
              <w:bottom w:val="single" w:sz="2" w:space="0" w:color="000000"/>
              <w:right w:val="single" w:sz="2" w:space="0" w:color="000000"/>
            </w:tcBorders>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val="en-US" w:eastAsia="zh-CN" w:bidi="en-US"/>
              </w:rPr>
              <w:t>Администрация</w:t>
            </w:r>
            <w:r w:rsidR="00575B2C">
              <w:rPr>
                <w:color w:val="000000"/>
                <w:kern w:val="3"/>
                <w:sz w:val="21"/>
                <w:szCs w:val="21"/>
                <w:lang w:eastAsia="zh-CN" w:bidi="en-US"/>
              </w:rPr>
              <w:t xml:space="preserve"> </w:t>
            </w:r>
            <w:r w:rsidRPr="00575B2C">
              <w:rPr>
                <w:color w:val="000000"/>
                <w:kern w:val="3"/>
                <w:sz w:val="21"/>
                <w:szCs w:val="21"/>
                <w:lang w:val="en-US" w:eastAsia="zh-CN" w:bidi="en-US"/>
              </w:rPr>
              <w:t>сельского</w:t>
            </w:r>
            <w:r w:rsidR="00575B2C">
              <w:rPr>
                <w:color w:val="000000"/>
                <w:kern w:val="3"/>
                <w:sz w:val="21"/>
                <w:szCs w:val="21"/>
                <w:lang w:eastAsia="zh-CN" w:bidi="en-US"/>
              </w:rPr>
              <w:t xml:space="preserve"> </w:t>
            </w:r>
            <w:r w:rsidRPr="00575B2C">
              <w:rPr>
                <w:color w:val="000000"/>
                <w:kern w:val="3"/>
                <w:sz w:val="21"/>
                <w:szCs w:val="21"/>
                <w:lang w:val="en-US" w:eastAsia="zh-CN" w:bidi="en-US"/>
              </w:rPr>
              <w:t>поселения</w:t>
            </w:r>
          </w:p>
        </w:tc>
      </w:tr>
      <w:tr w:rsidR="007330F1" w:rsidRPr="00575B2C" w:rsidTr="00575B2C">
        <w:trPr>
          <w:trHeight w:val="162"/>
          <w:jc w:val="center"/>
        </w:trPr>
        <w:tc>
          <w:tcPr>
            <w:tcW w:w="710"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b/>
                <w:bCs/>
                <w:color w:val="000000"/>
                <w:kern w:val="3"/>
                <w:sz w:val="21"/>
                <w:szCs w:val="21"/>
                <w:lang w:val="en-US" w:eastAsia="zh-CN" w:bidi="en-US"/>
              </w:rPr>
            </w:pPr>
            <w:r w:rsidRPr="00575B2C">
              <w:rPr>
                <w:b/>
                <w:bCs/>
                <w:color w:val="000000"/>
                <w:kern w:val="3"/>
                <w:sz w:val="21"/>
                <w:szCs w:val="21"/>
                <w:lang w:val="en-US" w:eastAsia="zh-CN" w:bidi="en-US"/>
              </w:rPr>
              <w:t>2</w:t>
            </w:r>
          </w:p>
        </w:tc>
        <w:tc>
          <w:tcPr>
            <w:tcW w:w="9355"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both"/>
              <w:textAlignment w:val="baseline"/>
              <w:rPr>
                <w:b/>
                <w:bCs/>
                <w:color w:val="000000"/>
                <w:kern w:val="3"/>
                <w:sz w:val="21"/>
                <w:szCs w:val="21"/>
                <w:lang w:eastAsia="zh-CN" w:bidi="en-US"/>
              </w:rPr>
            </w:pPr>
            <w:r w:rsidRPr="00575B2C">
              <w:rPr>
                <w:b/>
                <w:bCs/>
                <w:color w:val="000000"/>
                <w:kern w:val="3"/>
                <w:sz w:val="21"/>
                <w:szCs w:val="21"/>
                <w:lang w:eastAsia="zh-CN" w:bidi="en-US"/>
              </w:rPr>
              <w:t>Мероприятия по охране земельных ресурсов и почвенного покрова</w:t>
            </w:r>
          </w:p>
        </w:tc>
      </w:tr>
      <w:tr w:rsidR="007330F1" w:rsidRPr="00575B2C" w:rsidTr="00575B2C">
        <w:trPr>
          <w:trHeight w:val="663"/>
          <w:jc w:val="center"/>
        </w:trPr>
        <w:tc>
          <w:tcPr>
            <w:tcW w:w="710"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color w:val="000000"/>
                <w:kern w:val="3"/>
                <w:sz w:val="21"/>
                <w:szCs w:val="21"/>
                <w:lang w:val="en-US" w:eastAsia="zh-CN" w:bidi="en-US"/>
              </w:rPr>
            </w:pPr>
            <w:r w:rsidRPr="00575B2C">
              <w:rPr>
                <w:color w:val="000000"/>
                <w:kern w:val="3"/>
                <w:sz w:val="21"/>
                <w:szCs w:val="21"/>
                <w:lang w:val="en-US" w:eastAsia="zh-CN" w:bidi="en-US"/>
              </w:rPr>
              <w:t>2.1</w:t>
            </w:r>
          </w:p>
        </w:tc>
        <w:tc>
          <w:tcPr>
            <w:tcW w:w="9355"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both"/>
              <w:textAlignment w:val="baseline"/>
              <w:rPr>
                <w:color w:val="000000"/>
                <w:kern w:val="3"/>
                <w:sz w:val="21"/>
                <w:szCs w:val="21"/>
                <w:lang w:eastAsia="zh-CN" w:bidi="en-US"/>
              </w:rPr>
            </w:pPr>
            <w:proofErr w:type="gramStart"/>
            <w:r w:rsidRPr="00575B2C">
              <w:rPr>
                <w:color w:val="000000"/>
                <w:kern w:val="3"/>
                <w:sz w:val="21"/>
                <w:szCs w:val="21"/>
                <w:lang w:eastAsia="zh-CN" w:bidi="en-US"/>
              </w:rPr>
              <w:t>Организация поверхностного стока (для обеспечения отвода воды проектируются открытые лотки со сбросом воды в балки и овраги), защита территории от негативных инженерно-геологических процессов (защита балок и склонов от эрозии), благоустройство и санитарная очистка территории</w:t>
            </w:r>
            <w:proofErr w:type="gramEnd"/>
          </w:p>
        </w:tc>
      </w:tr>
      <w:tr w:rsidR="007330F1" w:rsidRPr="00575B2C" w:rsidTr="00575B2C">
        <w:trPr>
          <w:trHeight w:val="1379"/>
          <w:jc w:val="center"/>
        </w:trPr>
        <w:tc>
          <w:tcPr>
            <w:tcW w:w="71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color w:val="000000"/>
                <w:kern w:val="3"/>
                <w:sz w:val="21"/>
                <w:szCs w:val="21"/>
                <w:lang w:val="en-US" w:eastAsia="zh-CN" w:bidi="en-US"/>
              </w:rPr>
            </w:pPr>
            <w:r w:rsidRPr="00575B2C">
              <w:rPr>
                <w:color w:val="000000"/>
                <w:kern w:val="3"/>
                <w:sz w:val="21"/>
                <w:szCs w:val="21"/>
                <w:lang w:val="en-US" w:eastAsia="zh-CN" w:bidi="en-US"/>
              </w:rPr>
              <w:t>2.2</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ind w:left="-55" w:right="-55"/>
              <w:rPr>
                <w:color w:val="000000"/>
                <w:sz w:val="21"/>
                <w:szCs w:val="21"/>
              </w:rPr>
            </w:pPr>
            <w:r w:rsidRPr="00575B2C">
              <w:rPr>
                <w:color w:val="000000"/>
                <w:sz w:val="21"/>
                <w:szCs w:val="21"/>
              </w:rPr>
              <w:t xml:space="preserve">Для организации поверхностного стока строительство открытых лотков со </w:t>
            </w:r>
            <w:r w:rsidR="005170D0" w:rsidRPr="00575B2C">
              <w:rPr>
                <w:color w:val="000000"/>
                <w:sz w:val="21"/>
                <w:szCs w:val="21"/>
              </w:rPr>
              <w:t xml:space="preserve">сбросом воды в балки, овраги и </w:t>
            </w:r>
            <w:r w:rsidRPr="00575B2C">
              <w:rPr>
                <w:color w:val="000000"/>
                <w:sz w:val="21"/>
                <w:szCs w:val="21"/>
              </w:rPr>
              <w:t>пониженные места</w:t>
            </w:r>
          </w:p>
        </w:tc>
        <w:tc>
          <w:tcPr>
            <w:tcW w:w="92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val="en-US" w:eastAsia="zh-CN" w:bidi="en-US"/>
              </w:rPr>
            </w:pPr>
            <w:r w:rsidRPr="00575B2C">
              <w:rPr>
                <w:color w:val="000000"/>
                <w:kern w:val="3"/>
                <w:sz w:val="21"/>
                <w:szCs w:val="21"/>
                <w:lang w:val="en-US" w:eastAsia="zh-CN" w:bidi="en-US"/>
              </w:rPr>
              <w:t>I очередь</w:t>
            </w:r>
            <w:r w:rsidR="00575B2C">
              <w:rPr>
                <w:color w:val="000000"/>
                <w:kern w:val="3"/>
                <w:sz w:val="21"/>
                <w:szCs w:val="21"/>
                <w:lang w:eastAsia="zh-CN" w:bidi="en-US"/>
              </w:rPr>
              <w:t xml:space="preserve"> </w:t>
            </w:r>
            <w:r w:rsidRPr="00575B2C">
              <w:rPr>
                <w:color w:val="000000"/>
                <w:kern w:val="3"/>
                <w:sz w:val="21"/>
                <w:szCs w:val="21"/>
                <w:lang w:val="en-US" w:eastAsia="zh-CN" w:bidi="en-US"/>
              </w:rPr>
              <w:t>строительства</w:t>
            </w:r>
          </w:p>
        </w:tc>
        <w:tc>
          <w:tcPr>
            <w:tcW w:w="1488" w:type="dxa"/>
            <w:tcBorders>
              <w:top w:val="single" w:sz="2" w:space="0" w:color="000000"/>
              <w:left w:val="single" w:sz="2" w:space="0" w:color="000000"/>
              <w:bottom w:val="single" w:sz="2" w:space="0" w:color="000000"/>
              <w:right w:val="single" w:sz="2" w:space="0" w:color="000000"/>
            </w:tcBorders>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val="en-US" w:eastAsia="zh-CN" w:bidi="en-US"/>
              </w:rPr>
              <w:t>Администрация</w:t>
            </w:r>
            <w:r w:rsidR="00575B2C">
              <w:rPr>
                <w:color w:val="000000"/>
                <w:kern w:val="3"/>
                <w:sz w:val="21"/>
                <w:szCs w:val="21"/>
                <w:lang w:eastAsia="zh-CN" w:bidi="en-US"/>
              </w:rPr>
              <w:t xml:space="preserve"> </w:t>
            </w:r>
            <w:r w:rsidRPr="00575B2C">
              <w:rPr>
                <w:color w:val="000000"/>
                <w:kern w:val="3"/>
                <w:sz w:val="21"/>
                <w:szCs w:val="21"/>
                <w:lang w:val="en-US" w:eastAsia="zh-CN" w:bidi="en-US"/>
              </w:rPr>
              <w:t>сельского</w:t>
            </w:r>
            <w:r w:rsidR="00575B2C">
              <w:rPr>
                <w:color w:val="000000"/>
                <w:kern w:val="3"/>
                <w:sz w:val="21"/>
                <w:szCs w:val="21"/>
                <w:lang w:eastAsia="zh-CN" w:bidi="en-US"/>
              </w:rPr>
              <w:t xml:space="preserve"> </w:t>
            </w:r>
            <w:r w:rsidRPr="00575B2C">
              <w:rPr>
                <w:color w:val="000000"/>
                <w:kern w:val="3"/>
                <w:sz w:val="21"/>
                <w:szCs w:val="21"/>
                <w:lang w:val="en-US" w:eastAsia="zh-CN" w:bidi="en-US"/>
              </w:rPr>
              <w:t>поселения</w:t>
            </w:r>
          </w:p>
        </w:tc>
      </w:tr>
      <w:tr w:rsidR="007330F1" w:rsidRPr="00575B2C" w:rsidTr="00575B2C">
        <w:trPr>
          <w:trHeight w:val="810"/>
          <w:jc w:val="center"/>
        </w:trPr>
        <w:tc>
          <w:tcPr>
            <w:tcW w:w="710"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color w:val="000000"/>
                <w:kern w:val="3"/>
                <w:sz w:val="21"/>
                <w:szCs w:val="21"/>
                <w:lang w:val="en-US" w:eastAsia="zh-CN" w:bidi="en-US"/>
              </w:rPr>
            </w:pPr>
            <w:r w:rsidRPr="00575B2C">
              <w:rPr>
                <w:color w:val="000000"/>
                <w:kern w:val="3"/>
                <w:sz w:val="21"/>
                <w:szCs w:val="21"/>
                <w:lang w:val="en-US" w:eastAsia="zh-CN" w:bidi="en-US"/>
              </w:rPr>
              <w:t>2.3</w:t>
            </w: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textAlignment w:val="baseline"/>
              <w:rPr>
                <w:color w:val="000000"/>
                <w:kern w:val="3"/>
                <w:sz w:val="21"/>
                <w:szCs w:val="21"/>
                <w:lang w:eastAsia="zh-CN" w:bidi="en-US"/>
              </w:rPr>
            </w:pPr>
            <w:r w:rsidRPr="00575B2C">
              <w:rPr>
                <w:color w:val="000000"/>
                <w:kern w:val="3"/>
                <w:sz w:val="21"/>
                <w:szCs w:val="21"/>
                <w:lang w:eastAsia="zh-CN" w:bidi="en-US"/>
              </w:rPr>
              <w:t>Облесение (озеленение) склонов оврагов и балок для защиты почв от эрозии и смыва</w:t>
            </w:r>
          </w:p>
        </w:tc>
        <w:tc>
          <w:tcPr>
            <w:tcW w:w="921"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val="en-US" w:eastAsia="zh-CN" w:bidi="en-US"/>
              </w:rPr>
            </w:pPr>
            <w:r w:rsidRPr="00575B2C">
              <w:rPr>
                <w:color w:val="000000"/>
                <w:kern w:val="3"/>
                <w:sz w:val="21"/>
                <w:szCs w:val="21"/>
                <w:lang w:val="en-US" w:eastAsia="zh-CN" w:bidi="en-US"/>
              </w:rPr>
              <w:t>I очередь</w:t>
            </w:r>
            <w:r w:rsidR="00575B2C">
              <w:rPr>
                <w:color w:val="000000"/>
                <w:kern w:val="3"/>
                <w:sz w:val="21"/>
                <w:szCs w:val="21"/>
                <w:lang w:eastAsia="zh-CN" w:bidi="en-US"/>
              </w:rPr>
              <w:t xml:space="preserve"> </w:t>
            </w:r>
            <w:r w:rsidRPr="00575B2C">
              <w:rPr>
                <w:color w:val="000000"/>
                <w:kern w:val="3"/>
                <w:sz w:val="21"/>
                <w:szCs w:val="21"/>
                <w:lang w:val="en-US" w:eastAsia="zh-CN" w:bidi="en-US"/>
              </w:rPr>
              <w:t>строительства</w:t>
            </w:r>
          </w:p>
        </w:tc>
        <w:tc>
          <w:tcPr>
            <w:tcW w:w="1488" w:type="dxa"/>
            <w:tcBorders>
              <w:left w:val="single" w:sz="2" w:space="0" w:color="000000"/>
              <w:bottom w:val="single" w:sz="2" w:space="0" w:color="000000"/>
              <w:right w:val="single" w:sz="2" w:space="0" w:color="000000"/>
            </w:tcBorders>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val="en-US" w:eastAsia="zh-CN" w:bidi="en-US"/>
              </w:rPr>
              <w:t>Администрация</w:t>
            </w:r>
            <w:r w:rsidR="00575B2C">
              <w:rPr>
                <w:color w:val="000000"/>
                <w:kern w:val="3"/>
                <w:sz w:val="21"/>
                <w:szCs w:val="21"/>
                <w:lang w:eastAsia="zh-CN" w:bidi="en-US"/>
              </w:rPr>
              <w:t xml:space="preserve"> </w:t>
            </w:r>
            <w:r w:rsidRPr="00575B2C">
              <w:rPr>
                <w:color w:val="000000"/>
                <w:kern w:val="3"/>
                <w:sz w:val="21"/>
                <w:szCs w:val="21"/>
                <w:lang w:val="en-US" w:eastAsia="zh-CN" w:bidi="en-US"/>
              </w:rPr>
              <w:t>сельского</w:t>
            </w:r>
            <w:r w:rsidR="00575B2C">
              <w:rPr>
                <w:color w:val="000000"/>
                <w:kern w:val="3"/>
                <w:sz w:val="21"/>
                <w:szCs w:val="21"/>
                <w:lang w:eastAsia="zh-CN" w:bidi="en-US"/>
              </w:rPr>
              <w:t xml:space="preserve"> </w:t>
            </w:r>
            <w:r w:rsidRPr="00575B2C">
              <w:rPr>
                <w:color w:val="000000"/>
                <w:kern w:val="3"/>
                <w:sz w:val="21"/>
                <w:szCs w:val="21"/>
                <w:lang w:val="en-US" w:eastAsia="zh-CN" w:bidi="en-US"/>
              </w:rPr>
              <w:t>поселения</w:t>
            </w:r>
          </w:p>
        </w:tc>
      </w:tr>
      <w:tr w:rsidR="007330F1" w:rsidRPr="00575B2C" w:rsidTr="00575B2C">
        <w:trPr>
          <w:trHeight w:val="599"/>
          <w:jc w:val="center"/>
        </w:trPr>
        <w:tc>
          <w:tcPr>
            <w:tcW w:w="710"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color w:val="000000"/>
                <w:kern w:val="3"/>
                <w:sz w:val="21"/>
                <w:szCs w:val="21"/>
                <w:lang w:val="en-US" w:eastAsia="zh-CN" w:bidi="en-US"/>
              </w:rPr>
            </w:pPr>
            <w:r w:rsidRPr="00575B2C">
              <w:rPr>
                <w:color w:val="000000"/>
                <w:kern w:val="3"/>
                <w:sz w:val="21"/>
                <w:szCs w:val="21"/>
                <w:lang w:val="en-US" w:eastAsia="zh-CN" w:bidi="en-US"/>
              </w:rPr>
              <w:t>2.4</w:t>
            </w: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textAlignment w:val="baseline"/>
              <w:rPr>
                <w:color w:val="000000"/>
                <w:kern w:val="3"/>
                <w:sz w:val="21"/>
                <w:szCs w:val="21"/>
                <w:lang w:eastAsia="zh-CN" w:bidi="en-US"/>
              </w:rPr>
            </w:pPr>
            <w:r w:rsidRPr="00575B2C">
              <w:rPr>
                <w:color w:val="000000"/>
                <w:kern w:val="3"/>
                <w:sz w:val="21"/>
                <w:szCs w:val="21"/>
                <w:lang w:eastAsia="zh-CN" w:bidi="en-US"/>
              </w:rPr>
              <w:t xml:space="preserve">Регулярная санитарная очистка населенного пункта и прилегающей территории </w:t>
            </w:r>
          </w:p>
        </w:tc>
        <w:tc>
          <w:tcPr>
            <w:tcW w:w="921"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val="en-US" w:eastAsia="zh-CN" w:bidi="en-US"/>
              </w:rPr>
            </w:pPr>
            <w:proofErr w:type="spellStart"/>
            <w:r w:rsidRPr="00575B2C">
              <w:rPr>
                <w:color w:val="000000"/>
                <w:kern w:val="3"/>
                <w:sz w:val="21"/>
                <w:szCs w:val="21"/>
                <w:lang w:val="en-US" w:eastAsia="zh-CN" w:bidi="en-US"/>
              </w:rPr>
              <w:t>постоянно</w:t>
            </w:r>
            <w:proofErr w:type="spellEnd"/>
          </w:p>
        </w:tc>
        <w:tc>
          <w:tcPr>
            <w:tcW w:w="1488" w:type="dxa"/>
            <w:tcBorders>
              <w:left w:val="single" w:sz="2" w:space="0" w:color="000000"/>
              <w:bottom w:val="single" w:sz="2" w:space="0" w:color="000000"/>
              <w:right w:val="single" w:sz="2" w:space="0" w:color="000000"/>
            </w:tcBorders>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val="en-US" w:eastAsia="zh-CN" w:bidi="en-US"/>
              </w:rPr>
              <w:t>Администрация</w:t>
            </w:r>
            <w:r w:rsidR="00575B2C">
              <w:rPr>
                <w:color w:val="000000"/>
                <w:kern w:val="3"/>
                <w:sz w:val="21"/>
                <w:szCs w:val="21"/>
                <w:lang w:eastAsia="zh-CN" w:bidi="en-US"/>
              </w:rPr>
              <w:t xml:space="preserve"> </w:t>
            </w:r>
            <w:r w:rsidRPr="00575B2C">
              <w:rPr>
                <w:color w:val="000000"/>
                <w:kern w:val="3"/>
                <w:sz w:val="21"/>
                <w:szCs w:val="21"/>
                <w:lang w:val="en-US" w:eastAsia="zh-CN" w:bidi="en-US"/>
              </w:rPr>
              <w:t>сельского</w:t>
            </w:r>
            <w:r w:rsidR="00575B2C">
              <w:rPr>
                <w:color w:val="000000"/>
                <w:kern w:val="3"/>
                <w:sz w:val="21"/>
                <w:szCs w:val="21"/>
                <w:lang w:eastAsia="zh-CN" w:bidi="en-US"/>
              </w:rPr>
              <w:t xml:space="preserve"> </w:t>
            </w:r>
            <w:r w:rsidRPr="00575B2C">
              <w:rPr>
                <w:color w:val="000000"/>
                <w:kern w:val="3"/>
                <w:sz w:val="21"/>
                <w:szCs w:val="21"/>
                <w:lang w:val="en-US" w:eastAsia="zh-CN" w:bidi="en-US"/>
              </w:rPr>
              <w:t>поселения</w:t>
            </w:r>
          </w:p>
        </w:tc>
      </w:tr>
      <w:tr w:rsidR="007330F1" w:rsidRPr="00575B2C" w:rsidTr="00575B2C">
        <w:trPr>
          <w:trHeight w:val="186"/>
          <w:jc w:val="center"/>
        </w:trPr>
        <w:tc>
          <w:tcPr>
            <w:tcW w:w="710"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b/>
                <w:bCs/>
                <w:color w:val="000000"/>
                <w:kern w:val="3"/>
                <w:sz w:val="21"/>
                <w:szCs w:val="21"/>
                <w:lang w:val="en-US" w:eastAsia="zh-CN" w:bidi="en-US"/>
              </w:rPr>
            </w:pPr>
            <w:r w:rsidRPr="00575B2C">
              <w:rPr>
                <w:b/>
                <w:bCs/>
                <w:color w:val="000000"/>
                <w:kern w:val="3"/>
                <w:sz w:val="21"/>
                <w:szCs w:val="21"/>
                <w:lang w:val="en-US" w:eastAsia="zh-CN" w:bidi="en-US"/>
              </w:rPr>
              <w:t>3</w:t>
            </w:r>
          </w:p>
        </w:tc>
        <w:tc>
          <w:tcPr>
            <w:tcW w:w="9355"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both"/>
              <w:textAlignment w:val="baseline"/>
              <w:rPr>
                <w:b/>
                <w:bCs/>
                <w:color w:val="000000"/>
                <w:kern w:val="3"/>
                <w:sz w:val="21"/>
                <w:szCs w:val="21"/>
                <w:lang w:eastAsia="zh-CN" w:bidi="en-US"/>
              </w:rPr>
            </w:pPr>
            <w:r w:rsidRPr="00575B2C">
              <w:rPr>
                <w:b/>
                <w:bCs/>
                <w:color w:val="000000"/>
                <w:kern w:val="3"/>
                <w:sz w:val="21"/>
                <w:szCs w:val="21"/>
                <w:lang w:eastAsia="zh-CN" w:bidi="en-US"/>
              </w:rPr>
              <w:t>Мероприятия по охране водных объектов</w:t>
            </w:r>
          </w:p>
        </w:tc>
      </w:tr>
      <w:tr w:rsidR="007330F1" w:rsidRPr="00575B2C" w:rsidTr="00575B2C">
        <w:trPr>
          <w:trHeight w:val="687"/>
          <w:jc w:val="center"/>
        </w:trPr>
        <w:tc>
          <w:tcPr>
            <w:tcW w:w="710"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color w:val="000000"/>
                <w:kern w:val="3"/>
                <w:sz w:val="21"/>
                <w:szCs w:val="21"/>
                <w:lang w:val="en-US" w:eastAsia="zh-CN" w:bidi="en-US"/>
              </w:rPr>
            </w:pPr>
            <w:r w:rsidRPr="00575B2C">
              <w:rPr>
                <w:color w:val="000000"/>
                <w:kern w:val="3"/>
                <w:sz w:val="21"/>
                <w:szCs w:val="21"/>
                <w:lang w:val="en-US" w:eastAsia="zh-CN" w:bidi="en-US"/>
              </w:rPr>
              <w:t>3.1</w:t>
            </w:r>
          </w:p>
        </w:tc>
        <w:tc>
          <w:tcPr>
            <w:tcW w:w="9355"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both"/>
              <w:textAlignment w:val="baseline"/>
              <w:rPr>
                <w:color w:val="000000"/>
                <w:kern w:val="3"/>
                <w:sz w:val="21"/>
                <w:szCs w:val="21"/>
                <w:lang w:eastAsia="zh-CN" w:bidi="en-US"/>
              </w:rPr>
            </w:pPr>
            <w:r w:rsidRPr="00575B2C">
              <w:rPr>
                <w:color w:val="000000"/>
                <w:kern w:val="3"/>
                <w:sz w:val="21"/>
                <w:szCs w:val="21"/>
                <w:lang w:eastAsia="zh-CN" w:bidi="en-US"/>
              </w:rPr>
              <w:t xml:space="preserve">Предусматриваются мероприятия по борьбе с </w:t>
            </w:r>
            <w:proofErr w:type="spellStart"/>
            <w:r w:rsidRPr="00575B2C">
              <w:rPr>
                <w:color w:val="000000"/>
                <w:kern w:val="3"/>
                <w:sz w:val="21"/>
                <w:szCs w:val="21"/>
                <w:lang w:eastAsia="zh-CN" w:bidi="en-US"/>
              </w:rPr>
              <w:t>оврагообразованием</w:t>
            </w:r>
            <w:proofErr w:type="spellEnd"/>
            <w:r w:rsidRPr="00575B2C">
              <w:rPr>
                <w:color w:val="000000"/>
                <w:kern w:val="3"/>
                <w:sz w:val="21"/>
                <w:szCs w:val="21"/>
                <w:lang w:eastAsia="zh-CN" w:bidi="en-US"/>
              </w:rPr>
              <w:t xml:space="preserve"> и заиливанием русла, создание </w:t>
            </w:r>
            <w:proofErr w:type="spellStart"/>
            <w:r w:rsidRPr="00575B2C">
              <w:rPr>
                <w:color w:val="000000"/>
                <w:kern w:val="3"/>
                <w:sz w:val="21"/>
                <w:szCs w:val="21"/>
                <w:lang w:eastAsia="zh-CN" w:bidi="en-US"/>
              </w:rPr>
              <w:t>водоохранных</w:t>
            </w:r>
            <w:proofErr w:type="spellEnd"/>
            <w:r w:rsidRPr="00575B2C">
              <w:rPr>
                <w:color w:val="000000"/>
                <w:kern w:val="3"/>
                <w:sz w:val="21"/>
                <w:szCs w:val="21"/>
                <w:lang w:eastAsia="zh-CN" w:bidi="en-US"/>
              </w:rPr>
              <w:t xml:space="preserve"> зон, строительство локальных, очистных сооружений, развитие системы централизованного водоснабжения</w:t>
            </w:r>
          </w:p>
        </w:tc>
      </w:tr>
      <w:tr w:rsidR="007330F1" w:rsidRPr="00575B2C" w:rsidTr="00575B2C">
        <w:trPr>
          <w:trHeight w:val="841"/>
          <w:jc w:val="center"/>
        </w:trPr>
        <w:tc>
          <w:tcPr>
            <w:tcW w:w="710"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color w:val="000000"/>
                <w:kern w:val="3"/>
                <w:sz w:val="21"/>
                <w:szCs w:val="21"/>
                <w:lang w:eastAsia="zh-CN" w:bidi="en-US"/>
              </w:rPr>
            </w:pPr>
            <w:r w:rsidRPr="00575B2C">
              <w:rPr>
                <w:color w:val="000000"/>
                <w:kern w:val="3"/>
                <w:sz w:val="21"/>
                <w:szCs w:val="21"/>
                <w:lang w:val="en-US" w:eastAsia="zh-CN" w:bidi="en-US"/>
              </w:rPr>
              <w:t>3</w:t>
            </w:r>
            <w:r w:rsidR="005170D0" w:rsidRPr="00575B2C">
              <w:rPr>
                <w:color w:val="000000"/>
                <w:kern w:val="3"/>
                <w:sz w:val="21"/>
                <w:szCs w:val="21"/>
                <w:lang w:eastAsia="zh-CN" w:bidi="en-US"/>
              </w:rPr>
              <w:t>.</w:t>
            </w:r>
            <w:r w:rsidRPr="00575B2C">
              <w:rPr>
                <w:color w:val="000000"/>
                <w:kern w:val="3"/>
                <w:sz w:val="21"/>
                <w:szCs w:val="21"/>
                <w:lang w:eastAsia="zh-CN" w:bidi="en-US"/>
              </w:rPr>
              <w:t>2</w:t>
            </w: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textAlignment w:val="baseline"/>
              <w:rPr>
                <w:color w:val="000000"/>
                <w:kern w:val="3"/>
                <w:sz w:val="21"/>
                <w:szCs w:val="21"/>
                <w:lang w:eastAsia="zh-CN" w:bidi="en-US"/>
              </w:rPr>
            </w:pPr>
            <w:r w:rsidRPr="00575B2C">
              <w:rPr>
                <w:color w:val="000000"/>
                <w:kern w:val="3"/>
                <w:sz w:val="21"/>
                <w:szCs w:val="21"/>
                <w:lang w:eastAsia="zh-CN" w:bidi="en-US"/>
              </w:rPr>
              <w:t>Расчистка русел рек и ручьев</w:t>
            </w:r>
          </w:p>
        </w:tc>
        <w:tc>
          <w:tcPr>
            <w:tcW w:w="921"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val="en-US" w:eastAsia="zh-CN" w:bidi="en-US"/>
              </w:rPr>
            </w:pPr>
            <w:r w:rsidRPr="00575B2C">
              <w:rPr>
                <w:color w:val="000000"/>
                <w:kern w:val="3"/>
                <w:sz w:val="21"/>
                <w:szCs w:val="21"/>
                <w:lang w:val="en-US" w:eastAsia="zh-CN" w:bidi="en-US"/>
              </w:rPr>
              <w:t>км</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val="en-US" w:eastAsia="zh-CN" w:bidi="en-US"/>
              </w:rPr>
            </w:pP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roofErr w:type="spellStart"/>
            <w:r w:rsidRPr="00575B2C">
              <w:rPr>
                <w:color w:val="000000"/>
                <w:kern w:val="3"/>
                <w:sz w:val="21"/>
                <w:szCs w:val="21"/>
                <w:lang w:val="en-US" w:eastAsia="zh-CN" w:bidi="en-US"/>
              </w:rPr>
              <w:t>На</w:t>
            </w:r>
            <w:proofErr w:type="spellEnd"/>
            <w:r w:rsidR="00575B2C">
              <w:rPr>
                <w:color w:val="000000"/>
                <w:kern w:val="3"/>
                <w:sz w:val="21"/>
                <w:szCs w:val="21"/>
                <w:lang w:eastAsia="zh-CN" w:bidi="en-US"/>
              </w:rPr>
              <w:t xml:space="preserve"> </w:t>
            </w:r>
            <w:r w:rsidRPr="00575B2C">
              <w:rPr>
                <w:color w:val="000000"/>
                <w:kern w:val="3"/>
                <w:sz w:val="21"/>
                <w:szCs w:val="21"/>
                <w:lang w:val="en-US" w:eastAsia="zh-CN" w:bidi="en-US"/>
              </w:rPr>
              <w:t>территории</w:t>
            </w:r>
            <w:r w:rsidR="00575B2C">
              <w:rPr>
                <w:color w:val="000000"/>
                <w:kern w:val="3"/>
                <w:sz w:val="21"/>
                <w:szCs w:val="21"/>
                <w:lang w:eastAsia="zh-CN" w:bidi="en-US"/>
              </w:rPr>
              <w:t xml:space="preserve"> </w:t>
            </w:r>
            <w:proofErr w:type="spellStart"/>
            <w:r w:rsidRPr="00575B2C">
              <w:rPr>
                <w:color w:val="000000"/>
                <w:kern w:val="3"/>
                <w:sz w:val="21"/>
                <w:szCs w:val="21"/>
                <w:lang w:val="en-US" w:eastAsia="zh-CN" w:bidi="en-US"/>
              </w:rPr>
              <w:t>СП</w:t>
            </w:r>
            <w:proofErr w:type="spellEnd"/>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5170D0" w:rsidP="00575B2C">
            <w:pPr>
              <w:suppressLineNumbers/>
              <w:suppressAutoHyphens/>
              <w:autoSpaceDN w:val="0"/>
              <w:ind w:left="-55" w:right="-55"/>
              <w:jc w:val="center"/>
              <w:textAlignment w:val="baseline"/>
              <w:rPr>
                <w:color w:val="000000"/>
                <w:kern w:val="3"/>
                <w:sz w:val="21"/>
                <w:szCs w:val="21"/>
                <w:lang w:val="en-US" w:eastAsia="zh-CN" w:bidi="en-US"/>
              </w:rPr>
            </w:pPr>
            <w:r w:rsidRPr="00575B2C">
              <w:rPr>
                <w:color w:val="000000"/>
                <w:kern w:val="3"/>
                <w:sz w:val="21"/>
                <w:szCs w:val="21"/>
                <w:lang w:val="en-US" w:eastAsia="zh-CN" w:bidi="en-US"/>
              </w:rPr>
              <w:t>Р</w:t>
            </w:r>
            <w:r w:rsidR="007330F1" w:rsidRPr="00575B2C">
              <w:rPr>
                <w:color w:val="000000"/>
                <w:kern w:val="3"/>
                <w:sz w:val="21"/>
                <w:szCs w:val="21"/>
                <w:lang w:val="en-US" w:eastAsia="zh-CN" w:bidi="en-US"/>
              </w:rPr>
              <w:t>асчетный</w:t>
            </w:r>
            <w:r w:rsidR="000B7676">
              <w:rPr>
                <w:color w:val="000000"/>
                <w:kern w:val="3"/>
                <w:sz w:val="21"/>
                <w:szCs w:val="21"/>
                <w:lang w:eastAsia="zh-CN" w:bidi="en-US"/>
              </w:rPr>
              <w:t xml:space="preserve"> </w:t>
            </w:r>
            <w:r w:rsidR="007330F1" w:rsidRPr="00575B2C">
              <w:rPr>
                <w:color w:val="000000"/>
                <w:kern w:val="3"/>
                <w:sz w:val="21"/>
                <w:szCs w:val="21"/>
                <w:lang w:val="en-US" w:eastAsia="zh-CN" w:bidi="en-US"/>
              </w:rPr>
              <w:t>срок</w:t>
            </w:r>
          </w:p>
        </w:tc>
        <w:tc>
          <w:tcPr>
            <w:tcW w:w="1488" w:type="dxa"/>
            <w:tcBorders>
              <w:left w:val="single" w:sz="2" w:space="0" w:color="000000"/>
              <w:bottom w:val="single" w:sz="2" w:space="0" w:color="000000"/>
              <w:right w:val="single" w:sz="2" w:space="0" w:color="000000"/>
            </w:tcBorders>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eastAsia="zh-CN" w:bidi="en-US"/>
              </w:rPr>
              <w:t>Администрация области, района и сельского поселения</w:t>
            </w:r>
          </w:p>
        </w:tc>
      </w:tr>
      <w:tr w:rsidR="007330F1" w:rsidRPr="00575B2C" w:rsidTr="00575B2C">
        <w:trPr>
          <w:trHeight w:val="757"/>
          <w:jc w:val="center"/>
        </w:trPr>
        <w:tc>
          <w:tcPr>
            <w:tcW w:w="710" w:type="dxa"/>
            <w:tcBorders>
              <w:left w:val="single" w:sz="2" w:space="0" w:color="000000"/>
              <w:bottom w:val="single" w:sz="4" w:space="0" w:color="auto"/>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color w:val="000000"/>
                <w:kern w:val="3"/>
                <w:sz w:val="21"/>
                <w:szCs w:val="21"/>
                <w:lang w:eastAsia="zh-CN" w:bidi="en-US"/>
              </w:rPr>
            </w:pPr>
            <w:r w:rsidRPr="00575B2C">
              <w:rPr>
                <w:color w:val="000000"/>
                <w:kern w:val="3"/>
                <w:sz w:val="21"/>
                <w:szCs w:val="21"/>
                <w:lang w:val="en-US" w:eastAsia="zh-CN" w:bidi="en-US"/>
              </w:rPr>
              <w:t>3.</w:t>
            </w:r>
            <w:r w:rsidRPr="00575B2C">
              <w:rPr>
                <w:color w:val="000000"/>
                <w:kern w:val="3"/>
                <w:sz w:val="21"/>
                <w:szCs w:val="21"/>
                <w:lang w:eastAsia="zh-CN" w:bidi="en-US"/>
              </w:rPr>
              <w:t>3</w:t>
            </w:r>
          </w:p>
        </w:tc>
        <w:tc>
          <w:tcPr>
            <w:tcW w:w="2693" w:type="dxa"/>
            <w:tcBorders>
              <w:left w:val="single" w:sz="2" w:space="0" w:color="000000"/>
              <w:bottom w:val="single" w:sz="4" w:space="0" w:color="auto"/>
            </w:tcBorders>
            <w:tcMar>
              <w:top w:w="55" w:type="dxa"/>
              <w:left w:w="55" w:type="dxa"/>
              <w:bottom w:w="55" w:type="dxa"/>
              <w:right w:w="55" w:type="dxa"/>
            </w:tcMar>
            <w:vAlign w:val="center"/>
          </w:tcPr>
          <w:p w:rsidR="007330F1" w:rsidRPr="00575B2C" w:rsidRDefault="007330F1" w:rsidP="00575B2C">
            <w:pPr>
              <w:shd w:val="clear" w:color="auto" w:fill="FFFFFF"/>
              <w:tabs>
                <w:tab w:val="left" w:pos="858"/>
              </w:tabs>
              <w:suppressAutoHyphens/>
              <w:autoSpaceDN w:val="0"/>
              <w:ind w:left="-55" w:right="-55"/>
              <w:textAlignment w:val="baseline"/>
              <w:rPr>
                <w:color w:val="000000"/>
                <w:kern w:val="3"/>
                <w:sz w:val="21"/>
                <w:szCs w:val="21"/>
                <w:lang w:eastAsia="zh-CN" w:bidi="en-US"/>
              </w:rPr>
            </w:pPr>
            <w:r w:rsidRPr="00575B2C">
              <w:rPr>
                <w:color w:val="000000"/>
                <w:kern w:val="3"/>
                <w:sz w:val="21"/>
                <w:szCs w:val="21"/>
                <w:lang w:eastAsia="zh-CN" w:bidi="en-US"/>
              </w:rPr>
              <w:t>С</w:t>
            </w:r>
            <w:r w:rsidR="005170D0" w:rsidRPr="00575B2C">
              <w:rPr>
                <w:color w:val="000000"/>
                <w:kern w:val="3"/>
                <w:sz w:val="21"/>
                <w:szCs w:val="21"/>
                <w:lang w:eastAsia="zh-CN" w:bidi="en-US"/>
              </w:rPr>
              <w:t xml:space="preserve">оздание </w:t>
            </w:r>
            <w:proofErr w:type="spellStart"/>
            <w:r w:rsidR="005170D0" w:rsidRPr="00575B2C">
              <w:rPr>
                <w:color w:val="000000"/>
                <w:kern w:val="3"/>
                <w:sz w:val="21"/>
                <w:szCs w:val="21"/>
                <w:lang w:eastAsia="zh-CN" w:bidi="en-US"/>
              </w:rPr>
              <w:t>водоохранных</w:t>
            </w:r>
            <w:proofErr w:type="spellEnd"/>
            <w:r w:rsidR="005170D0" w:rsidRPr="00575B2C">
              <w:rPr>
                <w:color w:val="000000"/>
                <w:kern w:val="3"/>
                <w:sz w:val="21"/>
                <w:szCs w:val="21"/>
                <w:lang w:eastAsia="zh-CN" w:bidi="en-US"/>
              </w:rPr>
              <w:t xml:space="preserve"> лесополос </w:t>
            </w:r>
            <w:r w:rsidRPr="00575B2C">
              <w:rPr>
                <w:color w:val="000000"/>
                <w:kern w:val="3"/>
                <w:sz w:val="21"/>
                <w:szCs w:val="21"/>
                <w:lang w:eastAsia="zh-CN" w:bidi="en-US"/>
              </w:rPr>
              <w:t>у водоемов</w:t>
            </w:r>
          </w:p>
        </w:tc>
        <w:tc>
          <w:tcPr>
            <w:tcW w:w="921" w:type="dxa"/>
            <w:tcBorders>
              <w:left w:val="single" w:sz="2" w:space="0" w:color="000000"/>
              <w:bottom w:val="single" w:sz="4" w:space="0" w:color="auto"/>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val="en-US" w:eastAsia="zh-CN" w:bidi="en-US"/>
              </w:rPr>
            </w:pPr>
            <w:proofErr w:type="spellStart"/>
            <w:r w:rsidRPr="00575B2C">
              <w:rPr>
                <w:color w:val="000000"/>
                <w:kern w:val="3"/>
                <w:sz w:val="21"/>
                <w:szCs w:val="21"/>
                <w:lang w:val="en-US" w:eastAsia="zh-CN" w:bidi="en-US"/>
              </w:rPr>
              <w:t>га</w:t>
            </w:r>
            <w:proofErr w:type="spellEnd"/>
          </w:p>
        </w:tc>
        <w:tc>
          <w:tcPr>
            <w:tcW w:w="709" w:type="dxa"/>
            <w:tcBorders>
              <w:left w:val="single" w:sz="2" w:space="0" w:color="000000"/>
              <w:bottom w:val="single" w:sz="4" w:space="0" w:color="auto"/>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val="en-US" w:eastAsia="zh-CN" w:bidi="en-US"/>
              </w:rPr>
            </w:pPr>
          </w:p>
        </w:tc>
        <w:tc>
          <w:tcPr>
            <w:tcW w:w="2126" w:type="dxa"/>
            <w:tcBorders>
              <w:left w:val="single" w:sz="2" w:space="0" w:color="000000"/>
              <w:bottom w:val="single" w:sz="4" w:space="0" w:color="auto"/>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roofErr w:type="spellStart"/>
            <w:r w:rsidRPr="00575B2C">
              <w:rPr>
                <w:color w:val="000000"/>
                <w:kern w:val="3"/>
                <w:sz w:val="21"/>
                <w:szCs w:val="21"/>
                <w:lang w:val="en-US" w:eastAsia="zh-CN" w:bidi="en-US"/>
              </w:rPr>
              <w:t>Вдоль</w:t>
            </w:r>
            <w:proofErr w:type="spellEnd"/>
            <w:r w:rsidR="00575B2C">
              <w:rPr>
                <w:color w:val="000000"/>
                <w:kern w:val="3"/>
                <w:sz w:val="21"/>
                <w:szCs w:val="21"/>
                <w:lang w:eastAsia="zh-CN" w:bidi="en-US"/>
              </w:rPr>
              <w:t xml:space="preserve"> </w:t>
            </w:r>
            <w:proofErr w:type="spellStart"/>
            <w:r w:rsidRPr="00575B2C">
              <w:rPr>
                <w:color w:val="000000"/>
                <w:kern w:val="3"/>
                <w:sz w:val="21"/>
                <w:szCs w:val="21"/>
                <w:lang w:val="en-US" w:eastAsia="zh-CN" w:bidi="en-US"/>
              </w:rPr>
              <w:t>водоемов</w:t>
            </w:r>
            <w:proofErr w:type="spellEnd"/>
          </w:p>
        </w:tc>
        <w:tc>
          <w:tcPr>
            <w:tcW w:w="1418"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val="en-US" w:eastAsia="zh-CN" w:bidi="en-US"/>
              </w:rPr>
              <w:t>I очередь</w:t>
            </w:r>
            <w:r w:rsidR="000B7676">
              <w:rPr>
                <w:color w:val="000000"/>
                <w:kern w:val="3"/>
                <w:sz w:val="21"/>
                <w:szCs w:val="21"/>
                <w:lang w:eastAsia="zh-CN" w:bidi="en-US"/>
              </w:rPr>
              <w:t xml:space="preserve"> </w:t>
            </w:r>
            <w:r w:rsidRPr="00575B2C">
              <w:rPr>
                <w:color w:val="000000"/>
                <w:kern w:val="3"/>
                <w:sz w:val="21"/>
                <w:szCs w:val="21"/>
                <w:lang w:val="en-US" w:eastAsia="zh-CN" w:bidi="en-US"/>
              </w:rPr>
              <w:t>строительства</w:t>
            </w:r>
          </w:p>
        </w:tc>
        <w:tc>
          <w:tcPr>
            <w:tcW w:w="1488" w:type="dxa"/>
            <w:tcBorders>
              <w:left w:val="single" w:sz="2" w:space="0" w:color="000000"/>
              <w:bottom w:val="single" w:sz="4" w:space="0" w:color="auto"/>
              <w:right w:val="single" w:sz="2" w:space="0" w:color="000000"/>
            </w:tcBorders>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eastAsia="zh-CN" w:bidi="en-US"/>
              </w:rPr>
              <w:t>Администрация района и сельского поселения</w:t>
            </w:r>
          </w:p>
        </w:tc>
      </w:tr>
      <w:tr w:rsidR="007330F1" w:rsidRPr="00575B2C" w:rsidTr="00575B2C">
        <w:trPr>
          <w:trHeight w:val="805"/>
          <w:jc w:val="center"/>
        </w:trPr>
        <w:tc>
          <w:tcPr>
            <w:tcW w:w="71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126" w:right="-126"/>
              <w:jc w:val="center"/>
              <w:textAlignment w:val="baseline"/>
              <w:rPr>
                <w:color w:val="000000"/>
                <w:kern w:val="3"/>
                <w:sz w:val="21"/>
                <w:szCs w:val="21"/>
                <w:lang w:eastAsia="zh-CN" w:bidi="en-US"/>
              </w:rPr>
            </w:pPr>
            <w:r w:rsidRPr="00575B2C">
              <w:rPr>
                <w:color w:val="000000"/>
                <w:kern w:val="3"/>
                <w:sz w:val="21"/>
                <w:szCs w:val="21"/>
                <w:lang w:val="en-US" w:eastAsia="zh-CN" w:bidi="en-US"/>
              </w:rPr>
              <w:t>3.</w:t>
            </w:r>
            <w:r w:rsidRPr="00575B2C">
              <w:rPr>
                <w:color w:val="000000"/>
                <w:kern w:val="3"/>
                <w:sz w:val="21"/>
                <w:szCs w:val="21"/>
                <w:lang w:eastAsia="zh-CN" w:bidi="en-US"/>
              </w:rPr>
              <w:t>4</w:t>
            </w:r>
          </w:p>
        </w:tc>
        <w:tc>
          <w:tcPr>
            <w:tcW w:w="2693"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textAlignment w:val="baseline"/>
              <w:rPr>
                <w:color w:val="000000"/>
                <w:kern w:val="3"/>
                <w:sz w:val="21"/>
                <w:szCs w:val="21"/>
                <w:lang w:eastAsia="zh-CN" w:bidi="en-US"/>
              </w:rPr>
            </w:pPr>
            <w:r w:rsidRPr="00575B2C">
              <w:rPr>
                <w:color w:val="000000"/>
                <w:kern w:val="3"/>
                <w:sz w:val="21"/>
                <w:szCs w:val="21"/>
                <w:lang w:eastAsia="zh-CN" w:bidi="en-US"/>
              </w:rPr>
              <w:t>Создание зон санитарной охраны вокруг источников водоснабжения</w:t>
            </w:r>
          </w:p>
        </w:tc>
        <w:tc>
          <w:tcPr>
            <w:tcW w:w="921"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val="en-US" w:eastAsia="zh-CN" w:bidi="en-US"/>
              </w:rPr>
            </w:pPr>
            <w:proofErr w:type="spellStart"/>
            <w:r w:rsidRPr="00575B2C">
              <w:rPr>
                <w:color w:val="000000"/>
                <w:kern w:val="3"/>
                <w:sz w:val="21"/>
                <w:szCs w:val="21"/>
                <w:lang w:val="en-US" w:eastAsia="zh-CN" w:bidi="en-US"/>
              </w:rPr>
              <w:t>Водозаборные</w:t>
            </w:r>
            <w:proofErr w:type="spellEnd"/>
            <w:r w:rsidR="00575B2C">
              <w:rPr>
                <w:color w:val="000000"/>
                <w:kern w:val="3"/>
                <w:sz w:val="21"/>
                <w:szCs w:val="21"/>
                <w:lang w:eastAsia="zh-CN" w:bidi="en-US"/>
              </w:rPr>
              <w:t xml:space="preserve"> </w:t>
            </w:r>
            <w:proofErr w:type="spellStart"/>
            <w:r w:rsidRPr="00575B2C">
              <w:rPr>
                <w:color w:val="000000"/>
                <w:kern w:val="3"/>
                <w:sz w:val="21"/>
                <w:szCs w:val="21"/>
                <w:lang w:val="en-US" w:eastAsia="zh-CN" w:bidi="en-US"/>
              </w:rPr>
              <w:t>скважины</w:t>
            </w:r>
            <w:proofErr w:type="spellEnd"/>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val="en-US" w:eastAsia="zh-CN" w:bidi="en-US"/>
              </w:rPr>
              <w:t>I очередь</w:t>
            </w:r>
            <w:r w:rsidR="000B7676">
              <w:rPr>
                <w:color w:val="000000"/>
                <w:kern w:val="3"/>
                <w:sz w:val="21"/>
                <w:szCs w:val="21"/>
                <w:lang w:eastAsia="zh-CN" w:bidi="en-US"/>
              </w:rPr>
              <w:t xml:space="preserve"> </w:t>
            </w:r>
            <w:r w:rsidRPr="00575B2C">
              <w:rPr>
                <w:color w:val="000000"/>
                <w:kern w:val="3"/>
                <w:sz w:val="21"/>
                <w:szCs w:val="21"/>
                <w:lang w:val="en-US" w:eastAsia="zh-CN" w:bidi="en-US"/>
              </w:rPr>
              <w:t>строительства</w:t>
            </w:r>
          </w:p>
        </w:tc>
        <w:tc>
          <w:tcPr>
            <w:tcW w:w="1488" w:type="dxa"/>
            <w:tcBorders>
              <w:top w:val="single" w:sz="4" w:space="0" w:color="auto"/>
              <w:left w:val="single" w:sz="2" w:space="0" w:color="000000"/>
              <w:bottom w:val="single" w:sz="2" w:space="0" w:color="000000"/>
              <w:right w:val="single" w:sz="2" w:space="0" w:color="000000"/>
            </w:tcBorders>
            <w:vAlign w:val="center"/>
          </w:tcPr>
          <w:p w:rsidR="007330F1" w:rsidRPr="00575B2C" w:rsidRDefault="007330F1" w:rsidP="00575B2C">
            <w:pPr>
              <w:suppressLineNumbers/>
              <w:suppressAutoHyphens/>
              <w:autoSpaceDN w:val="0"/>
              <w:ind w:left="-55" w:right="-55"/>
              <w:jc w:val="center"/>
              <w:textAlignment w:val="baseline"/>
              <w:rPr>
                <w:color w:val="000000"/>
                <w:kern w:val="3"/>
                <w:sz w:val="21"/>
                <w:szCs w:val="21"/>
                <w:lang w:eastAsia="zh-CN" w:bidi="en-US"/>
              </w:rPr>
            </w:pPr>
            <w:r w:rsidRPr="00575B2C">
              <w:rPr>
                <w:color w:val="000000"/>
                <w:kern w:val="3"/>
                <w:sz w:val="21"/>
                <w:szCs w:val="21"/>
                <w:lang w:eastAsia="zh-CN" w:bidi="en-US"/>
              </w:rPr>
              <w:t>Администрация района и сельского поселения</w:t>
            </w:r>
          </w:p>
        </w:tc>
      </w:tr>
    </w:tbl>
    <w:p w:rsidR="005170D0" w:rsidRDefault="005170D0" w:rsidP="000B7676">
      <w:pPr>
        <w:pStyle w:val="Standard"/>
        <w:spacing w:line="360" w:lineRule="auto"/>
        <w:ind w:firstLine="567"/>
        <w:jc w:val="center"/>
        <w:rPr>
          <w:rFonts w:cs="Times New Roman"/>
          <w:bCs/>
          <w:sz w:val="22"/>
          <w:szCs w:val="22"/>
        </w:rPr>
      </w:pPr>
    </w:p>
    <w:p w:rsidR="00BF7B3A" w:rsidRPr="005170D0" w:rsidRDefault="00BF7B3A" w:rsidP="000B7676">
      <w:pPr>
        <w:pStyle w:val="Standard"/>
        <w:spacing w:line="360" w:lineRule="auto"/>
        <w:ind w:firstLine="567"/>
        <w:jc w:val="center"/>
        <w:rPr>
          <w:rFonts w:cs="Times New Roman"/>
          <w:bCs/>
          <w:sz w:val="22"/>
          <w:szCs w:val="22"/>
        </w:rPr>
      </w:pPr>
    </w:p>
    <w:p w:rsidR="007330F1" w:rsidRPr="005170D0" w:rsidRDefault="007330F1" w:rsidP="000B7676">
      <w:pPr>
        <w:spacing w:line="360" w:lineRule="auto"/>
        <w:ind w:firstLine="567"/>
        <w:jc w:val="center"/>
        <w:outlineLvl w:val="0"/>
        <w:rPr>
          <w:rStyle w:val="afa"/>
          <w:noProof/>
          <w:color w:val="auto"/>
          <w:u w:val="none"/>
        </w:rPr>
      </w:pPr>
      <w:r w:rsidRPr="005170D0">
        <w:t>2.4</w:t>
      </w:r>
      <w:r w:rsidR="005170D0" w:rsidRPr="005170D0">
        <w:t xml:space="preserve">.11 </w:t>
      </w:r>
      <w:r w:rsidRPr="005170D0">
        <w:t>Мероприятия по предотвращению чрезвычайных ситуаций природного и техногенного</w:t>
      </w:r>
      <w:hyperlink w:anchor="_Toc318120454" w:history="1">
        <w:r w:rsidRPr="005170D0">
          <w:rPr>
            <w:rStyle w:val="afa"/>
            <w:noProof/>
            <w:color w:val="auto"/>
            <w:u w:val="none"/>
          </w:rPr>
          <w:t xml:space="preserve"> характера</w:t>
        </w:r>
      </w:hyperlink>
    </w:p>
    <w:p w:rsidR="007330F1" w:rsidRPr="005170D0" w:rsidRDefault="007330F1" w:rsidP="000B7676">
      <w:pPr>
        <w:pStyle w:val="Standard"/>
        <w:spacing w:line="360" w:lineRule="auto"/>
        <w:ind w:firstLine="567"/>
        <w:jc w:val="center"/>
        <w:rPr>
          <w:rFonts w:cs="Times New Roman"/>
          <w:bCs/>
          <w:sz w:val="22"/>
        </w:rPr>
      </w:pPr>
    </w:p>
    <w:p w:rsidR="007330F1" w:rsidRDefault="007330F1" w:rsidP="000B7676">
      <w:pPr>
        <w:widowControl w:val="0"/>
        <w:suppressAutoHyphens/>
        <w:autoSpaceDN w:val="0"/>
        <w:spacing w:line="360" w:lineRule="auto"/>
        <w:ind w:firstLine="567"/>
        <w:jc w:val="both"/>
        <w:textAlignment w:val="baseline"/>
        <w:rPr>
          <w:sz w:val="22"/>
          <w:szCs w:val="22"/>
        </w:rPr>
      </w:pPr>
      <w:r w:rsidRPr="005170D0">
        <w:rPr>
          <w:rFonts w:eastAsia="Lucida Sans Unicode"/>
          <w:kern w:val="3"/>
          <w:sz w:val="22"/>
          <w:szCs w:val="22"/>
        </w:rPr>
        <w:t>Мероприятия по предотвращению чрезвычайных ситуаций природного и техногенного</w:t>
      </w:r>
      <w:hyperlink w:anchor="_Toc318120454" w:history="1">
        <w:r w:rsidRPr="005170D0">
          <w:rPr>
            <w:rFonts w:eastAsia="Lucida Sans Unicode"/>
            <w:noProof/>
            <w:kern w:val="3"/>
            <w:sz w:val="22"/>
            <w:szCs w:val="22"/>
          </w:rPr>
          <w:t xml:space="preserve"> характера</w:t>
        </w:r>
      </w:hyperlink>
      <w:r w:rsidRPr="005170D0">
        <w:rPr>
          <w:rFonts w:eastAsia="Lucida Sans Unicode"/>
          <w:noProof/>
          <w:kern w:val="3"/>
          <w:sz w:val="22"/>
          <w:szCs w:val="22"/>
        </w:rPr>
        <w:t xml:space="preserve"> изложены в книг</w:t>
      </w:r>
      <w:r w:rsidR="007D2D0A">
        <w:rPr>
          <w:rFonts w:eastAsia="Lucida Sans Unicode"/>
          <w:noProof/>
          <w:kern w:val="3"/>
          <w:sz w:val="22"/>
          <w:szCs w:val="22"/>
        </w:rPr>
        <w:t>е</w:t>
      </w:r>
      <w:r w:rsidRPr="005170D0">
        <w:rPr>
          <w:rFonts w:eastAsia="Lucida Sans Unicode"/>
          <w:noProof/>
          <w:kern w:val="3"/>
          <w:sz w:val="22"/>
          <w:szCs w:val="22"/>
        </w:rPr>
        <w:t xml:space="preserve"> 3</w:t>
      </w:r>
      <w:r w:rsidRPr="005170D0">
        <w:rPr>
          <w:spacing w:val="-12"/>
          <w:sz w:val="22"/>
          <w:szCs w:val="22"/>
        </w:rPr>
        <w:t xml:space="preserve">«Перечень основных </w:t>
      </w:r>
      <w:proofErr w:type="gramStart"/>
      <w:r w:rsidRPr="005170D0">
        <w:rPr>
          <w:sz w:val="22"/>
          <w:szCs w:val="22"/>
        </w:rPr>
        <w:t>факторов риска возникновения чрезвычайных ситуаций природного</w:t>
      </w:r>
      <w:proofErr w:type="gramEnd"/>
      <w:r w:rsidRPr="005170D0">
        <w:rPr>
          <w:sz w:val="22"/>
          <w:szCs w:val="22"/>
        </w:rPr>
        <w:t xml:space="preserve"> и техногенного характера».</w:t>
      </w:r>
    </w:p>
    <w:p w:rsidR="000B7676" w:rsidRDefault="000B7676" w:rsidP="000B7676">
      <w:pPr>
        <w:widowControl w:val="0"/>
        <w:suppressAutoHyphens/>
        <w:autoSpaceDN w:val="0"/>
        <w:spacing w:line="360" w:lineRule="auto"/>
        <w:ind w:firstLine="567"/>
        <w:jc w:val="both"/>
        <w:textAlignment w:val="baseline"/>
        <w:rPr>
          <w:sz w:val="22"/>
          <w:szCs w:val="22"/>
        </w:rPr>
      </w:pPr>
    </w:p>
    <w:p w:rsidR="007330F1" w:rsidRPr="000B7676" w:rsidRDefault="00A043B7" w:rsidP="000B7676">
      <w:pPr>
        <w:spacing w:line="360" w:lineRule="auto"/>
        <w:ind w:firstLine="567"/>
        <w:jc w:val="center"/>
        <w:rPr>
          <w:b/>
          <w:bCs/>
          <w:sz w:val="26"/>
          <w:szCs w:val="26"/>
        </w:rPr>
      </w:pPr>
      <w:r w:rsidRPr="000B7676">
        <w:rPr>
          <w:b/>
          <w:bCs/>
          <w:sz w:val="26"/>
          <w:szCs w:val="26"/>
        </w:rPr>
        <w:lastRenderedPageBreak/>
        <w:t xml:space="preserve">3 </w:t>
      </w:r>
      <w:r w:rsidR="007330F1" w:rsidRPr="000B7676">
        <w:rPr>
          <w:b/>
          <w:bCs/>
          <w:sz w:val="26"/>
          <w:szCs w:val="26"/>
        </w:rPr>
        <w:t>О</w:t>
      </w:r>
      <w:r w:rsidRPr="000B7676">
        <w:rPr>
          <w:b/>
          <w:bCs/>
          <w:sz w:val="26"/>
          <w:szCs w:val="26"/>
        </w:rPr>
        <w:t>сновные технико-экономические показатели</w:t>
      </w:r>
    </w:p>
    <w:p w:rsidR="007330F1" w:rsidRPr="000B7676" w:rsidRDefault="007330F1" w:rsidP="000B7676">
      <w:pPr>
        <w:widowControl w:val="0"/>
        <w:tabs>
          <w:tab w:val="left" w:pos="-425"/>
          <w:tab w:val="left" w:pos="0"/>
          <w:tab w:val="left" w:pos="7361"/>
        </w:tabs>
        <w:suppressAutoHyphens/>
        <w:autoSpaceDN w:val="0"/>
        <w:spacing w:line="360" w:lineRule="auto"/>
        <w:ind w:firstLine="567"/>
        <w:jc w:val="center"/>
        <w:textAlignment w:val="baseline"/>
        <w:rPr>
          <w:rFonts w:eastAsia="Lucida Sans Unicode" w:cs="Tahoma"/>
          <w:kern w:val="3"/>
          <w:sz w:val="22"/>
          <w:szCs w:val="22"/>
        </w:rPr>
      </w:pPr>
    </w:p>
    <w:p w:rsidR="007330F1" w:rsidRPr="000B7676" w:rsidRDefault="007330F1" w:rsidP="000B7676">
      <w:pPr>
        <w:spacing w:line="360" w:lineRule="auto"/>
        <w:ind w:firstLine="567"/>
        <w:jc w:val="both"/>
        <w:rPr>
          <w:sz w:val="22"/>
          <w:szCs w:val="22"/>
        </w:rPr>
      </w:pPr>
      <w:r w:rsidRPr="000B7676">
        <w:rPr>
          <w:sz w:val="22"/>
          <w:szCs w:val="22"/>
        </w:rPr>
        <w:t>Общая площадь территории в границах поселения составляет 7595,729 га. Распределение земель поселения по категориям и видам использования, подсчитаны на основе опорного плана (плана существующего использования земель)</w:t>
      </w:r>
      <w:r w:rsidR="000B7676" w:rsidRPr="000B7676">
        <w:rPr>
          <w:sz w:val="22"/>
          <w:szCs w:val="22"/>
        </w:rPr>
        <w:t xml:space="preserve"> </w:t>
      </w:r>
      <w:r w:rsidRPr="000B7676">
        <w:rPr>
          <w:sz w:val="22"/>
          <w:szCs w:val="22"/>
        </w:rPr>
        <w:t>и генерального плана поселения. Распределение земель населенн</w:t>
      </w:r>
      <w:r w:rsidR="007D2D0A" w:rsidRPr="000B7676">
        <w:rPr>
          <w:sz w:val="22"/>
          <w:szCs w:val="22"/>
        </w:rPr>
        <w:t>ых</w:t>
      </w:r>
      <w:r w:rsidRPr="000B7676">
        <w:rPr>
          <w:sz w:val="22"/>
          <w:szCs w:val="22"/>
        </w:rPr>
        <w:t xml:space="preserve"> пункт</w:t>
      </w:r>
      <w:r w:rsidR="007D2D0A" w:rsidRPr="000B7676">
        <w:rPr>
          <w:sz w:val="22"/>
          <w:szCs w:val="22"/>
        </w:rPr>
        <w:t>ов</w:t>
      </w:r>
      <w:r w:rsidRPr="000B7676">
        <w:rPr>
          <w:sz w:val="22"/>
          <w:szCs w:val="22"/>
        </w:rPr>
        <w:t xml:space="preserve"> подсчитан</w:t>
      </w:r>
      <w:r w:rsidR="00D44454" w:rsidRPr="000B7676">
        <w:rPr>
          <w:sz w:val="22"/>
          <w:szCs w:val="22"/>
        </w:rPr>
        <w:t>о</w:t>
      </w:r>
      <w:r w:rsidRPr="000B7676">
        <w:rPr>
          <w:sz w:val="22"/>
          <w:szCs w:val="22"/>
        </w:rPr>
        <w:t xml:space="preserve"> на основе опорного плана (плана существующего использования земель населенн</w:t>
      </w:r>
      <w:r w:rsidR="00D44454" w:rsidRPr="000B7676">
        <w:rPr>
          <w:sz w:val="22"/>
          <w:szCs w:val="22"/>
        </w:rPr>
        <w:t>ых</w:t>
      </w:r>
      <w:r w:rsidRPr="000B7676">
        <w:rPr>
          <w:sz w:val="22"/>
          <w:szCs w:val="22"/>
        </w:rPr>
        <w:t xml:space="preserve"> пункт</w:t>
      </w:r>
      <w:r w:rsidR="00D44454" w:rsidRPr="000B7676">
        <w:rPr>
          <w:sz w:val="22"/>
          <w:szCs w:val="22"/>
        </w:rPr>
        <w:t>ов</w:t>
      </w:r>
      <w:r w:rsidRPr="000B7676">
        <w:rPr>
          <w:sz w:val="22"/>
          <w:szCs w:val="22"/>
        </w:rPr>
        <w:t>) и генерального плана населенн</w:t>
      </w:r>
      <w:r w:rsidR="00D44454" w:rsidRPr="000B7676">
        <w:rPr>
          <w:sz w:val="22"/>
          <w:szCs w:val="22"/>
        </w:rPr>
        <w:t>ых</w:t>
      </w:r>
      <w:r w:rsidRPr="000B7676">
        <w:rPr>
          <w:sz w:val="22"/>
          <w:szCs w:val="22"/>
        </w:rPr>
        <w:t xml:space="preserve"> пункт</w:t>
      </w:r>
      <w:r w:rsidR="00D44454" w:rsidRPr="000B7676">
        <w:rPr>
          <w:sz w:val="22"/>
          <w:szCs w:val="22"/>
        </w:rPr>
        <w:t>ов</w:t>
      </w:r>
      <w:r w:rsidRPr="000B7676">
        <w:rPr>
          <w:sz w:val="22"/>
          <w:szCs w:val="22"/>
        </w:rPr>
        <w:t>.</w:t>
      </w:r>
    </w:p>
    <w:p w:rsidR="007330F1" w:rsidRPr="000B7676" w:rsidRDefault="007330F1" w:rsidP="000B7676">
      <w:pPr>
        <w:spacing w:line="360" w:lineRule="auto"/>
        <w:ind w:firstLine="567"/>
        <w:jc w:val="center"/>
        <w:rPr>
          <w:bCs/>
          <w:sz w:val="22"/>
          <w:szCs w:val="22"/>
        </w:rPr>
      </w:pPr>
    </w:p>
    <w:p w:rsidR="007330F1" w:rsidRPr="000B7676" w:rsidRDefault="007330F1" w:rsidP="000B7676">
      <w:pPr>
        <w:spacing w:line="360" w:lineRule="auto"/>
        <w:ind w:firstLine="567"/>
        <w:jc w:val="center"/>
        <w:rPr>
          <w:b/>
          <w:bCs/>
        </w:rPr>
      </w:pPr>
      <w:r w:rsidRPr="000B7676">
        <w:rPr>
          <w:b/>
          <w:bCs/>
        </w:rPr>
        <w:t xml:space="preserve">Основные технико-экономические показатели по </w:t>
      </w:r>
      <w:proofErr w:type="spellStart"/>
      <w:r w:rsidRPr="000B7676">
        <w:rPr>
          <w:b/>
          <w:bCs/>
        </w:rPr>
        <w:t>Хворостянскому</w:t>
      </w:r>
      <w:proofErr w:type="spellEnd"/>
      <w:r w:rsidRPr="000B7676">
        <w:rPr>
          <w:b/>
          <w:bCs/>
        </w:rPr>
        <w:t xml:space="preserve"> сельскому поселению</w:t>
      </w:r>
    </w:p>
    <w:p w:rsidR="007330F1" w:rsidRPr="000B7676" w:rsidRDefault="007330F1" w:rsidP="000B7676">
      <w:pPr>
        <w:pStyle w:val="210"/>
        <w:tabs>
          <w:tab w:val="clear" w:pos="2610"/>
          <w:tab w:val="left" w:pos="-1276"/>
          <w:tab w:val="left" w:pos="6510"/>
        </w:tabs>
        <w:spacing w:line="360" w:lineRule="auto"/>
        <w:ind w:firstLine="567"/>
        <w:jc w:val="center"/>
        <w:rPr>
          <w:sz w:val="22"/>
          <w:szCs w:val="22"/>
        </w:rPr>
      </w:pPr>
    </w:p>
    <w:tbl>
      <w:tblPr>
        <w:tblW w:w="9441"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17"/>
        <w:gridCol w:w="1559"/>
        <w:gridCol w:w="1418"/>
        <w:gridCol w:w="1247"/>
      </w:tblGrid>
      <w:tr w:rsidR="007330F1" w:rsidRPr="00A043B7" w:rsidTr="00C753C1">
        <w:trPr>
          <w:trHeight w:val="573"/>
          <w:jc w:val="center"/>
        </w:trPr>
        <w:tc>
          <w:tcPr>
            <w:tcW w:w="5217" w:type="dxa"/>
            <w:vAlign w:val="center"/>
          </w:tcPr>
          <w:p w:rsidR="007330F1" w:rsidRPr="00BF7B3A" w:rsidRDefault="007330F1" w:rsidP="000B7676">
            <w:pPr>
              <w:suppressLineNumbers/>
              <w:suppressAutoHyphens/>
              <w:snapToGrid w:val="0"/>
              <w:ind w:left="-27" w:right="-28"/>
              <w:jc w:val="center"/>
              <w:rPr>
                <w:b/>
                <w:sz w:val="21"/>
                <w:szCs w:val="21"/>
                <w:lang w:eastAsia="ar-SA"/>
              </w:rPr>
            </w:pPr>
            <w:r w:rsidRPr="00BF7B3A">
              <w:rPr>
                <w:b/>
                <w:sz w:val="21"/>
                <w:szCs w:val="21"/>
                <w:lang w:eastAsia="ar-SA"/>
              </w:rPr>
              <w:t>Наименование показателя</w:t>
            </w:r>
          </w:p>
        </w:tc>
        <w:tc>
          <w:tcPr>
            <w:tcW w:w="1559" w:type="dxa"/>
            <w:vAlign w:val="center"/>
          </w:tcPr>
          <w:p w:rsidR="007330F1" w:rsidRPr="00BF7B3A" w:rsidRDefault="007330F1" w:rsidP="000B7676">
            <w:pPr>
              <w:suppressLineNumbers/>
              <w:suppressAutoHyphens/>
              <w:snapToGrid w:val="0"/>
              <w:ind w:left="-27" w:right="-28"/>
              <w:jc w:val="center"/>
              <w:rPr>
                <w:b/>
                <w:sz w:val="21"/>
                <w:szCs w:val="21"/>
                <w:lang w:eastAsia="ar-SA"/>
              </w:rPr>
            </w:pPr>
            <w:r w:rsidRPr="00BF7B3A">
              <w:rPr>
                <w:b/>
                <w:sz w:val="21"/>
                <w:szCs w:val="21"/>
                <w:lang w:eastAsia="ar-SA"/>
              </w:rPr>
              <w:t>Единица измерения</w:t>
            </w:r>
          </w:p>
        </w:tc>
        <w:tc>
          <w:tcPr>
            <w:tcW w:w="1418" w:type="dxa"/>
            <w:vAlign w:val="center"/>
          </w:tcPr>
          <w:p w:rsidR="007330F1" w:rsidRPr="00BF7B3A" w:rsidRDefault="007330F1" w:rsidP="000B7676">
            <w:pPr>
              <w:suppressLineNumbers/>
              <w:suppressAutoHyphens/>
              <w:snapToGrid w:val="0"/>
              <w:ind w:left="-27" w:right="-28"/>
              <w:jc w:val="center"/>
              <w:rPr>
                <w:b/>
                <w:sz w:val="21"/>
                <w:szCs w:val="21"/>
                <w:lang w:eastAsia="ar-SA"/>
              </w:rPr>
            </w:pPr>
            <w:r w:rsidRPr="00BF7B3A">
              <w:rPr>
                <w:b/>
                <w:sz w:val="21"/>
                <w:szCs w:val="21"/>
                <w:lang w:eastAsia="ar-SA"/>
              </w:rPr>
              <w:t>Современное состояние</w:t>
            </w:r>
          </w:p>
          <w:p w:rsidR="007330F1" w:rsidRPr="00BF7B3A" w:rsidRDefault="007330F1" w:rsidP="000B7676">
            <w:pPr>
              <w:suppressLineNumbers/>
              <w:suppressAutoHyphens/>
              <w:snapToGrid w:val="0"/>
              <w:ind w:left="-27" w:right="-28"/>
              <w:jc w:val="center"/>
              <w:rPr>
                <w:b/>
                <w:sz w:val="21"/>
                <w:szCs w:val="21"/>
                <w:lang w:eastAsia="ar-SA"/>
              </w:rPr>
            </w:pPr>
            <w:r w:rsidRPr="00BF7B3A">
              <w:rPr>
                <w:b/>
                <w:sz w:val="21"/>
                <w:szCs w:val="21"/>
                <w:lang w:eastAsia="ar-SA"/>
              </w:rPr>
              <w:t>(2014 г.)</w:t>
            </w:r>
          </w:p>
        </w:tc>
        <w:tc>
          <w:tcPr>
            <w:tcW w:w="1247" w:type="dxa"/>
            <w:vAlign w:val="center"/>
          </w:tcPr>
          <w:p w:rsidR="007330F1" w:rsidRPr="00BF7B3A" w:rsidRDefault="007330F1" w:rsidP="000B7676">
            <w:pPr>
              <w:suppressLineNumbers/>
              <w:suppressAutoHyphens/>
              <w:snapToGrid w:val="0"/>
              <w:ind w:left="-27" w:right="-28"/>
              <w:jc w:val="center"/>
              <w:rPr>
                <w:b/>
                <w:sz w:val="21"/>
                <w:szCs w:val="21"/>
                <w:lang w:eastAsia="ar-SA"/>
              </w:rPr>
            </w:pPr>
            <w:r w:rsidRPr="00BF7B3A">
              <w:rPr>
                <w:b/>
                <w:sz w:val="21"/>
                <w:szCs w:val="21"/>
                <w:lang w:eastAsia="ar-SA"/>
              </w:rPr>
              <w:t>Расчетный срок</w:t>
            </w:r>
          </w:p>
          <w:p w:rsidR="007330F1" w:rsidRPr="00BF7B3A" w:rsidRDefault="007330F1" w:rsidP="000B7676">
            <w:pPr>
              <w:suppressLineNumbers/>
              <w:suppressAutoHyphens/>
              <w:snapToGrid w:val="0"/>
              <w:ind w:left="-27" w:right="-28"/>
              <w:jc w:val="center"/>
              <w:rPr>
                <w:b/>
                <w:sz w:val="21"/>
                <w:szCs w:val="21"/>
                <w:lang w:eastAsia="ar-SA"/>
              </w:rPr>
            </w:pPr>
            <w:r w:rsidRPr="00BF7B3A">
              <w:rPr>
                <w:b/>
                <w:sz w:val="21"/>
                <w:szCs w:val="21"/>
                <w:lang w:eastAsia="ar-SA"/>
              </w:rPr>
              <w:t>на 2034 г.</w:t>
            </w:r>
          </w:p>
        </w:tc>
      </w:tr>
      <w:tr w:rsidR="007330F1" w:rsidRPr="00A043B7" w:rsidTr="00CC6FFC">
        <w:trPr>
          <w:trHeight w:val="130"/>
          <w:jc w:val="center"/>
        </w:trPr>
        <w:tc>
          <w:tcPr>
            <w:tcW w:w="5217" w:type="dxa"/>
            <w:vAlign w:val="center"/>
          </w:tcPr>
          <w:p w:rsidR="007330F1" w:rsidRPr="00A043B7" w:rsidRDefault="007330F1" w:rsidP="000B7676">
            <w:pPr>
              <w:suppressLineNumbers/>
              <w:suppressAutoHyphens/>
              <w:snapToGrid w:val="0"/>
              <w:ind w:left="-27" w:right="-28"/>
              <w:rPr>
                <w:b/>
                <w:sz w:val="21"/>
                <w:szCs w:val="21"/>
                <w:lang w:eastAsia="ar-SA"/>
              </w:rPr>
            </w:pPr>
            <w:r w:rsidRPr="00A043B7">
              <w:rPr>
                <w:b/>
                <w:sz w:val="21"/>
                <w:szCs w:val="21"/>
                <w:lang w:eastAsia="ar-SA"/>
              </w:rPr>
              <w:t xml:space="preserve">Население </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чел.</w:t>
            </w:r>
          </w:p>
        </w:tc>
        <w:tc>
          <w:tcPr>
            <w:tcW w:w="1418" w:type="dxa"/>
            <w:vAlign w:val="center"/>
          </w:tcPr>
          <w:p w:rsidR="007330F1" w:rsidRPr="00A043B7" w:rsidRDefault="007330F1" w:rsidP="000B7676">
            <w:pPr>
              <w:suppressLineNumbers/>
              <w:suppressAutoHyphens/>
              <w:snapToGrid w:val="0"/>
              <w:ind w:left="-82" w:right="-28"/>
              <w:jc w:val="center"/>
              <w:rPr>
                <w:b/>
                <w:sz w:val="21"/>
                <w:szCs w:val="21"/>
                <w:lang w:eastAsia="ar-SA"/>
              </w:rPr>
            </w:pPr>
            <w:r w:rsidRPr="00A043B7">
              <w:rPr>
                <w:b/>
                <w:sz w:val="21"/>
                <w:szCs w:val="21"/>
                <w:lang w:eastAsia="ar-SA"/>
              </w:rPr>
              <w:t>1370</w:t>
            </w:r>
          </w:p>
        </w:tc>
        <w:tc>
          <w:tcPr>
            <w:tcW w:w="1247" w:type="dxa"/>
            <w:vAlign w:val="center"/>
          </w:tcPr>
          <w:p w:rsidR="007330F1" w:rsidRPr="00A043B7" w:rsidRDefault="007330F1" w:rsidP="000B7676">
            <w:pPr>
              <w:suppressLineNumbers/>
              <w:suppressAutoHyphens/>
              <w:snapToGrid w:val="0"/>
              <w:ind w:left="-82" w:right="-28"/>
              <w:jc w:val="center"/>
              <w:rPr>
                <w:b/>
                <w:sz w:val="21"/>
                <w:szCs w:val="21"/>
                <w:lang w:eastAsia="ar-SA"/>
              </w:rPr>
            </w:pPr>
            <w:r w:rsidRPr="00A043B7">
              <w:rPr>
                <w:b/>
                <w:sz w:val="21"/>
                <w:szCs w:val="21"/>
                <w:lang w:eastAsia="ar-SA"/>
              </w:rPr>
              <w:t>1400</w:t>
            </w:r>
          </w:p>
        </w:tc>
      </w:tr>
      <w:tr w:rsidR="007330F1" w:rsidRPr="00A043B7" w:rsidTr="00CC6FFC">
        <w:trPr>
          <w:trHeight w:val="348"/>
          <w:jc w:val="center"/>
        </w:trPr>
        <w:tc>
          <w:tcPr>
            <w:tcW w:w="5217" w:type="dxa"/>
            <w:vAlign w:val="center"/>
          </w:tcPr>
          <w:p w:rsidR="007330F1" w:rsidRPr="00A043B7" w:rsidRDefault="007330F1" w:rsidP="000B7676">
            <w:pPr>
              <w:suppressLineNumbers/>
              <w:suppressAutoHyphens/>
              <w:snapToGrid w:val="0"/>
              <w:ind w:left="-27" w:right="-28"/>
              <w:rPr>
                <w:b/>
                <w:sz w:val="21"/>
                <w:szCs w:val="21"/>
                <w:lang w:eastAsia="ar-SA"/>
              </w:rPr>
            </w:pPr>
            <w:r w:rsidRPr="00A043B7">
              <w:rPr>
                <w:b/>
                <w:sz w:val="21"/>
                <w:szCs w:val="21"/>
                <w:lang w:eastAsia="ar-SA"/>
              </w:rPr>
              <w:t>Общая площадь земель в границах сельского поселения</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га</w:t>
            </w:r>
          </w:p>
        </w:tc>
        <w:tc>
          <w:tcPr>
            <w:tcW w:w="1418" w:type="dxa"/>
            <w:vAlign w:val="center"/>
          </w:tcPr>
          <w:p w:rsidR="007330F1" w:rsidRPr="00A043B7" w:rsidRDefault="007330F1" w:rsidP="000B7676">
            <w:pPr>
              <w:suppressLineNumbers/>
              <w:suppressAutoHyphens/>
              <w:snapToGrid w:val="0"/>
              <w:ind w:left="-82" w:right="-28"/>
              <w:jc w:val="center"/>
              <w:rPr>
                <w:b/>
                <w:sz w:val="21"/>
                <w:szCs w:val="21"/>
                <w:lang w:eastAsia="ar-SA"/>
              </w:rPr>
            </w:pPr>
            <w:r w:rsidRPr="00A043B7">
              <w:rPr>
                <w:b/>
                <w:sz w:val="21"/>
                <w:szCs w:val="21"/>
                <w:lang w:eastAsia="ar-SA"/>
              </w:rPr>
              <w:t>7595,729</w:t>
            </w:r>
          </w:p>
        </w:tc>
        <w:tc>
          <w:tcPr>
            <w:tcW w:w="1247" w:type="dxa"/>
            <w:vAlign w:val="center"/>
          </w:tcPr>
          <w:p w:rsidR="007330F1" w:rsidRPr="00A043B7" w:rsidRDefault="007330F1" w:rsidP="000B7676">
            <w:pPr>
              <w:suppressLineNumbers/>
              <w:suppressAutoHyphens/>
              <w:snapToGrid w:val="0"/>
              <w:ind w:left="-82" w:right="-28"/>
              <w:jc w:val="center"/>
              <w:rPr>
                <w:b/>
                <w:sz w:val="21"/>
                <w:szCs w:val="21"/>
                <w:lang w:eastAsia="ar-SA"/>
              </w:rPr>
            </w:pPr>
            <w:r w:rsidRPr="00A043B7">
              <w:rPr>
                <w:b/>
                <w:sz w:val="21"/>
                <w:szCs w:val="21"/>
                <w:lang w:eastAsia="ar-SA"/>
              </w:rPr>
              <w:t>7595,729</w:t>
            </w:r>
          </w:p>
        </w:tc>
      </w:tr>
      <w:tr w:rsidR="007330F1" w:rsidRPr="00A043B7" w:rsidTr="00C753C1">
        <w:trPr>
          <w:trHeight w:val="471"/>
          <w:jc w:val="center"/>
        </w:trPr>
        <w:tc>
          <w:tcPr>
            <w:tcW w:w="5217" w:type="dxa"/>
            <w:vAlign w:val="center"/>
          </w:tcPr>
          <w:p w:rsidR="007330F1" w:rsidRPr="00A043B7" w:rsidRDefault="007330F1" w:rsidP="000B7676">
            <w:pPr>
              <w:suppressLineNumbers/>
              <w:suppressAutoHyphens/>
              <w:snapToGrid w:val="0"/>
              <w:ind w:left="-27" w:right="-28"/>
              <w:rPr>
                <w:sz w:val="21"/>
                <w:szCs w:val="21"/>
                <w:lang w:eastAsia="ar-SA"/>
              </w:rPr>
            </w:pPr>
            <w:r w:rsidRPr="00A043B7">
              <w:rPr>
                <w:sz w:val="21"/>
                <w:szCs w:val="21"/>
                <w:lang w:eastAsia="ar-SA"/>
              </w:rPr>
              <w:t>В том числе</w:t>
            </w:r>
          </w:p>
          <w:p w:rsidR="007330F1" w:rsidRPr="00A043B7" w:rsidRDefault="007330F1" w:rsidP="000B7676">
            <w:pPr>
              <w:suppressLineNumbers/>
              <w:suppressAutoHyphens/>
              <w:ind w:left="-27" w:right="-28"/>
              <w:rPr>
                <w:sz w:val="21"/>
                <w:szCs w:val="21"/>
                <w:lang w:eastAsia="ar-SA"/>
              </w:rPr>
            </w:pPr>
            <w:r w:rsidRPr="00A043B7">
              <w:rPr>
                <w:sz w:val="21"/>
                <w:szCs w:val="21"/>
                <w:lang w:eastAsia="ar-SA"/>
              </w:rPr>
              <w:t>- в федеральной собственности</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247"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r>
      <w:tr w:rsidR="007330F1" w:rsidRPr="00A043B7" w:rsidTr="00C753C1">
        <w:trPr>
          <w:trHeight w:val="140"/>
          <w:jc w:val="center"/>
        </w:trPr>
        <w:tc>
          <w:tcPr>
            <w:tcW w:w="5217" w:type="dxa"/>
            <w:vAlign w:val="center"/>
          </w:tcPr>
          <w:p w:rsidR="007330F1" w:rsidRPr="00A043B7" w:rsidRDefault="007330F1" w:rsidP="000B7676">
            <w:pPr>
              <w:suppressLineNumbers/>
              <w:suppressAutoHyphens/>
              <w:snapToGrid w:val="0"/>
              <w:ind w:left="-27" w:right="-28"/>
              <w:rPr>
                <w:sz w:val="21"/>
                <w:szCs w:val="21"/>
                <w:lang w:eastAsia="ar-SA"/>
              </w:rPr>
            </w:pPr>
            <w:r w:rsidRPr="00A043B7">
              <w:rPr>
                <w:sz w:val="21"/>
                <w:szCs w:val="21"/>
                <w:lang w:eastAsia="ar-SA"/>
              </w:rPr>
              <w:t>- в областной собственности</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A043B7" w:rsidRDefault="007330F1" w:rsidP="000B7676">
            <w:pPr>
              <w:suppressLineNumbers/>
              <w:suppressAutoHyphens/>
              <w:snapToGrid w:val="0"/>
              <w:ind w:left="-82" w:right="-28"/>
              <w:jc w:val="center"/>
              <w:rPr>
                <w:sz w:val="21"/>
                <w:szCs w:val="21"/>
                <w:lang w:eastAsia="ar-SA"/>
              </w:rPr>
            </w:pPr>
          </w:p>
        </w:tc>
        <w:tc>
          <w:tcPr>
            <w:tcW w:w="1247" w:type="dxa"/>
            <w:vAlign w:val="center"/>
          </w:tcPr>
          <w:p w:rsidR="007330F1" w:rsidRPr="00A043B7" w:rsidRDefault="007330F1" w:rsidP="000B7676">
            <w:pPr>
              <w:suppressLineNumbers/>
              <w:suppressAutoHyphens/>
              <w:snapToGrid w:val="0"/>
              <w:ind w:left="-82" w:right="-28"/>
              <w:jc w:val="center"/>
              <w:rPr>
                <w:sz w:val="21"/>
                <w:szCs w:val="21"/>
                <w:lang w:eastAsia="ar-SA"/>
              </w:rPr>
            </w:pPr>
          </w:p>
        </w:tc>
      </w:tr>
      <w:tr w:rsidR="007330F1" w:rsidRPr="00A043B7" w:rsidTr="00C753C1">
        <w:trPr>
          <w:jc w:val="center"/>
        </w:trPr>
        <w:tc>
          <w:tcPr>
            <w:tcW w:w="5217" w:type="dxa"/>
            <w:vAlign w:val="center"/>
          </w:tcPr>
          <w:p w:rsidR="007330F1" w:rsidRPr="00A043B7" w:rsidRDefault="007330F1" w:rsidP="000B7676">
            <w:pPr>
              <w:suppressLineNumbers/>
              <w:suppressAutoHyphens/>
              <w:snapToGrid w:val="0"/>
              <w:ind w:left="-27" w:right="-28"/>
              <w:rPr>
                <w:sz w:val="21"/>
                <w:szCs w:val="21"/>
                <w:lang w:eastAsia="ar-SA"/>
              </w:rPr>
            </w:pPr>
            <w:r w:rsidRPr="00A043B7">
              <w:rPr>
                <w:sz w:val="21"/>
                <w:szCs w:val="21"/>
                <w:lang w:eastAsia="ar-SA"/>
              </w:rPr>
              <w:t>- в муниципальной собственности</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A043B7" w:rsidRDefault="007330F1" w:rsidP="000B7676">
            <w:pPr>
              <w:suppressLineNumbers/>
              <w:suppressAutoHyphens/>
              <w:snapToGrid w:val="0"/>
              <w:ind w:left="-82" w:right="-28"/>
              <w:jc w:val="center"/>
              <w:rPr>
                <w:sz w:val="21"/>
                <w:szCs w:val="21"/>
                <w:lang w:eastAsia="ar-SA"/>
              </w:rPr>
            </w:pPr>
          </w:p>
        </w:tc>
        <w:tc>
          <w:tcPr>
            <w:tcW w:w="1247" w:type="dxa"/>
            <w:vAlign w:val="center"/>
          </w:tcPr>
          <w:p w:rsidR="007330F1" w:rsidRPr="00A043B7" w:rsidRDefault="007330F1" w:rsidP="000B7676">
            <w:pPr>
              <w:suppressLineNumbers/>
              <w:suppressAutoHyphens/>
              <w:snapToGrid w:val="0"/>
              <w:ind w:left="-82" w:right="-28"/>
              <w:jc w:val="center"/>
              <w:rPr>
                <w:sz w:val="21"/>
                <w:szCs w:val="21"/>
                <w:lang w:eastAsia="ar-SA"/>
              </w:rPr>
            </w:pPr>
          </w:p>
        </w:tc>
      </w:tr>
      <w:tr w:rsidR="007330F1" w:rsidRPr="00A043B7" w:rsidTr="00C753C1">
        <w:trPr>
          <w:jc w:val="center"/>
        </w:trPr>
        <w:tc>
          <w:tcPr>
            <w:tcW w:w="5217" w:type="dxa"/>
            <w:vAlign w:val="center"/>
          </w:tcPr>
          <w:p w:rsidR="007330F1" w:rsidRPr="00A043B7" w:rsidRDefault="007330F1" w:rsidP="000B7676">
            <w:pPr>
              <w:suppressLineNumbers/>
              <w:suppressAutoHyphens/>
              <w:snapToGrid w:val="0"/>
              <w:ind w:left="-27" w:right="-28"/>
              <w:rPr>
                <w:sz w:val="21"/>
                <w:szCs w:val="21"/>
                <w:lang w:eastAsia="ar-SA"/>
              </w:rPr>
            </w:pPr>
            <w:r w:rsidRPr="00A043B7">
              <w:rPr>
                <w:sz w:val="21"/>
                <w:szCs w:val="21"/>
                <w:lang w:eastAsia="ar-SA"/>
              </w:rPr>
              <w:t>- в собственности юридических лиц</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A043B7" w:rsidRDefault="007330F1" w:rsidP="000B7676">
            <w:pPr>
              <w:suppressLineNumbers/>
              <w:suppressAutoHyphens/>
              <w:snapToGrid w:val="0"/>
              <w:ind w:left="-82" w:right="-28"/>
              <w:jc w:val="center"/>
              <w:rPr>
                <w:sz w:val="21"/>
                <w:szCs w:val="21"/>
                <w:lang w:eastAsia="ar-SA"/>
              </w:rPr>
            </w:pPr>
          </w:p>
        </w:tc>
        <w:tc>
          <w:tcPr>
            <w:tcW w:w="1247" w:type="dxa"/>
            <w:vAlign w:val="center"/>
          </w:tcPr>
          <w:p w:rsidR="007330F1" w:rsidRPr="00A043B7" w:rsidRDefault="007330F1" w:rsidP="000B7676">
            <w:pPr>
              <w:suppressLineNumbers/>
              <w:suppressAutoHyphens/>
              <w:snapToGrid w:val="0"/>
              <w:ind w:left="-82" w:right="-28"/>
              <w:jc w:val="center"/>
              <w:rPr>
                <w:sz w:val="21"/>
                <w:szCs w:val="21"/>
                <w:lang w:eastAsia="ar-SA"/>
              </w:rPr>
            </w:pPr>
          </w:p>
        </w:tc>
      </w:tr>
      <w:tr w:rsidR="007330F1" w:rsidRPr="00A043B7" w:rsidTr="00C753C1">
        <w:trPr>
          <w:jc w:val="center"/>
        </w:trPr>
        <w:tc>
          <w:tcPr>
            <w:tcW w:w="5217" w:type="dxa"/>
            <w:vAlign w:val="center"/>
          </w:tcPr>
          <w:p w:rsidR="007330F1" w:rsidRPr="00A043B7" w:rsidRDefault="007330F1" w:rsidP="000B7676">
            <w:pPr>
              <w:suppressLineNumbers/>
              <w:suppressAutoHyphens/>
              <w:snapToGrid w:val="0"/>
              <w:ind w:left="-27" w:right="-28"/>
              <w:rPr>
                <w:sz w:val="21"/>
                <w:szCs w:val="21"/>
                <w:lang w:eastAsia="ar-SA"/>
              </w:rPr>
            </w:pPr>
            <w:r w:rsidRPr="00A043B7">
              <w:rPr>
                <w:sz w:val="21"/>
                <w:szCs w:val="21"/>
                <w:lang w:eastAsia="ar-SA"/>
              </w:rPr>
              <w:t>- в собственности физических лиц</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A043B7" w:rsidRDefault="007330F1" w:rsidP="000B7676">
            <w:pPr>
              <w:suppressLineNumbers/>
              <w:suppressAutoHyphens/>
              <w:snapToGrid w:val="0"/>
              <w:ind w:left="-82" w:right="-28"/>
              <w:jc w:val="center"/>
              <w:rPr>
                <w:sz w:val="21"/>
                <w:szCs w:val="21"/>
                <w:lang w:eastAsia="ar-SA"/>
              </w:rPr>
            </w:pPr>
          </w:p>
        </w:tc>
        <w:tc>
          <w:tcPr>
            <w:tcW w:w="1247" w:type="dxa"/>
            <w:vAlign w:val="center"/>
          </w:tcPr>
          <w:p w:rsidR="007330F1" w:rsidRPr="00A043B7" w:rsidRDefault="007330F1" w:rsidP="000B7676">
            <w:pPr>
              <w:suppressLineNumbers/>
              <w:suppressAutoHyphens/>
              <w:snapToGrid w:val="0"/>
              <w:ind w:left="-82" w:right="-28"/>
              <w:jc w:val="center"/>
              <w:rPr>
                <w:sz w:val="21"/>
                <w:szCs w:val="21"/>
                <w:lang w:eastAsia="ar-SA"/>
              </w:rPr>
            </w:pPr>
          </w:p>
        </w:tc>
      </w:tr>
      <w:tr w:rsidR="007330F1" w:rsidRPr="00A043B7" w:rsidTr="00C753C1">
        <w:trPr>
          <w:trHeight w:val="118"/>
          <w:jc w:val="center"/>
        </w:trPr>
        <w:tc>
          <w:tcPr>
            <w:tcW w:w="5217" w:type="dxa"/>
            <w:vAlign w:val="center"/>
          </w:tcPr>
          <w:p w:rsidR="007330F1" w:rsidRPr="00A043B7" w:rsidRDefault="007330F1" w:rsidP="000B7676">
            <w:pPr>
              <w:suppressLineNumbers/>
              <w:suppressAutoHyphens/>
              <w:snapToGrid w:val="0"/>
              <w:ind w:left="-27" w:right="-28"/>
              <w:rPr>
                <w:b/>
                <w:sz w:val="21"/>
                <w:szCs w:val="21"/>
                <w:lang w:eastAsia="ar-SA"/>
              </w:rPr>
            </w:pPr>
            <w:r w:rsidRPr="00A043B7">
              <w:rPr>
                <w:b/>
                <w:sz w:val="21"/>
                <w:szCs w:val="21"/>
                <w:lang w:eastAsia="ar-SA"/>
              </w:rPr>
              <w:t>Количество населенных пунктов</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ед.</w:t>
            </w:r>
          </w:p>
        </w:tc>
        <w:tc>
          <w:tcPr>
            <w:tcW w:w="1418" w:type="dxa"/>
            <w:vAlign w:val="center"/>
          </w:tcPr>
          <w:p w:rsidR="007330F1" w:rsidRPr="00A043B7" w:rsidRDefault="007330F1" w:rsidP="000B7676">
            <w:pPr>
              <w:suppressLineNumbers/>
              <w:suppressAutoHyphens/>
              <w:snapToGrid w:val="0"/>
              <w:ind w:left="-82" w:right="-28"/>
              <w:jc w:val="center"/>
              <w:rPr>
                <w:b/>
                <w:sz w:val="21"/>
                <w:szCs w:val="21"/>
                <w:lang w:eastAsia="ar-SA"/>
              </w:rPr>
            </w:pPr>
            <w:r w:rsidRPr="00A043B7">
              <w:rPr>
                <w:b/>
                <w:sz w:val="21"/>
                <w:szCs w:val="21"/>
                <w:lang w:eastAsia="ar-SA"/>
              </w:rPr>
              <w:t>7</w:t>
            </w:r>
          </w:p>
        </w:tc>
        <w:tc>
          <w:tcPr>
            <w:tcW w:w="1247" w:type="dxa"/>
            <w:vAlign w:val="center"/>
          </w:tcPr>
          <w:p w:rsidR="007330F1" w:rsidRPr="00A043B7" w:rsidRDefault="007330F1" w:rsidP="000B7676">
            <w:pPr>
              <w:suppressLineNumbers/>
              <w:suppressAutoHyphens/>
              <w:snapToGrid w:val="0"/>
              <w:ind w:left="-82" w:right="-28"/>
              <w:jc w:val="center"/>
              <w:rPr>
                <w:b/>
                <w:sz w:val="21"/>
                <w:szCs w:val="21"/>
                <w:lang w:eastAsia="ar-SA"/>
              </w:rPr>
            </w:pPr>
            <w:r w:rsidRPr="00A043B7">
              <w:rPr>
                <w:b/>
                <w:sz w:val="21"/>
                <w:szCs w:val="21"/>
                <w:lang w:eastAsia="ar-SA"/>
              </w:rPr>
              <w:t>7</w:t>
            </w:r>
          </w:p>
        </w:tc>
      </w:tr>
      <w:tr w:rsidR="007330F1" w:rsidRPr="00A043B7" w:rsidTr="00C753C1">
        <w:trPr>
          <w:trHeight w:val="180"/>
          <w:jc w:val="center"/>
        </w:trPr>
        <w:tc>
          <w:tcPr>
            <w:tcW w:w="5217" w:type="dxa"/>
            <w:vAlign w:val="center"/>
          </w:tcPr>
          <w:p w:rsidR="007330F1" w:rsidRPr="00A043B7" w:rsidRDefault="007330F1" w:rsidP="000B7676">
            <w:pPr>
              <w:suppressLineNumbers/>
              <w:suppressAutoHyphens/>
              <w:snapToGrid w:val="0"/>
              <w:ind w:left="-27" w:right="-28"/>
              <w:rPr>
                <w:b/>
                <w:sz w:val="21"/>
                <w:szCs w:val="21"/>
                <w:lang w:eastAsia="ar-SA"/>
              </w:rPr>
            </w:pPr>
            <w:r w:rsidRPr="00A043B7">
              <w:rPr>
                <w:b/>
                <w:sz w:val="21"/>
                <w:szCs w:val="21"/>
                <w:lang w:eastAsia="ar-SA"/>
              </w:rPr>
              <w:t>Общая площадь земель населенных пунктов</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га</w:t>
            </w:r>
          </w:p>
        </w:tc>
        <w:tc>
          <w:tcPr>
            <w:tcW w:w="1418" w:type="dxa"/>
            <w:vAlign w:val="center"/>
          </w:tcPr>
          <w:p w:rsidR="007330F1" w:rsidRPr="00A043B7" w:rsidRDefault="007330F1" w:rsidP="000B7676">
            <w:pPr>
              <w:suppressLineNumbers/>
              <w:suppressAutoHyphens/>
              <w:snapToGrid w:val="0"/>
              <w:ind w:left="-82" w:right="-28"/>
              <w:jc w:val="center"/>
              <w:rPr>
                <w:b/>
                <w:sz w:val="21"/>
                <w:szCs w:val="21"/>
                <w:lang w:eastAsia="ar-SA"/>
              </w:rPr>
            </w:pPr>
            <w:r w:rsidRPr="00A043B7">
              <w:rPr>
                <w:b/>
                <w:sz w:val="21"/>
                <w:szCs w:val="21"/>
                <w:lang w:eastAsia="ar-SA"/>
              </w:rPr>
              <w:t>720,64</w:t>
            </w:r>
          </w:p>
        </w:tc>
        <w:tc>
          <w:tcPr>
            <w:tcW w:w="1247" w:type="dxa"/>
            <w:vAlign w:val="center"/>
          </w:tcPr>
          <w:p w:rsidR="007330F1" w:rsidRPr="00A043B7" w:rsidRDefault="007330F1" w:rsidP="000B7676">
            <w:pPr>
              <w:suppressLineNumbers/>
              <w:suppressAutoHyphens/>
              <w:snapToGrid w:val="0"/>
              <w:ind w:left="-82" w:right="-28"/>
              <w:jc w:val="center"/>
              <w:rPr>
                <w:b/>
                <w:sz w:val="21"/>
                <w:szCs w:val="21"/>
                <w:lang w:eastAsia="ar-SA"/>
              </w:rPr>
            </w:pPr>
            <w:r w:rsidRPr="00A043B7">
              <w:rPr>
                <w:b/>
                <w:sz w:val="21"/>
                <w:szCs w:val="21"/>
                <w:lang w:eastAsia="ar-SA"/>
              </w:rPr>
              <w:t>721,6</w:t>
            </w:r>
            <w:r w:rsidR="007B56E6">
              <w:rPr>
                <w:b/>
                <w:sz w:val="21"/>
                <w:szCs w:val="21"/>
                <w:lang w:eastAsia="ar-SA"/>
              </w:rPr>
              <w:t>5</w:t>
            </w:r>
          </w:p>
        </w:tc>
      </w:tr>
      <w:tr w:rsidR="007330F1" w:rsidRPr="00A043B7" w:rsidTr="00C753C1">
        <w:trPr>
          <w:trHeight w:val="100"/>
          <w:jc w:val="center"/>
        </w:trPr>
        <w:tc>
          <w:tcPr>
            <w:tcW w:w="5217" w:type="dxa"/>
            <w:vAlign w:val="center"/>
          </w:tcPr>
          <w:p w:rsidR="007330F1" w:rsidRPr="00A043B7" w:rsidRDefault="007330F1" w:rsidP="000B7676">
            <w:pPr>
              <w:suppressLineNumbers/>
              <w:suppressAutoHyphens/>
              <w:snapToGrid w:val="0"/>
              <w:ind w:left="-27" w:right="-28"/>
              <w:rPr>
                <w:sz w:val="21"/>
                <w:szCs w:val="21"/>
                <w:lang w:eastAsia="ar-SA"/>
              </w:rPr>
            </w:pPr>
            <w:r w:rsidRPr="00A043B7">
              <w:rPr>
                <w:sz w:val="21"/>
                <w:szCs w:val="21"/>
                <w:lang w:eastAsia="ar-SA"/>
              </w:rPr>
              <w:t xml:space="preserve">В том числе: </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p>
        </w:tc>
        <w:tc>
          <w:tcPr>
            <w:tcW w:w="1418" w:type="dxa"/>
            <w:vAlign w:val="center"/>
          </w:tcPr>
          <w:p w:rsidR="007330F1" w:rsidRPr="00A043B7" w:rsidRDefault="007330F1" w:rsidP="000B7676">
            <w:pPr>
              <w:suppressLineNumbers/>
              <w:suppressAutoHyphens/>
              <w:snapToGrid w:val="0"/>
              <w:ind w:left="-82" w:right="-28"/>
              <w:jc w:val="center"/>
              <w:rPr>
                <w:sz w:val="21"/>
                <w:szCs w:val="21"/>
                <w:lang w:eastAsia="ar-SA"/>
              </w:rPr>
            </w:pPr>
          </w:p>
        </w:tc>
        <w:tc>
          <w:tcPr>
            <w:tcW w:w="1247" w:type="dxa"/>
            <w:vAlign w:val="center"/>
          </w:tcPr>
          <w:p w:rsidR="007330F1" w:rsidRPr="00A043B7" w:rsidRDefault="007330F1" w:rsidP="000B7676">
            <w:pPr>
              <w:suppressLineNumbers/>
              <w:suppressAutoHyphens/>
              <w:snapToGrid w:val="0"/>
              <w:ind w:left="-82" w:right="-28"/>
              <w:jc w:val="center"/>
              <w:rPr>
                <w:sz w:val="21"/>
                <w:szCs w:val="21"/>
                <w:lang w:eastAsia="ar-SA"/>
              </w:rPr>
            </w:pPr>
          </w:p>
        </w:tc>
      </w:tr>
      <w:tr w:rsidR="007330F1" w:rsidRPr="00A043B7" w:rsidTr="00C753C1">
        <w:trPr>
          <w:trHeight w:val="176"/>
          <w:jc w:val="center"/>
        </w:trPr>
        <w:tc>
          <w:tcPr>
            <w:tcW w:w="5217" w:type="dxa"/>
            <w:vAlign w:val="center"/>
          </w:tcPr>
          <w:p w:rsidR="007330F1" w:rsidRPr="00A043B7" w:rsidRDefault="007330F1" w:rsidP="000B7676">
            <w:pPr>
              <w:pStyle w:val="af9"/>
              <w:snapToGrid w:val="0"/>
              <w:ind w:left="-27" w:right="-28"/>
              <w:rPr>
                <w:color w:val="000000"/>
                <w:sz w:val="21"/>
                <w:szCs w:val="21"/>
              </w:rPr>
            </w:pPr>
            <w:r w:rsidRPr="00A043B7">
              <w:rPr>
                <w:color w:val="000000"/>
                <w:sz w:val="21"/>
                <w:szCs w:val="21"/>
              </w:rPr>
              <w:t>1. ж/</w:t>
            </w:r>
            <w:proofErr w:type="spellStart"/>
            <w:r w:rsidRPr="00A043B7">
              <w:rPr>
                <w:color w:val="000000"/>
                <w:sz w:val="21"/>
                <w:szCs w:val="21"/>
              </w:rPr>
              <w:t>д</w:t>
            </w:r>
            <w:proofErr w:type="spellEnd"/>
            <w:r w:rsidRPr="00A043B7">
              <w:rPr>
                <w:color w:val="000000"/>
                <w:sz w:val="21"/>
                <w:szCs w:val="21"/>
              </w:rPr>
              <w:t xml:space="preserve"> ст. </w:t>
            </w:r>
            <w:r w:rsidR="00A043B7">
              <w:rPr>
                <w:color w:val="000000"/>
                <w:sz w:val="21"/>
                <w:szCs w:val="21"/>
              </w:rPr>
              <w:t>Х</w:t>
            </w:r>
            <w:r w:rsidRPr="00A043B7">
              <w:rPr>
                <w:color w:val="000000"/>
                <w:sz w:val="21"/>
                <w:szCs w:val="21"/>
              </w:rPr>
              <w:t>воростянка</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A043B7" w:rsidRDefault="007330F1" w:rsidP="000B7676">
            <w:pPr>
              <w:pStyle w:val="af9"/>
              <w:snapToGrid w:val="0"/>
              <w:ind w:left="-82" w:right="-28"/>
              <w:jc w:val="center"/>
              <w:rPr>
                <w:sz w:val="21"/>
                <w:szCs w:val="21"/>
              </w:rPr>
            </w:pPr>
            <w:r w:rsidRPr="00A043B7">
              <w:rPr>
                <w:sz w:val="21"/>
                <w:szCs w:val="21"/>
              </w:rPr>
              <w:t>241,52</w:t>
            </w:r>
          </w:p>
        </w:tc>
        <w:tc>
          <w:tcPr>
            <w:tcW w:w="1247" w:type="dxa"/>
            <w:vAlign w:val="center"/>
          </w:tcPr>
          <w:p w:rsidR="007330F1" w:rsidRPr="00A043B7" w:rsidRDefault="007330F1" w:rsidP="000B7676">
            <w:pPr>
              <w:pStyle w:val="af9"/>
              <w:snapToGrid w:val="0"/>
              <w:ind w:left="-82" w:right="-28"/>
              <w:jc w:val="center"/>
              <w:rPr>
                <w:sz w:val="21"/>
                <w:szCs w:val="21"/>
              </w:rPr>
            </w:pPr>
            <w:r w:rsidRPr="00A043B7">
              <w:rPr>
                <w:sz w:val="21"/>
                <w:szCs w:val="21"/>
              </w:rPr>
              <w:t>241,52</w:t>
            </w:r>
          </w:p>
        </w:tc>
      </w:tr>
      <w:tr w:rsidR="007330F1" w:rsidRPr="00A043B7" w:rsidTr="00C753C1">
        <w:trPr>
          <w:trHeight w:val="80"/>
          <w:jc w:val="center"/>
        </w:trPr>
        <w:tc>
          <w:tcPr>
            <w:tcW w:w="5217" w:type="dxa"/>
            <w:vAlign w:val="center"/>
          </w:tcPr>
          <w:p w:rsidR="007330F1" w:rsidRPr="00A043B7" w:rsidRDefault="007330F1" w:rsidP="000B7676">
            <w:pPr>
              <w:pStyle w:val="af9"/>
              <w:snapToGrid w:val="0"/>
              <w:ind w:left="-27" w:right="-28"/>
              <w:rPr>
                <w:color w:val="000000"/>
                <w:sz w:val="21"/>
                <w:szCs w:val="21"/>
              </w:rPr>
            </w:pPr>
            <w:r w:rsidRPr="00A043B7">
              <w:rPr>
                <w:color w:val="000000"/>
                <w:sz w:val="21"/>
                <w:szCs w:val="21"/>
              </w:rPr>
              <w:t>2. с</w:t>
            </w:r>
            <w:proofErr w:type="gramStart"/>
            <w:r w:rsidRPr="00A043B7">
              <w:rPr>
                <w:color w:val="000000"/>
                <w:sz w:val="21"/>
                <w:szCs w:val="21"/>
              </w:rPr>
              <w:t>.Н</w:t>
            </w:r>
            <w:proofErr w:type="gramEnd"/>
            <w:r w:rsidRPr="00A043B7">
              <w:rPr>
                <w:color w:val="000000"/>
                <w:sz w:val="21"/>
                <w:szCs w:val="21"/>
              </w:rPr>
              <w:t>икольское</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p>
        </w:tc>
        <w:tc>
          <w:tcPr>
            <w:tcW w:w="1418" w:type="dxa"/>
            <w:vAlign w:val="center"/>
          </w:tcPr>
          <w:p w:rsidR="007330F1" w:rsidRPr="00A043B7" w:rsidRDefault="007330F1" w:rsidP="000B7676">
            <w:pPr>
              <w:pStyle w:val="af9"/>
              <w:snapToGrid w:val="0"/>
              <w:ind w:left="-82" w:right="-28"/>
              <w:jc w:val="center"/>
              <w:rPr>
                <w:sz w:val="21"/>
                <w:szCs w:val="21"/>
              </w:rPr>
            </w:pPr>
            <w:r w:rsidRPr="00A043B7">
              <w:rPr>
                <w:sz w:val="21"/>
                <w:szCs w:val="21"/>
              </w:rPr>
              <w:t>121,74</w:t>
            </w:r>
          </w:p>
        </w:tc>
        <w:tc>
          <w:tcPr>
            <w:tcW w:w="1247" w:type="dxa"/>
            <w:vAlign w:val="center"/>
          </w:tcPr>
          <w:p w:rsidR="007330F1" w:rsidRPr="00A043B7" w:rsidRDefault="007330F1" w:rsidP="000B7676">
            <w:pPr>
              <w:pStyle w:val="af9"/>
              <w:snapToGrid w:val="0"/>
              <w:ind w:left="-82" w:right="-28"/>
              <w:jc w:val="center"/>
              <w:rPr>
                <w:sz w:val="21"/>
                <w:szCs w:val="21"/>
              </w:rPr>
            </w:pPr>
            <w:r w:rsidRPr="00A043B7">
              <w:rPr>
                <w:sz w:val="21"/>
                <w:szCs w:val="21"/>
              </w:rPr>
              <w:t>121,74</w:t>
            </w:r>
          </w:p>
        </w:tc>
      </w:tr>
      <w:tr w:rsidR="007330F1" w:rsidRPr="00A043B7" w:rsidTr="00C753C1">
        <w:trPr>
          <w:trHeight w:val="142"/>
          <w:jc w:val="center"/>
        </w:trPr>
        <w:tc>
          <w:tcPr>
            <w:tcW w:w="5217" w:type="dxa"/>
            <w:vAlign w:val="center"/>
          </w:tcPr>
          <w:p w:rsidR="007330F1" w:rsidRPr="00A043B7" w:rsidRDefault="007330F1" w:rsidP="000B7676">
            <w:pPr>
              <w:pStyle w:val="af9"/>
              <w:snapToGrid w:val="0"/>
              <w:ind w:left="-27" w:right="-28"/>
              <w:rPr>
                <w:color w:val="000000"/>
                <w:sz w:val="21"/>
                <w:szCs w:val="21"/>
              </w:rPr>
            </w:pPr>
            <w:r w:rsidRPr="00A043B7">
              <w:rPr>
                <w:color w:val="000000"/>
                <w:sz w:val="21"/>
                <w:szCs w:val="21"/>
              </w:rPr>
              <w:t xml:space="preserve">3. </w:t>
            </w:r>
            <w:proofErr w:type="spellStart"/>
            <w:r w:rsidRPr="00A043B7">
              <w:rPr>
                <w:color w:val="000000"/>
                <w:sz w:val="21"/>
                <w:szCs w:val="21"/>
              </w:rPr>
              <w:t>с</w:t>
            </w:r>
            <w:proofErr w:type="gramStart"/>
            <w:r w:rsidRPr="00A043B7">
              <w:rPr>
                <w:color w:val="000000"/>
                <w:sz w:val="21"/>
                <w:szCs w:val="21"/>
              </w:rPr>
              <w:t>.С</w:t>
            </w:r>
            <w:proofErr w:type="gramEnd"/>
            <w:r w:rsidRPr="00A043B7">
              <w:rPr>
                <w:color w:val="000000"/>
                <w:sz w:val="21"/>
                <w:szCs w:val="21"/>
              </w:rPr>
              <w:t>алтычки</w:t>
            </w:r>
            <w:proofErr w:type="spellEnd"/>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p>
        </w:tc>
        <w:tc>
          <w:tcPr>
            <w:tcW w:w="1418" w:type="dxa"/>
            <w:vAlign w:val="center"/>
          </w:tcPr>
          <w:p w:rsidR="007330F1" w:rsidRPr="00A043B7" w:rsidRDefault="007330F1" w:rsidP="000B7676">
            <w:pPr>
              <w:pStyle w:val="af9"/>
              <w:snapToGrid w:val="0"/>
              <w:ind w:left="-82" w:right="-28"/>
              <w:jc w:val="center"/>
              <w:rPr>
                <w:sz w:val="21"/>
                <w:szCs w:val="21"/>
              </w:rPr>
            </w:pPr>
            <w:r w:rsidRPr="00A043B7">
              <w:rPr>
                <w:sz w:val="21"/>
                <w:szCs w:val="21"/>
              </w:rPr>
              <w:t>125,73</w:t>
            </w:r>
          </w:p>
        </w:tc>
        <w:tc>
          <w:tcPr>
            <w:tcW w:w="1247" w:type="dxa"/>
            <w:vAlign w:val="center"/>
          </w:tcPr>
          <w:p w:rsidR="007330F1" w:rsidRPr="00A043B7" w:rsidRDefault="007330F1" w:rsidP="000B7676">
            <w:pPr>
              <w:pStyle w:val="af9"/>
              <w:snapToGrid w:val="0"/>
              <w:ind w:left="-82" w:right="-28"/>
              <w:jc w:val="center"/>
              <w:rPr>
                <w:sz w:val="21"/>
                <w:szCs w:val="21"/>
              </w:rPr>
            </w:pPr>
            <w:r w:rsidRPr="00A043B7">
              <w:rPr>
                <w:sz w:val="21"/>
                <w:szCs w:val="21"/>
              </w:rPr>
              <w:t>125,73</w:t>
            </w:r>
          </w:p>
        </w:tc>
      </w:tr>
      <w:tr w:rsidR="007330F1" w:rsidRPr="00A043B7" w:rsidTr="00C753C1">
        <w:trPr>
          <w:trHeight w:val="78"/>
          <w:jc w:val="center"/>
        </w:trPr>
        <w:tc>
          <w:tcPr>
            <w:tcW w:w="5217" w:type="dxa"/>
            <w:vAlign w:val="center"/>
          </w:tcPr>
          <w:p w:rsidR="007330F1" w:rsidRPr="00A043B7" w:rsidRDefault="007330F1" w:rsidP="000B7676">
            <w:pPr>
              <w:pStyle w:val="af9"/>
              <w:snapToGrid w:val="0"/>
              <w:ind w:left="-27" w:right="-28"/>
              <w:rPr>
                <w:color w:val="000000"/>
                <w:sz w:val="21"/>
                <w:szCs w:val="21"/>
              </w:rPr>
            </w:pPr>
            <w:r w:rsidRPr="00A043B7">
              <w:rPr>
                <w:color w:val="000000"/>
                <w:sz w:val="21"/>
                <w:szCs w:val="21"/>
              </w:rPr>
              <w:t>4. д. Новая Жизнь</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p>
        </w:tc>
        <w:tc>
          <w:tcPr>
            <w:tcW w:w="1418" w:type="dxa"/>
            <w:vAlign w:val="center"/>
          </w:tcPr>
          <w:p w:rsidR="007330F1" w:rsidRPr="00A043B7" w:rsidRDefault="007330F1" w:rsidP="000B7676">
            <w:pPr>
              <w:pStyle w:val="af9"/>
              <w:snapToGrid w:val="0"/>
              <w:ind w:left="-82" w:right="-28"/>
              <w:jc w:val="center"/>
              <w:rPr>
                <w:sz w:val="21"/>
                <w:szCs w:val="21"/>
              </w:rPr>
            </w:pPr>
            <w:r w:rsidRPr="00A043B7">
              <w:rPr>
                <w:sz w:val="21"/>
                <w:szCs w:val="21"/>
              </w:rPr>
              <w:t>13,68</w:t>
            </w:r>
          </w:p>
        </w:tc>
        <w:tc>
          <w:tcPr>
            <w:tcW w:w="1247" w:type="dxa"/>
            <w:vAlign w:val="center"/>
          </w:tcPr>
          <w:p w:rsidR="007330F1" w:rsidRPr="00A043B7" w:rsidRDefault="007330F1" w:rsidP="000B7676">
            <w:pPr>
              <w:pStyle w:val="af9"/>
              <w:snapToGrid w:val="0"/>
              <w:ind w:left="-82" w:right="-28"/>
              <w:jc w:val="center"/>
              <w:rPr>
                <w:sz w:val="21"/>
                <w:szCs w:val="21"/>
              </w:rPr>
            </w:pPr>
            <w:r w:rsidRPr="00A043B7">
              <w:rPr>
                <w:sz w:val="21"/>
                <w:szCs w:val="21"/>
              </w:rPr>
              <w:t>13,68</w:t>
            </w:r>
          </w:p>
        </w:tc>
      </w:tr>
      <w:tr w:rsidR="007330F1" w:rsidRPr="00A043B7" w:rsidTr="00C753C1">
        <w:trPr>
          <w:trHeight w:val="124"/>
          <w:jc w:val="center"/>
        </w:trPr>
        <w:tc>
          <w:tcPr>
            <w:tcW w:w="5217" w:type="dxa"/>
            <w:vAlign w:val="center"/>
          </w:tcPr>
          <w:p w:rsidR="007330F1" w:rsidRPr="007B56E6" w:rsidRDefault="007330F1" w:rsidP="000B7676">
            <w:pPr>
              <w:pStyle w:val="af9"/>
              <w:snapToGrid w:val="0"/>
              <w:ind w:left="-27" w:right="-28"/>
              <w:rPr>
                <w:sz w:val="21"/>
                <w:szCs w:val="21"/>
              </w:rPr>
            </w:pPr>
            <w:r w:rsidRPr="007B56E6">
              <w:rPr>
                <w:sz w:val="21"/>
                <w:szCs w:val="21"/>
              </w:rPr>
              <w:t xml:space="preserve">5. с. </w:t>
            </w:r>
            <w:proofErr w:type="spellStart"/>
            <w:r w:rsidRPr="007B56E6">
              <w:rPr>
                <w:sz w:val="21"/>
                <w:szCs w:val="21"/>
              </w:rPr>
              <w:t>Падворские</w:t>
            </w:r>
            <w:proofErr w:type="spellEnd"/>
            <w:r w:rsidRPr="007B56E6">
              <w:rPr>
                <w:sz w:val="21"/>
                <w:szCs w:val="21"/>
              </w:rPr>
              <w:t xml:space="preserve"> Выселки</w:t>
            </w:r>
          </w:p>
        </w:tc>
        <w:tc>
          <w:tcPr>
            <w:tcW w:w="1559" w:type="dxa"/>
            <w:vAlign w:val="center"/>
          </w:tcPr>
          <w:p w:rsidR="007330F1" w:rsidRPr="007B56E6" w:rsidRDefault="007330F1" w:rsidP="000B7676">
            <w:pPr>
              <w:suppressLineNumbers/>
              <w:suppressAutoHyphens/>
              <w:snapToGrid w:val="0"/>
              <w:ind w:left="-82" w:right="-28"/>
              <w:jc w:val="center"/>
              <w:rPr>
                <w:sz w:val="21"/>
                <w:szCs w:val="21"/>
                <w:lang w:eastAsia="ar-SA"/>
              </w:rPr>
            </w:pPr>
          </w:p>
        </w:tc>
        <w:tc>
          <w:tcPr>
            <w:tcW w:w="1418" w:type="dxa"/>
            <w:vAlign w:val="center"/>
          </w:tcPr>
          <w:p w:rsidR="007330F1" w:rsidRPr="007B56E6" w:rsidRDefault="007330F1" w:rsidP="000B7676">
            <w:pPr>
              <w:pStyle w:val="af9"/>
              <w:snapToGrid w:val="0"/>
              <w:ind w:left="-82" w:right="-28"/>
              <w:jc w:val="center"/>
              <w:rPr>
                <w:sz w:val="21"/>
                <w:szCs w:val="21"/>
              </w:rPr>
            </w:pPr>
            <w:r w:rsidRPr="007B56E6">
              <w:rPr>
                <w:sz w:val="21"/>
                <w:szCs w:val="21"/>
              </w:rPr>
              <w:t>48,82</w:t>
            </w:r>
          </w:p>
        </w:tc>
        <w:tc>
          <w:tcPr>
            <w:tcW w:w="1247" w:type="dxa"/>
            <w:vAlign w:val="center"/>
          </w:tcPr>
          <w:p w:rsidR="007330F1" w:rsidRPr="007B56E6" w:rsidRDefault="007330F1" w:rsidP="000B7676">
            <w:pPr>
              <w:pStyle w:val="af9"/>
              <w:snapToGrid w:val="0"/>
              <w:ind w:left="-82" w:right="-28"/>
              <w:jc w:val="center"/>
              <w:rPr>
                <w:sz w:val="21"/>
                <w:szCs w:val="21"/>
              </w:rPr>
            </w:pPr>
            <w:r w:rsidRPr="007B56E6">
              <w:rPr>
                <w:sz w:val="21"/>
                <w:szCs w:val="21"/>
              </w:rPr>
              <w:t>49,8</w:t>
            </w:r>
            <w:r w:rsidR="007B56E6" w:rsidRPr="007B56E6">
              <w:rPr>
                <w:sz w:val="21"/>
                <w:szCs w:val="21"/>
              </w:rPr>
              <w:t>3</w:t>
            </w:r>
          </w:p>
        </w:tc>
      </w:tr>
      <w:tr w:rsidR="007330F1" w:rsidRPr="00A043B7" w:rsidTr="00C753C1">
        <w:trPr>
          <w:trHeight w:val="201"/>
          <w:jc w:val="center"/>
        </w:trPr>
        <w:tc>
          <w:tcPr>
            <w:tcW w:w="5217" w:type="dxa"/>
            <w:vAlign w:val="center"/>
          </w:tcPr>
          <w:p w:rsidR="007330F1" w:rsidRPr="007B56E6" w:rsidRDefault="007330F1" w:rsidP="000B7676">
            <w:pPr>
              <w:pStyle w:val="af9"/>
              <w:snapToGrid w:val="0"/>
              <w:ind w:left="-27" w:right="-28"/>
              <w:rPr>
                <w:sz w:val="21"/>
                <w:szCs w:val="21"/>
              </w:rPr>
            </w:pPr>
            <w:r w:rsidRPr="007B56E6">
              <w:rPr>
                <w:sz w:val="21"/>
                <w:szCs w:val="21"/>
              </w:rPr>
              <w:t xml:space="preserve">6. д. </w:t>
            </w:r>
            <w:proofErr w:type="spellStart"/>
            <w:r w:rsidRPr="007B56E6">
              <w:rPr>
                <w:sz w:val="21"/>
                <w:szCs w:val="21"/>
              </w:rPr>
              <w:t>Казельки</w:t>
            </w:r>
            <w:proofErr w:type="spellEnd"/>
          </w:p>
        </w:tc>
        <w:tc>
          <w:tcPr>
            <w:tcW w:w="1559" w:type="dxa"/>
            <w:vAlign w:val="center"/>
          </w:tcPr>
          <w:p w:rsidR="007330F1" w:rsidRPr="007B56E6" w:rsidRDefault="007330F1" w:rsidP="000B7676">
            <w:pPr>
              <w:suppressLineNumbers/>
              <w:suppressAutoHyphens/>
              <w:snapToGrid w:val="0"/>
              <w:ind w:left="-82" w:right="-28"/>
              <w:jc w:val="center"/>
              <w:rPr>
                <w:sz w:val="21"/>
                <w:szCs w:val="21"/>
                <w:lang w:eastAsia="ar-SA"/>
              </w:rPr>
            </w:pPr>
          </w:p>
        </w:tc>
        <w:tc>
          <w:tcPr>
            <w:tcW w:w="1418" w:type="dxa"/>
            <w:vAlign w:val="center"/>
          </w:tcPr>
          <w:p w:rsidR="007330F1" w:rsidRPr="007B56E6" w:rsidRDefault="007330F1" w:rsidP="000B7676">
            <w:pPr>
              <w:pStyle w:val="af9"/>
              <w:snapToGrid w:val="0"/>
              <w:ind w:left="-82" w:right="-28"/>
              <w:jc w:val="center"/>
              <w:rPr>
                <w:sz w:val="21"/>
                <w:szCs w:val="21"/>
              </w:rPr>
            </w:pPr>
            <w:r w:rsidRPr="007B56E6">
              <w:rPr>
                <w:sz w:val="21"/>
                <w:szCs w:val="21"/>
              </w:rPr>
              <w:t>53,84</w:t>
            </w:r>
          </w:p>
        </w:tc>
        <w:tc>
          <w:tcPr>
            <w:tcW w:w="1247" w:type="dxa"/>
            <w:vAlign w:val="center"/>
          </w:tcPr>
          <w:p w:rsidR="007330F1" w:rsidRPr="007B56E6" w:rsidRDefault="007330F1" w:rsidP="000B7676">
            <w:pPr>
              <w:pStyle w:val="af9"/>
              <w:snapToGrid w:val="0"/>
              <w:ind w:left="-82" w:right="-28"/>
              <w:jc w:val="center"/>
              <w:rPr>
                <w:sz w:val="21"/>
                <w:szCs w:val="21"/>
              </w:rPr>
            </w:pPr>
            <w:r w:rsidRPr="007B56E6">
              <w:rPr>
                <w:sz w:val="21"/>
                <w:szCs w:val="21"/>
              </w:rPr>
              <w:t>53,84</w:t>
            </w:r>
          </w:p>
        </w:tc>
      </w:tr>
      <w:tr w:rsidR="007330F1" w:rsidRPr="00A043B7" w:rsidTr="00C753C1">
        <w:trPr>
          <w:trHeight w:val="120"/>
          <w:jc w:val="center"/>
        </w:trPr>
        <w:tc>
          <w:tcPr>
            <w:tcW w:w="5217" w:type="dxa"/>
            <w:vAlign w:val="center"/>
          </w:tcPr>
          <w:p w:rsidR="007330F1" w:rsidRPr="00A043B7" w:rsidRDefault="007330F1" w:rsidP="000B7676">
            <w:pPr>
              <w:pStyle w:val="af9"/>
              <w:snapToGrid w:val="0"/>
              <w:ind w:left="-27" w:right="-28"/>
              <w:rPr>
                <w:color w:val="000000"/>
                <w:sz w:val="21"/>
                <w:szCs w:val="21"/>
              </w:rPr>
            </w:pPr>
            <w:r w:rsidRPr="00A043B7">
              <w:rPr>
                <w:color w:val="000000"/>
                <w:sz w:val="21"/>
                <w:szCs w:val="21"/>
              </w:rPr>
              <w:t>7. д. Ольшанка</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p>
        </w:tc>
        <w:tc>
          <w:tcPr>
            <w:tcW w:w="1418" w:type="dxa"/>
            <w:vAlign w:val="center"/>
          </w:tcPr>
          <w:p w:rsidR="007330F1" w:rsidRPr="00A043B7" w:rsidRDefault="007330F1" w:rsidP="000B7676">
            <w:pPr>
              <w:pStyle w:val="af9"/>
              <w:snapToGrid w:val="0"/>
              <w:ind w:left="-82" w:right="-28"/>
              <w:jc w:val="center"/>
              <w:rPr>
                <w:sz w:val="21"/>
                <w:szCs w:val="21"/>
              </w:rPr>
            </w:pPr>
            <w:r w:rsidRPr="00A043B7">
              <w:rPr>
                <w:sz w:val="21"/>
                <w:szCs w:val="21"/>
              </w:rPr>
              <w:t>115,31</w:t>
            </w:r>
          </w:p>
        </w:tc>
        <w:tc>
          <w:tcPr>
            <w:tcW w:w="1247" w:type="dxa"/>
            <w:vAlign w:val="center"/>
          </w:tcPr>
          <w:p w:rsidR="007330F1" w:rsidRPr="00A043B7" w:rsidRDefault="007330F1" w:rsidP="000B7676">
            <w:pPr>
              <w:pStyle w:val="af9"/>
              <w:snapToGrid w:val="0"/>
              <w:ind w:left="-82" w:right="-28"/>
              <w:jc w:val="center"/>
              <w:rPr>
                <w:sz w:val="21"/>
                <w:szCs w:val="21"/>
              </w:rPr>
            </w:pPr>
            <w:r w:rsidRPr="00A043B7">
              <w:rPr>
                <w:sz w:val="21"/>
                <w:szCs w:val="21"/>
              </w:rPr>
              <w:t>115,31</w:t>
            </w:r>
          </w:p>
        </w:tc>
      </w:tr>
      <w:tr w:rsidR="007330F1" w:rsidRPr="00A043B7" w:rsidTr="00C753C1">
        <w:trPr>
          <w:trHeight w:val="452"/>
          <w:jc w:val="center"/>
        </w:trPr>
        <w:tc>
          <w:tcPr>
            <w:tcW w:w="5217" w:type="dxa"/>
            <w:vAlign w:val="center"/>
          </w:tcPr>
          <w:p w:rsidR="007330F1" w:rsidRPr="00A043B7" w:rsidRDefault="007330F1" w:rsidP="000B7676">
            <w:pPr>
              <w:suppressLineNumbers/>
              <w:suppressAutoHyphens/>
              <w:snapToGrid w:val="0"/>
              <w:ind w:left="-27" w:right="-28"/>
              <w:rPr>
                <w:b/>
                <w:sz w:val="21"/>
                <w:szCs w:val="21"/>
                <w:lang w:eastAsia="ar-SA"/>
              </w:rPr>
            </w:pPr>
            <w:r w:rsidRPr="00A043B7">
              <w:rPr>
                <w:b/>
                <w:sz w:val="21"/>
                <w:szCs w:val="21"/>
                <w:lang w:eastAsia="ar-SA"/>
              </w:rPr>
              <w:t>Общая площадь земель с/</w:t>
            </w:r>
            <w:proofErr w:type="spellStart"/>
            <w:r w:rsidRPr="00A043B7">
              <w:rPr>
                <w:b/>
                <w:sz w:val="21"/>
                <w:szCs w:val="21"/>
                <w:lang w:eastAsia="ar-SA"/>
              </w:rPr>
              <w:t>х</w:t>
            </w:r>
            <w:proofErr w:type="spellEnd"/>
            <w:r w:rsidRPr="00A043B7">
              <w:rPr>
                <w:b/>
                <w:sz w:val="21"/>
                <w:szCs w:val="21"/>
                <w:lang w:eastAsia="ar-SA"/>
              </w:rPr>
              <w:t xml:space="preserve"> назначения за границами населенного пункта</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га</w:t>
            </w:r>
          </w:p>
        </w:tc>
        <w:tc>
          <w:tcPr>
            <w:tcW w:w="1418" w:type="dxa"/>
            <w:vAlign w:val="center"/>
          </w:tcPr>
          <w:p w:rsidR="007330F1" w:rsidRPr="007B56E6" w:rsidRDefault="007330F1" w:rsidP="000B7676">
            <w:pPr>
              <w:suppressLineNumbers/>
              <w:suppressAutoHyphens/>
              <w:snapToGrid w:val="0"/>
              <w:ind w:left="-82" w:right="-28"/>
              <w:jc w:val="center"/>
              <w:rPr>
                <w:b/>
                <w:sz w:val="21"/>
                <w:szCs w:val="21"/>
                <w:lang w:eastAsia="ar-SA"/>
              </w:rPr>
            </w:pPr>
            <w:r w:rsidRPr="007B56E6">
              <w:rPr>
                <w:b/>
                <w:sz w:val="21"/>
                <w:szCs w:val="21"/>
                <w:lang w:eastAsia="ar-SA"/>
              </w:rPr>
              <w:t>6804,85</w:t>
            </w:r>
          </w:p>
        </w:tc>
        <w:tc>
          <w:tcPr>
            <w:tcW w:w="1247" w:type="dxa"/>
            <w:vAlign w:val="center"/>
          </w:tcPr>
          <w:p w:rsidR="007330F1" w:rsidRPr="007B56E6" w:rsidRDefault="007330F1" w:rsidP="000B7676">
            <w:pPr>
              <w:suppressLineNumbers/>
              <w:suppressAutoHyphens/>
              <w:snapToGrid w:val="0"/>
              <w:ind w:left="-82" w:right="-28"/>
              <w:jc w:val="center"/>
              <w:rPr>
                <w:b/>
                <w:sz w:val="21"/>
                <w:szCs w:val="21"/>
                <w:lang w:eastAsia="ar-SA"/>
              </w:rPr>
            </w:pPr>
            <w:r w:rsidRPr="007B56E6">
              <w:rPr>
                <w:b/>
                <w:sz w:val="21"/>
                <w:szCs w:val="21"/>
                <w:lang w:eastAsia="ar-SA"/>
              </w:rPr>
              <w:t>6802,8</w:t>
            </w:r>
            <w:r w:rsidR="007B56E6" w:rsidRPr="007B56E6">
              <w:rPr>
                <w:b/>
                <w:sz w:val="21"/>
                <w:szCs w:val="21"/>
                <w:lang w:eastAsia="ar-SA"/>
              </w:rPr>
              <w:t>4</w:t>
            </w:r>
          </w:p>
        </w:tc>
      </w:tr>
      <w:tr w:rsidR="007330F1" w:rsidRPr="00A043B7" w:rsidTr="00C753C1">
        <w:trPr>
          <w:trHeight w:val="134"/>
          <w:jc w:val="center"/>
        </w:trPr>
        <w:tc>
          <w:tcPr>
            <w:tcW w:w="5217" w:type="dxa"/>
            <w:vAlign w:val="center"/>
          </w:tcPr>
          <w:p w:rsidR="007330F1" w:rsidRPr="00A043B7" w:rsidRDefault="007330F1" w:rsidP="000B7676">
            <w:pPr>
              <w:suppressLineNumbers/>
              <w:suppressAutoHyphens/>
              <w:snapToGrid w:val="0"/>
              <w:ind w:left="-27" w:right="-28"/>
              <w:rPr>
                <w:sz w:val="21"/>
                <w:szCs w:val="21"/>
                <w:lang w:eastAsia="ar-SA"/>
              </w:rPr>
            </w:pPr>
            <w:r w:rsidRPr="00A043B7">
              <w:rPr>
                <w:sz w:val="21"/>
                <w:szCs w:val="21"/>
                <w:lang w:eastAsia="ar-SA"/>
              </w:rPr>
              <w:t>в том числе:</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p>
        </w:tc>
        <w:tc>
          <w:tcPr>
            <w:tcW w:w="1418" w:type="dxa"/>
            <w:vAlign w:val="center"/>
          </w:tcPr>
          <w:p w:rsidR="007330F1" w:rsidRPr="007B56E6" w:rsidRDefault="007330F1" w:rsidP="000B7676">
            <w:pPr>
              <w:suppressLineNumbers/>
              <w:suppressAutoHyphens/>
              <w:snapToGrid w:val="0"/>
              <w:ind w:left="-82" w:right="-28"/>
              <w:jc w:val="center"/>
              <w:rPr>
                <w:sz w:val="21"/>
                <w:szCs w:val="21"/>
                <w:lang w:eastAsia="ar-SA"/>
              </w:rPr>
            </w:pPr>
          </w:p>
        </w:tc>
        <w:tc>
          <w:tcPr>
            <w:tcW w:w="1247" w:type="dxa"/>
            <w:vAlign w:val="center"/>
          </w:tcPr>
          <w:p w:rsidR="007330F1" w:rsidRPr="007B56E6" w:rsidRDefault="007330F1" w:rsidP="000B7676">
            <w:pPr>
              <w:suppressLineNumbers/>
              <w:suppressAutoHyphens/>
              <w:snapToGrid w:val="0"/>
              <w:ind w:left="-82" w:right="-28"/>
              <w:jc w:val="center"/>
              <w:rPr>
                <w:sz w:val="21"/>
                <w:szCs w:val="21"/>
                <w:lang w:eastAsia="ar-SA"/>
              </w:rPr>
            </w:pPr>
          </w:p>
        </w:tc>
      </w:tr>
      <w:tr w:rsidR="007330F1" w:rsidRPr="00A043B7" w:rsidTr="00C753C1">
        <w:trPr>
          <w:trHeight w:val="197"/>
          <w:jc w:val="center"/>
        </w:trPr>
        <w:tc>
          <w:tcPr>
            <w:tcW w:w="5217" w:type="dxa"/>
            <w:vAlign w:val="center"/>
          </w:tcPr>
          <w:p w:rsidR="007330F1" w:rsidRPr="00A043B7" w:rsidRDefault="007330F1" w:rsidP="000B7676">
            <w:pPr>
              <w:suppressLineNumbers/>
              <w:suppressAutoHyphens/>
              <w:snapToGrid w:val="0"/>
              <w:ind w:left="-27" w:right="-28"/>
              <w:rPr>
                <w:sz w:val="21"/>
                <w:szCs w:val="21"/>
                <w:lang w:eastAsia="ar-SA"/>
              </w:rPr>
            </w:pPr>
            <w:r w:rsidRPr="00A043B7">
              <w:rPr>
                <w:sz w:val="21"/>
                <w:szCs w:val="21"/>
                <w:lang w:eastAsia="ar-SA"/>
              </w:rPr>
              <w:t>- пашня</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7B56E6" w:rsidRDefault="007330F1" w:rsidP="000B7676">
            <w:pPr>
              <w:suppressLineNumbers/>
              <w:suppressAutoHyphens/>
              <w:snapToGrid w:val="0"/>
              <w:ind w:left="-82" w:right="-28"/>
              <w:jc w:val="center"/>
              <w:rPr>
                <w:sz w:val="21"/>
                <w:szCs w:val="21"/>
                <w:lang w:eastAsia="ar-SA"/>
              </w:rPr>
            </w:pPr>
            <w:r w:rsidRPr="007B56E6">
              <w:rPr>
                <w:sz w:val="21"/>
                <w:szCs w:val="21"/>
                <w:lang w:eastAsia="ar-SA"/>
              </w:rPr>
              <w:t>5329</w:t>
            </w:r>
          </w:p>
        </w:tc>
        <w:tc>
          <w:tcPr>
            <w:tcW w:w="1247" w:type="dxa"/>
            <w:vAlign w:val="center"/>
          </w:tcPr>
          <w:p w:rsidR="007330F1" w:rsidRPr="007B56E6" w:rsidRDefault="007330F1" w:rsidP="000B7676">
            <w:pPr>
              <w:suppressLineNumbers/>
              <w:suppressAutoHyphens/>
              <w:snapToGrid w:val="0"/>
              <w:ind w:left="-82" w:right="-28"/>
              <w:jc w:val="center"/>
              <w:rPr>
                <w:sz w:val="21"/>
                <w:szCs w:val="21"/>
                <w:lang w:eastAsia="ar-SA"/>
              </w:rPr>
            </w:pPr>
            <w:r w:rsidRPr="007B56E6">
              <w:rPr>
                <w:sz w:val="21"/>
                <w:szCs w:val="21"/>
                <w:lang w:eastAsia="ar-SA"/>
              </w:rPr>
              <w:t>5329</w:t>
            </w:r>
          </w:p>
        </w:tc>
      </w:tr>
      <w:tr w:rsidR="007330F1" w:rsidRPr="00A043B7" w:rsidTr="00C753C1">
        <w:trPr>
          <w:trHeight w:val="130"/>
          <w:jc w:val="center"/>
        </w:trPr>
        <w:tc>
          <w:tcPr>
            <w:tcW w:w="5217" w:type="dxa"/>
            <w:vAlign w:val="center"/>
          </w:tcPr>
          <w:p w:rsidR="007330F1" w:rsidRPr="00A043B7" w:rsidRDefault="007330F1" w:rsidP="000B7676">
            <w:pPr>
              <w:suppressLineNumbers/>
              <w:suppressAutoHyphens/>
              <w:snapToGrid w:val="0"/>
              <w:ind w:left="-27" w:right="-28"/>
              <w:rPr>
                <w:sz w:val="21"/>
                <w:szCs w:val="21"/>
                <w:lang w:eastAsia="ar-SA"/>
              </w:rPr>
            </w:pPr>
            <w:r w:rsidRPr="00A043B7">
              <w:rPr>
                <w:sz w:val="21"/>
                <w:szCs w:val="21"/>
                <w:lang w:eastAsia="ar-SA"/>
              </w:rPr>
              <w:t>- сенокосы</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7B56E6" w:rsidRDefault="007330F1" w:rsidP="000B7676">
            <w:pPr>
              <w:suppressLineNumbers/>
              <w:suppressAutoHyphens/>
              <w:snapToGrid w:val="0"/>
              <w:ind w:left="-82" w:right="-28"/>
              <w:jc w:val="center"/>
              <w:rPr>
                <w:sz w:val="21"/>
                <w:szCs w:val="21"/>
                <w:lang w:eastAsia="ar-SA"/>
              </w:rPr>
            </w:pPr>
            <w:r w:rsidRPr="007B56E6">
              <w:rPr>
                <w:sz w:val="21"/>
                <w:szCs w:val="21"/>
                <w:lang w:eastAsia="ar-SA"/>
              </w:rPr>
              <w:t>113</w:t>
            </w:r>
          </w:p>
        </w:tc>
        <w:tc>
          <w:tcPr>
            <w:tcW w:w="1247" w:type="dxa"/>
            <w:vAlign w:val="center"/>
          </w:tcPr>
          <w:p w:rsidR="007330F1" w:rsidRPr="007B56E6" w:rsidRDefault="007330F1" w:rsidP="000B7676">
            <w:pPr>
              <w:suppressLineNumbers/>
              <w:suppressAutoHyphens/>
              <w:snapToGrid w:val="0"/>
              <w:ind w:left="-82" w:right="-28"/>
              <w:jc w:val="center"/>
              <w:rPr>
                <w:sz w:val="21"/>
                <w:szCs w:val="21"/>
                <w:lang w:eastAsia="ar-SA"/>
              </w:rPr>
            </w:pPr>
            <w:r w:rsidRPr="007B56E6">
              <w:rPr>
                <w:sz w:val="21"/>
                <w:szCs w:val="21"/>
                <w:lang w:eastAsia="ar-SA"/>
              </w:rPr>
              <w:t>113</w:t>
            </w:r>
          </w:p>
        </w:tc>
      </w:tr>
      <w:tr w:rsidR="007330F1" w:rsidRPr="00A043B7" w:rsidTr="00C753C1">
        <w:trPr>
          <w:trHeight w:val="192"/>
          <w:jc w:val="center"/>
        </w:trPr>
        <w:tc>
          <w:tcPr>
            <w:tcW w:w="5217" w:type="dxa"/>
            <w:vAlign w:val="center"/>
          </w:tcPr>
          <w:p w:rsidR="007330F1" w:rsidRPr="00A043B7" w:rsidRDefault="007330F1" w:rsidP="000B7676">
            <w:pPr>
              <w:suppressLineNumbers/>
              <w:suppressAutoHyphens/>
              <w:snapToGrid w:val="0"/>
              <w:ind w:left="-27" w:right="-28"/>
              <w:rPr>
                <w:sz w:val="21"/>
                <w:szCs w:val="21"/>
                <w:lang w:eastAsia="ar-SA"/>
              </w:rPr>
            </w:pPr>
            <w:r w:rsidRPr="00A043B7">
              <w:rPr>
                <w:sz w:val="21"/>
                <w:szCs w:val="21"/>
                <w:lang w:eastAsia="ar-SA"/>
              </w:rPr>
              <w:t>- пастбища</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7B56E6" w:rsidRDefault="007330F1" w:rsidP="000B7676">
            <w:pPr>
              <w:suppressLineNumbers/>
              <w:suppressAutoHyphens/>
              <w:snapToGrid w:val="0"/>
              <w:ind w:left="-82" w:right="-28"/>
              <w:jc w:val="center"/>
              <w:rPr>
                <w:sz w:val="21"/>
                <w:szCs w:val="21"/>
                <w:lang w:eastAsia="ar-SA"/>
              </w:rPr>
            </w:pPr>
            <w:r w:rsidRPr="007B56E6">
              <w:rPr>
                <w:sz w:val="21"/>
                <w:szCs w:val="21"/>
                <w:lang w:eastAsia="ar-SA"/>
              </w:rPr>
              <w:t>308</w:t>
            </w:r>
          </w:p>
        </w:tc>
        <w:tc>
          <w:tcPr>
            <w:tcW w:w="1247" w:type="dxa"/>
            <w:vAlign w:val="center"/>
          </w:tcPr>
          <w:p w:rsidR="007330F1" w:rsidRPr="007B56E6" w:rsidRDefault="007330F1" w:rsidP="000B7676">
            <w:pPr>
              <w:suppressLineNumbers/>
              <w:suppressAutoHyphens/>
              <w:snapToGrid w:val="0"/>
              <w:ind w:left="-82" w:right="-28"/>
              <w:jc w:val="center"/>
              <w:rPr>
                <w:sz w:val="21"/>
                <w:szCs w:val="21"/>
                <w:lang w:eastAsia="ar-SA"/>
              </w:rPr>
            </w:pPr>
            <w:r w:rsidRPr="007B56E6">
              <w:rPr>
                <w:sz w:val="21"/>
                <w:szCs w:val="21"/>
                <w:lang w:eastAsia="ar-SA"/>
              </w:rPr>
              <w:t>308</w:t>
            </w:r>
          </w:p>
        </w:tc>
      </w:tr>
      <w:tr w:rsidR="007330F1" w:rsidRPr="00A043B7" w:rsidTr="00C753C1">
        <w:trPr>
          <w:trHeight w:val="112"/>
          <w:jc w:val="center"/>
        </w:trPr>
        <w:tc>
          <w:tcPr>
            <w:tcW w:w="5217" w:type="dxa"/>
            <w:vAlign w:val="center"/>
          </w:tcPr>
          <w:p w:rsidR="007330F1" w:rsidRPr="00A043B7" w:rsidRDefault="007330F1" w:rsidP="000B7676">
            <w:pPr>
              <w:suppressLineNumbers/>
              <w:suppressAutoHyphens/>
              <w:snapToGrid w:val="0"/>
              <w:ind w:left="-27" w:right="-28"/>
              <w:rPr>
                <w:sz w:val="21"/>
                <w:szCs w:val="21"/>
                <w:lang w:eastAsia="ar-SA"/>
              </w:rPr>
            </w:pPr>
            <w:r w:rsidRPr="00A043B7">
              <w:rPr>
                <w:sz w:val="21"/>
                <w:szCs w:val="21"/>
                <w:lang w:eastAsia="ar-SA"/>
              </w:rPr>
              <w:t>- многолетние насаждения</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A043B7" w:rsidRDefault="007330F1" w:rsidP="000B7676">
            <w:pPr>
              <w:suppressLineNumbers/>
              <w:suppressAutoHyphens/>
              <w:snapToGrid w:val="0"/>
              <w:ind w:left="-82" w:right="-28"/>
              <w:jc w:val="center"/>
              <w:rPr>
                <w:sz w:val="21"/>
                <w:szCs w:val="21"/>
                <w:lang w:eastAsia="ar-SA"/>
              </w:rPr>
            </w:pPr>
          </w:p>
        </w:tc>
        <w:tc>
          <w:tcPr>
            <w:tcW w:w="1247" w:type="dxa"/>
            <w:vAlign w:val="center"/>
          </w:tcPr>
          <w:p w:rsidR="007330F1" w:rsidRPr="00A043B7" w:rsidRDefault="007330F1" w:rsidP="000B7676">
            <w:pPr>
              <w:suppressLineNumbers/>
              <w:suppressAutoHyphens/>
              <w:snapToGrid w:val="0"/>
              <w:ind w:left="-82" w:right="-28"/>
              <w:jc w:val="center"/>
              <w:rPr>
                <w:sz w:val="21"/>
                <w:szCs w:val="21"/>
                <w:lang w:eastAsia="ar-SA"/>
              </w:rPr>
            </w:pPr>
          </w:p>
        </w:tc>
      </w:tr>
      <w:tr w:rsidR="007330F1" w:rsidRPr="00A043B7" w:rsidTr="00C753C1">
        <w:trPr>
          <w:trHeight w:val="199"/>
          <w:jc w:val="center"/>
        </w:trPr>
        <w:tc>
          <w:tcPr>
            <w:tcW w:w="5217" w:type="dxa"/>
            <w:vAlign w:val="center"/>
          </w:tcPr>
          <w:p w:rsidR="007330F1" w:rsidRPr="00A043B7" w:rsidRDefault="007330F1" w:rsidP="000B7676">
            <w:pPr>
              <w:suppressLineNumbers/>
              <w:suppressAutoHyphens/>
              <w:snapToGrid w:val="0"/>
              <w:ind w:left="-83" w:right="-197"/>
              <w:rPr>
                <w:sz w:val="21"/>
                <w:szCs w:val="21"/>
                <w:lang w:eastAsia="ar-SA"/>
              </w:rPr>
            </w:pPr>
            <w:r w:rsidRPr="00A043B7">
              <w:rPr>
                <w:sz w:val="21"/>
                <w:szCs w:val="21"/>
                <w:lang w:eastAsia="ar-SA"/>
              </w:rPr>
              <w:lastRenderedPageBreak/>
              <w:t>- Земли, занятые сельскохозяйственными предприятиями</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A043B7" w:rsidRDefault="007330F1" w:rsidP="000B7676">
            <w:pPr>
              <w:suppressLineNumbers/>
              <w:suppressAutoHyphens/>
              <w:snapToGrid w:val="0"/>
              <w:ind w:left="-82" w:right="-28"/>
              <w:jc w:val="center"/>
              <w:rPr>
                <w:sz w:val="21"/>
                <w:szCs w:val="21"/>
                <w:lang w:eastAsia="ar-SA"/>
              </w:rPr>
            </w:pPr>
          </w:p>
        </w:tc>
        <w:tc>
          <w:tcPr>
            <w:tcW w:w="1247" w:type="dxa"/>
            <w:vAlign w:val="center"/>
          </w:tcPr>
          <w:p w:rsidR="007330F1" w:rsidRPr="00A043B7" w:rsidRDefault="007330F1" w:rsidP="000B7676">
            <w:pPr>
              <w:suppressLineNumbers/>
              <w:suppressAutoHyphens/>
              <w:snapToGrid w:val="0"/>
              <w:ind w:left="-82" w:right="-28"/>
              <w:jc w:val="center"/>
              <w:rPr>
                <w:sz w:val="21"/>
                <w:szCs w:val="21"/>
                <w:lang w:eastAsia="ar-SA"/>
              </w:rPr>
            </w:pPr>
          </w:p>
        </w:tc>
      </w:tr>
      <w:tr w:rsidR="007330F1" w:rsidRPr="00A043B7" w:rsidTr="00C753C1">
        <w:trPr>
          <w:trHeight w:val="163"/>
          <w:jc w:val="center"/>
        </w:trPr>
        <w:tc>
          <w:tcPr>
            <w:tcW w:w="5217" w:type="dxa"/>
            <w:vAlign w:val="center"/>
          </w:tcPr>
          <w:p w:rsidR="007330F1" w:rsidRPr="00A043B7" w:rsidRDefault="007330F1" w:rsidP="000B7676">
            <w:pPr>
              <w:suppressLineNumbers/>
              <w:suppressAutoHyphens/>
              <w:snapToGrid w:val="0"/>
              <w:ind w:left="-27" w:right="-28"/>
              <w:rPr>
                <w:sz w:val="21"/>
                <w:szCs w:val="21"/>
                <w:lang w:eastAsia="ar-SA"/>
              </w:rPr>
            </w:pPr>
            <w:r w:rsidRPr="00A043B7">
              <w:rPr>
                <w:sz w:val="21"/>
                <w:szCs w:val="21"/>
                <w:lang w:eastAsia="ar-SA"/>
              </w:rPr>
              <w:t>- залежь</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A043B7" w:rsidRDefault="007330F1" w:rsidP="000B7676">
            <w:pPr>
              <w:suppressLineNumbers/>
              <w:suppressAutoHyphens/>
              <w:snapToGrid w:val="0"/>
              <w:ind w:left="-82" w:right="-28"/>
              <w:jc w:val="center"/>
              <w:rPr>
                <w:sz w:val="21"/>
                <w:szCs w:val="21"/>
                <w:lang w:eastAsia="ar-SA"/>
              </w:rPr>
            </w:pPr>
          </w:p>
        </w:tc>
        <w:tc>
          <w:tcPr>
            <w:tcW w:w="1247" w:type="dxa"/>
            <w:vAlign w:val="center"/>
          </w:tcPr>
          <w:p w:rsidR="007330F1" w:rsidRPr="00A043B7" w:rsidRDefault="007330F1" w:rsidP="000B7676">
            <w:pPr>
              <w:suppressLineNumbers/>
              <w:suppressAutoHyphens/>
              <w:snapToGrid w:val="0"/>
              <w:ind w:left="-82" w:right="-28"/>
              <w:jc w:val="center"/>
              <w:rPr>
                <w:sz w:val="21"/>
                <w:szCs w:val="21"/>
                <w:lang w:eastAsia="ar-SA"/>
              </w:rPr>
            </w:pPr>
          </w:p>
        </w:tc>
      </w:tr>
      <w:tr w:rsidR="007330F1" w:rsidRPr="00A043B7" w:rsidTr="00C753C1">
        <w:trPr>
          <w:trHeight w:val="324"/>
          <w:jc w:val="center"/>
        </w:trPr>
        <w:tc>
          <w:tcPr>
            <w:tcW w:w="5217" w:type="dxa"/>
            <w:vAlign w:val="center"/>
          </w:tcPr>
          <w:p w:rsidR="007330F1" w:rsidRPr="00A043B7" w:rsidRDefault="007330F1" w:rsidP="000B7676">
            <w:pPr>
              <w:suppressLineNumbers/>
              <w:suppressAutoHyphens/>
              <w:snapToGrid w:val="0"/>
              <w:ind w:left="-27" w:right="-28"/>
              <w:rPr>
                <w:b/>
                <w:sz w:val="21"/>
                <w:szCs w:val="21"/>
                <w:lang w:eastAsia="ar-SA"/>
              </w:rPr>
            </w:pPr>
            <w:r w:rsidRPr="00A043B7">
              <w:rPr>
                <w:b/>
                <w:sz w:val="21"/>
                <w:szCs w:val="21"/>
                <w:lang w:eastAsia="ar-SA"/>
              </w:rPr>
              <w:t>Общая площадь земель промышленности, транспорта, связи, энергетики, обороны</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7B56E6" w:rsidRDefault="007330F1" w:rsidP="000B7676">
            <w:pPr>
              <w:suppressLineNumbers/>
              <w:suppressAutoHyphens/>
              <w:snapToGrid w:val="0"/>
              <w:ind w:left="-82" w:right="-28"/>
              <w:jc w:val="center"/>
              <w:rPr>
                <w:b/>
                <w:sz w:val="21"/>
                <w:szCs w:val="21"/>
                <w:lang w:eastAsia="ar-SA"/>
              </w:rPr>
            </w:pPr>
            <w:r w:rsidRPr="007B56E6">
              <w:rPr>
                <w:b/>
                <w:sz w:val="21"/>
                <w:szCs w:val="21"/>
                <w:lang w:eastAsia="ar-SA"/>
              </w:rPr>
              <w:t>0,6</w:t>
            </w:r>
          </w:p>
        </w:tc>
        <w:tc>
          <w:tcPr>
            <w:tcW w:w="1247" w:type="dxa"/>
            <w:vAlign w:val="center"/>
          </w:tcPr>
          <w:p w:rsidR="007330F1" w:rsidRPr="007B56E6" w:rsidRDefault="007330F1" w:rsidP="000B7676">
            <w:pPr>
              <w:suppressLineNumbers/>
              <w:suppressAutoHyphens/>
              <w:snapToGrid w:val="0"/>
              <w:ind w:left="-82" w:right="-28"/>
              <w:jc w:val="center"/>
              <w:rPr>
                <w:b/>
                <w:sz w:val="21"/>
                <w:szCs w:val="21"/>
                <w:lang w:eastAsia="ar-SA"/>
              </w:rPr>
            </w:pPr>
            <w:r w:rsidRPr="007B56E6">
              <w:rPr>
                <w:b/>
                <w:sz w:val="21"/>
                <w:szCs w:val="21"/>
                <w:lang w:eastAsia="ar-SA"/>
              </w:rPr>
              <w:t>1,6</w:t>
            </w:r>
          </w:p>
        </w:tc>
      </w:tr>
      <w:tr w:rsidR="007330F1" w:rsidRPr="00A043B7" w:rsidTr="00C753C1">
        <w:trPr>
          <w:trHeight w:val="446"/>
          <w:jc w:val="center"/>
        </w:trPr>
        <w:tc>
          <w:tcPr>
            <w:tcW w:w="5217" w:type="dxa"/>
            <w:vAlign w:val="center"/>
          </w:tcPr>
          <w:p w:rsidR="007330F1" w:rsidRPr="00A043B7" w:rsidRDefault="007330F1" w:rsidP="000B7676">
            <w:pPr>
              <w:suppressLineNumbers/>
              <w:suppressAutoHyphens/>
              <w:snapToGrid w:val="0"/>
              <w:ind w:left="-27" w:right="-28"/>
              <w:rPr>
                <w:b/>
                <w:sz w:val="21"/>
                <w:szCs w:val="21"/>
                <w:lang w:eastAsia="ar-SA"/>
              </w:rPr>
            </w:pPr>
            <w:r w:rsidRPr="00A043B7">
              <w:rPr>
                <w:b/>
                <w:sz w:val="21"/>
                <w:szCs w:val="21"/>
                <w:lang w:eastAsia="ar-SA"/>
              </w:rPr>
              <w:t>Общая площадь земель рекреации, (в т.ч. земли особо охраняемых территорий и объектов)</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A043B7" w:rsidRDefault="007330F1" w:rsidP="000B7676">
            <w:pPr>
              <w:suppressLineNumbers/>
              <w:suppressAutoHyphens/>
              <w:snapToGrid w:val="0"/>
              <w:ind w:left="-82" w:right="-28"/>
              <w:jc w:val="center"/>
              <w:rPr>
                <w:b/>
                <w:sz w:val="21"/>
                <w:szCs w:val="21"/>
                <w:lang w:eastAsia="ar-SA"/>
              </w:rPr>
            </w:pPr>
          </w:p>
        </w:tc>
        <w:tc>
          <w:tcPr>
            <w:tcW w:w="1247" w:type="dxa"/>
            <w:vAlign w:val="center"/>
          </w:tcPr>
          <w:p w:rsidR="007330F1" w:rsidRPr="00A043B7" w:rsidRDefault="007330F1" w:rsidP="000B7676">
            <w:pPr>
              <w:suppressLineNumbers/>
              <w:suppressAutoHyphens/>
              <w:snapToGrid w:val="0"/>
              <w:ind w:left="-82" w:right="-28"/>
              <w:jc w:val="center"/>
              <w:rPr>
                <w:b/>
                <w:sz w:val="21"/>
                <w:szCs w:val="21"/>
                <w:lang w:eastAsia="ar-SA"/>
              </w:rPr>
            </w:pPr>
          </w:p>
        </w:tc>
      </w:tr>
      <w:tr w:rsidR="007330F1" w:rsidRPr="00A043B7" w:rsidTr="00C753C1">
        <w:trPr>
          <w:trHeight w:val="240"/>
          <w:jc w:val="center"/>
        </w:trPr>
        <w:tc>
          <w:tcPr>
            <w:tcW w:w="5217" w:type="dxa"/>
            <w:vAlign w:val="center"/>
          </w:tcPr>
          <w:p w:rsidR="007330F1" w:rsidRPr="00A043B7" w:rsidRDefault="007330F1" w:rsidP="000B7676">
            <w:pPr>
              <w:suppressLineNumbers/>
              <w:suppressAutoHyphens/>
              <w:snapToGrid w:val="0"/>
              <w:ind w:left="-27" w:right="-28"/>
              <w:rPr>
                <w:b/>
                <w:sz w:val="21"/>
                <w:szCs w:val="21"/>
                <w:lang w:eastAsia="ar-SA"/>
              </w:rPr>
            </w:pPr>
            <w:r w:rsidRPr="00A043B7">
              <w:rPr>
                <w:b/>
                <w:sz w:val="21"/>
                <w:szCs w:val="21"/>
                <w:lang w:eastAsia="ar-SA"/>
              </w:rPr>
              <w:t>Общая площадь земель лесного фонда</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A043B7" w:rsidRDefault="007330F1" w:rsidP="000B7676">
            <w:pPr>
              <w:suppressLineNumbers/>
              <w:suppressAutoHyphens/>
              <w:snapToGrid w:val="0"/>
              <w:ind w:left="-82" w:right="-28"/>
              <w:jc w:val="center"/>
              <w:rPr>
                <w:b/>
                <w:sz w:val="21"/>
                <w:szCs w:val="21"/>
                <w:lang w:eastAsia="ar-SA"/>
              </w:rPr>
            </w:pPr>
            <w:r w:rsidRPr="00A043B7">
              <w:rPr>
                <w:b/>
                <w:sz w:val="21"/>
                <w:szCs w:val="21"/>
                <w:lang w:eastAsia="ar-SA"/>
              </w:rPr>
              <w:t>69,64</w:t>
            </w:r>
          </w:p>
        </w:tc>
        <w:tc>
          <w:tcPr>
            <w:tcW w:w="1247" w:type="dxa"/>
            <w:vAlign w:val="center"/>
          </w:tcPr>
          <w:p w:rsidR="007330F1" w:rsidRPr="00A043B7" w:rsidRDefault="007330F1" w:rsidP="000B7676">
            <w:pPr>
              <w:suppressLineNumbers/>
              <w:suppressAutoHyphens/>
              <w:snapToGrid w:val="0"/>
              <w:ind w:left="-82" w:right="-28"/>
              <w:jc w:val="center"/>
              <w:rPr>
                <w:b/>
                <w:sz w:val="21"/>
                <w:szCs w:val="21"/>
                <w:lang w:eastAsia="ar-SA"/>
              </w:rPr>
            </w:pPr>
            <w:r w:rsidRPr="00A043B7">
              <w:rPr>
                <w:b/>
                <w:sz w:val="21"/>
                <w:szCs w:val="21"/>
                <w:lang w:eastAsia="ar-SA"/>
              </w:rPr>
              <w:t>69,64</w:t>
            </w:r>
          </w:p>
        </w:tc>
      </w:tr>
      <w:tr w:rsidR="007330F1" w:rsidRPr="00A043B7" w:rsidTr="00C753C1">
        <w:trPr>
          <w:trHeight w:val="160"/>
          <w:jc w:val="center"/>
        </w:trPr>
        <w:tc>
          <w:tcPr>
            <w:tcW w:w="5217" w:type="dxa"/>
            <w:vAlign w:val="center"/>
          </w:tcPr>
          <w:p w:rsidR="007330F1" w:rsidRPr="00A043B7" w:rsidRDefault="007330F1" w:rsidP="000B7676">
            <w:pPr>
              <w:suppressLineNumbers/>
              <w:suppressAutoHyphens/>
              <w:snapToGrid w:val="0"/>
              <w:ind w:left="-27" w:right="-28"/>
              <w:rPr>
                <w:b/>
                <w:sz w:val="21"/>
                <w:szCs w:val="21"/>
                <w:lang w:eastAsia="ar-SA"/>
              </w:rPr>
            </w:pPr>
            <w:r w:rsidRPr="00A043B7">
              <w:rPr>
                <w:b/>
                <w:sz w:val="21"/>
                <w:szCs w:val="21"/>
                <w:lang w:eastAsia="ar-SA"/>
              </w:rPr>
              <w:t>Общая площадь земель водного фонда</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A043B7" w:rsidRDefault="007330F1" w:rsidP="000B7676">
            <w:pPr>
              <w:suppressLineNumbers/>
              <w:suppressAutoHyphens/>
              <w:snapToGrid w:val="0"/>
              <w:ind w:left="-82" w:right="-28"/>
              <w:jc w:val="center"/>
              <w:rPr>
                <w:b/>
                <w:sz w:val="21"/>
                <w:szCs w:val="21"/>
                <w:lang w:eastAsia="ar-SA"/>
              </w:rPr>
            </w:pPr>
          </w:p>
        </w:tc>
        <w:tc>
          <w:tcPr>
            <w:tcW w:w="1247" w:type="dxa"/>
            <w:vAlign w:val="center"/>
          </w:tcPr>
          <w:p w:rsidR="007330F1" w:rsidRPr="00A043B7" w:rsidRDefault="007330F1" w:rsidP="000B7676">
            <w:pPr>
              <w:suppressLineNumbers/>
              <w:suppressAutoHyphens/>
              <w:snapToGrid w:val="0"/>
              <w:ind w:left="-82" w:right="-28"/>
              <w:jc w:val="center"/>
              <w:rPr>
                <w:b/>
                <w:sz w:val="21"/>
                <w:szCs w:val="21"/>
                <w:lang w:eastAsia="ar-SA"/>
              </w:rPr>
            </w:pPr>
          </w:p>
        </w:tc>
      </w:tr>
      <w:tr w:rsidR="007330F1" w:rsidRPr="00A043B7" w:rsidTr="00C753C1">
        <w:trPr>
          <w:trHeight w:val="95"/>
          <w:jc w:val="center"/>
        </w:trPr>
        <w:tc>
          <w:tcPr>
            <w:tcW w:w="5217" w:type="dxa"/>
            <w:vAlign w:val="center"/>
          </w:tcPr>
          <w:p w:rsidR="007330F1" w:rsidRPr="00A043B7" w:rsidRDefault="007330F1" w:rsidP="000B7676">
            <w:pPr>
              <w:suppressLineNumbers/>
              <w:suppressAutoHyphens/>
              <w:snapToGrid w:val="0"/>
              <w:ind w:left="-27" w:right="-28"/>
              <w:rPr>
                <w:b/>
                <w:sz w:val="21"/>
                <w:szCs w:val="21"/>
                <w:lang w:eastAsia="ar-SA"/>
              </w:rPr>
            </w:pPr>
            <w:r w:rsidRPr="00A043B7">
              <w:rPr>
                <w:b/>
                <w:sz w:val="21"/>
                <w:szCs w:val="21"/>
                <w:lang w:eastAsia="ar-SA"/>
              </w:rPr>
              <w:t>Общая площадь земель запаса</w:t>
            </w:r>
          </w:p>
        </w:tc>
        <w:tc>
          <w:tcPr>
            <w:tcW w:w="1559" w:type="dxa"/>
            <w:vAlign w:val="center"/>
          </w:tcPr>
          <w:p w:rsidR="007330F1" w:rsidRPr="00A043B7" w:rsidRDefault="007330F1" w:rsidP="000B7676">
            <w:pPr>
              <w:suppressLineNumbers/>
              <w:suppressAutoHyphens/>
              <w:snapToGrid w:val="0"/>
              <w:ind w:left="-82" w:right="-28"/>
              <w:jc w:val="center"/>
              <w:rPr>
                <w:sz w:val="21"/>
                <w:szCs w:val="21"/>
                <w:lang w:eastAsia="ar-SA"/>
              </w:rPr>
            </w:pPr>
            <w:r w:rsidRPr="00A043B7">
              <w:rPr>
                <w:sz w:val="21"/>
                <w:szCs w:val="21"/>
                <w:lang w:eastAsia="ar-SA"/>
              </w:rPr>
              <w:t>-/-</w:t>
            </w:r>
          </w:p>
        </w:tc>
        <w:tc>
          <w:tcPr>
            <w:tcW w:w="1418" w:type="dxa"/>
            <w:vAlign w:val="center"/>
          </w:tcPr>
          <w:p w:rsidR="007330F1" w:rsidRPr="00A043B7" w:rsidRDefault="007330F1" w:rsidP="000B7676">
            <w:pPr>
              <w:suppressLineNumbers/>
              <w:suppressAutoHyphens/>
              <w:snapToGrid w:val="0"/>
              <w:ind w:left="-82" w:right="-28"/>
              <w:jc w:val="center"/>
              <w:rPr>
                <w:b/>
                <w:sz w:val="21"/>
                <w:szCs w:val="21"/>
                <w:lang w:eastAsia="ar-SA"/>
              </w:rPr>
            </w:pPr>
          </w:p>
        </w:tc>
        <w:tc>
          <w:tcPr>
            <w:tcW w:w="1247" w:type="dxa"/>
            <w:vAlign w:val="center"/>
          </w:tcPr>
          <w:p w:rsidR="007330F1" w:rsidRPr="00A043B7" w:rsidRDefault="007330F1" w:rsidP="000B7676">
            <w:pPr>
              <w:suppressLineNumbers/>
              <w:suppressAutoHyphens/>
              <w:snapToGrid w:val="0"/>
              <w:ind w:left="-82" w:right="-28"/>
              <w:jc w:val="center"/>
              <w:rPr>
                <w:b/>
                <w:sz w:val="21"/>
                <w:szCs w:val="21"/>
                <w:lang w:eastAsia="ar-SA"/>
              </w:rPr>
            </w:pPr>
          </w:p>
        </w:tc>
      </w:tr>
    </w:tbl>
    <w:p w:rsidR="007330F1" w:rsidRPr="00A043B7" w:rsidRDefault="007330F1" w:rsidP="000B7676">
      <w:pPr>
        <w:pStyle w:val="210"/>
        <w:tabs>
          <w:tab w:val="clear" w:pos="2610"/>
          <w:tab w:val="left" w:pos="-1276"/>
          <w:tab w:val="left" w:pos="6510"/>
        </w:tabs>
        <w:spacing w:line="360" w:lineRule="auto"/>
        <w:ind w:firstLine="567"/>
        <w:jc w:val="center"/>
        <w:rPr>
          <w:sz w:val="22"/>
          <w:szCs w:val="22"/>
        </w:rPr>
      </w:pPr>
    </w:p>
    <w:p w:rsidR="007330F1" w:rsidRPr="00A043B7" w:rsidRDefault="007330F1" w:rsidP="000B7676">
      <w:pPr>
        <w:pStyle w:val="210"/>
        <w:tabs>
          <w:tab w:val="clear" w:pos="2610"/>
          <w:tab w:val="left" w:pos="-1276"/>
          <w:tab w:val="left" w:pos="6510"/>
        </w:tabs>
        <w:spacing w:line="360" w:lineRule="auto"/>
        <w:ind w:firstLine="567"/>
        <w:jc w:val="center"/>
        <w:rPr>
          <w:b/>
          <w:sz w:val="24"/>
          <w:szCs w:val="24"/>
        </w:rPr>
      </w:pPr>
      <w:r w:rsidRPr="00A043B7">
        <w:rPr>
          <w:b/>
          <w:sz w:val="24"/>
          <w:szCs w:val="24"/>
        </w:rPr>
        <w:t xml:space="preserve">Основные технико-экономические показатели по населенным пунктам </w:t>
      </w:r>
      <w:proofErr w:type="spellStart"/>
      <w:r w:rsidRPr="00A043B7">
        <w:rPr>
          <w:b/>
          <w:sz w:val="24"/>
          <w:szCs w:val="24"/>
        </w:rPr>
        <w:t>Хворостянского</w:t>
      </w:r>
      <w:proofErr w:type="spellEnd"/>
      <w:r w:rsidRPr="00A043B7">
        <w:rPr>
          <w:b/>
          <w:sz w:val="24"/>
          <w:szCs w:val="24"/>
        </w:rPr>
        <w:t xml:space="preserve"> сельского поселения</w:t>
      </w:r>
    </w:p>
    <w:p w:rsidR="00A043B7" w:rsidRPr="00A043B7" w:rsidRDefault="00A043B7" w:rsidP="000B7676">
      <w:pPr>
        <w:pStyle w:val="210"/>
        <w:tabs>
          <w:tab w:val="clear" w:pos="2610"/>
          <w:tab w:val="left" w:pos="-1276"/>
          <w:tab w:val="left" w:pos="6510"/>
        </w:tabs>
        <w:spacing w:line="360" w:lineRule="auto"/>
        <w:ind w:firstLine="567"/>
        <w:jc w:val="center"/>
        <w:rPr>
          <w:sz w:val="22"/>
          <w:szCs w:val="22"/>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5244"/>
        <w:gridCol w:w="1276"/>
        <w:gridCol w:w="1418"/>
        <w:gridCol w:w="1171"/>
      </w:tblGrid>
      <w:tr w:rsidR="007330F1" w:rsidRPr="00A043B7" w:rsidTr="00CC6FFC">
        <w:trPr>
          <w:trHeight w:val="144"/>
          <w:jc w:val="center"/>
        </w:trPr>
        <w:tc>
          <w:tcPr>
            <w:tcW w:w="463" w:type="dxa"/>
            <w:shd w:val="clear" w:color="auto" w:fill="auto"/>
            <w:vAlign w:val="center"/>
          </w:tcPr>
          <w:p w:rsidR="007330F1" w:rsidRPr="00A043B7" w:rsidRDefault="007330F1" w:rsidP="000B7676">
            <w:pPr>
              <w:snapToGrid w:val="0"/>
              <w:ind w:left="-108" w:right="-142"/>
              <w:jc w:val="center"/>
              <w:rPr>
                <w:b/>
                <w:sz w:val="21"/>
                <w:szCs w:val="21"/>
              </w:rPr>
            </w:pPr>
            <w:r w:rsidRPr="00A043B7">
              <w:rPr>
                <w:b/>
                <w:sz w:val="21"/>
                <w:szCs w:val="21"/>
              </w:rPr>
              <w:t>№№</w:t>
            </w:r>
          </w:p>
          <w:p w:rsidR="007330F1" w:rsidRPr="00A043B7" w:rsidRDefault="007330F1" w:rsidP="000B7676">
            <w:pPr>
              <w:snapToGrid w:val="0"/>
              <w:ind w:left="-108" w:right="-142"/>
              <w:jc w:val="center"/>
              <w:rPr>
                <w:b/>
                <w:sz w:val="21"/>
                <w:szCs w:val="21"/>
              </w:rPr>
            </w:pPr>
            <w:proofErr w:type="spellStart"/>
            <w:proofErr w:type="gramStart"/>
            <w:r w:rsidRPr="00A043B7">
              <w:rPr>
                <w:b/>
                <w:sz w:val="21"/>
                <w:szCs w:val="21"/>
              </w:rPr>
              <w:t>п</w:t>
            </w:r>
            <w:proofErr w:type="spellEnd"/>
            <w:proofErr w:type="gramEnd"/>
            <w:r w:rsidRPr="00A043B7">
              <w:rPr>
                <w:b/>
                <w:sz w:val="21"/>
                <w:szCs w:val="21"/>
              </w:rPr>
              <w:t>/</w:t>
            </w:r>
            <w:proofErr w:type="spellStart"/>
            <w:r w:rsidRPr="00A043B7">
              <w:rPr>
                <w:b/>
                <w:sz w:val="21"/>
                <w:szCs w:val="21"/>
              </w:rPr>
              <w:t>п</w:t>
            </w:r>
            <w:proofErr w:type="spellEnd"/>
          </w:p>
        </w:tc>
        <w:tc>
          <w:tcPr>
            <w:tcW w:w="5244" w:type="dxa"/>
            <w:vAlign w:val="center"/>
          </w:tcPr>
          <w:p w:rsidR="007330F1" w:rsidRPr="00A043B7" w:rsidRDefault="007330F1" w:rsidP="000B7676">
            <w:pPr>
              <w:snapToGrid w:val="0"/>
              <w:ind w:left="-71" w:right="-125"/>
              <w:jc w:val="center"/>
              <w:rPr>
                <w:b/>
                <w:sz w:val="21"/>
                <w:szCs w:val="21"/>
              </w:rPr>
            </w:pPr>
            <w:r w:rsidRPr="00A043B7">
              <w:rPr>
                <w:b/>
                <w:sz w:val="21"/>
                <w:szCs w:val="21"/>
              </w:rPr>
              <w:t>Наименование показателей</w:t>
            </w:r>
          </w:p>
        </w:tc>
        <w:tc>
          <w:tcPr>
            <w:tcW w:w="1276" w:type="dxa"/>
            <w:vAlign w:val="center"/>
          </w:tcPr>
          <w:p w:rsidR="007330F1" w:rsidRPr="00A043B7" w:rsidRDefault="007330F1" w:rsidP="000B7676">
            <w:pPr>
              <w:snapToGrid w:val="0"/>
              <w:ind w:left="-71" w:right="-125"/>
              <w:jc w:val="center"/>
              <w:rPr>
                <w:b/>
                <w:sz w:val="21"/>
                <w:szCs w:val="21"/>
              </w:rPr>
            </w:pPr>
            <w:proofErr w:type="spellStart"/>
            <w:r w:rsidRPr="00A043B7">
              <w:rPr>
                <w:b/>
                <w:sz w:val="21"/>
                <w:szCs w:val="21"/>
              </w:rPr>
              <w:t>Един</w:t>
            </w:r>
            <w:proofErr w:type="gramStart"/>
            <w:r w:rsidRPr="00A043B7">
              <w:rPr>
                <w:b/>
                <w:sz w:val="21"/>
                <w:szCs w:val="21"/>
              </w:rPr>
              <w:t>.и</w:t>
            </w:r>
            <w:proofErr w:type="gramEnd"/>
            <w:r w:rsidRPr="00A043B7">
              <w:rPr>
                <w:b/>
                <w:sz w:val="21"/>
                <w:szCs w:val="21"/>
              </w:rPr>
              <w:t>змер</w:t>
            </w:r>
            <w:proofErr w:type="spellEnd"/>
            <w:r w:rsidRPr="00A043B7">
              <w:rPr>
                <w:b/>
                <w:sz w:val="21"/>
                <w:szCs w:val="21"/>
              </w:rPr>
              <w:t>.</w:t>
            </w:r>
          </w:p>
        </w:tc>
        <w:tc>
          <w:tcPr>
            <w:tcW w:w="1418" w:type="dxa"/>
            <w:vAlign w:val="center"/>
          </w:tcPr>
          <w:p w:rsidR="007330F1" w:rsidRPr="00A043B7" w:rsidRDefault="007330F1" w:rsidP="000B7676">
            <w:pPr>
              <w:snapToGrid w:val="0"/>
              <w:ind w:left="-71" w:right="-125"/>
              <w:jc w:val="center"/>
              <w:rPr>
                <w:b/>
                <w:sz w:val="21"/>
                <w:szCs w:val="21"/>
              </w:rPr>
            </w:pPr>
            <w:r w:rsidRPr="00A043B7">
              <w:rPr>
                <w:b/>
                <w:sz w:val="21"/>
                <w:szCs w:val="21"/>
              </w:rPr>
              <w:t>Современное состояние на2014 г.</w:t>
            </w:r>
          </w:p>
        </w:tc>
        <w:tc>
          <w:tcPr>
            <w:tcW w:w="1171" w:type="dxa"/>
            <w:vAlign w:val="center"/>
          </w:tcPr>
          <w:p w:rsidR="00CC6FFC" w:rsidRDefault="00CC6FFC" w:rsidP="000B7676">
            <w:pPr>
              <w:snapToGrid w:val="0"/>
              <w:ind w:left="-71" w:right="-125"/>
              <w:jc w:val="center"/>
              <w:rPr>
                <w:b/>
                <w:sz w:val="21"/>
                <w:szCs w:val="21"/>
              </w:rPr>
            </w:pPr>
            <w:proofErr w:type="gramStart"/>
            <w:r>
              <w:rPr>
                <w:b/>
                <w:sz w:val="21"/>
                <w:szCs w:val="21"/>
              </w:rPr>
              <w:t>Расчетный срок на</w:t>
            </w:r>
            <w:proofErr w:type="gramEnd"/>
          </w:p>
          <w:p w:rsidR="007330F1" w:rsidRPr="00A043B7" w:rsidRDefault="007330F1" w:rsidP="000B7676">
            <w:pPr>
              <w:snapToGrid w:val="0"/>
              <w:ind w:left="-71" w:right="-125"/>
              <w:jc w:val="center"/>
              <w:rPr>
                <w:b/>
                <w:sz w:val="21"/>
                <w:szCs w:val="21"/>
              </w:rPr>
            </w:pPr>
            <w:r w:rsidRPr="00A043B7">
              <w:rPr>
                <w:b/>
                <w:sz w:val="21"/>
                <w:szCs w:val="21"/>
              </w:rPr>
              <w:t>(2034 г.)</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b/>
                <w:sz w:val="21"/>
                <w:szCs w:val="21"/>
              </w:rPr>
            </w:pPr>
            <w:r w:rsidRPr="00A043B7">
              <w:rPr>
                <w:b/>
                <w:sz w:val="21"/>
                <w:szCs w:val="21"/>
              </w:rPr>
              <w:t>1.</w:t>
            </w:r>
          </w:p>
        </w:tc>
        <w:tc>
          <w:tcPr>
            <w:tcW w:w="5244" w:type="dxa"/>
          </w:tcPr>
          <w:p w:rsidR="007330F1" w:rsidRPr="00A043B7" w:rsidRDefault="007330F1" w:rsidP="000B7676">
            <w:pPr>
              <w:snapToGrid w:val="0"/>
              <w:ind w:right="-142" w:firstLine="924"/>
              <w:rPr>
                <w:b/>
                <w:sz w:val="21"/>
                <w:szCs w:val="21"/>
              </w:rPr>
            </w:pPr>
            <w:r w:rsidRPr="00A043B7">
              <w:rPr>
                <w:b/>
                <w:sz w:val="21"/>
                <w:szCs w:val="21"/>
              </w:rPr>
              <w:t>Территория</w:t>
            </w:r>
          </w:p>
        </w:tc>
        <w:tc>
          <w:tcPr>
            <w:tcW w:w="1276" w:type="dxa"/>
            <w:vAlign w:val="center"/>
          </w:tcPr>
          <w:p w:rsidR="007330F1" w:rsidRPr="00A043B7" w:rsidRDefault="007330F1" w:rsidP="000B7676">
            <w:pPr>
              <w:snapToGrid w:val="0"/>
              <w:ind w:right="-142"/>
              <w:rPr>
                <w:b/>
                <w:sz w:val="21"/>
                <w:szCs w:val="21"/>
              </w:rPr>
            </w:pPr>
          </w:p>
        </w:tc>
        <w:tc>
          <w:tcPr>
            <w:tcW w:w="1418" w:type="dxa"/>
            <w:vAlign w:val="center"/>
          </w:tcPr>
          <w:p w:rsidR="007330F1" w:rsidRPr="00A043B7" w:rsidRDefault="007330F1" w:rsidP="000B7676">
            <w:pPr>
              <w:snapToGrid w:val="0"/>
              <w:ind w:right="-142"/>
              <w:rPr>
                <w:b/>
                <w:sz w:val="21"/>
                <w:szCs w:val="21"/>
              </w:rPr>
            </w:pPr>
          </w:p>
        </w:tc>
        <w:tc>
          <w:tcPr>
            <w:tcW w:w="1171" w:type="dxa"/>
            <w:vAlign w:val="center"/>
          </w:tcPr>
          <w:p w:rsidR="007330F1" w:rsidRPr="00A043B7" w:rsidRDefault="007330F1" w:rsidP="000B7676">
            <w:pPr>
              <w:snapToGrid w:val="0"/>
              <w:ind w:right="-142"/>
              <w:rPr>
                <w:b/>
                <w:sz w:val="21"/>
                <w:szCs w:val="21"/>
              </w:rPr>
            </w:pPr>
          </w:p>
        </w:tc>
      </w:tr>
      <w:tr w:rsidR="007330F1" w:rsidRPr="00A043B7" w:rsidTr="00CC6FFC">
        <w:trPr>
          <w:trHeight w:val="317"/>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1.1.</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Общая площадь земель в границе населенного пункта, всего</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га</w:t>
            </w:r>
          </w:p>
        </w:tc>
        <w:tc>
          <w:tcPr>
            <w:tcW w:w="1418"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720,64</w:t>
            </w:r>
          </w:p>
        </w:tc>
        <w:tc>
          <w:tcPr>
            <w:tcW w:w="1171"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721,64</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uppressLineNumbers/>
              <w:suppressAutoHyphens/>
              <w:snapToGrid w:val="0"/>
              <w:ind w:left="-71" w:right="-108"/>
              <w:rPr>
                <w:sz w:val="21"/>
                <w:szCs w:val="21"/>
                <w:lang w:eastAsia="ar-SA"/>
              </w:rPr>
            </w:pPr>
            <w:r w:rsidRPr="00A043B7">
              <w:rPr>
                <w:sz w:val="21"/>
                <w:szCs w:val="21"/>
                <w:lang w:eastAsia="ar-SA"/>
              </w:rPr>
              <w:t>В том числе:</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p>
        </w:tc>
        <w:tc>
          <w:tcPr>
            <w:tcW w:w="1171" w:type="dxa"/>
            <w:vAlign w:val="center"/>
          </w:tcPr>
          <w:p w:rsidR="007330F1" w:rsidRPr="00A043B7" w:rsidRDefault="007330F1" w:rsidP="000B7676">
            <w:pPr>
              <w:pStyle w:val="af9"/>
              <w:snapToGrid w:val="0"/>
              <w:ind w:left="-108" w:right="-125"/>
              <w:jc w:val="center"/>
              <w:rPr>
                <w:sz w:val="21"/>
                <w:szCs w:val="21"/>
              </w:rPr>
            </w:pP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pStyle w:val="af9"/>
              <w:snapToGrid w:val="0"/>
              <w:ind w:left="-71" w:right="-108"/>
              <w:rPr>
                <w:sz w:val="21"/>
                <w:szCs w:val="21"/>
              </w:rPr>
            </w:pPr>
            <w:r w:rsidRPr="00A043B7">
              <w:rPr>
                <w:sz w:val="21"/>
                <w:szCs w:val="21"/>
              </w:rPr>
              <w:t>1. ж/</w:t>
            </w:r>
            <w:proofErr w:type="spellStart"/>
            <w:r w:rsidRPr="00A043B7">
              <w:rPr>
                <w:sz w:val="21"/>
                <w:szCs w:val="21"/>
              </w:rPr>
              <w:t>д</w:t>
            </w:r>
            <w:proofErr w:type="spellEnd"/>
            <w:r w:rsidRPr="00A043B7">
              <w:rPr>
                <w:sz w:val="21"/>
                <w:szCs w:val="21"/>
              </w:rPr>
              <w:t xml:space="preserve"> ст. Хворостянка</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241,52</w:t>
            </w:r>
          </w:p>
        </w:tc>
        <w:tc>
          <w:tcPr>
            <w:tcW w:w="1171"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241,52</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pStyle w:val="af9"/>
              <w:snapToGrid w:val="0"/>
              <w:ind w:left="-71" w:right="-108"/>
              <w:rPr>
                <w:sz w:val="21"/>
                <w:szCs w:val="21"/>
              </w:rPr>
            </w:pPr>
            <w:r w:rsidRPr="00A043B7">
              <w:rPr>
                <w:sz w:val="21"/>
                <w:szCs w:val="21"/>
              </w:rPr>
              <w:t>2. с</w:t>
            </w:r>
            <w:proofErr w:type="gramStart"/>
            <w:r w:rsidRPr="00A043B7">
              <w:rPr>
                <w:sz w:val="21"/>
                <w:szCs w:val="21"/>
              </w:rPr>
              <w:t>.Н</w:t>
            </w:r>
            <w:proofErr w:type="gramEnd"/>
            <w:r w:rsidRPr="00A043B7">
              <w:rPr>
                <w:sz w:val="21"/>
                <w:szCs w:val="21"/>
              </w:rPr>
              <w:t>икольское</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121,74</w:t>
            </w:r>
          </w:p>
        </w:tc>
        <w:tc>
          <w:tcPr>
            <w:tcW w:w="1171"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121,74</w:t>
            </w:r>
          </w:p>
        </w:tc>
      </w:tr>
      <w:tr w:rsidR="007330F1" w:rsidRPr="00A043B7" w:rsidTr="00CC6FFC">
        <w:trPr>
          <w:trHeight w:val="85"/>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pStyle w:val="af9"/>
              <w:snapToGrid w:val="0"/>
              <w:ind w:left="-71" w:right="-108"/>
              <w:rPr>
                <w:sz w:val="21"/>
                <w:szCs w:val="21"/>
              </w:rPr>
            </w:pPr>
            <w:r w:rsidRPr="00A043B7">
              <w:rPr>
                <w:sz w:val="21"/>
                <w:szCs w:val="21"/>
              </w:rPr>
              <w:t xml:space="preserve">3. </w:t>
            </w:r>
            <w:proofErr w:type="spellStart"/>
            <w:r w:rsidRPr="00A043B7">
              <w:rPr>
                <w:sz w:val="21"/>
                <w:szCs w:val="21"/>
              </w:rPr>
              <w:t>с</w:t>
            </w:r>
            <w:proofErr w:type="gramStart"/>
            <w:r w:rsidRPr="00A043B7">
              <w:rPr>
                <w:sz w:val="21"/>
                <w:szCs w:val="21"/>
              </w:rPr>
              <w:t>.С</w:t>
            </w:r>
            <w:proofErr w:type="gramEnd"/>
            <w:r w:rsidRPr="00A043B7">
              <w:rPr>
                <w:sz w:val="21"/>
                <w:szCs w:val="21"/>
              </w:rPr>
              <w:t>алтычки</w:t>
            </w:r>
            <w:proofErr w:type="spellEnd"/>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125,73</w:t>
            </w:r>
          </w:p>
        </w:tc>
        <w:tc>
          <w:tcPr>
            <w:tcW w:w="1171"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125,73</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pStyle w:val="af9"/>
              <w:snapToGrid w:val="0"/>
              <w:ind w:left="-71" w:right="-108"/>
              <w:rPr>
                <w:sz w:val="21"/>
                <w:szCs w:val="21"/>
              </w:rPr>
            </w:pPr>
            <w:r w:rsidRPr="00A043B7">
              <w:rPr>
                <w:sz w:val="21"/>
                <w:szCs w:val="21"/>
              </w:rPr>
              <w:t>4. д. Новая Жизнь</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13,68</w:t>
            </w:r>
          </w:p>
        </w:tc>
        <w:tc>
          <w:tcPr>
            <w:tcW w:w="1171"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13,68</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7B56E6" w:rsidRDefault="007330F1" w:rsidP="000B7676">
            <w:pPr>
              <w:pStyle w:val="af9"/>
              <w:snapToGrid w:val="0"/>
              <w:ind w:left="-71" w:right="-108"/>
              <w:rPr>
                <w:sz w:val="21"/>
                <w:szCs w:val="21"/>
              </w:rPr>
            </w:pPr>
            <w:r w:rsidRPr="007B56E6">
              <w:rPr>
                <w:sz w:val="21"/>
                <w:szCs w:val="21"/>
              </w:rPr>
              <w:t xml:space="preserve">5. с. </w:t>
            </w:r>
            <w:proofErr w:type="spellStart"/>
            <w:r w:rsidRPr="007B56E6">
              <w:rPr>
                <w:sz w:val="21"/>
                <w:szCs w:val="21"/>
              </w:rPr>
              <w:t>Падворские</w:t>
            </w:r>
            <w:proofErr w:type="spellEnd"/>
            <w:r w:rsidRPr="007B56E6">
              <w:rPr>
                <w:sz w:val="21"/>
                <w:szCs w:val="21"/>
              </w:rPr>
              <w:t xml:space="preserve"> Выселки</w:t>
            </w:r>
          </w:p>
        </w:tc>
        <w:tc>
          <w:tcPr>
            <w:tcW w:w="1276" w:type="dxa"/>
            <w:vAlign w:val="center"/>
          </w:tcPr>
          <w:p w:rsidR="007330F1" w:rsidRPr="007B56E6" w:rsidRDefault="007330F1" w:rsidP="000B7676">
            <w:pPr>
              <w:snapToGrid w:val="0"/>
              <w:ind w:left="-108" w:right="-125"/>
              <w:jc w:val="center"/>
              <w:rPr>
                <w:sz w:val="21"/>
                <w:szCs w:val="21"/>
              </w:rPr>
            </w:pPr>
          </w:p>
        </w:tc>
        <w:tc>
          <w:tcPr>
            <w:tcW w:w="1418" w:type="dxa"/>
            <w:vAlign w:val="center"/>
          </w:tcPr>
          <w:p w:rsidR="007330F1" w:rsidRPr="007B56E6" w:rsidRDefault="007330F1" w:rsidP="000B7676">
            <w:pPr>
              <w:pStyle w:val="af9"/>
              <w:snapToGrid w:val="0"/>
              <w:ind w:left="-108" w:right="-125"/>
              <w:jc w:val="center"/>
              <w:rPr>
                <w:sz w:val="21"/>
                <w:szCs w:val="21"/>
              </w:rPr>
            </w:pPr>
            <w:r w:rsidRPr="007B56E6">
              <w:rPr>
                <w:sz w:val="21"/>
                <w:szCs w:val="21"/>
              </w:rPr>
              <w:t>48,82</w:t>
            </w:r>
          </w:p>
        </w:tc>
        <w:tc>
          <w:tcPr>
            <w:tcW w:w="1171" w:type="dxa"/>
            <w:vAlign w:val="center"/>
          </w:tcPr>
          <w:p w:rsidR="007330F1" w:rsidRPr="007B56E6" w:rsidRDefault="007330F1" w:rsidP="000B7676">
            <w:pPr>
              <w:pStyle w:val="af9"/>
              <w:snapToGrid w:val="0"/>
              <w:ind w:left="-108" w:right="-125"/>
              <w:jc w:val="center"/>
              <w:rPr>
                <w:sz w:val="21"/>
                <w:szCs w:val="21"/>
              </w:rPr>
            </w:pPr>
            <w:r w:rsidRPr="007B56E6">
              <w:rPr>
                <w:sz w:val="21"/>
                <w:szCs w:val="21"/>
              </w:rPr>
              <w:t>49,8</w:t>
            </w:r>
            <w:r w:rsidR="007B56E6" w:rsidRPr="007B56E6">
              <w:rPr>
                <w:sz w:val="21"/>
                <w:szCs w:val="21"/>
              </w:rPr>
              <w:t>3</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7B56E6" w:rsidRDefault="007330F1" w:rsidP="000B7676">
            <w:pPr>
              <w:pStyle w:val="af9"/>
              <w:snapToGrid w:val="0"/>
              <w:ind w:left="-71" w:right="-108"/>
              <w:rPr>
                <w:sz w:val="21"/>
                <w:szCs w:val="21"/>
              </w:rPr>
            </w:pPr>
            <w:r w:rsidRPr="007B56E6">
              <w:rPr>
                <w:sz w:val="21"/>
                <w:szCs w:val="21"/>
              </w:rPr>
              <w:t xml:space="preserve">6. д. </w:t>
            </w:r>
            <w:proofErr w:type="spellStart"/>
            <w:r w:rsidRPr="007B56E6">
              <w:rPr>
                <w:sz w:val="21"/>
                <w:szCs w:val="21"/>
              </w:rPr>
              <w:t>Казельки</w:t>
            </w:r>
            <w:proofErr w:type="spellEnd"/>
          </w:p>
        </w:tc>
        <w:tc>
          <w:tcPr>
            <w:tcW w:w="1276" w:type="dxa"/>
            <w:vAlign w:val="center"/>
          </w:tcPr>
          <w:p w:rsidR="007330F1" w:rsidRPr="007B56E6" w:rsidRDefault="007330F1" w:rsidP="000B7676">
            <w:pPr>
              <w:snapToGrid w:val="0"/>
              <w:ind w:left="-108" w:right="-125"/>
              <w:jc w:val="center"/>
              <w:rPr>
                <w:sz w:val="21"/>
                <w:szCs w:val="21"/>
              </w:rPr>
            </w:pPr>
          </w:p>
        </w:tc>
        <w:tc>
          <w:tcPr>
            <w:tcW w:w="1418" w:type="dxa"/>
            <w:vAlign w:val="center"/>
          </w:tcPr>
          <w:p w:rsidR="007330F1" w:rsidRPr="007B56E6" w:rsidRDefault="007330F1" w:rsidP="000B7676">
            <w:pPr>
              <w:pStyle w:val="af9"/>
              <w:snapToGrid w:val="0"/>
              <w:ind w:left="-108" w:right="-125"/>
              <w:jc w:val="center"/>
              <w:rPr>
                <w:sz w:val="21"/>
                <w:szCs w:val="21"/>
              </w:rPr>
            </w:pPr>
            <w:r w:rsidRPr="007B56E6">
              <w:rPr>
                <w:sz w:val="21"/>
                <w:szCs w:val="21"/>
              </w:rPr>
              <w:t>53,84</w:t>
            </w:r>
          </w:p>
        </w:tc>
        <w:tc>
          <w:tcPr>
            <w:tcW w:w="1171" w:type="dxa"/>
            <w:vAlign w:val="center"/>
          </w:tcPr>
          <w:p w:rsidR="007330F1" w:rsidRPr="007B56E6" w:rsidRDefault="007330F1" w:rsidP="000B7676">
            <w:pPr>
              <w:pStyle w:val="af9"/>
              <w:snapToGrid w:val="0"/>
              <w:ind w:left="-108" w:right="-125"/>
              <w:jc w:val="center"/>
              <w:rPr>
                <w:sz w:val="21"/>
                <w:szCs w:val="21"/>
              </w:rPr>
            </w:pPr>
            <w:r w:rsidRPr="007B56E6">
              <w:rPr>
                <w:sz w:val="21"/>
                <w:szCs w:val="21"/>
              </w:rPr>
              <w:t>53,84</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pStyle w:val="af9"/>
              <w:snapToGrid w:val="0"/>
              <w:ind w:left="-71" w:right="-108"/>
              <w:rPr>
                <w:sz w:val="21"/>
                <w:szCs w:val="21"/>
              </w:rPr>
            </w:pPr>
            <w:r w:rsidRPr="00A043B7">
              <w:rPr>
                <w:sz w:val="21"/>
                <w:szCs w:val="21"/>
              </w:rPr>
              <w:t>7. д. Ольшанка</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115,31</w:t>
            </w:r>
          </w:p>
        </w:tc>
        <w:tc>
          <w:tcPr>
            <w:tcW w:w="1171"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115,31</w:t>
            </w:r>
          </w:p>
        </w:tc>
      </w:tr>
      <w:tr w:rsidR="007330F1" w:rsidRPr="00A043B7" w:rsidTr="00CC6FFC">
        <w:trPr>
          <w:trHeight w:val="317"/>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ind w:left="-71" w:right="-108"/>
              <w:outlineLvl w:val="0"/>
              <w:rPr>
                <w:sz w:val="21"/>
                <w:szCs w:val="21"/>
              </w:rPr>
            </w:pPr>
            <w:r w:rsidRPr="00A043B7">
              <w:rPr>
                <w:bCs/>
                <w:sz w:val="21"/>
                <w:szCs w:val="21"/>
              </w:rPr>
              <w:t xml:space="preserve">Распределение земель по видам использования в </w:t>
            </w:r>
            <w:r w:rsidRPr="00A043B7">
              <w:rPr>
                <w:sz w:val="21"/>
                <w:szCs w:val="21"/>
              </w:rPr>
              <w:t>границе населенного пункта:</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napToGrid w:val="0"/>
              <w:ind w:left="-108" w:right="-125"/>
              <w:jc w:val="center"/>
              <w:rPr>
                <w:sz w:val="21"/>
                <w:szCs w:val="21"/>
              </w:rPr>
            </w:pPr>
          </w:p>
        </w:tc>
        <w:tc>
          <w:tcPr>
            <w:tcW w:w="1171" w:type="dxa"/>
            <w:vAlign w:val="center"/>
          </w:tcPr>
          <w:p w:rsidR="007330F1" w:rsidRPr="00A043B7" w:rsidRDefault="007330F1" w:rsidP="000B7676">
            <w:pPr>
              <w:pStyle w:val="af9"/>
              <w:snapToGrid w:val="0"/>
              <w:ind w:left="-108" w:right="-125"/>
              <w:jc w:val="center"/>
              <w:rPr>
                <w:sz w:val="21"/>
                <w:szCs w:val="21"/>
              </w:rPr>
            </w:pPr>
          </w:p>
        </w:tc>
      </w:tr>
      <w:tr w:rsidR="007330F1" w:rsidRPr="00A043B7" w:rsidTr="00CC6FFC">
        <w:trPr>
          <w:trHeight w:val="121"/>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uppressLineNumbers/>
              <w:suppressAutoHyphens/>
              <w:snapToGrid w:val="0"/>
              <w:ind w:left="-71" w:right="-108"/>
              <w:rPr>
                <w:sz w:val="21"/>
                <w:szCs w:val="21"/>
                <w:lang w:eastAsia="ar-SA"/>
              </w:rPr>
            </w:pPr>
            <w:r w:rsidRPr="00A043B7">
              <w:rPr>
                <w:sz w:val="21"/>
                <w:szCs w:val="21"/>
                <w:lang w:eastAsia="ar-SA"/>
              </w:rPr>
              <w:t>Зона жилой застройки и приусадебных участков</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566,59</w:t>
            </w:r>
          </w:p>
        </w:tc>
        <w:tc>
          <w:tcPr>
            <w:tcW w:w="1171"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573,39</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uppressLineNumbers/>
              <w:suppressAutoHyphens/>
              <w:snapToGrid w:val="0"/>
              <w:ind w:left="-71" w:right="-108"/>
              <w:rPr>
                <w:sz w:val="21"/>
                <w:szCs w:val="21"/>
                <w:lang w:eastAsia="ar-SA"/>
              </w:rPr>
            </w:pPr>
            <w:r w:rsidRPr="00A043B7">
              <w:rPr>
                <w:sz w:val="21"/>
                <w:szCs w:val="21"/>
                <w:lang w:eastAsia="ar-SA"/>
              </w:rPr>
              <w:t>в том числе:</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p>
        </w:tc>
        <w:tc>
          <w:tcPr>
            <w:tcW w:w="1171" w:type="dxa"/>
            <w:vAlign w:val="center"/>
          </w:tcPr>
          <w:p w:rsidR="007330F1" w:rsidRPr="00A043B7" w:rsidRDefault="007330F1" w:rsidP="000B7676">
            <w:pPr>
              <w:pStyle w:val="af9"/>
              <w:snapToGrid w:val="0"/>
              <w:ind w:left="-108" w:right="-125"/>
              <w:jc w:val="center"/>
              <w:rPr>
                <w:sz w:val="21"/>
                <w:szCs w:val="21"/>
              </w:rPr>
            </w:pP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uppressLineNumbers/>
              <w:suppressAutoHyphens/>
              <w:snapToGrid w:val="0"/>
              <w:ind w:left="-71" w:right="-108"/>
              <w:rPr>
                <w:sz w:val="21"/>
                <w:szCs w:val="21"/>
                <w:lang w:eastAsia="ar-SA"/>
              </w:rPr>
            </w:pPr>
            <w:r w:rsidRPr="00A043B7">
              <w:rPr>
                <w:sz w:val="21"/>
                <w:szCs w:val="21"/>
                <w:lang w:eastAsia="ar-SA"/>
              </w:rPr>
              <w:t xml:space="preserve">- 2-3 </w:t>
            </w:r>
            <w:proofErr w:type="spellStart"/>
            <w:r w:rsidRPr="00A043B7">
              <w:rPr>
                <w:sz w:val="21"/>
                <w:szCs w:val="21"/>
                <w:lang w:eastAsia="ar-SA"/>
              </w:rPr>
              <w:t>эт</w:t>
            </w:r>
            <w:proofErr w:type="spellEnd"/>
            <w:r w:rsidRPr="00A043B7">
              <w:rPr>
                <w:sz w:val="21"/>
                <w:szCs w:val="21"/>
                <w:lang w:eastAsia="ar-SA"/>
              </w:rPr>
              <w:t>. секционная застройка</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0,6</w:t>
            </w:r>
          </w:p>
        </w:tc>
        <w:tc>
          <w:tcPr>
            <w:tcW w:w="1171"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0,6</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uppressLineNumbers/>
              <w:suppressAutoHyphens/>
              <w:snapToGrid w:val="0"/>
              <w:ind w:left="-71" w:right="-108"/>
              <w:rPr>
                <w:sz w:val="21"/>
                <w:szCs w:val="21"/>
                <w:lang w:eastAsia="ar-SA"/>
              </w:rPr>
            </w:pPr>
            <w:r w:rsidRPr="00A043B7">
              <w:rPr>
                <w:sz w:val="21"/>
                <w:szCs w:val="21"/>
                <w:lang w:eastAsia="ar-SA"/>
              </w:rPr>
              <w:t>- усадебная застройка</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565,99</w:t>
            </w:r>
          </w:p>
        </w:tc>
        <w:tc>
          <w:tcPr>
            <w:tcW w:w="1171"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572,79</w:t>
            </w:r>
          </w:p>
        </w:tc>
      </w:tr>
      <w:tr w:rsidR="007330F1" w:rsidRPr="00A043B7" w:rsidTr="00CC6FFC">
        <w:trPr>
          <w:trHeight w:val="64"/>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uppressLineNumbers/>
              <w:suppressAutoHyphens/>
              <w:snapToGrid w:val="0"/>
              <w:ind w:left="-71" w:right="-108"/>
              <w:rPr>
                <w:sz w:val="21"/>
                <w:szCs w:val="21"/>
                <w:lang w:eastAsia="ar-SA"/>
              </w:rPr>
            </w:pPr>
            <w:r w:rsidRPr="00A043B7">
              <w:rPr>
                <w:sz w:val="21"/>
                <w:szCs w:val="21"/>
                <w:lang w:eastAsia="ar-SA"/>
              </w:rPr>
              <w:t>- коллективные сады и дачи</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A043B7" w:rsidP="000B7676">
            <w:pPr>
              <w:suppressLineNumbers/>
              <w:suppressAutoHyphens/>
              <w:snapToGrid w:val="0"/>
              <w:ind w:left="-71" w:right="-108"/>
              <w:rPr>
                <w:sz w:val="21"/>
                <w:szCs w:val="21"/>
                <w:lang w:eastAsia="ar-SA"/>
              </w:rPr>
            </w:pPr>
            <w:r>
              <w:rPr>
                <w:sz w:val="21"/>
                <w:szCs w:val="21"/>
                <w:lang w:eastAsia="ar-SA"/>
              </w:rPr>
              <w:t>Зона общественно-</w:t>
            </w:r>
            <w:r w:rsidR="007330F1" w:rsidRPr="00A043B7">
              <w:rPr>
                <w:sz w:val="21"/>
                <w:szCs w:val="21"/>
                <w:lang w:eastAsia="ar-SA"/>
              </w:rPr>
              <w:t>деловая</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5,52</w:t>
            </w:r>
          </w:p>
        </w:tc>
        <w:tc>
          <w:tcPr>
            <w:tcW w:w="1171"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4,79</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A043B7" w:rsidP="000B7676">
            <w:pPr>
              <w:suppressLineNumbers/>
              <w:suppressAutoHyphens/>
              <w:snapToGrid w:val="0"/>
              <w:ind w:left="-71" w:right="-108"/>
              <w:rPr>
                <w:sz w:val="21"/>
                <w:szCs w:val="21"/>
                <w:lang w:eastAsia="ar-SA"/>
              </w:rPr>
            </w:pPr>
            <w:r>
              <w:rPr>
                <w:sz w:val="21"/>
                <w:szCs w:val="21"/>
                <w:lang w:eastAsia="ar-SA"/>
              </w:rPr>
              <w:t xml:space="preserve">в т.ч.: </w:t>
            </w:r>
            <w:r w:rsidR="007330F1" w:rsidRPr="00A043B7">
              <w:rPr>
                <w:sz w:val="21"/>
                <w:szCs w:val="21"/>
                <w:lang w:eastAsia="ar-SA"/>
              </w:rPr>
              <w:t>- учреждений образования</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2,36</w:t>
            </w:r>
          </w:p>
        </w:tc>
        <w:tc>
          <w:tcPr>
            <w:tcW w:w="1171"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3,1</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uppressLineNumbers/>
              <w:suppressAutoHyphens/>
              <w:snapToGrid w:val="0"/>
              <w:ind w:left="-71" w:right="-108"/>
              <w:rPr>
                <w:sz w:val="21"/>
                <w:szCs w:val="21"/>
                <w:lang w:eastAsia="ar-SA"/>
              </w:rPr>
            </w:pPr>
            <w:r w:rsidRPr="00A043B7">
              <w:rPr>
                <w:sz w:val="21"/>
                <w:szCs w:val="21"/>
                <w:lang w:eastAsia="ar-SA"/>
              </w:rPr>
              <w:t>Производственная зона</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uppressLineNumbers/>
              <w:suppressAutoHyphens/>
              <w:snapToGrid w:val="0"/>
              <w:ind w:left="-71" w:right="-108"/>
              <w:rPr>
                <w:sz w:val="21"/>
                <w:szCs w:val="21"/>
                <w:lang w:eastAsia="ar-SA"/>
              </w:rPr>
            </w:pPr>
            <w:r w:rsidRPr="00A043B7">
              <w:rPr>
                <w:sz w:val="21"/>
                <w:szCs w:val="21"/>
                <w:lang w:eastAsia="ar-SA"/>
              </w:rPr>
              <w:t>Коммунально-складская зона</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pStyle w:val="af9"/>
              <w:snapToGrid w:val="0"/>
              <w:ind w:left="-108" w:right="-125"/>
              <w:jc w:val="center"/>
              <w:rPr>
                <w:sz w:val="21"/>
                <w:szCs w:val="21"/>
              </w:rPr>
            </w:pPr>
            <w:r w:rsidRPr="00A043B7">
              <w:rPr>
                <w:sz w:val="21"/>
                <w:szCs w:val="21"/>
              </w:rPr>
              <w:t>-</w:t>
            </w:r>
          </w:p>
        </w:tc>
      </w:tr>
      <w:tr w:rsidR="007330F1" w:rsidRPr="00A043B7" w:rsidTr="00CC6FFC">
        <w:trPr>
          <w:trHeight w:val="208"/>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uppressLineNumbers/>
              <w:suppressAutoHyphens/>
              <w:snapToGrid w:val="0"/>
              <w:ind w:left="-71" w:right="-108"/>
              <w:rPr>
                <w:sz w:val="21"/>
                <w:szCs w:val="21"/>
                <w:lang w:eastAsia="ar-SA"/>
              </w:rPr>
            </w:pPr>
            <w:r w:rsidRPr="00A043B7">
              <w:rPr>
                <w:sz w:val="21"/>
                <w:szCs w:val="21"/>
                <w:lang w:eastAsia="ar-SA"/>
              </w:rPr>
              <w:t>Зоны инженерной и транспортной инфраструктур</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га</w:t>
            </w:r>
          </w:p>
        </w:tc>
        <w:tc>
          <w:tcPr>
            <w:tcW w:w="1418"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56,63</w:t>
            </w:r>
          </w:p>
        </w:tc>
        <w:tc>
          <w:tcPr>
            <w:tcW w:w="1171"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56,63</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uppressLineNumbers/>
              <w:suppressAutoHyphens/>
              <w:snapToGrid w:val="0"/>
              <w:ind w:left="-71" w:right="-108"/>
              <w:rPr>
                <w:sz w:val="21"/>
                <w:szCs w:val="21"/>
                <w:lang w:eastAsia="ar-SA"/>
              </w:rPr>
            </w:pPr>
            <w:r w:rsidRPr="00A043B7">
              <w:rPr>
                <w:sz w:val="21"/>
                <w:szCs w:val="21"/>
                <w:lang w:eastAsia="ar-SA"/>
              </w:rPr>
              <w:t>Зона сельскохозяйственного использования</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78,73</w:t>
            </w:r>
          </w:p>
        </w:tc>
        <w:tc>
          <w:tcPr>
            <w:tcW w:w="1171"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65,26</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A043B7" w:rsidP="000B7676">
            <w:pPr>
              <w:suppressLineNumbers/>
              <w:suppressAutoHyphens/>
              <w:snapToGrid w:val="0"/>
              <w:ind w:left="-71" w:right="-108"/>
              <w:rPr>
                <w:sz w:val="21"/>
                <w:szCs w:val="21"/>
                <w:lang w:eastAsia="ar-SA"/>
              </w:rPr>
            </w:pPr>
            <w:r>
              <w:rPr>
                <w:sz w:val="21"/>
                <w:szCs w:val="21"/>
                <w:lang w:eastAsia="ar-SA"/>
              </w:rPr>
              <w:t xml:space="preserve">в т. ч.: </w:t>
            </w:r>
            <w:r w:rsidR="007330F1" w:rsidRPr="00A043B7">
              <w:rPr>
                <w:sz w:val="21"/>
                <w:szCs w:val="21"/>
                <w:lang w:eastAsia="ar-SA"/>
              </w:rPr>
              <w:t>- сельскохозяйственные предприятия</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2,19</w:t>
            </w:r>
          </w:p>
        </w:tc>
        <w:tc>
          <w:tcPr>
            <w:tcW w:w="1171" w:type="dxa"/>
            <w:vAlign w:val="center"/>
          </w:tcPr>
          <w:p w:rsidR="007330F1" w:rsidRPr="00A043B7" w:rsidRDefault="007330F1" w:rsidP="000B7676">
            <w:pPr>
              <w:suppressLineNumbers/>
              <w:suppressAutoHyphens/>
              <w:snapToGrid w:val="0"/>
              <w:ind w:left="-108" w:right="-125"/>
              <w:jc w:val="center"/>
              <w:rPr>
                <w:sz w:val="21"/>
                <w:szCs w:val="21"/>
                <w:lang w:eastAsia="ar-SA"/>
              </w:rPr>
            </w:pP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uppressLineNumbers/>
              <w:suppressAutoHyphens/>
              <w:snapToGrid w:val="0"/>
              <w:ind w:left="-71" w:right="-108"/>
              <w:rPr>
                <w:sz w:val="21"/>
                <w:szCs w:val="21"/>
                <w:lang w:eastAsia="ar-SA"/>
              </w:rPr>
            </w:pPr>
            <w:r w:rsidRPr="00A043B7">
              <w:rPr>
                <w:sz w:val="21"/>
                <w:szCs w:val="21"/>
                <w:lang w:eastAsia="ar-SA"/>
              </w:rPr>
              <w:t>Зона рекреации</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11,27</w:t>
            </w:r>
          </w:p>
        </w:tc>
        <w:tc>
          <w:tcPr>
            <w:tcW w:w="1171"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15,97</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A043B7" w:rsidP="000B7676">
            <w:pPr>
              <w:suppressLineNumbers/>
              <w:suppressAutoHyphens/>
              <w:snapToGrid w:val="0"/>
              <w:ind w:left="-71" w:right="-108"/>
              <w:rPr>
                <w:sz w:val="21"/>
                <w:szCs w:val="21"/>
                <w:lang w:eastAsia="ar-SA"/>
              </w:rPr>
            </w:pPr>
            <w:r>
              <w:rPr>
                <w:sz w:val="21"/>
                <w:szCs w:val="21"/>
                <w:lang w:eastAsia="ar-SA"/>
              </w:rPr>
              <w:t xml:space="preserve">в т. ч.: </w:t>
            </w:r>
            <w:r w:rsidR="007330F1" w:rsidRPr="00A043B7">
              <w:rPr>
                <w:sz w:val="21"/>
                <w:szCs w:val="21"/>
                <w:lang w:eastAsia="ar-SA"/>
              </w:rPr>
              <w:t>- зеленые насаждения общего пользования</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5,43</w:t>
            </w:r>
          </w:p>
        </w:tc>
        <w:tc>
          <w:tcPr>
            <w:tcW w:w="1171"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9,93</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uppressLineNumbers/>
              <w:suppressAutoHyphens/>
              <w:snapToGrid w:val="0"/>
              <w:ind w:left="-71" w:right="-108"/>
              <w:rPr>
                <w:sz w:val="21"/>
                <w:szCs w:val="21"/>
                <w:lang w:eastAsia="ar-SA"/>
              </w:rPr>
            </w:pPr>
            <w:r w:rsidRPr="00A043B7">
              <w:rPr>
                <w:sz w:val="21"/>
                <w:szCs w:val="21"/>
                <w:lang w:eastAsia="ar-SA"/>
              </w:rPr>
              <w:t>Зоны специального назначения, в том числе:</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1,9</w:t>
            </w:r>
          </w:p>
        </w:tc>
        <w:tc>
          <w:tcPr>
            <w:tcW w:w="1171"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5,6</w:t>
            </w:r>
            <w:r w:rsidR="007B56E6">
              <w:rPr>
                <w:sz w:val="21"/>
                <w:szCs w:val="21"/>
                <w:lang w:eastAsia="ar-SA"/>
              </w:rPr>
              <w:t>1</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uppressLineNumbers/>
              <w:suppressAutoHyphens/>
              <w:snapToGrid w:val="0"/>
              <w:ind w:left="-71" w:right="-108"/>
              <w:rPr>
                <w:sz w:val="21"/>
                <w:szCs w:val="21"/>
                <w:lang w:eastAsia="ar-SA"/>
              </w:rPr>
            </w:pPr>
            <w:r w:rsidRPr="00A043B7">
              <w:rPr>
                <w:sz w:val="21"/>
                <w:szCs w:val="21"/>
                <w:lang w:eastAsia="ar-SA"/>
              </w:rPr>
              <w:t>- кладбища</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1,9</w:t>
            </w:r>
          </w:p>
        </w:tc>
        <w:tc>
          <w:tcPr>
            <w:tcW w:w="1171"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4,1</w:t>
            </w:r>
            <w:r w:rsidR="007B56E6">
              <w:rPr>
                <w:sz w:val="21"/>
                <w:szCs w:val="21"/>
                <w:lang w:eastAsia="ar-SA"/>
              </w:rPr>
              <w:t>1</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A043B7" w:rsidP="000B7676">
            <w:pPr>
              <w:suppressLineNumbers/>
              <w:suppressAutoHyphens/>
              <w:snapToGrid w:val="0"/>
              <w:ind w:left="-71" w:right="-108"/>
              <w:rPr>
                <w:sz w:val="21"/>
                <w:szCs w:val="21"/>
                <w:lang w:eastAsia="ar-SA"/>
              </w:rPr>
            </w:pPr>
            <w:r>
              <w:rPr>
                <w:sz w:val="21"/>
                <w:szCs w:val="21"/>
                <w:lang w:eastAsia="ar-SA"/>
              </w:rPr>
              <w:t>- санитарно-</w:t>
            </w:r>
            <w:r w:rsidR="007330F1" w:rsidRPr="00A043B7">
              <w:rPr>
                <w:sz w:val="21"/>
                <w:szCs w:val="21"/>
                <w:lang w:eastAsia="ar-SA"/>
              </w:rPr>
              <w:t>защитные насаждения</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w:t>
            </w:r>
          </w:p>
        </w:tc>
        <w:tc>
          <w:tcPr>
            <w:tcW w:w="1171"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1,5</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uppressLineNumbers/>
              <w:suppressAutoHyphens/>
              <w:snapToGrid w:val="0"/>
              <w:ind w:left="-71" w:right="-108"/>
              <w:rPr>
                <w:sz w:val="21"/>
                <w:szCs w:val="21"/>
                <w:lang w:eastAsia="ar-SA"/>
              </w:rPr>
            </w:pPr>
            <w:r w:rsidRPr="00A043B7">
              <w:rPr>
                <w:sz w:val="21"/>
                <w:szCs w:val="21"/>
                <w:lang w:eastAsia="ar-SA"/>
              </w:rPr>
              <w:t>Иные территории</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w:t>
            </w:r>
          </w:p>
        </w:tc>
        <w:tc>
          <w:tcPr>
            <w:tcW w:w="1171" w:type="dxa"/>
            <w:vAlign w:val="center"/>
          </w:tcPr>
          <w:p w:rsidR="007330F1" w:rsidRPr="00A043B7" w:rsidRDefault="007330F1" w:rsidP="000B7676">
            <w:pPr>
              <w:suppressLineNumbers/>
              <w:suppressAutoHyphens/>
              <w:snapToGrid w:val="0"/>
              <w:ind w:left="-108" w:right="-125"/>
              <w:jc w:val="center"/>
              <w:rPr>
                <w:sz w:val="21"/>
                <w:szCs w:val="21"/>
                <w:lang w:eastAsia="ar-SA"/>
              </w:rPr>
            </w:pPr>
            <w:r w:rsidRPr="00A043B7">
              <w:rPr>
                <w:sz w:val="21"/>
                <w:szCs w:val="21"/>
                <w:lang w:eastAsia="ar-SA"/>
              </w:rPr>
              <w:t>-</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b/>
                <w:sz w:val="21"/>
                <w:szCs w:val="21"/>
              </w:rPr>
            </w:pPr>
            <w:r w:rsidRPr="00A043B7">
              <w:rPr>
                <w:b/>
                <w:sz w:val="21"/>
                <w:szCs w:val="21"/>
              </w:rPr>
              <w:t>2.</w:t>
            </w:r>
          </w:p>
        </w:tc>
        <w:tc>
          <w:tcPr>
            <w:tcW w:w="5244" w:type="dxa"/>
            <w:vAlign w:val="center"/>
          </w:tcPr>
          <w:p w:rsidR="007330F1" w:rsidRPr="00A043B7" w:rsidRDefault="007330F1" w:rsidP="000B7676">
            <w:pPr>
              <w:snapToGrid w:val="0"/>
              <w:ind w:right="-142" w:firstLine="924"/>
              <w:rPr>
                <w:b/>
                <w:sz w:val="21"/>
                <w:szCs w:val="21"/>
              </w:rPr>
            </w:pPr>
            <w:r w:rsidRPr="00A043B7">
              <w:rPr>
                <w:b/>
                <w:sz w:val="21"/>
                <w:szCs w:val="21"/>
              </w:rPr>
              <w:t>Население</w:t>
            </w:r>
          </w:p>
        </w:tc>
        <w:tc>
          <w:tcPr>
            <w:tcW w:w="1276" w:type="dxa"/>
          </w:tcPr>
          <w:p w:rsidR="007330F1" w:rsidRPr="00A043B7" w:rsidRDefault="007330F1" w:rsidP="000B7676">
            <w:pPr>
              <w:snapToGrid w:val="0"/>
              <w:ind w:right="-142"/>
              <w:jc w:val="center"/>
              <w:rPr>
                <w:b/>
                <w:sz w:val="21"/>
                <w:szCs w:val="21"/>
              </w:rPr>
            </w:pPr>
          </w:p>
        </w:tc>
        <w:tc>
          <w:tcPr>
            <w:tcW w:w="1418" w:type="dxa"/>
          </w:tcPr>
          <w:p w:rsidR="007330F1" w:rsidRPr="00A043B7" w:rsidRDefault="007330F1" w:rsidP="000B7676">
            <w:pPr>
              <w:snapToGrid w:val="0"/>
              <w:ind w:right="-142"/>
              <w:jc w:val="center"/>
              <w:rPr>
                <w:b/>
                <w:sz w:val="21"/>
                <w:szCs w:val="21"/>
              </w:rPr>
            </w:pPr>
          </w:p>
        </w:tc>
        <w:tc>
          <w:tcPr>
            <w:tcW w:w="1171" w:type="dxa"/>
          </w:tcPr>
          <w:p w:rsidR="007330F1" w:rsidRPr="00A043B7" w:rsidRDefault="007330F1" w:rsidP="000B7676">
            <w:pPr>
              <w:snapToGrid w:val="0"/>
              <w:ind w:left="-108" w:right="-142"/>
              <w:jc w:val="center"/>
              <w:rPr>
                <w:b/>
                <w:sz w:val="21"/>
                <w:szCs w:val="21"/>
              </w:rPr>
            </w:pP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2.1.</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Численность населения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тыс. чел.</w:t>
            </w:r>
          </w:p>
        </w:tc>
        <w:tc>
          <w:tcPr>
            <w:tcW w:w="1418" w:type="dxa"/>
            <w:vAlign w:val="center"/>
          </w:tcPr>
          <w:p w:rsidR="007330F1" w:rsidRPr="00A043B7" w:rsidRDefault="007330F1" w:rsidP="000B7676">
            <w:pPr>
              <w:snapToGrid w:val="0"/>
              <w:ind w:left="-108" w:right="-125"/>
              <w:jc w:val="center"/>
              <w:rPr>
                <w:b/>
                <w:sz w:val="21"/>
                <w:szCs w:val="21"/>
              </w:rPr>
            </w:pPr>
            <w:r w:rsidRPr="00A043B7">
              <w:rPr>
                <w:b/>
                <w:sz w:val="21"/>
                <w:szCs w:val="21"/>
              </w:rPr>
              <w:t>1370</w:t>
            </w:r>
          </w:p>
        </w:tc>
        <w:tc>
          <w:tcPr>
            <w:tcW w:w="1171" w:type="dxa"/>
            <w:vAlign w:val="center"/>
          </w:tcPr>
          <w:p w:rsidR="007330F1" w:rsidRPr="00A043B7" w:rsidRDefault="007330F1" w:rsidP="000B7676">
            <w:pPr>
              <w:snapToGrid w:val="0"/>
              <w:ind w:left="-108" w:right="-125"/>
              <w:jc w:val="center"/>
              <w:rPr>
                <w:b/>
                <w:sz w:val="21"/>
                <w:szCs w:val="21"/>
              </w:rPr>
            </w:pPr>
            <w:r w:rsidRPr="00A043B7">
              <w:rPr>
                <w:b/>
                <w:sz w:val="21"/>
                <w:szCs w:val="21"/>
              </w:rPr>
              <w:t>1400</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2.2.</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Возрастная структура населения:</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napToGrid w:val="0"/>
              <w:ind w:left="-108" w:right="-125"/>
              <w:jc w:val="center"/>
              <w:rPr>
                <w:sz w:val="21"/>
                <w:szCs w:val="21"/>
              </w:rPr>
            </w:pPr>
          </w:p>
        </w:tc>
        <w:tc>
          <w:tcPr>
            <w:tcW w:w="1171" w:type="dxa"/>
            <w:vAlign w:val="center"/>
          </w:tcPr>
          <w:p w:rsidR="007330F1" w:rsidRPr="00A043B7" w:rsidRDefault="007330F1" w:rsidP="000B7676">
            <w:pPr>
              <w:snapToGrid w:val="0"/>
              <w:ind w:left="-108" w:right="-125"/>
              <w:jc w:val="center"/>
              <w:rPr>
                <w:sz w:val="21"/>
                <w:szCs w:val="21"/>
              </w:rPr>
            </w:pP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rPr>
                <w:sz w:val="21"/>
                <w:szCs w:val="21"/>
              </w:rPr>
            </w:pPr>
            <w:r w:rsidRPr="00A043B7">
              <w:rPr>
                <w:sz w:val="21"/>
                <w:szCs w:val="21"/>
              </w:rPr>
              <w:t>моложе трудоспособного возраста</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чел./%</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284</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290</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rPr>
                <w:sz w:val="21"/>
                <w:szCs w:val="21"/>
              </w:rPr>
            </w:pPr>
            <w:r w:rsidRPr="00A043B7">
              <w:rPr>
                <w:sz w:val="21"/>
                <w:szCs w:val="21"/>
              </w:rPr>
              <w:t>в трудоспособном возрасте</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чел./%</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745</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761</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rPr>
                <w:sz w:val="21"/>
                <w:szCs w:val="21"/>
              </w:rPr>
            </w:pPr>
            <w:r w:rsidRPr="00A043B7">
              <w:rPr>
                <w:sz w:val="21"/>
                <w:szCs w:val="21"/>
              </w:rPr>
              <w:t>старше трудоспособного возраста</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чел./%</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341</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349</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b/>
                <w:sz w:val="21"/>
                <w:szCs w:val="21"/>
              </w:rPr>
            </w:pPr>
            <w:r w:rsidRPr="00A043B7">
              <w:rPr>
                <w:b/>
                <w:sz w:val="21"/>
                <w:szCs w:val="21"/>
              </w:rPr>
              <w:t>3.</w:t>
            </w:r>
          </w:p>
        </w:tc>
        <w:tc>
          <w:tcPr>
            <w:tcW w:w="5244" w:type="dxa"/>
            <w:vAlign w:val="center"/>
          </w:tcPr>
          <w:p w:rsidR="007330F1" w:rsidRPr="00A043B7" w:rsidRDefault="007330F1" w:rsidP="000B7676">
            <w:pPr>
              <w:snapToGrid w:val="0"/>
              <w:ind w:right="-142" w:firstLine="924"/>
              <w:rPr>
                <w:b/>
                <w:sz w:val="21"/>
                <w:szCs w:val="21"/>
              </w:rPr>
            </w:pPr>
            <w:r w:rsidRPr="00A043B7">
              <w:rPr>
                <w:b/>
                <w:sz w:val="21"/>
                <w:szCs w:val="21"/>
              </w:rPr>
              <w:t>Жилищный фонд</w:t>
            </w:r>
          </w:p>
        </w:tc>
        <w:tc>
          <w:tcPr>
            <w:tcW w:w="1276" w:type="dxa"/>
          </w:tcPr>
          <w:p w:rsidR="007330F1" w:rsidRPr="00A043B7" w:rsidRDefault="007330F1" w:rsidP="000B7676">
            <w:pPr>
              <w:snapToGrid w:val="0"/>
              <w:ind w:right="-142"/>
              <w:jc w:val="center"/>
              <w:rPr>
                <w:b/>
                <w:sz w:val="21"/>
                <w:szCs w:val="21"/>
              </w:rPr>
            </w:pPr>
          </w:p>
        </w:tc>
        <w:tc>
          <w:tcPr>
            <w:tcW w:w="1418" w:type="dxa"/>
          </w:tcPr>
          <w:p w:rsidR="007330F1" w:rsidRPr="00A043B7" w:rsidRDefault="007330F1" w:rsidP="000B7676">
            <w:pPr>
              <w:snapToGrid w:val="0"/>
              <w:ind w:right="-142"/>
              <w:jc w:val="center"/>
              <w:rPr>
                <w:b/>
                <w:sz w:val="21"/>
                <w:szCs w:val="21"/>
              </w:rPr>
            </w:pPr>
          </w:p>
        </w:tc>
        <w:tc>
          <w:tcPr>
            <w:tcW w:w="1171" w:type="dxa"/>
          </w:tcPr>
          <w:p w:rsidR="007330F1" w:rsidRPr="00A043B7" w:rsidRDefault="007330F1" w:rsidP="000B7676">
            <w:pPr>
              <w:snapToGrid w:val="0"/>
              <w:ind w:right="-142"/>
              <w:jc w:val="center"/>
              <w:rPr>
                <w:b/>
                <w:sz w:val="21"/>
                <w:szCs w:val="21"/>
              </w:rPr>
            </w:pP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3.1.</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Жилищный фонд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т. м</w:t>
            </w:r>
            <w:r w:rsidRPr="00A043B7">
              <w:rPr>
                <w:sz w:val="21"/>
                <w:szCs w:val="21"/>
                <w:vertAlign w:val="superscript"/>
              </w:rPr>
              <w:t xml:space="preserve">2 </w:t>
            </w:r>
            <w:proofErr w:type="spellStart"/>
            <w:r w:rsidRPr="00A043B7">
              <w:rPr>
                <w:sz w:val="21"/>
                <w:szCs w:val="21"/>
              </w:rPr>
              <w:t>общ</w:t>
            </w:r>
            <w:proofErr w:type="gramStart"/>
            <w:r w:rsidRPr="00A043B7">
              <w:rPr>
                <w:sz w:val="21"/>
                <w:szCs w:val="21"/>
              </w:rPr>
              <w:t>.п</w:t>
            </w:r>
            <w:proofErr w:type="gramEnd"/>
            <w:r w:rsidRPr="00A043B7">
              <w:rPr>
                <w:sz w:val="21"/>
                <w:szCs w:val="21"/>
              </w:rPr>
              <w:t>л</w:t>
            </w:r>
            <w:proofErr w:type="spellEnd"/>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63,09</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65,8</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3.2.</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Из общего жилищного фонда:</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napToGrid w:val="0"/>
              <w:ind w:left="-108" w:right="-125"/>
              <w:jc w:val="center"/>
              <w:rPr>
                <w:sz w:val="21"/>
                <w:szCs w:val="21"/>
              </w:rPr>
            </w:pPr>
          </w:p>
        </w:tc>
        <w:tc>
          <w:tcPr>
            <w:tcW w:w="1171" w:type="dxa"/>
            <w:vAlign w:val="center"/>
          </w:tcPr>
          <w:p w:rsidR="007330F1" w:rsidRPr="00A043B7" w:rsidRDefault="007330F1" w:rsidP="000B7676">
            <w:pPr>
              <w:snapToGrid w:val="0"/>
              <w:ind w:left="-108" w:right="-125"/>
              <w:jc w:val="center"/>
              <w:rPr>
                <w:sz w:val="21"/>
                <w:szCs w:val="21"/>
              </w:rPr>
            </w:pP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tabs>
                <w:tab w:val="left" w:pos="324"/>
              </w:tabs>
              <w:snapToGrid w:val="0"/>
              <w:ind w:left="-71" w:right="-108"/>
              <w:rPr>
                <w:sz w:val="21"/>
                <w:szCs w:val="21"/>
              </w:rPr>
            </w:pPr>
            <w:proofErr w:type="gramStart"/>
            <w:r w:rsidRPr="00A043B7">
              <w:rPr>
                <w:sz w:val="21"/>
                <w:szCs w:val="21"/>
              </w:rPr>
              <w:t xml:space="preserve">2- </w:t>
            </w:r>
            <w:proofErr w:type="spellStart"/>
            <w:r w:rsidRPr="00A043B7">
              <w:rPr>
                <w:sz w:val="21"/>
                <w:szCs w:val="21"/>
              </w:rPr>
              <w:t>эт</w:t>
            </w:r>
            <w:proofErr w:type="spellEnd"/>
            <w:r w:rsidRPr="00A043B7">
              <w:rPr>
                <w:sz w:val="21"/>
                <w:szCs w:val="21"/>
              </w:rPr>
              <w:t>. секционный</w:t>
            </w:r>
            <w:proofErr w:type="gramEnd"/>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т. м</w:t>
            </w:r>
            <w:r w:rsidRPr="00A043B7">
              <w:rPr>
                <w:sz w:val="21"/>
                <w:szCs w:val="21"/>
                <w:vertAlign w:val="superscript"/>
              </w:rPr>
              <w:t xml:space="preserve">2 </w:t>
            </w:r>
            <w:proofErr w:type="spellStart"/>
            <w:r w:rsidRPr="00A043B7">
              <w:rPr>
                <w:sz w:val="21"/>
                <w:szCs w:val="21"/>
              </w:rPr>
              <w:t>общ</w:t>
            </w:r>
            <w:proofErr w:type="gramStart"/>
            <w:r w:rsidRPr="00A043B7">
              <w:rPr>
                <w:sz w:val="21"/>
                <w:szCs w:val="21"/>
              </w:rPr>
              <w:t>.п</w:t>
            </w:r>
            <w:proofErr w:type="gramEnd"/>
            <w:r w:rsidRPr="00A043B7">
              <w:rPr>
                <w:sz w:val="21"/>
                <w:szCs w:val="21"/>
              </w:rPr>
              <w:t>л</w:t>
            </w:r>
            <w:proofErr w:type="spellEnd"/>
            <w:r w:rsid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5,6</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5,6</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rPr>
                <w:sz w:val="21"/>
                <w:szCs w:val="21"/>
              </w:rPr>
            </w:pPr>
            <w:proofErr w:type="gramStart"/>
            <w:r w:rsidRPr="00A043B7">
              <w:rPr>
                <w:sz w:val="21"/>
                <w:szCs w:val="21"/>
              </w:rPr>
              <w:t>усадебный</w:t>
            </w:r>
            <w:proofErr w:type="gramEnd"/>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т. м</w:t>
            </w:r>
            <w:r w:rsidRPr="00A043B7">
              <w:rPr>
                <w:sz w:val="21"/>
                <w:szCs w:val="21"/>
                <w:vertAlign w:val="superscript"/>
              </w:rPr>
              <w:t xml:space="preserve">2 </w:t>
            </w:r>
            <w:proofErr w:type="spellStart"/>
            <w:r w:rsidRPr="00A043B7">
              <w:rPr>
                <w:sz w:val="21"/>
                <w:szCs w:val="21"/>
              </w:rPr>
              <w:t>общ</w:t>
            </w:r>
            <w:proofErr w:type="gramStart"/>
            <w:r w:rsidRPr="00A043B7">
              <w:rPr>
                <w:sz w:val="21"/>
                <w:szCs w:val="21"/>
              </w:rPr>
              <w:t>.п</w:t>
            </w:r>
            <w:proofErr w:type="gramEnd"/>
            <w:r w:rsidRPr="00A043B7">
              <w:rPr>
                <w:sz w:val="21"/>
                <w:szCs w:val="21"/>
              </w:rPr>
              <w:t>л</w:t>
            </w:r>
            <w:proofErr w:type="spellEnd"/>
            <w:r w:rsid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57,5</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60,2</w:t>
            </w:r>
          </w:p>
        </w:tc>
      </w:tr>
      <w:tr w:rsidR="007330F1" w:rsidRPr="00A043B7" w:rsidTr="00CC6FFC">
        <w:trPr>
          <w:trHeight w:val="64"/>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3.3.</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Ветхое и аварийное жилье</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т. м</w:t>
            </w:r>
            <w:r w:rsidRPr="00A043B7">
              <w:rPr>
                <w:sz w:val="21"/>
                <w:szCs w:val="21"/>
                <w:vertAlign w:val="superscript"/>
              </w:rPr>
              <w:t xml:space="preserve">2 </w:t>
            </w:r>
            <w:proofErr w:type="spellStart"/>
            <w:r w:rsidRPr="00A043B7">
              <w:rPr>
                <w:sz w:val="21"/>
                <w:szCs w:val="21"/>
              </w:rPr>
              <w:t>общ</w:t>
            </w:r>
            <w:proofErr w:type="gramStart"/>
            <w:r w:rsidRPr="00A043B7">
              <w:rPr>
                <w:sz w:val="21"/>
                <w:szCs w:val="21"/>
              </w:rPr>
              <w:t>.п</w:t>
            </w:r>
            <w:proofErr w:type="gramEnd"/>
            <w:r w:rsidRPr="00A043B7">
              <w:rPr>
                <w:sz w:val="21"/>
                <w:szCs w:val="21"/>
              </w:rPr>
              <w:t>л</w:t>
            </w:r>
            <w:proofErr w:type="spellEnd"/>
            <w:r w:rsid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3.4.</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Существующий сохраняемый жилищный фонд</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т. м</w:t>
            </w:r>
            <w:r w:rsidRPr="00A043B7">
              <w:rPr>
                <w:sz w:val="21"/>
                <w:szCs w:val="21"/>
                <w:vertAlign w:val="superscript"/>
              </w:rPr>
              <w:t xml:space="preserve">2 </w:t>
            </w:r>
            <w:proofErr w:type="spellStart"/>
            <w:r w:rsidRPr="00A043B7">
              <w:rPr>
                <w:sz w:val="21"/>
                <w:szCs w:val="21"/>
              </w:rPr>
              <w:t>общ</w:t>
            </w:r>
            <w:proofErr w:type="gramStart"/>
            <w:r w:rsidRPr="00A043B7">
              <w:rPr>
                <w:sz w:val="21"/>
                <w:szCs w:val="21"/>
              </w:rPr>
              <w:t>.п</w:t>
            </w:r>
            <w:proofErr w:type="gramEnd"/>
            <w:r w:rsidRPr="00A043B7">
              <w:rPr>
                <w:sz w:val="21"/>
                <w:szCs w:val="21"/>
              </w:rPr>
              <w:t>л</w:t>
            </w:r>
            <w:proofErr w:type="spellEnd"/>
            <w:r w:rsid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63,09</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3.5.</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Новое жилищное строительство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т</w:t>
            </w:r>
            <w:proofErr w:type="gramStart"/>
            <w:r w:rsidRPr="00A043B7">
              <w:rPr>
                <w:sz w:val="21"/>
                <w:szCs w:val="21"/>
              </w:rPr>
              <w:t>.м</w:t>
            </w:r>
            <w:proofErr w:type="gramEnd"/>
            <w:r w:rsidRPr="00A043B7">
              <w:rPr>
                <w:sz w:val="21"/>
                <w:szCs w:val="21"/>
                <w:vertAlign w:val="superscript"/>
              </w:rPr>
              <w:t>2</w:t>
            </w:r>
            <w:r w:rsidRPr="00A043B7">
              <w:rPr>
                <w:sz w:val="21"/>
                <w:szCs w:val="21"/>
              </w:rPr>
              <w:t>общ. пл.</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2,7</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3.6.</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Структура нового жилищного строительства:</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napToGrid w:val="0"/>
              <w:ind w:left="-108" w:right="-125"/>
              <w:jc w:val="center"/>
              <w:rPr>
                <w:sz w:val="21"/>
                <w:szCs w:val="21"/>
              </w:rPr>
            </w:pPr>
          </w:p>
        </w:tc>
        <w:tc>
          <w:tcPr>
            <w:tcW w:w="1171" w:type="dxa"/>
            <w:vAlign w:val="center"/>
          </w:tcPr>
          <w:p w:rsidR="007330F1" w:rsidRPr="00A043B7" w:rsidRDefault="007330F1" w:rsidP="000B7676">
            <w:pPr>
              <w:snapToGrid w:val="0"/>
              <w:ind w:left="-108" w:right="-125"/>
              <w:jc w:val="center"/>
              <w:rPr>
                <w:sz w:val="21"/>
                <w:szCs w:val="21"/>
              </w:rPr>
            </w:pP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rPr>
                <w:sz w:val="21"/>
                <w:szCs w:val="21"/>
              </w:rPr>
            </w:pPr>
            <w:proofErr w:type="gramStart"/>
            <w:r w:rsidRPr="00A043B7">
              <w:rPr>
                <w:sz w:val="21"/>
                <w:szCs w:val="21"/>
              </w:rPr>
              <w:t>2 этажное секционное</w:t>
            </w:r>
            <w:proofErr w:type="gramEnd"/>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т</w:t>
            </w:r>
            <w:proofErr w:type="gramStart"/>
            <w:r w:rsidRPr="00A043B7">
              <w:rPr>
                <w:sz w:val="21"/>
                <w:szCs w:val="21"/>
              </w:rPr>
              <w:t>.м</w:t>
            </w:r>
            <w:proofErr w:type="gramEnd"/>
            <w:r w:rsidRPr="00A043B7">
              <w:rPr>
                <w:sz w:val="21"/>
                <w:szCs w:val="21"/>
                <w:vertAlign w:val="superscript"/>
              </w:rPr>
              <w:t>2</w:t>
            </w:r>
            <w:r w:rsidRPr="00A043B7">
              <w:rPr>
                <w:sz w:val="21"/>
                <w:szCs w:val="21"/>
              </w:rPr>
              <w:t>общ. пл.</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rPr>
                <w:sz w:val="21"/>
                <w:szCs w:val="21"/>
              </w:rPr>
            </w:pPr>
            <w:proofErr w:type="gramStart"/>
            <w:r w:rsidRPr="00A043B7">
              <w:rPr>
                <w:sz w:val="21"/>
                <w:szCs w:val="21"/>
              </w:rPr>
              <w:t>усадебное</w:t>
            </w:r>
            <w:proofErr w:type="gramEnd"/>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т. м</w:t>
            </w:r>
            <w:r w:rsidRPr="00A043B7">
              <w:rPr>
                <w:sz w:val="21"/>
                <w:szCs w:val="21"/>
                <w:vertAlign w:val="superscript"/>
              </w:rPr>
              <w:t xml:space="preserve">2 </w:t>
            </w:r>
            <w:proofErr w:type="spellStart"/>
            <w:r w:rsidRPr="00A043B7">
              <w:rPr>
                <w:sz w:val="21"/>
                <w:szCs w:val="21"/>
              </w:rPr>
              <w:t>общ</w:t>
            </w:r>
            <w:proofErr w:type="gramStart"/>
            <w:r w:rsidRPr="00A043B7">
              <w:rPr>
                <w:sz w:val="21"/>
                <w:szCs w:val="21"/>
              </w:rPr>
              <w:t>.п</w:t>
            </w:r>
            <w:proofErr w:type="gramEnd"/>
            <w:r w:rsidRPr="00A043B7">
              <w:rPr>
                <w:sz w:val="21"/>
                <w:szCs w:val="21"/>
              </w:rPr>
              <w:t>л</w:t>
            </w:r>
            <w:proofErr w:type="spellEnd"/>
            <w:r w:rsid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2,7</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3.7.</w:t>
            </w:r>
          </w:p>
        </w:tc>
        <w:tc>
          <w:tcPr>
            <w:tcW w:w="5244" w:type="dxa"/>
            <w:vAlign w:val="center"/>
          </w:tcPr>
          <w:p w:rsidR="007330F1" w:rsidRPr="00A043B7" w:rsidRDefault="00F6289E" w:rsidP="000B7676">
            <w:pPr>
              <w:snapToGrid w:val="0"/>
              <w:ind w:left="-71" w:right="-108"/>
              <w:jc w:val="both"/>
              <w:rPr>
                <w:sz w:val="21"/>
                <w:szCs w:val="21"/>
              </w:rPr>
            </w:pPr>
            <w:r>
              <w:rPr>
                <w:sz w:val="21"/>
                <w:szCs w:val="21"/>
              </w:rPr>
              <w:t xml:space="preserve">Из общего объема </w:t>
            </w:r>
            <w:r w:rsidR="007330F1" w:rsidRPr="00A043B7">
              <w:rPr>
                <w:sz w:val="21"/>
                <w:szCs w:val="21"/>
              </w:rPr>
              <w:t>нового жилищного строительства размещается:</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napToGrid w:val="0"/>
              <w:ind w:left="-108" w:right="-125"/>
              <w:jc w:val="center"/>
              <w:rPr>
                <w:sz w:val="21"/>
                <w:szCs w:val="21"/>
              </w:rPr>
            </w:pPr>
          </w:p>
        </w:tc>
        <w:tc>
          <w:tcPr>
            <w:tcW w:w="1171" w:type="dxa"/>
            <w:vAlign w:val="center"/>
          </w:tcPr>
          <w:p w:rsidR="007330F1" w:rsidRPr="00A043B7" w:rsidRDefault="007330F1" w:rsidP="000B7676">
            <w:pPr>
              <w:snapToGrid w:val="0"/>
              <w:ind w:left="-108" w:right="-125"/>
              <w:jc w:val="center"/>
              <w:rPr>
                <w:sz w:val="21"/>
                <w:szCs w:val="21"/>
              </w:rPr>
            </w:pP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rPr>
                <w:sz w:val="21"/>
                <w:szCs w:val="21"/>
              </w:rPr>
            </w:pPr>
            <w:r w:rsidRPr="00A043B7">
              <w:rPr>
                <w:sz w:val="21"/>
                <w:szCs w:val="21"/>
              </w:rPr>
              <w:t>на свободных территориях</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т</w:t>
            </w:r>
            <w:proofErr w:type="gramStart"/>
            <w:r w:rsidRPr="00A043B7">
              <w:rPr>
                <w:sz w:val="21"/>
                <w:szCs w:val="21"/>
              </w:rPr>
              <w:t>.м</w:t>
            </w:r>
            <w:proofErr w:type="gramEnd"/>
            <w:r w:rsidRPr="00A043B7">
              <w:rPr>
                <w:sz w:val="21"/>
                <w:szCs w:val="21"/>
                <w:vertAlign w:val="superscript"/>
              </w:rPr>
              <w:t>2</w:t>
            </w:r>
            <w:r w:rsidRPr="00A043B7">
              <w:rPr>
                <w:sz w:val="21"/>
                <w:szCs w:val="21"/>
              </w:rPr>
              <w:t>общ. пл.</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2,7</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rPr>
                <w:sz w:val="21"/>
                <w:szCs w:val="21"/>
              </w:rPr>
            </w:pPr>
            <w:r w:rsidRPr="00A043B7">
              <w:rPr>
                <w:sz w:val="21"/>
                <w:szCs w:val="21"/>
              </w:rPr>
              <w:t>на реконструируемых территориях</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т. м</w:t>
            </w:r>
            <w:r w:rsidRPr="00A043B7">
              <w:rPr>
                <w:sz w:val="21"/>
                <w:szCs w:val="21"/>
                <w:vertAlign w:val="superscript"/>
              </w:rPr>
              <w:t xml:space="preserve">2 </w:t>
            </w:r>
            <w:proofErr w:type="spellStart"/>
            <w:r w:rsidRPr="00A043B7">
              <w:rPr>
                <w:sz w:val="21"/>
                <w:szCs w:val="21"/>
              </w:rPr>
              <w:t>общ</w:t>
            </w:r>
            <w:proofErr w:type="gramStart"/>
            <w:r w:rsidRPr="00A043B7">
              <w:rPr>
                <w:sz w:val="21"/>
                <w:szCs w:val="21"/>
              </w:rPr>
              <w:t>.п</w:t>
            </w:r>
            <w:proofErr w:type="gramEnd"/>
            <w:r w:rsidRPr="00A043B7">
              <w:rPr>
                <w:sz w:val="21"/>
                <w:szCs w:val="21"/>
              </w:rPr>
              <w:t>л</w:t>
            </w:r>
            <w:proofErr w:type="spellEnd"/>
            <w:r w:rsid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3.8.</w:t>
            </w:r>
          </w:p>
        </w:tc>
        <w:tc>
          <w:tcPr>
            <w:tcW w:w="5244" w:type="dxa"/>
            <w:vAlign w:val="center"/>
          </w:tcPr>
          <w:p w:rsidR="007330F1" w:rsidRPr="00A043B7" w:rsidRDefault="007330F1" w:rsidP="000B7676">
            <w:pPr>
              <w:snapToGrid w:val="0"/>
              <w:ind w:left="-108" w:right="-108"/>
              <w:rPr>
                <w:sz w:val="21"/>
                <w:szCs w:val="21"/>
              </w:rPr>
            </w:pPr>
            <w:r w:rsidRPr="00A043B7">
              <w:rPr>
                <w:sz w:val="21"/>
                <w:szCs w:val="21"/>
              </w:rPr>
              <w:t>Средняя обеспеченность населения общей площадью</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м</w:t>
            </w:r>
            <w:proofErr w:type="gramStart"/>
            <w:r w:rsidRPr="00A043B7">
              <w:rPr>
                <w:sz w:val="21"/>
                <w:szCs w:val="21"/>
                <w:vertAlign w:val="superscript"/>
              </w:rPr>
              <w:t>2</w:t>
            </w:r>
            <w:proofErr w:type="gramEnd"/>
            <w:r w:rsidRPr="00A043B7">
              <w:rPr>
                <w:sz w:val="21"/>
                <w:szCs w:val="21"/>
              </w:rPr>
              <w:t>/чел.</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45,5</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47</w:t>
            </w:r>
          </w:p>
        </w:tc>
      </w:tr>
      <w:tr w:rsidR="007330F1" w:rsidRPr="00A043B7" w:rsidTr="00F6289E">
        <w:trPr>
          <w:trHeight w:val="227"/>
          <w:jc w:val="center"/>
        </w:trPr>
        <w:tc>
          <w:tcPr>
            <w:tcW w:w="463" w:type="dxa"/>
            <w:vAlign w:val="center"/>
          </w:tcPr>
          <w:p w:rsidR="007330F1" w:rsidRPr="00A043B7" w:rsidRDefault="007330F1" w:rsidP="000B7676">
            <w:pPr>
              <w:snapToGrid w:val="0"/>
              <w:ind w:left="-108" w:right="-142"/>
              <w:jc w:val="center"/>
              <w:rPr>
                <w:b/>
                <w:sz w:val="21"/>
                <w:szCs w:val="21"/>
              </w:rPr>
            </w:pPr>
            <w:r w:rsidRPr="00A043B7">
              <w:rPr>
                <w:b/>
                <w:sz w:val="21"/>
                <w:szCs w:val="21"/>
              </w:rPr>
              <w:t>4.</w:t>
            </w:r>
          </w:p>
        </w:tc>
        <w:tc>
          <w:tcPr>
            <w:tcW w:w="9109" w:type="dxa"/>
            <w:gridSpan w:val="4"/>
            <w:vAlign w:val="center"/>
          </w:tcPr>
          <w:p w:rsidR="007330F1" w:rsidRPr="00A043B7" w:rsidRDefault="007330F1" w:rsidP="000B7676">
            <w:pPr>
              <w:snapToGrid w:val="0"/>
              <w:ind w:right="-142"/>
              <w:jc w:val="center"/>
              <w:rPr>
                <w:b/>
                <w:sz w:val="21"/>
                <w:szCs w:val="21"/>
              </w:rPr>
            </w:pPr>
            <w:r w:rsidRPr="00A043B7">
              <w:rPr>
                <w:b/>
                <w:sz w:val="21"/>
                <w:szCs w:val="21"/>
              </w:rPr>
              <w:t>Объекты социального и культурно-бытового обслуживания</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4.1.</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Детские дошкольные учреждения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мест</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20</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77</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15</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55</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4.2.</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Общеобразовательные школы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мест</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100</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168</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73</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120</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4.3.</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Больница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коек</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4.4.</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ОВП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объект</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1</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1</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p>
        </w:tc>
        <w:tc>
          <w:tcPr>
            <w:tcW w:w="1171" w:type="dxa"/>
            <w:vAlign w:val="center"/>
          </w:tcPr>
          <w:p w:rsidR="007330F1" w:rsidRPr="00A043B7" w:rsidRDefault="007330F1" w:rsidP="000B7676">
            <w:pPr>
              <w:snapToGrid w:val="0"/>
              <w:ind w:left="-108" w:right="-125"/>
              <w:jc w:val="center"/>
              <w:rPr>
                <w:sz w:val="21"/>
                <w:szCs w:val="21"/>
              </w:rPr>
            </w:pP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4.5.</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Учреждения культуры и искусства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объект</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2</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2</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p>
        </w:tc>
        <w:tc>
          <w:tcPr>
            <w:tcW w:w="1171" w:type="dxa"/>
            <w:vAlign w:val="center"/>
          </w:tcPr>
          <w:p w:rsidR="007330F1" w:rsidRPr="00A043B7" w:rsidRDefault="007330F1" w:rsidP="000B7676">
            <w:pPr>
              <w:snapToGrid w:val="0"/>
              <w:ind w:left="-108" w:right="-125"/>
              <w:jc w:val="center"/>
              <w:rPr>
                <w:sz w:val="21"/>
                <w:szCs w:val="21"/>
              </w:rPr>
            </w:pP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4.6.</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Спортивные залы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vertAlign w:val="superscript"/>
              </w:rPr>
            </w:pPr>
            <w:r w:rsidRPr="00A043B7">
              <w:rPr>
                <w:sz w:val="21"/>
                <w:szCs w:val="21"/>
              </w:rPr>
              <w:t>м</w:t>
            </w:r>
            <w:proofErr w:type="gramStart"/>
            <w:r w:rsidRPr="00A043B7">
              <w:rPr>
                <w:sz w:val="21"/>
                <w:szCs w:val="21"/>
                <w:vertAlign w:val="superscript"/>
              </w:rPr>
              <w:t>2</w:t>
            </w:r>
            <w:proofErr w:type="gramEnd"/>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490</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350</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4.7.</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Плавательные бассейны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vertAlign w:val="superscript"/>
              </w:rPr>
            </w:pPr>
            <w:r w:rsidRPr="00A043B7">
              <w:rPr>
                <w:sz w:val="21"/>
                <w:szCs w:val="21"/>
              </w:rPr>
              <w:t>м</w:t>
            </w:r>
            <w:proofErr w:type="gramStart"/>
            <w:r w:rsidRPr="00A043B7">
              <w:rPr>
                <w:sz w:val="21"/>
                <w:szCs w:val="21"/>
                <w:vertAlign w:val="superscript"/>
              </w:rPr>
              <w:t>2</w:t>
            </w:r>
            <w:proofErr w:type="gramEnd"/>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lang w:val="en-US"/>
              </w:rPr>
              <w:t>4</w:t>
            </w:r>
            <w:r w:rsidRPr="00A043B7">
              <w:rPr>
                <w:sz w:val="21"/>
                <w:szCs w:val="21"/>
              </w:rPr>
              <w:t>.8.</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Магазины продовольственных товаров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м</w:t>
            </w:r>
            <w:r w:rsidRPr="00A043B7">
              <w:rPr>
                <w:sz w:val="21"/>
                <w:szCs w:val="21"/>
                <w:vertAlign w:val="superscript"/>
              </w:rPr>
              <w:t>2</w:t>
            </w:r>
            <w:r w:rsidRPr="00A043B7">
              <w:rPr>
                <w:sz w:val="21"/>
                <w:szCs w:val="21"/>
              </w:rPr>
              <w:t xml:space="preserve"> </w:t>
            </w:r>
            <w:proofErr w:type="spellStart"/>
            <w:r w:rsidRPr="00A043B7">
              <w:rPr>
                <w:sz w:val="21"/>
                <w:szCs w:val="21"/>
              </w:rPr>
              <w:t>торг</w:t>
            </w:r>
            <w:proofErr w:type="gramStart"/>
            <w:r w:rsidRPr="00A043B7">
              <w:rPr>
                <w:sz w:val="21"/>
                <w:szCs w:val="21"/>
              </w:rPr>
              <w:t>.п</w:t>
            </w:r>
            <w:proofErr w:type="gramEnd"/>
            <w:r w:rsidRPr="00A043B7">
              <w:rPr>
                <w:sz w:val="21"/>
                <w:szCs w:val="21"/>
              </w:rPr>
              <w:t>л</w:t>
            </w:r>
            <w:proofErr w:type="spellEnd"/>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717,5</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717,5</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524</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513</w:t>
            </w:r>
          </w:p>
        </w:tc>
      </w:tr>
      <w:tr w:rsidR="007330F1" w:rsidRPr="00A043B7" w:rsidTr="00CC6FFC">
        <w:trPr>
          <w:trHeight w:val="144"/>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4.9.</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Магазины непродовольственных товаров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м</w:t>
            </w:r>
            <w:r w:rsidRPr="00A043B7">
              <w:rPr>
                <w:sz w:val="21"/>
                <w:szCs w:val="21"/>
                <w:vertAlign w:val="superscript"/>
              </w:rPr>
              <w:t>2</w:t>
            </w:r>
            <w:r w:rsidRPr="00A043B7">
              <w:rPr>
                <w:sz w:val="21"/>
                <w:szCs w:val="21"/>
              </w:rPr>
              <w:t xml:space="preserve"> </w:t>
            </w:r>
            <w:proofErr w:type="spellStart"/>
            <w:r w:rsidRPr="00A043B7">
              <w:rPr>
                <w:sz w:val="21"/>
                <w:szCs w:val="21"/>
              </w:rPr>
              <w:t>торг</w:t>
            </w:r>
            <w:proofErr w:type="gramStart"/>
            <w:r w:rsidRPr="00A043B7">
              <w:rPr>
                <w:sz w:val="21"/>
                <w:szCs w:val="21"/>
              </w:rPr>
              <w:t>.п</w:t>
            </w:r>
            <w:proofErr w:type="gramEnd"/>
            <w:r w:rsidRPr="00A043B7">
              <w:rPr>
                <w:sz w:val="21"/>
                <w:szCs w:val="21"/>
              </w:rPr>
              <w:t>л</w:t>
            </w:r>
            <w:proofErr w:type="spellEnd"/>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329,7</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369,7</w:t>
            </w: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241</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264</w:t>
            </w: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4.10.</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Предприятия общественного питания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пос. мест</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80</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80</w:t>
            </w: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58</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57</w:t>
            </w: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4.11.</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Предприятия бытового обслуживания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объект</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1</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1</w:t>
            </w: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p>
        </w:tc>
        <w:tc>
          <w:tcPr>
            <w:tcW w:w="1171" w:type="dxa"/>
            <w:vAlign w:val="center"/>
          </w:tcPr>
          <w:p w:rsidR="007330F1" w:rsidRPr="00A043B7" w:rsidRDefault="007330F1" w:rsidP="000B7676">
            <w:pPr>
              <w:snapToGrid w:val="0"/>
              <w:ind w:left="-108" w:right="-125"/>
              <w:jc w:val="center"/>
              <w:rPr>
                <w:sz w:val="21"/>
                <w:szCs w:val="21"/>
              </w:rPr>
            </w:pP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4.12.</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Рынок </w:t>
            </w:r>
            <w:r w:rsidR="00A043B7">
              <w:rPr>
                <w:sz w:val="21"/>
                <w:szCs w:val="21"/>
              </w:rPr>
              <w:t>-</w:t>
            </w:r>
            <w:r w:rsidRPr="00A043B7">
              <w:rPr>
                <w:sz w:val="21"/>
                <w:szCs w:val="21"/>
              </w:rPr>
              <w:t xml:space="preserve"> всего </w:t>
            </w:r>
          </w:p>
        </w:tc>
        <w:tc>
          <w:tcPr>
            <w:tcW w:w="1276" w:type="dxa"/>
            <w:vAlign w:val="center"/>
          </w:tcPr>
          <w:p w:rsidR="007330F1" w:rsidRPr="00A043B7" w:rsidRDefault="007330F1" w:rsidP="000B7676">
            <w:pPr>
              <w:snapToGrid w:val="0"/>
              <w:ind w:left="-108" w:right="-125"/>
              <w:jc w:val="center"/>
              <w:rPr>
                <w:sz w:val="21"/>
                <w:szCs w:val="21"/>
                <w:vertAlign w:val="superscript"/>
              </w:rPr>
            </w:pPr>
            <w:r w:rsidRPr="00A043B7">
              <w:rPr>
                <w:sz w:val="21"/>
                <w:szCs w:val="21"/>
              </w:rPr>
              <w:t>м</w:t>
            </w:r>
            <w:proofErr w:type="gramStart"/>
            <w:r w:rsidRPr="00A043B7">
              <w:rPr>
                <w:sz w:val="21"/>
                <w:szCs w:val="21"/>
                <w:vertAlign w:val="superscript"/>
              </w:rPr>
              <w:t>2</w:t>
            </w:r>
            <w:proofErr w:type="gramEnd"/>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241"/>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4,13</w:t>
            </w:r>
          </w:p>
        </w:tc>
        <w:tc>
          <w:tcPr>
            <w:tcW w:w="5244" w:type="dxa"/>
            <w:vAlign w:val="center"/>
          </w:tcPr>
          <w:p w:rsidR="007330F1" w:rsidRPr="00A043B7" w:rsidRDefault="007330F1" w:rsidP="000B7676">
            <w:pPr>
              <w:pStyle w:val="af9"/>
              <w:snapToGrid w:val="0"/>
              <w:ind w:left="-71" w:right="-108"/>
              <w:rPr>
                <w:bCs/>
                <w:sz w:val="21"/>
                <w:szCs w:val="21"/>
              </w:rPr>
            </w:pPr>
            <w:r w:rsidRPr="00A043B7">
              <w:rPr>
                <w:bCs/>
                <w:sz w:val="21"/>
                <w:szCs w:val="21"/>
              </w:rPr>
              <w:t>Гостиница</w:t>
            </w:r>
          </w:p>
        </w:tc>
        <w:tc>
          <w:tcPr>
            <w:tcW w:w="1276" w:type="dxa"/>
            <w:vAlign w:val="center"/>
          </w:tcPr>
          <w:p w:rsidR="007330F1" w:rsidRPr="00A043B7" w:rsidRDefault="007330F1" w:rsidP="000B7676">
            <w:pPr>
              <w:pStyle w:val="af9"/>
              <w:snapToGrid w:val="0"/>
              <w:ind w:left="-108" w:right="-125"/>
              <w:jc w:val="center"/>
              <w:rPr>
                <w:bCs/>
                <w:sz w:val="21"/>
                <w:szCs w:val="21"/>
              </w:rPr>
            </w:pPr>
            <w:r w:rsidRPr="00A043B7">
              <w:rPr>
                <w:bCs/>
                <w:sz w:val="21"/>
                <w:szCs w:val="21"/>
              </w:rPr>
              <w:t>мест</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bCs/>
                <w:sz w:val="21"/>
                <w:szCs w:val="21"/>
              </w:rPr>
            </w:pP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4,14</w:t>
            </w:r>
          </w:p>
        </w:tc>
        <w:tc>
          <w:tcPr>
            <w:tcW w:w="5244" w:type="dxa"/>
            <w:vAlign w:val="center"/>
          </w:tcPr>
          <w:p w:rsidR="007330F1" w:rsidRPr="00A043B7" w:rsidRDefault="007330F1" w:rsidP="000B7676">
            <w:pPr>
              <w:pStyle w:val="af9"/>
              <w:snapToGrid w:val="0"/>
              <w:ind w:left="-71" w:right="-108"/>
              <w:rPr>
                <w:bCs/>
                <w:sz w:val="21"/>
                <w:szCs w:val="21"/>
              </w:rPr>
            </w:pPr>
            <w:r w:rsidRPr="00A043B7">
              <w:rPr>
                <w:bCs/>
                <w:sz w:val="21"/>
                <w:szCs w:val="21"/>
              </w:rPr>
              <w:t>Бани</w:t>
            </w:r>
          </w:p>
        </w:tc>
        <w:tc>
          <w:tcPr>
            <w:tcW w:w="1276" w:type="dxa"/>
            <w:vAlign w:val="center"/>
          </w:tcPr>
          <w:p w:rsidR="007330F1" w:rsidRPr="00A043B7" w:rsidRDefault="007330F1" w:rsidP="000B7676">
            <w:pPr>
              <w:pStyle w:val="af9"/>
              <w:snapToGrid w:val="0"/>
              <w:ind w:left="-108" w:right="-125"/>
              <w:jc w:val="center"/>
              <w:rPr>
                <w:bCs/>
                <w:sz w:val="21"/>
                <w:szCs w:val="21"/>
              </w:rPr>
            </w:pPr>
            <w:r w:rsidRPr="00A043B7">
              <w:rPr>
                <w:bCs/>
                <w:sz w:val="21"/>
                <w:szCs w:val="21"/>
              </w:rPr>
              <w:t>мест</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bCs/>
                <w:sz w:val="21"/>
                <w:szCs w:val="21"/>
              </w:rPr>
            </w:pP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4.15</w:t>
            </w:r>
          </w:p>
        </w:tc>
        <w:tc>
          <w:tcPr>
            <w:tcW w:w="5244" w:type="dxa"/>
            <w:vAlign w:val="center"/>
          </w:tcPr>
          <w:p w:rsidR="007330F1" w:rsidRPr="00A043B7" w:rsidRDefault="007330F1" w:rsidP="000B7676">
            <w:pPr>
              <w:pStyle w:val="af9"/>
              <w:snapToGrid w:val="0"/>
              <w:ind w:left="-71" w:right="-108"/>
              <w:rPr>
                <w:bCs/>
                <w:sz w:val="21"/>
                <w:szCs w:val="21"/>
              </w:rPr>
            </w:pPr>
            <w:r w:rsidRPr="00A043B7">
              <w:rPr>
                <w:bCs/>
                <w:sz w:val="21"/>
                <w:szCs w:val="21"/>
              </w:rPr>
              <w:t>Прачечная</w:t>
            </w:r>
          </w:p>
        </w:tc>
        <w:tc>
          <w:tcPr>
            <w:tcW w:w="1276" w:type="dxa"/>
            <w:vAlign w:val="center"/>
          </w:tcPr>
          <w:p w:rsidR="007330F1" w:rsidRPr="00A043B7" w:rsidRDefault="007330F1" w:rsidP="000B7676">
            <w:pPr>
              <w:pStyle w:val="af9"/>
              <w:snapToGrid w:val="0"/>
              <w:ind w:left="-108" w:right="-125"/>
              <w:jc w:val="center"/>
              <w:rPr>
                <w:bCs/>
                <w:sz w:val="21"/>
                <w:szCs w:val="21"/>
              </w:rPr>
            </w:pPr>
            <w:proofErr w:type="gramStart"/>
            <w:r w:rsidRPr="00A043B7">
              <w:rPr>
                <w:bCs/>
                <w:sz w:val="21"/>
                <w:szCs w:val="21"/>
              </w:rPr>
              <w:t>кг</w:t>
            </w:r>
            <w:proofErr w:type="gramEnd"/>
            <w:r w:rsidRPr="00A043B7">
              <w:rPr>
                <w:bCs/>
                <w:sz w:val="21"/>
                <w:szCs w:val="21"/>
              </w:rPr>
              <w:t>/см</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bCs/>
                <w:sz w:val="21"/>
                <w:szCs w:val="21"/>
              </w:rPr>
            </w:pP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4.16</w:t>
            </w:r>
          </w:p>
        </w:tc>
        <w:tc>
          <w:tcPr>
            <w:tcW w:w="5244" w:type="dxa"/>
            <w:vAlign w:val="center"/>
          </w:tcPr>
          <w:p w:rsidR="007330F1" w:rsidRPr="00A043B7" w:rsidRDefault="007330F1" w:rsidP="000B7676">
            <w:pPr>
              <w:pStyle w:val="af9"/>
              <w:snapToGrid w:val="0"/>
              <w:ind w:left="-71" w:right="-108"/>
              <w:rPr>
                <w:bCs/>
                <w:sz w:val="21"/>
                <w:szCs w:val="21"/>
              </w:rPr>
            </w:pPr>
            <w:r w:rsidRPr="00A043B7">
              <w:rPr>
                <w:bCs/>
                <w:sz w:val="21"/>
                <w:szCs w:val="21"/>
              </w:rPr>
              <w:t>Химчистка*</w:t>
            </w:r>
          </w:p>
        </w:tc>
        <w:tc>
          <w:tcPr>
            <w:tcW w:w="1276" w:type="dxa"/>
            <w:vAlign w:val="center"/>
          </w:tcPr>
          <w:p w:rsidR="007330F1" w:rsidRPr="00A043B7" w:rsidRDefault="007330F1" w:rsidP="000B7676">
            <w:pPr>
              <w:pStyle w:val="af9"/>
              <w:snapToGrid w:val="0"/>
              <w:ind w:left="-108" w:right="-125"/>
              <w:jc w:val="center"/>
              <w:rPr>
                <w:bCs/>
                <w:sz w:val="21"/>
                <w:szCs w:val="21"/>
              </w:rPr>
            </w:pPr>
            <w:proofErr w:type="gramStart"/>
            <w:r w:rsidRPr="00A043B7">
              <w:rPr>
                <w:bCs/>
                <w:sz w:val="21"/>
                <w:szCs w:val="21"/>
              </w:rPr>
              <w:t>кг</w:t>
            </w:r>
            <w:proofErr w:type="gramEnd"/>
            <w:r w:rsidRPr="00A043B7">
              <w:rPr>
                <w:bCs/>
                <w:sz w:val="21"/>
                <w:szCs w:val="21"/>
              </w:rPr>
              <w:t>/см</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bCs/>
                <w:sz w:val="21"/>
                <w:szCs w:val="21"/>
              </w:rPr>
            </w:pP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w:t>
            </w:r>
          </w:p>
        </w:tc>
      </w:tr>
      <w:tr w:rsidR="007330F1" w:rsidRPr="00A043B7" w:rsidTr="00CC6FFC">
        <w:trPr>
          <w:trHeight w:val="142"/>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4.17</w:t>
            </w:r>
          </w:p>
        </w:tc>
        <w:tc>
          <w:tcPr>
            <w:tcW w:w="5244" w:type="dxa"/>
            <w:vAlign w:val="center"/>
          </w:tcPr>
          <w:p w:rsidR="007330F1" w:rsidRPr="00A043B7" w:rsidRDefault="007330F1" w:rsidP="000B7676">
            <w:pPr>
              <w:pStyle w:val="af9"/>
              <w:snapToGrid w:val="0"/>
              <w:ind w:left="-71" w:right="-108"/>
              <w:rPr>
                <w:bCs/>
                <w:sz w:val="21"/>
                <w:szCs w:val="21"/>
              </w:rPr>
            </w:pPr>
            <w:r w:rsidRPr="00A043B7">
              <w:rPr>
                <w:bCs/>
                <w:sz w:val="21"/>
                <w:szCs w:val="21"/>
              </w:rPr>
              <w:t>Пожарное депо**</w:t>
            </w:r>
          </w:p>
        </w:tc>
        <w:tc>
          <w:tcPr>
            <w:tcW w:w="1276" w:type="dxa"/>
            <w:vAlign w:val="center"/>
          </w:tcPr>
          <w:p w:rsidR="007330F1" w:rsidRPr="00A043B7" w:rsidRDefault="007330F1" w:rsidP="000B7676">
            <w:pPr>
              <w:pStyle w:val="af9"/>
              <w:snapToGrid w:val="0"/>
              <w:ind w:left="-108" w:right="-125"/>
              <w:jc w:val="center"/>
              <w:rPr>
                <w:bCs/>
                <w:sz w:val="21"/>
                <w:szCs w:val="21"/>
              </w:rPr>
            </w:pPr>
            <w:proofErr w:type="spellStart"/>
            <w:r w:rsidRPr="00A043B7">
              <w:rPr>
                <w:bCs/>
                <w:sz w:val="21"/>
                <w:szCs w:val="21"/>
              </w:rPr>
              <w:t>автом</w:t>
            </w:r>
            <w:proofErr w:type="spellEnd"/>
            <w:r w:rsidRPr="00A043B7">
              <w:rPr>
                <w:bCs/>
                <w:sz w:val="21"/>
                <w:szCs w:val="21"/>
              </w:rPr>
              <w:t>.</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2</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2</w:t>
            </w:r>
          </w:p>
        </w:tc>
      </w:tr>
      <w:tr w:rsidR="007330F1" w:rsidRPr="00A043B7" w:rsidTr="00CC6FFC">
        <w:trPr>
          <w:trHeight w:val="88"/>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bCs/>
                <w:sz w:val="21"/>
                <w:szCs w:val="21"/>
              </w:rPr>
            </w:pP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4.18</w:t>
            </w:r>
          </w:p>
        </w:tc>
        <w:tc>
          <w:tcPr>
            <w:tcW w:w="5244" w:type="dxa"/>
            <w:vAlign w:val="center"/>
          </w:tcPr>
          <w:p w:rsidR="007330F1" w:rsidRPr="00A043B7" w:rsidRDefault="007330F1" w:rsidP="000B7676">
            <w:pPr>
              <w:pStyle w:val="af9"/>
              <w:snapToGrid w:val="0"/>
              <w:ind w:left="-71" w:right="-108"/>
              <w:rPr>
                <w:bCs/>
                <w:sz w:val="21"/>
                <w:szCs w:val="21"/>
              </w:rPr>
            </w:pPr>
            <w:r w:rsidRPr="00A043B7">
              <w:rPr>
                <w:bCs/>
                <w:sz w:val="21"/>
                <w:szCs w:val="21"/>
              </w:rPr>
              <w:t>Отделение сбербанка</w:t>
            </w:r>
          </w:p>
        </w:tc>
        <w:tc>
          <w:tcPr>
            <w:tcW w:w="1276" w:type="dxa"/>
            <w:vAlign w:val="center"/>
          </w:tcPr>
          <w:p w:rsidR="007330F1" w:rsidRPr="00A043B7" w:rsidRDefault="007330F1" w:rsidP="000B7676">
            <w:pPr>
              <w:pStyle w:val="af9"/>
              <w:snapToGrid w:val="0"/>
              <w:ind w:left="-108" w:right="-125"/>
              <w:jc w:val="center"/>
              <w:rPr>
                <w:bCs/>
                <w:sz w:val="21"/>
                <w:szCs w:val="21"/>
              </w:rPr>
            </w:pPr>
            <w:r w:rsidRPr="00A043B7">
              <w:rPr>
                <w:bCs/>
                <w:sz w:val="21"/>
                <w:szCs w:val="21"/>
              </w:rPr>
              <w:t>1 место</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1</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1</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jc w:val="center"/>
              <w:rPr>
                <w:sz w:val="21"/>
                <w:szCs w:val="21"/>
              </w:rPr>
            </w:pPr>
            <w:r w:rsidRPr="00A043B7">
              <w:rPr>
                <w:sz w:val="21"/>
                <w:szCs w:val="21"/>
              </w:rPr>
              <w:t>на 1000 человек</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1</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1</w:t>
            </w:r>
          </w:p>
        </w:tc>
      </w:tr>
      <w:tr w:rsidR="007330F1" w:rsidRPr="00A043B7" w:rsidTr="00F6289E">
        <w:trPr>
          <w:trHeight w:val="227"/>
          <w:jc w:val="center"/>
        </w:trPr>
        <w:tc>
          <w:tcPr>
            <w:tcW w:w="463" w:type="dxa"/>
            <w:vAlign w:val="center"/>
          </w:tcPr>
          <w:p w:rsidR="007330F1" w:rsidRPr="00A043B7" w:rsidRDefault="007330F1" w:rsidP="000B7676">
            <w:pPr>
              <w:snapToGrid w:val="0"/>
              <w:ind w:left="-108" w:right="-142"/>
              <w:jc w:val="center"/>
              <w:rPr>
                <w:b/>
                <w:sz w:val="21"/>
                <w:szCs w:val="21"/>
              </w:rPr>
            </w:pPr>
            <w:r w:rsidRPr="00A043B7">
              <w:rPr>
                <w:b/>
                <w:sz w:val="21"/>
                <w:szCs w:val="21"/>
              </w:rPr>
              <w:t>5.</w:t>
            </w:r>
          </w:p>
        </w:tc>
        <w:tc>
          <w:tcPr>
            <w:tcW w:w="9109" w:type="dxa"/>
            <w:gridSpan w:val="4"/>
            <w:vAlign w:val="center"/>
          </w:tcPr>
          <w:p w:rsidR="007330F1" w:rsidRPr="00A043B7" w:rsidRDefault="007330F1" w:rsidP="000B7676">
            <w:pPr>
              <w:snapToGrid w:val="0"/>
              <w:ind w:right="-142"/>
              <w:jc w:val="center"/>
              <w:rPr>
                <w:b/>
                <w:sz w:val="21"/>
                <w:szCs w:val="21"/>
              </w:rPr>
            </w:pPr>
            <w:r w:rsidRPr="00A043B7">
              <w:rPr>
                <w:b/>
                <w:sz w:val="21"/>
                <w:szCs w:val="21"/>
              </w:rPr>
              <w:t>Транспортная инфраструктура</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5.1.</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Общая протяженность улично-дорожной сети</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км</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19,5</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19,5</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lastRenderedPageBreak/>
              <w:t>5.2.</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Площадь уличной сети</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га</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56,63</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56,63</w:t>
            </w:r>
          </w:p>
        </w:tc>
      </w:tr>
      <w:tr w:rsidR="007330F1" w:rsidRPr="00A043B7" w:rsidTr="00F6289E">
        <w:trPr>
          <w:trHeight w:val="227"/>
          <w:jc w:val="center"/>
        </w:trPr>
        <w:tc>
          <w:tcPr>
            <w:tcW w:w="463" w:type="dxa"/>
            <w:vAlign w:val="center"/>
          </w:tcPr>
          <w:p w:rsidR="007330F1" w:rsidRPr="00A043B7" w:rsidRDefault="007330F1" w:rsidP="000B7676">
            <w:pPr>
              <w:snapToGrid w:val="0"/>
              <w:ind w:left="-108" w:right="-142"/>
              <w:jc w:val="center"/>
              <w:rPr>
                <w:b/>
                <w:sz w:val="21"/>
                <w:szCs w:val="21"/>
              </w:rPr>
            </w:pPr>
            <w:r w:rsidRPr="00A043B7">
              <w:rPr>
                <w:b/>
                <w:sz w:val="21"/>
                <w:szCs w:val="21"/>
              </w:rPr>
              <w:t>6.</w:t>
            </w:r>
          </w:p>
        </w:tc>
        <w:tc>
          <w:tcPr>
            <w:tcW w:w="9109" w:type="dxa"/>
            <w:gridSpan w:val="4"/>
            <w:vAlign w:val="center"/>
          </w:tcPr>
          <w:p w:rsidR="007330F1" w:rsidRPr="00A043B7" w:rsidRDefault="007330F1" w:rsidP="000B7676">
            <w:pPr>
              <w:snapToGrid w:val="0"/>
              <w:ind w:right="-142"/>
              <w:jc w:val="center"/>
              <w:rPr>
                <w:b/>
                <w:sz w:val="21"/>
                <w:szCs w:val="21"/>
              </w:rPr>
            </w:pPr>
            <w:r w:rsidRPr="00A043B7">
              <w:rPr>
                <w:b/>
                <w:sz w:val="21"/>
                <w:szCs w:val="21"/>
              </w:rPr>
              <w:t>Инженерная инфраструктура и благоустройство территории</w:t>
            </w:r>
          </w:p>
        </w:tc>
      </w:tr>
      <w:tr w:rsidR="00010203" w:rsidRPr="00A043B7" w:rsidTr="00CC6FFC">
        <w:trPr>
          <w:trHeight w:val="70"/>
          <w:jc w:val="center"/>
        </w:trPr>
        <w:tc>
          <w:tcPr>
            <w:tcW w:w="463" w:type="dxa"/>
            <w:vAlign w:val="center"/>
          </w:tcPr>
          <w:p w:rsidR="00010203" w:rsidRPr="00A043B7" w:rsidRDefault="00010203" w:rsidP="000B7676">
            <w:pPr>
              <w:snapToGrid w:val="0"/>
              <w:ind w:left="-108" w:right="-142"/>
              <w:jc w:val="center"/>
              <w:rPr>
                <w:sz w:val="21"/>
                <w:szCs w:val="21"/>
              </w:rPr>
            </w:pPr>
            <w:r w:rsidRPr="00A043B7">
              <w:rPr>
                <w:sz w:val="21"/>
                <w:szCs w:val="21"/>
              </w:rPr>
              <w:t>6.1.</w:t>
            </w:r>
          </w:p>
        </w:tc>
        <w:tc>
          <w:tcPr>
            <w:tcW w:w="5244" w:type="dxa"/>
            <w:vAlign w:val="center"/>
          </w:tcPr>
          <w:p w:rsidR="00010203" w:rsidRPr="00A043B7" w:rsidRDefault="00010203" w:rsidP="000B7676">
            <w:pPr>
              <w:snapToGrid w:val="0"/>
              <w:ind w:left="-71" w:right="-108"/>
              <w:rPr>
                <w:sz w:val="21"/>
                <w:szCs w:val="21"/>
              </w:rPr>
            </w:pPr>
            <w:r w:rsidRPr="00A043B7">
              <w:rPr>
                <w:sz w:val="21"/>
                <w:szCs w:val="21"/>
              </w:rPr>
              <w:t>Водоснабжение</w:t>
            </w:r>
          </w:p>
        </w:tc>
        <w:tc>
          <w:tcPr>
            <w:tcW w:w="1276" w:type="dxa"/>
            <w:vAlign w:val="center"/>
          </w:tcPr>
          <w:p w:rsidR="00010203" w:rsidRPr="00A043B7" w:rsidRDefault="00010203" w:rsidP="000B7676">
            <w:pPr>
              <w:snapToGrid w:val="0"/>
              <w:ind w:left="-108" w:right="-125"/>
              <w:jc w:val="center"/>
              <w:rPr>
                <w:sz w:val="21"/>
                <w:szCs w:val="21"/>
              </w:rPr>
            </w:pPr>
          </w:p>
        </w:tc>
        <w:tc>
          <w:tcPr>
            <w:tcW w:w="1418" w:type="dxa"/>
            <w:vAlign w:val="center"/>
          </w:tcPr>
          <w:p w:rsidR="00010203" w:rsidRPr="00A043B7" w:rsidRDefault="00010203" w:rsidP="000B7676">
            <w:pPr>
              <w:snapToGrid w:val="0"/>
              <w:ind w:left="-108" w:right="-125"/>
              <w:jc w:val="center"/>
              <w:rPr>
                <w:sz w:val="21"/>
                <w:szCs w:val="21"/>
              </w:rPr>
            </w:pPr>
          </w:p>
        </w:tc>
        <w:tc>
          <w:tcPr>
            <w:tcW w:w="1171" w:type="dxa"/>
            <w:vAlign w:val="center"/>
          </w:tcPr>
          <w:p w:rsidR="00010203" w:rsidRPr="00A043B7" w:rsidRDefault="00010203" w:rsidP="000B7676">
            <w:pPr>
              <w:snapToGrid w:val="0"/>
              <w:ind w:left="-108" w:right="-125"/>
              <w:jc w:val="center"/>
              <w:rPr>
                <w:sz w:val="21"/>
                <w:szCs w:val="21"/>
              </w:rPr>
            </w:pPr>
          </w:p>
        </w:tc>
      </w:tr>
      <w:tr w:rsidR="00010203" w:rsidRPr="00A043B7" w:rsidTr="00CC6FFC">
        <w:trPr>
          <w:trHeight w:val="70"/>
          <w:jc w:val="center"/>
        </w:trPr>
        <w:tc>
          <w:tcPr>
            <w:tcW w:w="463" w:type="dxa"/>
            <w:vAlign w:val="center"/>
          </w:tcPr>
          <w:p w:rsidR="00010203" w:rsidRPr="00A043B7" w:rsidRDefault="00010203" w:rsidP="000B7676">
            <w:pPr>
              <w:snapToGrid w:val="0"/>
              <w:ind w:left="-108" w:right="-142"/>
              <w:jc w:val="center"/>
              <w:rPr>
                <w:sz w:val="21"/>
                <w:szCs w:val="21"/>
              </w:rPr>
            </w:pPr>
            <w:r w:rsidRPr="00A043B7">
              <w:rPr>
                <w:sz w:val="21"/>
                <w:szCs w:val="21"/>
              </w:rPr>
              <w:t>6.1.1</w:t>
            </w:r>
          </w:p>
        </w:tc>
        <w:tc>
          <w:tcPr>
            <w:tcW w:w="5244" w:type="dxa"/>
            <w:vAlign w:val="center"/>
          </w:tcPr>
          <w:p w:rsidR="00010203" w:rsidRPr="00A043B7" w:rsidRDefault="00010203" w:rsidP="000B7676">
            <w:pPr>
              <w:snapToGrid w:val="0"/>
              <w:ind w:left="-71" w:right="-108"/>
              <w:rPr>
                <w:sz w:val="21"/>
                <w:szCs w:val="21"/>
              </w:rPr>
            </w:pPr>
            <w:r w:rsidRPr="00A043B7">
              <w:rPr>
                <w:sz w:val="21"/>
                <w:szCs w:val="21"/>
              </w:rPr>
              <w:t xml:space="preserve">Водопотребление </w:t>
            </w:r>
            <w:r>
              <w:rPr>
                <w:sz w:val="21"/>
                <w:szCs w:val="21"/>
              </w:rPr>
              <w:t>-</w:t>
            </w:r>
            <w:r w:rsidRPr="00A043B7">
              <w:rPr>
                <w:sz w:val="21"/>
                <w:szCs w:val="21"/>
              </w:rPr>
              <w:t xml:space="preserve"> всего,</w:t>
            </w:r>
          </w:p>
        </w:tc>
        <w:tc>
          <w:tcPr>
            <w:tcW w:w="1276" w:type="dxa"/>
            <w:vAlign w:val="center"/>
          </w:tcPr>
          <w:p w:rsidR="00010203" w:rsidRPr="005D3534" w:rsidRDefault="00010203" w:rsidP="000B7676">
            <w:pPr>
              <w:jc w:val="center"/>
              <w:rPr>
                <w:sz w:val="21"/>
                <w:szCs w:val="21"/>
              </w:rPr>
            </w:pPr>
            <w:r w:rsidRPr="005D3534">
              <w:rPr>
                <w:sz w:val="21"/>
                <w:szCs w:val="21"/>
              </w:rPr>
              <w:t>м</w:t>
            </w:r>
            <w:r w:rsidRPr="005D3534">
              <w:rPr>
                <w:sz w:val="21"/>
                <w:szCs w:val="21"/>
                <w:vertAlign w:val="superscript"/>
              </w:rPr>
              <w:t>3</w:t>
            </w:r>
            <w:r w:rsidRPr="005D3534">
              <w:rPr>
                <w:sz w:val="21"/>
                <w:szCs w:val="21"/>
              </w:rPr>
              <w:t>/</w:t>
            </w:r>
            <w:proofErr w:type="spellStart"/>
            <w:r w:rsidRPr="005D3534">
              <w:rPr>
                <w:sz w:val="21"/>
                <w:szCs w:val="21"/>
              </w:rPr>
              <w:t>сут</w:t>
            </w:r>
            <w:proofErr w:type="spellEnd"/>
            <w:r w:rsidRPr="005D3534">
              <w:rPr>
                <w:sz w:val="21"/>
                <w:szCs w:val="21"/>
              </w:rPr>
              <w:t>.</w:t>
            </w:r>
          </w:p>
        </w:tc>
        <w:tc>
          <w:tcPr>
            <w:tcW w:w="1418" w:type="dxa"/>
            <w:vAlign w:val="center"/>
          </w:tcPr>
          <w:p w:rsidR="00010203" w:rsidRPr="005D3534" w:rsidRDefault="00010203" w:rsidP="000B7676">
            <w:pPr>
              <w:jc w:val="center"/>
              <w:rPr>
                <w:sz w:val="21"/>
                <w:szCs w:val="21"/>
              </w:rPr>
            </w:pPr>
            <w:r w:rsidRPr="005D3534">
              <w:rPr>
                <w:sz w:val="21"/>
                <w:szCs w:val="21"/>
              </w:rPr>
              <w:t>374,9</w:t>
            </w:r>
          </w:p>
        </w:tc>
        <w:tc>
          <w:tcPr>
            <w:tcW w:w="1171" w:type="dxa"/>
            <w:vAlign w:val="center"/>
          </w:tcPr>
          <w:p w:rsidR="00010203" w:rsidRPr="005D3534" w:rsidRDefault="00010203" w:rsidP="000B7676">
            <w:pPr>
              <w:jc w:val="center"/>
              <w:rPr>
                <w:sz w:val="21"/>
                <w:szCs w:val="21"/>
              </w:rPr>
            </w:pPr>
            <w:r w:rsidRPr="005D3534">
              <w:rPr>
                <w:sz w:val="21"/>
                <w:szCs w:val="21"/>
              </w:rPr>
              <w:t>569,6</w:t>
            </w:r>
          </w:p>
        </w:tc>
      </w:tr>
      <w:tr w:rsidR="00010203" w:rsidRPr="00A043B7" w:rsidTr="00CC6FFC">
        <w:trPr>
          <w:trHeight w:val="70"/>
          <w:jc w:val="center"/>
        </w:trPr>
        <w:tc>
          <w:tcPr>
            <w:tcW w:w="463" w:type="dxa"/>
            <w:vAlign w:val="center"/>
          </w:tcPr>
          <w:p w:rsidR="00010203" w:rsidRPr="00A043B7" w:rsidRDefault="00010203" w:rsidP="000B7676">
            <w:pPr>
              <w:snapToGrid w:val="0"/>
              <w:ind w:left="-108" w:right="-142"/>
              <w:jc w:val="center"/>
              <w:rPr>
                <w:sz w:val="21"/>
                <w:szCs w:val="21"/>
              </w:rPr>
            </w:pPr>
          </w:p>
        </w:tc>
        <w:tc>
          <w:tcPr>
            <w:tcW w:w="5244" w:type="dxa"/>
            <w:vAlign w:val="center"/>
          </w:tcPr>
          <w:p w:rsidR="00010203" w:rsidRPr="00A043B7" w:rsidRDefault="00010203" w:rsidP="000B7676">
            <w:pPr>
              <w:snapToGrid w:val="0"/>
              <w:ind w:left="-71" w:right="-108"/>
              <w:rPr>
                <w:sz w:val="21"/>
                <w:szCs w:val="21"/>
              </w:rPr>
            </w:pPr>
            <w:r w:rsidRPr="00A043B7">
              <w:rPr>
                <w:sz w:val="21"/>
                <w:szCs w:val="21"/>
              </w:rPr>
              <w:t xml:space="preserve">в том числе: </w:t>
            </w:r>
          </w:p>
        </w:tc>
        <w:tc>
          <w:tcPr>
            <w:tcW w:w="1276" w:type="dxa"/>
            <w:vAlign w:val="center"/>
          </w:tcPr>
          <w:p w:rsidR="00010203" w:rsidRPr="005D3534" w:rsidRDefault="00010203" w:rsidP="000B7676">
            <w:pPr>
              <w:jc w:val="center"/>
              <w:rPr>
                <w:sz w:val="21"/>
                <w:szCs w:val="21"/>
              </w:rPr>
            </w:pPr>
            <w:r w:rsidRPr="005D3534">
              <w:rPr>
                <w:sz w:val="21"/>
                <w:szCs w:val="21"/>
              </w:rPr>
              <w:t>м</w:t>
            </w:r>
            <w:r w:rsidRPr="005D3534">
              <w:rPr>
                <w:sz w:val="21"/>
                <w:szCs w:val="21"/>
                <w:vertAlign w:val="superscript"/>
              </w:rPr>
              <w:t>3</w:t>
            </w:r>
            <w:r w:rsidRPr="005D3534">
              <w:rPr>
                <w:sz w:val="21"/>
                <w:szCs w:val="21"/>
              </w:rPr>
              <w:t>/</w:t>
            </w:r>
            <w:proofErr w:type="spellStart"/>
            <w:r w:rsidRPr="005D3534">
              <w:rPr>
                <w:sz w:val="21"/>
                <w:szCs w:val="21"/>
              </w:rPr>
              <w:t>сут</w:t>
            </w:r>
            <w:proofErr w:type="spellEnd"/>
            <w:r w:rsidRPr="005D3534">
              <w:rPr>
                <w:sz w:val="21"/>
                <w:szCs w:val="21"/>
              </w:rPr>
              <w:t>.</w:t>
            </w:r>
          </w:p>
        </w:tc>
        <w:tc>
          <w:tcPr>
            <w:tcW w:w="1418" w:type="dxa"/>
            <w:vAlign w:val="center"/>
          </w:tcPr>
          <w:p w:rsidR="00010203" w:rsidRPr="005D3534" w:rsidRDefault="00010203" w:rsidP="000B7676">
            <w:pPr>
              <w:jc w:val="center"/>
              <w:rPr>
                <w:sz w:val="21"/>
                <w:szCs w:val="21"/>
              </w:rPr>
            </w:pPr>
            <w:r w:rsidRPr="005D3534">
              <w:rPr>
                <w:sz w:val="21"/>
                <w:szCs w:val="21"/>
              </w:rPr>
              <w:t>312,4</w:t>
            </w:r>
          </w:p>
        </w:tc>
        <w:tc>
          <w:tcPr>
            <w:tcW w:w="1171" w:type="dxa"/>
            <w:vAlign w:val="center"/>
          </w:tcPr>
          <w:p w:rsidR="00010203" w:rsidRPr="005D3534" w:rsidRDefault="00010203" w:rsidP="000B7676">
            <w:pPr>
              <w:jc w:val="center"/>
              <w:rPr>
                <w:sz w:val="21"/>
                <w:szCs w:val="21"/>
              </w:rPr>
            </w:pPr>
            <w:r w:rsidRPr="005D3534">
              <w:rPr>
                <w:sz w:val="21"/>
                <w:szCs w:val="21"/>
              </w:rPr>
              <w:t>454,2</w:t>
            </w:r>
          </w:p>
        </w:tc>
      </w:tr>
      <w:tr w:rsidR="00010203" w:rsidRPr="00A043B7" w:rsidTr="00CC6FFC">
        <w:trPr>
          <w:trHeight w:val="70"/>
          <w:jc w:val="center"/>
        </w:trPr>
        <w:tc>
          <w:tcPr>
            <w:tcW w:w="463" w:type="dxa"/>
            <w:vAlign w:val="center"/>
          </w:tcPr>
          <w:p w:rsidR="00010203" w:rsidRPr="00A043B7" w:rsidRDefault="00010203" w:rsidP="000B7676">
            <w:pPr>
              <w:snapToGrid w:val="0"/>
              <w:ind w:left="-108" w:right="-142"/>
              <w:jc w:val="center"/>
              <w:rPr>
                <w:sz w:val="21"/>
                <w:szCs w:val="21"/>
              </w:rPr>
            </w:pPr>
          </w:p>
        </w:tc>
        <w:tc>
          <w:tcPr>
            <w:tcW w:w="5244" w:type="dxa"/>
            <w:vAlign w:val="center"/>
          </w:tcPr>
          <w:p w:rsidR="00010203" w:rsidRPr="00A043B7" w:rsidRDefault="00010203" w:rsidP="000B7676">
            <w:pPr>
              <w:snapToGrid w:val="0"/>
              <w:ind w:left="-71" w:right="-108"/>
              <w:rPr>
                <w:sz w:val="21"/>
                <w:szCs w:val="21"/>
              </w:rPr>
            </w:pPr>
            <w:r w:rsidRPr="00A043B7">
              <w:rPr>
                <w:sz w:val="21"/>
                <w:szCs w:val="21"/>
              </w:rPr>
              <w:t>на хозяйственно-бытовые нужды</w:t>
            </w:r>
          </w:p>
        </w:tc>
        <w:tc>
          <w:tcPr>
            <w:tcW w:w="1276" w:type="dxa"/>
            <w:vAlign w:val="center"/>
          </w:tcPr>
          <w:p w:rsidR="00010203" w:rsidRPr="005D3534" w:rsidRDefault="00010203" w:rsidP="000B7676">
            <w:pPr>
              <w:jc w:val="center"/>
              <w:rPr>
                <w:sz w:val="21"/>
                <w:szCs w:val="21"/>
              </w:rPr>
            </w:pPr>
            <w:r w:rsidRPr="005D3534">
              <w:rPr>
                <w:sz w:val="21"/>
                <w:szCs w:val="21"/>
              </w:rPr>
              <w:t>м</w:t>
            </w:r>
            <w:r w:rsidRPr="005D3534">
              <w:rPr>
                <w:sz w:val="21"/>
                <w:szCs w:val="21"/>
                <w:vertAlign w:val="superscript"/>
              </w:rPr>
              <w:t>3</w:t>
            </w:r>
            <w:r w:rsidRPr="005D3534">
              <w:rPr>
                <w:sz w:val="21"/>
                <w:szCs w:val="21"/>
              </w:rPr>
              <w:t>/</w:t>
            </w:r>
            <w:proofErr w:type="spellStart"/>
            <w:r w:rsidRPr="005D3534">
              <w:rPr>
                <w:sz w:val="21"/>
                <w:szCs w:val="21"/>
              </w:rPr>
              <w:t>сут</w:t>
            </w:r>
            <w:proofErr w:type="spellEnd"/>
            <w:r w:rsidRPr="005D3534">
              <w:rPr>
                <w:sz w:val="21"/>
                <w:szCs w:val="21"/>
              </w:rPr>
              <w:t>.</w:t>
            </w:r>
          </w:p>
        </w:tc>
        <w:tc>
          <w:tcPr>
            <w:tcW w:w="1418" w:type="dxa"/>
            <w:vAlign w:val="center"/>
          </w:tcPr>
          <w:p w:rsidR="00010203" w:rsidRPr="005D3534" w:rsidRDefault="00010203" w:rsidP="000B7676">
            <w:pPr>
              <w:jc w:val="center"/>
              <w:rPr>
                <w:sz w:val="21"/>
                <w:szCs w:val="21"/>
              </w:rPr>
            </w:pPr>
            <w:r w:rsidRPr="005D3534">
              <w:rPr>
                <w:sz w:val="21"/>
                <w:szCs w:val="21"/>
              </w:rPr>
              <w:t>нет данных</w:t>
            </w:r>
          </w:p>
        </w:tc>
        <w:tc>
          <w:tcPr>
            <w:tcW w:w="1171" w:type="dxa"/>
            <w:vAlign w:val="center"/>
          </w:tcPr>
          <w:p w:rsidR="00010203" w:rsidRPr="005D3534" w:rsidRDefault="00010203" w:rsidP="000B7676">
            <w:pPr>
              <w:jc w:val="center"/>
              <w:rPr>
                <w:sz w:val="21"/>
                <w:szCs w:val="21"/>
              </w:rPr>
            </w:pPr>
            <w:r w:rsidRPr="005D3534">
              <w:rPr>
                <w:sz w:val="21"/>
                <w:szCs w:val="21"/>
              </w:rPr>
              <w:t>по расчёту</w:t>
            </w:r>
          </w:p>
        </w:tc>
      </w:tr>
      <w:tr w:rsidR="00010203" w:rsidRPr="00A043B7" w:rsidTr="00CC6FFC">
        <w:trPr>
          <w:trHeight w:val="70"/>
          <w:jc w:val="center"/>
        </w:trPr>
        <w:tc>
          <w:tcPr>
            <w:tcW w:w="463" w:type="dxa"/>
            <w:vAlign w:val="center"/>
          </w:tcPr>
          <w:p w:rsidR="00010203" w:rsidRPr="00A043B7" w:rsidRDefault="00010203" w:rsidP="000B7676">
            <w:pPr>
              <w:snapToGrid w:val="0"/>
              <w:ind w:left="-108" w:right="-142"/>
              <w:jc w:val="center"/>
              <w:rPr>
                <w:sz w:val="21"/>
                <w:szCs w:val="21"/>
              </w:rPr>
            </w:pPr>
            <w:r w:rsidRPr="00A043B7">
              <w:rPr>
                <w:sz w:val="21"/>
                <w:szCs w:val="21"/>
              </w:rPr>
              <w:t>6.1.2</w:t>
            </w:r>
          </w:p>
        </w:tc>
        <w:tc>
          <w:tcPr>
            <w:tcW w:w="5244" w:type="dxa"/>
            <w:vAlign w:val="center"/>
          </w:tcPr>
          <w:p w:rsidR="00010203" w:rsidRPr="00A043B7" w:rsidRDefault="00010203" w:rsidP="000B7676">
            <w:pPr>
              <w:snapToGrid w:val="0"/>
              <w:ind w:left="-71" w:right="-108"/>
              <w:rPr>
                <w:sz w:val="21"/>
                <w:szCs w:val="21"/>
              </w:rPr>
            </w:pPr>
            <w:r w:rsidRPr="00A043B7">
              <w:rPr>
                <w:sz w:val="21"/>
                <w:szCs w:val="21"/>
              </w:rPr>
              <w:t>Производительность водозаборных сооружений,</w:t>
            </w:r>
          </w:p>
        </w:tc>
        <w:tc>
          <w:tcPr>
            <w:tcW w:w="1276" w:type="dxa"/>
            <w:vAlign w:val="center"/>
          </w:tcPr>
          <w:p w:rsidR="00010203" w:rsidRPr="005D3534" w:rsidRDefault="00010203" w:rsidP="000B7676">
            <w:pPr>
              <w:jc w:val="center"/>
              <w:rPr>
                <w:sz w:val="21"/>
                <w:szCs w:val="21"/>
              </w:rPr>
            </w:pPr>
            <w:r w:rsidRPr="005D3534">
              <w:rPr>
                <w:sz w:val="21"/>
                <w:szCs w:val="21"/>
              </w:rPr>
              <w:t>м</w:t>
            </w:r>
            <w:r w:rsidRPr="005D3534">
              <w:rPr>
                <w:sz w:val="21"/>
                <w:szCs w:val="21"/>
                <w:vertAlign w:val="superscript"/>
              </w:rPr>
              <w:t>3</w:t>
            </w:r>
            <w:r w:rsidRPr="005D3534">
              <w:rPr>
                <w:sz w:val="21"/>
                <w:szCs w:val="21"/>
              </w:rPr>
              <w:t>/</w:t>
            </w:r>
            <w:proofErr w:type="spellStart"/>
            <w:r w:rsidRPr="005D3534">
              <w:rPr>
                <w:sz w:val="21"/>
                <w:szCs w:val="21"/>
              </w:rPr>
              <w:t>сут</w:t>
            </w:r>
            <w:proofErr w:type="spellEnd"/>
            <w:r w:rsidRPr="005D3534">
              <w:rPr>
                <w:sz w:val="21"/>
                <w:szCs w:val="21"/>
              </w:rPr>
              <w:t>.</w:t>
            </w:r>
          </w:p>
        </w:tc>
        <w:tc>
          <w:tcPr>
            <w:tcW w:w="1418" w:type="dxa"/>
            <w:vAlign w:val="center"/>
          </w:tcPr>
          <w:p w:rsidR="00010203" w:rsidRPr="005D3534" w:rsidRDefault="00010203" w:rsidP="000B7676">
            <w:pPr>
              <w:jc w:val="center"/>
              <w:rPr>
                <w:sz w:val="21"/>
                <w:szCs w:val="21"/>
              </w:rPr>
            </w:pPr>
            <w:r w:rsidRPr="005D3534">
              <w:rPr>
                <w:sz w:val="21"/>
                <w:szCs w:val="21"/>
              </w:rPr>
              <w:t>нет данных</w:t>
            </w:r>
          </w:p>
        </w:tc>
        <w:tc>
          <w:tcPr>
            <w:tcW w:w="1171" w:type="dxa"/>
            <w:vAlign w:val="center"/>
          </w:tcPr>
          <w:p w:rsidR="00010203" w:rsidRPr="005D3534" w:rsidRDefault="00010203" w:rsidP="000B7676">
            <w:pPr>
              <w:jc w:val="center"/>
              <w:rPr>
                <w:sz w:val="21"/>
                <w:szCs w:val="21"/>
              </w:rPr>
            </w:pPr>
            <w:r w:rsidRPr="005D3534">
              <w:rPr>
                <w:sz w:val="21"/>
                <w:szCs w:val="21"/>
              </w:rPr>
              <w:t>по расчёту</w:t>
            </w:r>
          </w:p>
        </w:tc>
      </w:tr>
      <w:tr w:rsidR="00010203" w:rsidRPr="00A043B7" w:rsidTr="00CC6FFC">
        <w:trPr>
          <w:trHeight w:val="70"/>
          <w:jc w:val="center"/>
        </w:trPr>
        <w:tc>
          <w:tcPr>
            <w:tcW w:w="463" w:type="dxa"/>
            <w:vAlign w:val="center"/>
          </w:tcPr>
          <w:p w:rsidR="00010203" w:rsidRPr="00A043B7" w:rsidRDefault="00010203" w:rsidP="000B7676">
            <w:pPr>
              <w:snapToGrid w:val="0"/>
              <w:ind w:left="-108" w:right="-142"/>
              <w:jc w:val="center"/>
              <w:rPr>
                <w:sz w:val="21"/>
                <w:szCs w:val="21"/>
              </w:rPr>
            </w:pPr>
          </w:p>
        </w:tc>
        <w:tc>
          <w:tcPr>
            <w:tcW w:w="5244" w:type="dxa"/>
            <w:vAlign w:val="center"/>
          </w:tcPr>
          <w:p w:rsidR="00010203" w:rsidRPr="00A043B7" w:rsidRDefault="00010203" w:rsidP="000B7676">
            <w:pPr>
              <w:snapToGrid w:val="0"/>
              <w:ind w:left="-71" w:right="-108"/>
              <w:rPr>
                <w:sz w:val="21"/>
                <w:szCs w:val="21"/>
              </w:rPr>
            </w:pPr>
            <w:r w:rsidRPr="00A043B7">
              <w:rPr>
                <w:sz w:val="21"/>
                <w:szCs w:val="21"/>
              </w:rPr>
              <w:t>в том числе: водозаборов подземных вод</w:t>
            </w:r>
          </w:p>
        </w:tc>
        <w:tc>
          <w:tcPr>
            <w:tcW w:w="1276" w:type="dxa"/>
            <w:vAlign w:val="center"/>
          </w:tcPr>
          <w:p w:rsidR="00010203" w:rsidRPr="005D3534" w:rsidRDefault="00010203" w:rsidP="000B7676">
            <w:pPr>
              <w:ind w:left="-108" w:right="-108"/>
              <w:jc w:val="center"/>
              <w:rPr>
                <w:sz w:val="21"/>
                <w:szCs w:val="21"/>
              </w:rPr>
            </w:pPr>
            <w:r w:rsidRPr="005D3534">
              <w:rPr>
                <w:sz w:val="21"/>
                <w:szCs w:val="21"/>
              </w:rPr>
              <w:t>л/</w:t>
            </w:r>
            <w:proofErr w:type="spellStart"/>
            <w:r w:rsidRPr="005D3534">
              <w:rPr>
                <w:sz w:val="21"/>
                <w:szCs w:val="21"/>
              </w:rPr>
              <w:t>сут</w:t>
            </w:r>
            <w:proofErr w:type="spellEnd"/>
            <w:r w:rsidRPr="005D3534">
              <w:rPr>
                <w:sz w:val="21"/>
                <w:szCs w:val="21"/>
              </w:rPr>
              <w:t xml:space="preserve">. </w:t>
            </w:r>
            <w:proofErr w:type="gramStart"/>
            <w:r w:rsidRPr="005D3534">
              <w:rPr>
                <w:sz w:val="21"/>
                <w:szCs w:val="21"/>
              </w:rPr>
              <w:t>на</w:t>
            </w:r>
            <w:proofErr w:type="gramEnd"/>
            <w:r w:rsidRPr="005D3534">
              <w:rPr>
                <w:sz w:val="21"/>
                <w:szCs w:val="21"/>
              </w:rPr>
              <w:t xml:space="preserve"> чел.</w:t>
            </w:r>
          </w:p>
        </w:tc>
        <w:tc>
          <w:tcPr>
            <w:tcW w:w="1418" w:type="dxa"/>
            <w:vAlign w:val="center"/>
          </w:tcPr>
          <w:p w:rsidR="00010203" w:rsidRPr="005D3534" w:rsidRDefault="00010203" w:rsidP="000B7676">
            <w:pPr>
              <w:jc w:val="center"/>
              <w:rPr>
                <w:sz w:val="21"/>
                <w:szCs w:val="21"/>
              </w:rPr>
            </w:pPr>
            <w:r w:rsidRPr="005D3534">
              <w:rPr>
                <w:sz w:val="21"/>
                <w:szCs w:val="21"/>
              </w:rPr>
              <w:t>190</w:t>
            </w:r>
          </w:p>
        </w:tc>
        <w:tc>
          <w:tcPr>
            <w:tcW w:w="1171" w:type="dxa"/>
            <w:vAlign w:val="center"/>
          </w:tcPr>
          <w:p w:rsidR="00010203" w:rsidRPr="005D3534" w:rsidRDefault="00010203" w:rsidP="000B7676">
            <w:pPr>
              <w:jc w:val="center"/>
              <w:rPr>
                <w:sz w:val="21"/>
                <w:szCs w:val="21"/>
              </w:rPr>
            </w:pPr>
            <w:r w:rsidRPr="005D3534">
              <w:rPr>
                <w:sz w:val="21"/>
                <w:szCs w:val="21"/>
              </w:rPr>
              <w:t>230</w:t>
            </w:r>
          </w:p>
        </w:tc>
      </w:tr>
      <w:tr w:rsidR="00010203" w:rsidRPr="00A043B7" w:rsidTr="00CC6FFC">
        <w:trPr>
          <w:trHeight w:val="70"/>
          <w:jc w:val="center"/>
        </w:trPr>
        <w:tc>
          <w:tcPr>
            <w:tcW w:w="463" w:type="dxa"/>
            <w:vAlign w:val="center"/>
          </w:tcPr>
          <w:p w:rsidR="00010203" w:rsidRPr="00A043B7" w:rsidRDefault="00010203" w:rsidP="000B7676">
            <w:pPr>
              <w:snapToGrid w:val="0"/>
              <w:ind w:left="-108" w:right="-142"/>
              <w:jc w:val="center"/>
              <w:rPr>
                <w:sz w:val="21"/>
                <w:szCs w:val="21"/>
              </w:rPr>
            </w:pPr>
            <w:r w:rsidRPr="00A043B7">
              <w:rPr>
                <w:sz w:val="21"/>
                <w:szCs w:val="21"/>
              </w:rPr>
              <w:t>6.1.3</w:t>
            </w:r>
          </w:p>
        </w:tc>
        <w:tc>
          <w:tcPr>
            <w:tcW w:w="5244" w:type="dxa"/>
            <w:vAlign w:val="center"/>
          </w:tcPr>
          <w:p w:rsidR="00010203" w:rsidRPr="00A043B7" w:rsidRDefault="00010203" w:rsidP="000B7676">
            <w:pPr>
              <w:snapToGrid w:val="0"/>
              <w:ind w:left="-71" w:right="-108"/>
              <w:rPr>
                <w:sz w:val="21"/>
                <w:szCs w:val="21"/>
              </w:rPr>
            </w:pPr>
            <w:r w:rsidRPr="00A043B7">
              <w:rPr>
                <w:sz w:val="21"/>
                <w:szCs w:val="21"/>
              </w:rPr>
              <w:t>Среднесуточное водопотребление на 1 чел.</w:t>
            </w:r>
          </w:p>
        </w:tc>
        <w:tc>
          <w:tcPr>
            <w:tcW w:w="1276" w:type="dxa"/>
            <w:vAlign w:val="center"/>
          </w:tcPr>
          <w:p w:rsidR="00010203" w:rsidRPr="005D3534" w:rsidRDefault="00010203" w:rsidP="000B7676">
            <w:pPr>
              <w:jc w:val="center"/>
              <w:rPr>
                <w:sz w:val="21"/>
                <w:szCs w:val="21"/>
              </w:rPr>
            </w:pPr>
            <w:r w:rsidRPr="005D3534">
              <w:rPr>
                <w:sz w:val="21"/>
                <w:szCs w:val="21"/>
              </w:rPr>
              <w:t>км</w:t>
            </w:r>
          </w:p>
        </w:tc>
        <w:tc>
          <w:tcPr>
            <w:tcW w:w="1418" w:type="dxa"/>
            <w:vAlign w:val="center"/>
          </w:tcPr>
          <w:p w:rsidR="00010203" w:rsidRPr="005D3534" w:rsidRDefault="00010203" w:rsidP="000B7676">
            <w:pPr>
              <w:jc w:val="center"/>
              <w:rPr>
                <w:sz w:val="21"/>
                <w:szCs w:val="21"/>
              </w:rPr>
            </w:pPr>
            <w:r w:rsidRPr="005D3534">
              <w:rPr>
                <w:sz w:val="21"/>
                <w:szCs w:val="21"/>
              </w:rPr>
              <w:t>16,5</w:t>
            </w:r>
          </w:p>
        </w:tc>
        <w:tc>
          <w:tcPr>
            <w:tcW w:w="1171" w:type="dxa"/>
            <w:vAlign w:val="center"/>
          </w:tcPr>
          <w:p w:rsidR="00010203" w:rsidRPr="005D3534" w:rsidRDefault="00010203" w:rsidP="000B7676">
            <w:pPr>
              <w:jc w:val="center"/>
              <w:rPr>
                <w:sz w:val="21"/>
                <w:szCs w:val="21"/>
              </w:rPr>
            </w:pPr>
            <w:r w:rsidRPr="005D3534">
              <w:rPr>
                <w:sz w:val="21"/>
                <w:szCs w:val="21"/>
              </w:rPr>
              <w:t>26,8</w:t>
            </w:r>
          </w:p>
        </w:tc>
      </w:tr>
      <w:tr w:rsidR="00010203" w:rsidRPr="00A043B7" w:rsidTr="00CC6FFC">
        <w:trPr>
          <w:trHeight w:val="70"/>
          <w:jc w:val="center"/>
        </w:trPr>
        <w:tc>
          <w:tcPr>
            <w:tcW w:w="463" w:type="dxa"/>
            <w:vAlign w:val="center"/>
          </w:tcPr>
          <w:p w:rsidR="00010203" w:rsidRPr="00A043B7" w:rsidRDefault="00010203" w:rsidP="000B7676">
            <w:pPr>
              <w:snapToGrid w:val="0"/>
              <w:ind w:left="-108" w:right="-142"/>
              <w:jc w:val="center"/>
              <w:rPr>
                <w:sz w:val="21"/>
                <w:szCs w:val="21"/>
              </w:rPr>
            </w:pPr>
            <w:r w:rsidRPr="00A043B7">
              <w:rPr>
                <w:sz w:val="21"/>
                <w:szCs w:val="21"/>
              </w:rPr>
              <w:t>6.1.4</w:t>
            </w:r>
          </w:p>
        </w:tc>
        <w:tc>
          <w:tcPr>
            <w:tcW w:w="5244" w:type="dxa"/>
            <w:vAlign w:val="center"/>
          </w:tcPr>
          <w:p w:rsidR="00010203" w:rsidRPr="00A043B7" w:rsidRDefault="00010203" w:rsidP="000B7676">
            <w:pPr>
              <w:snapToGrid w:val="0"/>
              <w:ind w:left="-71" w:right="-108"/>
              <w:rPr>
                <w:sz w:val="21"/>
                <w:szCs w:val="21"/>
              </w:rPr>
            </w:pPr>
            <w:r w:rsidRPr="00A043B7">
              <w:rPr>
                <w:sz w:val="21"/>
                <w:szCs w:val="21"/>
              </w:rPr>
              <w:t>Протяженность сетей</w:t>
            </w:r>
          </w:p>
        </w:tc>
        <w:tc>
          <w:tcPr>
            <w:tcW w:w="1276" w:type="dxa"/>
            <w:vAlign w:val="center"/>
          </w:tcPr>
          <w:p w:rsidR="00010203" w:rsidRPr="005D3534" w:rsidRDefault="00010203" w:rsidP="000B7676">
            <w:pPr>
              <w:jc w:val="center"/>
              <w:rPr>
                <w:sz w:val="21"/>
                <w:szCs w:val="21"/>
              </w:rPr>
            </w:pPr>
          </w:p>
        </w:tc>
        <w:tc>
          <w:tcPr>
            <w:tcW w:w="1418" w:type="dxa"/>
            <w:vAlign w:val="center"/>
          </w:tcPr>
          <w:p w:rsidR="00010203" w:rsidRPr="005D3534" w:rsidRDefault="00010203" w:rsidP="000B7676">
            <w:pPr>
              <w:jc w:val="center"/>
              <w:rPr>
                <w:sz w:val="21"/>
                <w:szCs w:val="21"/>
              </w:rPr>
            </w:pPr>
          </w:p>
        </w:tc>
        <w:tc>
          <w:tcPr>
            <w:tcW w:w="1171" w:type="dxa"/>
            <w:vAlign w:val="center"/>
          </w:tcPr>
          <w:p w:rsidR="00010203" w:rsidRPr="005D3534" w:rsidRDefault="00010203" w:rsidP="000B7676">
            <w:pPr>
              <w:jc w:val="center"/>
              <w:rPr>
                <w:sz w:val="21"/>
                <w:szCs w:val="21"/>
              </w:rPr>
            </w:pPr>
          </w:p>
        </w:tc>
      </w:tr>
      <w:tr w:rsidR="00010203" w:rsidRPr="00A043B7" w:rsidTr="00CC6FFC">
        <w:trPr>
          <w:trHeight w:val="70"/>
          <w:jc w:val="center"/>
        </w:trPr>
        <w:tc>
          <w:tcPr>
            <w:tcW w:w="463" w:type="dxa"/>
            <w:vAlign w:val="center"/>
          </w:tcPr>
          <w:p w:rsidR="00010203" w:rsidRPr="00A043B7" w:rsidRDefault="00010203" w:rsidP="000B7676">
            <w:pPr>
              <w:snapToGrid w:val="0"/>
              <w:ind w:left="-108" w:right="-142"/>
              <w:jc w:val="center"/>
              <w:rPr>
                <w:sz w:val="21"/>
                <w:szCs w:val="21"/>
              </w:rPr>
            </w:pPr>
            <w:r w:rsidRPr="00A043B7">
              <w:rPr>
                <w:sz w:val="21"/>
                <w:szCs w:val="21"/>
              </w:rPr>
              <w:t>6.2.</w:t>
            </w:r>
          </w:p>
        </w:tc>
        <w:tc>
          <w:tcPr>
            <w:tcW w:w="5244" w:type="dxa"/>
            <w:vAlign w:val="center"/>
          </w:tcPr>
          <w:p w:rsidR="00010203" w:rsidRPr="00A043B7" w:rsidRDefault="00010203" w:rsidP="000B7676">
            <w:pPr>
              <w:snapToGrid w:val="0"/>
              <w:ind w:left="-71" w:right="-108"/>
              <w:rPr>
                <w:sz w:val="21"/>
                <w:szCs w:val="21"/>
              </w:rPr>
            </w:pPr>
            <w:r w:rsidRPr="00A043B7">
              <w:rPr>
                <w:sz w:val="21"/>
                <w:szCs w:val="21"/>
              </w:rPr>
              <w:t>Канализация</w:t>
            </w:r>
          </w:p>
        </w:tc>
        <w:tc>
          <w:tcPr>
            <w:tcW w:w="1276" w:type="dxa"/>
            <w:vAlign w:val="center"/>
          </w:tcPr>
          <w:p w:rsidR="00010203" w:rsidRPr="005D3534" w:rsidRDefault="00010203" w:rsidP="000B7676">
            <w:pPr>
              <w:jc w:val="center"/>
              <w:rPr>
                <w:sz w:val="21"/>
                <w:szCs w:val="21"/>
              </w:rPr>
            </w:pPr>
            <w:r w:rsidRPr="005D3534">
              <w:rPr>
                <w:sz w:val="21"/>
                <w:szCs w:val="21"/>
              </w:rPr>
              <w:t>м</w:t>
            </w:r>
            <w:r w:rsidRPr="005D3534">
              <w:rPr>
                <w:sz w:val="21"/>
                <w:szCs w:val="21"/>
                <w:vertAlign w:val="superscript"/>
              </w:rPr>
              <w:t>3</w:t>
            </w:r>
            <w:r w:rsidRPr="005D3534">
              <w:rPr>
                <w:sz w:val="21"/>
                <w:szCs w:val="21"/>
              </w:rPr>
              <w:t>/</w:t>
            </w:r>
            <w:proofErr w:type="spellStart"/>
            <w:r w:rsidRPr="005D3534">
              <w:rPr>
                <w:sz w:val="21"/>
                <w:szCs w:val="21"/>
              </w:rPr>
              <w:t>сут</w:t>
            </w:r>
            <w:proofErr w:type="spellEnd"/>
            <w:r w:rsidRPr="005D3534">
              <w:rPr>
                <w:sz w:val="21"/>
                <w:szCs w:val="21"/>
              </w:rPr>
              <w:t>.</w:t>
            </w:r>
          </w:p>
        </w:tc>
        <w:tc>
          <w:tcPr>
            <w:tcW w:w="1418" w:type="dxa"/>
            <w:vAlign w:val="center"/>
          </w:tcPr>
          <w:p w:rsidR="00010203" w:rsidRPr="005D3534" w:rsidRDefault="00010203" w:rsidP="000B7676">
            <w:pPr>
              <w:jc w:val="center"/>
              <w:rPr>
                <w:sz w:val="21"/>
                <w:szCs w:val="21"/>
              </w:rPr>
            </w:pPr>
            <w:r w:rsidRPr="005D3534">
              <w:rPr>
                <w:sz w:val="21"/>
                <w:szCs w:val="21"/>
              </w:rPr>
              <w:t>374,9</w:t>
            </w:r>
          </w:p>
        </w:tc>
        <w:tc>
          <w:tcPr>
            <w:tcW w:w="1171" w:type="dxa"/>
            <w:vAlign w:val="center"/>
          </w:tcPr>
          <w:p w:rsidR="00010203" w:rsidRPr="005D3534" w:rsidRDefault="00010203" w:rsidP="000B7676">
            <w:pPr>
              <w:jc w:val="center"/>
              <w:rPr>
                <w:sz w:val="21"/>
                <w:szCs w:val="21"/>
              </w:rPr>
            </w:pPr>
            <w:r w:rsidRPr="005D3534">
              <w:rPr>
                <w:sz w:val="21"/>
                <w:szCs w:val="21"/>
              </w:rPr>
              <w:t>499,9</w:t>
            </w:r>
          </w:p>
        </w:tc>
      </w:tr>
      <w:tr w:rsidR="00010203" w:rsidRPr="00A043B7" w:rsidTr="00CC6FFC">
        <w:trPr>
          <w:trHeight w:val="70"/>
          <w:jc w:val="center"/>
        </w:trPr>
        <w:tc>
          <w:tcPr>
            <w:tcW w:w="463" w:type="dxa"/>
            <w:vAlign w:val="center"/>
          </w:tcPr>
          <w:p w:rsidR="00010203" w:rsidRPr="00A043B7" w:rsidRDefault="00010203" w:rsidP="000B7676">
            <w:pPr>
              <w:snapToGrid w:val="0"/>
              <w:ind w:left="-108" w:right="-142"/>
              <w:jc w:val="center"/>
              <w:rPr>
                <w:sz w:val="21"/>
                <w:szCs w:val="21"/>
              </w:rPr>
            </w:pPr>
            <w:r w:rsidRPr="00A043B7">
              <w:rPr>
                <w:sz w:val="21"/>
                <w:szCs w:val="21"/>
              </w:rPr>
              <w:t>6.2.1</w:t>
            </w:r>
          </w:p>
        </w:tc>
        <w:tc>
          <w:tcPr>
            <w:tcW w:w="5244" w:type="dxa"/>
            <w:vAlign w:val="center"/>
          </w:tcPr>
          <w:p w:rsidR="00010203" w:rsidRPr="00A043B7" w:rsidRDefault="00010203" w:rsidP="000B7676">
            <w:pPr>
              <w:snapToGrid w:val="0"/>
              <w:ind w:left="-71" w:right="-108"/>
              <w:rPr>
                <w:sz w:val="21"/>
                <w:szCs w:val="21"/>
              </w:rPr>
            </w:pPr>
            <w:r w:rsidRPr="00A043B7">
              <w:rPr>
                <w:sz w:val="21"/>
                <w:szCs w:val="21"/>
              </w:rPr>
              <w:t xml:space="preserve">Общее поступление сточных вод </w:t>
            </w:r>
            <w:r>
              <w:rPr>
                <w:sz w:val="21"/>
                <w:szCs w:val="21"/>
              </w:rPr>
              <w:t>-</w:t>
            </w:r>
            <w:r w:rsidRPr="00A043B7">
              <w:rPr>
                <w:sz w:val="21"/>
                <w:szCs w:val="21"/>
              </w:rPr>
              <w:t xml:space="preserve"> всего,</w:t>
            </w:r>
          </w:p>
        </w:tc>
        <w:tc>
          <w:tcPr>
            <w:tcW w:w="1276" w:type="dxa"/>
            <w:vAlign w:val="center"/>
          </w:tcPr>
          <w:p w:rsidR="00010203" w:rsidRPr="005D3534" w:rsidRDefault="00010203" w:rsidP="000B7676">
            <w:pPr>
              <w:jc w:val="center"/>
              <w:rPr>
                <w:sz w:val="21"/>
                <w:szCs w:val="21"/>
              </w:rPr>
            </w:pPr>
            <w:r w:rsidRPr="005D3534">
              <w:rPr>
                <w:sz w:val="21"/>
                <w:szCs w:val="21"/>
              </w:rPr>
              <w:t>м</w:t>
            </w:r>
            <w:r w:rsidRPr="005D3534">
              <w:rPr>
                <w:sz w:val="21"/>
                <w:szCs w:val="21"/>
                <w:vertAlign w:val="superscript"/>
              </w:rPr>
              <w:t>3</w:t>
            </w:r>
            <w:r w:rsidRPr="005D3534">
              <w:rPr>
                <w:sz w:val="21"/>
                <w:szCs w:val="21"/>
              </w:rPr>
              <w:t>/</w:t>
            </w:r>
            <w:proofErr w:type="spellStart"/>
            <w:r w:rsidRPr="005D3534">
              <w:rPr>
                <w:sz w:val="21"/>
                <w:szCs w:val="21"/>
              </w:rPr>
              <w:t>сут</w:t>
            </w:r>
            <w:proofErr w:type="spellEnd"/>
            <w:r w:rsidRPr="005D3534">
              <w:rPr>
                <w:sz w:val="21"/>
                <w:szCs w:val="21"/>
              </w:rPr>
              <w:t>.</w:t>
            </w:r>
          </w:p>
        </w:tc>
        <w:tc>
          <w:tcPr>
            <w:tcW w:w="1418" w:type="dxa"/>
            <w:vAlign w:val="center"/>
          </w:tcPr>
          <w:p w:rsidR="00010203" w:rsidRPr="005D3534" w:rsidRDefault="00010203" w:rsidP="000B7676">
            <w:pPr>
              <w:jc w:val="center"/>
              <w:rPr>
                <w:sz w:val="21"/>
                <w:szCs w:val="21"/>
              </w:rPr>
            </w:pPr>
            <w:r w:rsidRPr="005D3534">
              <w:rPr>
                <w:sz w:val="21"/>
                <w:szCs w:val="21"/>
              </w:rPr>
              <w:t>312,4</w:t>
            </w:r>
          </w:p>
        </w:tc>
        <w:tc>
          <w:tcPr>
            <w:tcW w:w="1171" w:type="dxa"/>
            <w:vAlign w:val="center"/>
          </w:tcPr>
          <w:p w:rsidR="00010203" w:rsidRPr="005D3534" w:rsidRDefault="00010203" w:rsidP="000B7676">
            <w:pPr>
              <w:jc w:val="center"/>
              <w:rPr>
                <w:sz w:val="21"/>
                <w:szCs w:val="21"/>
              </w:rPr>
            </w:pPr>
            <w:r w:rsidRPr="005D3534">
              <w:rPr>
                <w:sz w:val="21"/>
                <w:szCs w:val="21"/>
              </w:rPr>
              <w:t>384,5</w:t>
            </w:r>
          </w:p>
        </w:tc>
      </w:tr>
      <w:tr w:rsidR="00010203" w:rsidRPr="00A043B7" w:rsidTr="00CC6FFC">
        <w:trPr>
          <w:trHeight w:val="70"/>
          <w:jc w:val="center"/>
        </w:trPr>
        <w:tc>
          <w:tcPr>
            <w:tcW w:w="463" w:type="dxa"/>
            <w:vAlign w:val="center"/>
          </w:tcPr>
          <w:p w:rsidR="00010203" w:rsidRPr="00A043B7" w:rsidRDefault="00010203" w:rsidP="000B7676">
            <w:pPr>
              <w:snapToGrid w:val="0"/>
              <w:ind w:left="-108" w:right="-142"/>
              <w:jc w:val="center"/>
              <w:rPr>
                <w:sz w:val="21"/>
                <w:szCs w:val="21"/>
              </w:rPr>
            </w:pPr>
          </w:p>
        </w:tc>
        <w:tc>
          <w:tcPr>
            <w:tcW w:w="5244" w:type="dxa"/>
            <w:vAlign w:val="center"/>
          </w:tcPr>
          <w:p w:rsidR="00010203" w:rsidRPr="00A043B7" w:rsidRDefault="00010203" w:rsidP="000B7676">
            <w:pPr>
              <w:snapToGrid w:val="0"/>
              <w:ind w:left="-71" w:right="-108"/>
              <w:rPr>
                <w:sz w:val="21"/>
                <w:szCs w:val="21"/>
              </w:rPr>
            </w:pPr>
            <w:r w:rsidRPr="00A043B7">
              <w:rPr>
                <w:sz w:val="21"/>
                <w:szCs w:val="21"/>
              </w:rPr>
              <w:t>в том числе:</w:t>
            </w:r>
          </w:p>
        </w:tc>
        <w:tc>
          <w:tcPr>
            <w:tcW w:w="1276" w:type="dxa"/>
            <w:vAlign w:val="center"/>
          </w:tcPr>
          <w:p w:rsidR="00010203" w:rsidRPr="005D3534" w:rsidRDefault="00010203" w:rsidP="000B7676">
            <w:pPr>
              <w:jc w:val="center"/>
              <w:rPr>
                <w:sz w:val="21"/>
                <w:szCs w:val="21"/>
              </w:rPr>
            </w:pPr>
            <w:r w:rsidRPr="005D3534">
              <w:rPr>
                <w:sz w:val="21"/>
                <w:szCs w:val="21"/>
              </w:rPr>
              <w:t>м</w:t>
            </w:r>
            <w:r w:rsidRPr="005D3534">
              <w:rPr>
                <w:sz w:val="21"/>
                <w:szCs w:val="21"/>
                <w:vertAlign w:val="superscript"/>
              </w:rPr>
              <w:t>3</w:t>
            </w:r>
            <w:r w:rsidRPr="005D3534">
              <w:rPr>
                <w:sz w:val="21"/>
                <w:szCs w:val="21"/>
              </w:rPr>
              <w:t>/</w:t>
            </w:r>
            <w:proofErr w:type="spellStart"/>
            <w:r w:rsidRPr="005D3534">
              <w:rPr>
                <w:sz w:val="21"/>
                <w:szCs w:val="21"/>
              </w:rPr>
              <w:t>сут</w:t>
            </w:r>
            <w:proofErr w:type="spellEnd"/>
            <w:r w:rsidRPr="005D3534">
              <w:rPr>
                <w:sz w:val="21"/>
                <w:szCs w:val="21"/>
              </w:rPr>
              <w:t>.</w:t>
            </w:r>
          </w:p>
        </w:tc>
        <w:tc>
          <w:tcPr>
            <w:tcW w:w="1418" w:type="dxa"/>
            <w:vAlign w:val="center"/>
          </w:tcPr>
          <w:p w:rsidR="00010203" w:rsidRPr="005D3534" w:rsidRDefault="00010203" w:rsidP="000B7676">
            <w:pPr>
              <w:jc w:val="center"/>
              <w:rPr>
                <w:sz w:val="21"/>
                <w:szCs w:val="21"/>
              </w:rPr>
            </w:pPr>
            <w:r w:rsidRPr="005D3534">
              <w:rPr>
                <w:sz w:val="21"/>
                <w:szCs w:val="21"/>
              </w:rPr>
              <w:t>–</w:t>
            </w:r>
          </w:p>
        </w:tc>
        <w:tc>
          <w:tcPr>
            <w:tcW w:w="1171" w:type="dxa"/>
            <w:vAlign w:val="center"/>
          </w:tcPr>
          <w:p w:rsidR="00010203" w:rsidRPr="005D3534" w:rsidRDefault="00010203" w:rsidP="000B7676">
            <w:pPr>
              <w:jc w:val="center"/>
              <w:rPr>
                <w:sz w:val="21"/>
                <w:szCs w:val="21"/>
              </w:rPr>
            </w:pPr>
            <w:r w:rsidRPr="005D3534">
              <w:rPr>
                <w:sz w:val="21"/>
                <w:szCs w:val="21"/>
              </w:rPr>
              <w:t>–</w:t>
            </w:r>
          </w:p>
        </w:tc>
      </w:tr>
      <w:tr w:rsidR="00010203" w:rsidRPr="00A043B7" w:rsidTr="00CC6FFC">
        <w:trPr>
          <w:trHeight w:val="70"/>
          <w:jc w:val="center"/>
        </w:trPr>
        <w:tc>
          <w:tcPr>
            <w:tcW w:w="463" w:type="dxa"/>
            <w:vAlign w:val="center"/>
          </w:tcPr>
          <w:p w:rsidR="00010203" w:rsidRPr="00A043B7" w:rsidRDefault="00010203" w:rsidP="000B7676">
            <w:pPr>
              <w:snapToGrid w:val="0"/>
              <w:ind w:left="-108" w:right="-142"/>
              <w:jc w:val="center"/>
              <w:rPr>
                <w:sz w:val="21"/>
                <w:szCs w:val="21"/>
              </w:rPr>
            </w:pPr>
          </w:p>
        </w:tc>
        <w:tc>
          <w:tcPr>
            <w:tcW w:w="5244" w:type="dxa"/>
            <w:vAlign w:val="center"/>
          </w:tcPr>
          <w:p w:rsidR="00010203" w:rsidRPr="00A043B7" w:rsidRDefault="00010203" w:rsidP="000B7676">
            <w:pPr>
              <w:snapToGrid w:val="0"/>
              <w:ind w:left="-71" w:right="-108"/>
              <w:rPr>
                <w:sz w:val="21"/>
                <w:szCs w:val="21"/>
              </w:rPr>
            </w:pPr>
            <w:r w:rsidRPr="00A043B7">
              <w:rPr>
                <w:sz w:val="21"/>
                <w:szCs w:val="21"/>
              </w:rPr>
              <w:t>хозяйственно-бытовые сточные воды</w:t>
            </w:r>
          </w:p>
        </w:tc>
        <w:tc>
          <w:tcPr>
            <w:tcW w:w="1276" w:type="dxa"/>
            <w:vAlign w:val="center"/>
          </w:tcPr>
          <w:p w:rsidR="00010203" w:rsidRPr="005D3534" w:rsidRDefault="00010203" w:rsidP="000B7676">
            <w:pPr>
              <w:jc w:val="center"/>
              <w:rPr>
                <w:sz w:val="21"/>
                <w:szCs w:val="21"/>
              </w:rPr>
            </w:pPr>
            <w:r w:rsidRPr="005D3534">
              <w:rPr>
                <w:sz w:val="21"/>
                <w:szCs w:val="21"/>
              </w:rPr>
              <w:t>км</w:t>
            </w:r>
          </w:p>
        </w:tc>
        <w:tc>
          <w:tcPr>
            <w:tcW w:w="1418" w:type="dxa"/>
            <w:vAlign w:val="center"/>
          </w:tcPr>
          <w:p w:rsidR="00010203" w:rsidRPr="005D3534" w:rsidRDefault="00010203" w:rsidP="000B7676">
            <w:pPr>
              <w:jc w:val="center"/>
              <w:rPr>
                <w:sz w:val="21"/>
                <w:szCs w:val="21"/>
              </w:rPr>
            </w:pPr>
            <w:r w:rsidRPr="005D3534">
              <w:rPr>
                <w:sz w:val="21"/>
                <w:szCs w:val="21"/>
              </w:rPr>
              <w:t>–</w:t>
            </w:r>
          </w:p>
        </w:tc>
        <w:tc>
          <w:tcPr>
            <w:tcW w:w="1171" w:type="dxa"/>
            <w:vAlign w:val="center"/>
          </w:tcPr>
          <w:p w:rsidR="00010203" w:rsidRPr="005D3534" w:rsidRDefault="00010203" w:rsidP="000B7676">
            <w:pPr>
              <w:jc w:val="center"/>
              <w:rPr>
                <w:sz w:val="21"/>
                <w:szCs w:val="21"/>
              </w:rPr>
            </w:pPr>
            <w:r w:rsidRPr="005D3534">
              <w:rPr>
                <w:sz w:val="21"/>
                <w:szCs w:val="21"/>
              </w:rPr>
              <w:t>–</w:t>
            </w:r>
          </w:p>
        </w:tc>
      </w:tr>
      <w:tr w:rsidR="00010203" w:rsidRPr="00A043B7" w:rsidTr="00CC6FFC">
        <w:trPr>
          <w:trHeight w:val="70"/>
          <w:jc w:val="center"/>
        </w:trPr>
        <w:tc>
          <w:tcPr>
            <w:tcW w:w="463" w:type="dxa"/>
            <w:vAlign w:val="center"/>
          </w:tcPr>
          <w:p w:rsidR="00010203" w:rsidRPr="00A043B7" w:rsidRDefault="00010203" w:rsidP="000B7676">
            <w:pPr>
              <w:snapToGrid w:val="0"/>
              <w:ind w:left="-108" w:right="-142"/>
              <w:jc w:val="center"/>
              <w:rPr>
                <w:sz w:val="21"/>
                <w:szCs w:val="21"/>
              </w:rPr>
            </w:pPr>
            <w:r w:rsidRPr="00A043B7">
              <w:rPr>
                <w:sz w:val="21"/>
                <w:szCs w:val="21"/>
              </w:rPr>
              <w:t>6.2.2</w:t>
            </w:r>
          </w:p>
        </w:tc>
        <w:tc>
          <w:tcPr>
            <w:tcW w:w="5244" w:type="dxa"/>
            <w:vAlign w:val="center"/>
          </w:tcPr>
          <w:p w:rsidR="00010203" w:rsidRPr="00A043B7" w:rsidRDefault="00010203" w:rsidP="000B7676">
            <w:pPr>
              <w:snapToGrid w:val="0"/>
              <w:ind w:left="-71" w:right="-108"/>
              <w:rPr>
                <w:sz w:val="21"/>
                <w:szCs w:val="21"/>
              </w:rPr>
            </w:pPr>
            <w:r w:rsidRPr="00A043B7">
              <w:rPr>
                <w:sz w:val="21"/>
                <w:szCs w:val="21"/>
              </w:rPr>
              <w:t>Производительность очистных сооружений канализации</w:t>
            </w:r>
          </w:p>
        </w:tc>
        <w:tc>
          <w:tcPr>
            <w:tcW w:w="1276" w:type="dxa"/>
            <w:vAlign w:val="center"/>
          </w:tcPr>
          <w:p w:rsidR="00010203" w:rsidRPr="005D3534" w:rsidRDefault="00010203" w:rsidP="000B7676">
            <w:pPr>
              <w:jc w:val="center"/>
              <w:rPr>
                <w:sz w:val="21"/>
                <w:szCs w:val="21"/>
              </w:rPr>
            </w:pPr>
            <w:r w:rsidRPr="005D3534">
              <w:rPr>
                <w:sz w:val="21"/>
                <w:szCs w:val="21"/>
              </w:rPr>
              <w:t>м</w:t>
            </w:r>
            <w:r w:rsidRPr="005D3534">
              <w:rPr>
                <w:sz w:val="21"/>
                <w:szCs w:val="21"/>
                <w:vertAlign w:val="superscript"/>
              </w:rPr>
              <w:t>3</w:t>
            </w:r>
            <w:r w:rsidRPr="005D3534">
              <w:rPr>
                <w:sz w:val="21"/>
                <w:szCs w:val="21"/>
              </w:rPr>
              <w:t>/</w:t>
            </w:r>
            <w:proofErr w:type="spellStart"/>
            <w:r w:rsidRPr="005D3534">
              <w:rPr>
                <w:sz w:val="21"/>
                <w:szCs w:val="21"/>
              </w:rPr>
              <w:t>сут</w:t>
            </w:r>
            <w:proofErr w:type="spellEnd"/>
            <w:r w:rsidRPr="005D3534">
              <w:rPr>
                <w:sz w:val="21"/>
                <w:szCs w:val="21"/>
              </w:rPr>
              <w:t>.</w:t>
            </w:r>
          </w:p>
        </w:tc>
        <w:tc>
          <w:tcPr>
            <w:tcW w:w="1418" w:type="dxa"/>
            <w:vAlign w:val="center"/>
          </w:tcPr>
          <w:p w:rsidR="00010203" w:rsidRPr="005D3534" w:rsidRDefault="00010203" w:rsidP="000B7676">
            <w:pPr>
              <w:jc w:val="center"/>
              <w:rPr>
                <w:sz w:val="21"/>
                <w:szCs w:val="21"/>
              </w:rPr>
            </w:pPr>
            <w:r w:rsidRPr="005D3534">
              <w:rPr>
                <w:sz w:val="21"/>
                <w:szCs w:val="21"/>
              </w:rPr>
              <w:t>374,9</w:t>
            </w:r>
          </w:p>
        </w:tc>
        <w:tc>
          <w:tcPr>
            <w:tcW w:w="1171" w:type="dxa"/>
            <w:vAlign w:val="center"/>
          </w:tcPr>
          <w:p w:rsidR="00010203" w:rsidRPr="005D3534" w:rsidRDefault="00010203" w:rsidP="000B7676">
            <w:pPr>
              <w:jc w:val="center"/>
              <w:rPr>
                <w:sz w:val="21"/>
                <w:szCs w:val="21"/>
              </w:rPr>
            </w:pPr>
            <w:r w:rsidRPr="005D3534">
              <w:rPr>
                <w:sz w:val="21"/>
                <w:szCs w:val="21"/>
              </w:rPr>
              <w:t>569,6</w:t>
            </w:r>
          </w:p>
        </w:tc>
      </w:tr>
      <w:tr w:rsidR="00010203" w:rsidRPr="00A043B7" w:rsidTr="00CC6FFC">
        <w:trPr>
          <w:trHeight w:val="70"/>
          <w:jc w:val="center"/>
        </w:trPr>
        <w:tc>
          <w:tcPr>
            <w:tcW w:w="463" w:type="dxa"/>
            <w:vAlign w:val="center"/>
          </w:tcPr>
          <w:p w:rsidR="00010203" w:rsidRPr="00A043B7" w:rsidRDefault="00010203" w:rsidP="000B7676">
            <w:pPr>
              <w:snapToGrid w:val="0"/>
              <w:ind w:left="-108" w:right="-142"/>
              <w:jc w:val="center"/>
              <w:rPr>
                <w:sz w:val="21"/>
                <w:szCs w:val="21"/>
              </w:rPr>
            </w:pPr>
            <w:r w:rsidRPr="00A043B7">
              <w:rPr>
                <w:sz w:val="21"/>
                <w:szCs w:val="21"/>
              </w:rPr>
              <w:t>6.2.3</w:t>
            </w:r>
          </w:p>
        </w:tc>
        <w:tc>
          <w:tcPr>
            <w:tcW w:w="5244" w:type="dxa"/>
            <w:vAlign w:val="center"/>
          </w:tcPr>
          <w:p w:rsidR="00010203" w:rsidRPr="00A043B7" w:rsidRDefault="00010203" w:rsidP="000B7676">
            <w:pPr>
              <w:snapToGrid w:val="0"/>
              <w:ind w:left="-71" w:right="-108"/>
              <w:rPr>
                <w:sz w:val="21"/>
                <w:szCs w:val="21"/>
              </w:rPr>
            </w:pPr>
            <w:r w:rsidRPr="00A043B7">
              <w:rPr>
                <w:sz w:val="21"/>
                <w:szCs w:val="21"/>
              </w:rPr>
              <w:t>Протяженность сетей</w:t>
            </w:r>
          </w:p>
        </w:tc>
        <w:tc>
          <w:tcPr>
            <w:tcW w:w="1276" w:type="dxa"/>
            <w:vAlign w:val="center"/>
          </w:tcPr>
          <w:p w:rsidR="00010203" w:rsidRPr="005D3534" w:rsidRDefault="00010203" w:rsidP="000B7676">
            <w:pPr>
              <w:jc w:val="center"/>
              <w:rPr>
                <w:sz w:val="21"/>
                <w:szCs w:val="21"/>
              </w:rPr>
            </w:pPr>
            <w:r w:rsidRPr="005D3534">
              <w:rPr>
                <w:sz w:val="21"/>
                <w:szCs w:val="21"/>
              </w:rPr>
              <w:t>м</w:t>
            </w:r>
            <w:r w:rsidRPr="005D3534">
              <w:rPr>
                <w:sz w:val="21"/>
                <w:szCs w:val="21"/>
                <w:vertAlign w:val="superscript"/>
              </w:rPr>
              <w:t>3</w:t>
            </w:r>
            <w:r w:rsidRPr="005D3534">
              <w:rPr>
                <w:sz w:val="21"/>
                <w:szCs w:val="21"/>
              </w:rPr>
              <w:t>/</w:t>
            </w:r>
            <w:proofErr w:type="spellStart"/>
            <w:r w:rsidRPr="005D3534">
              <w:rPr>
                <w:sz w:val="21"/>
                <w:szCs w:val="21"/>
              </w:rPr>
              <w:t>сут</w:t>
            </w:r>
            <w:proofErr w:type="spellEnd"/>
            <w:r w:rsidRPr="005D3534">
              <w:rPr>
                <w:sz w:val="21"/>
                <w:szCs w:val="21"/>
              </w:rPr>
              <w:t>.</w:t>
            </w:r>
          </w:p>
        </w:tc>
        <w:tc>
          <w:tcPr>
            <w:tcW w:w="1418" w:type="dxa"/>
            <w:vAlign w:val="center"/>
          </w:tcPr>
          <w:p w:rsidR="00010203" w:rsidRPr="005D3534" w:rsidRDefault="00010203" w:rsidP="000B7676">
            <w:pPr>
              <w:jc w:val="center"/>
              <w:rPr>
                <w:sz w:val="21"/>
                <w:szCs w:val="21"/>
              </w:rPr>
            </w:pPr>
            <w:r w:rsidRPr="005D3534">
              <w:rPr>
                <w:sz w:val="21"/>
                <w:szCs w:val="21"/>
              </w:rPr>
              <w:t>312,4</w:t>
            </w:r>
          </w:p>
        </w:tc>
        <w:tc>
          <w:tcPr>
            <w:tcW w:w="1171" w:type="dxa"/>
            <w:vAlign w:val="center"/>
          </w:tcPr>
          <w:p w:rsidR="00010203" w:rsidRPr="005D3534" w:rsidRDefault="00010203" w:rsidP="000B7676">
            <w:pPr>
              <w:jc w:val="center"/>
              <w:rPr>
                <w:sz w:val="21"/>
                <w:szCs w:val="21"/>
              </w:rPr>
            </w:pPr>
            <w:r w:rsidRPr="005D3534">
              <w:rPr>
                <w:sz w:val="21"/>
                <w:szCs w:val="21"/>
              </w:rPr>
              <w:t>454,2</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6.3.</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Электроснабжение</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napToGrid w:val="0"/>
              <w:ind w:left="-108" w:right="-125"/>
              <w:jc w:val="center"/>
              <w:rPr>
                <w:sz w:val="21"/>
                <w:szCs w:val="21"/>
              </w:rPr>
            </w:pPr>
          </w:p>
        </w:tc>
        <w:tc>
          <w:tcPr>
            <w:tcW w:w="1171" w:type="dxa"/>
            <w:vAlign w:val="center"/>
          </w:tcPr>
          <w:p w:rsidR="007330F1" w:rsidRPr="00A043B7" w:rsidRDefault="007330F1" w:rsidP="000B7676">
            <w:pPr>
              <w:snapToGrid w:val="0"/>
              <w:ind w:left="-108" w:right="-125"/>
              <w:jc w:val="center"/>
              <w:rPr>
                <w:sz w:val="21"/>
                <w:szCs w:val="21"/>
              </w:rPr>
            </w:pP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6.3.1</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Потребность в электроэнергии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rPr>
            </w:pPr>
            <w:proofErr w:type="spellStart"/>
            <w:r w:rsidRPr="00A043B7">
              <w:rPr>
                <w:sz w:val="21"/>
                <w:szCs w:val="21"/>
              </w:rPr>
              <w:t>т</w:t>
            </w:r>
            <w:proofErr w:type="gramStart"/>
            <w:r w:rsidRPr="00A043B7">
              <w:rPr>
                <w:sz w:val="21"/>
                <w:szCs w:val="21"/>
              </w:rPr>
              <w:t>.к</w:t>
            </w:r>
            <w:proofErr w:type="gramEnd"/>
            <w:r w:rsidRPr="00A043B7">
              <w:rPr>
                <w:sz w:val="21"/>
                <w:szCs w:val="21"/>
              </w:rPr>
              <w:t>Вт.ч</w:t>
            </w:r>
            <w:proofErr w:type="spellEnd"/>
            <w:r w:rsidRPr="00A043B7">
              <w:rPr>
                <w:sz w:val="21"/>
                <w:szCs w:val="21"/>
              </w:rPr>
              <w:t>/ год</w:t>
            </w:r>
          </w:p>
        </w:tc>
        <w:tc>
          <w:tcPr>
            <w:tcW w:w="1418" w:type="dxa"/>
            <w:vAlign w:val="center"/>
          </w:tcPr>
          <w:p w:rsidR="007330F1" w:rsidRPr="00A043B7" w:rsidRDefault="0031172E" w:rsidP="000B7676">
            <w:pPr>
              <w:pStyle w:val="Standard"/>
              <w:ind w:left="-108" w:right="-125"/>
              <w:jc w:val="center"/>
              <w:rPr>
                <w:rFonts w:cs="Times New Roman"/>
                <w:sz w:val="21"/>
                <w:szCs w:val="21"/>
              </w:rPr>
            </w:pPr>
            <w:r>
              <w:rPr>
                <w:rFonts w:cs="Times New Roman"/>
                <w:sz w:val="21"/>
                <w:szCs w:val="21"/>
              </w:rPr>
              <w:t>4050</w:t>
            </w:r>
          </w:p>
        </w:tc>
        <w:tc>
          <w:tcPr>
            <w:tcW w:w="1171" w:type="dxa"/>
            <w:vAlign w:val="center"/>
          </w:tcPr>
          <w:p w:rsidR="007330F1" w:rsidRPr="00A043B7" w:rsidRDefault="0031172E" w:rsidP="000B7676">
            <w:pPr>
              <w:pStyle w:val="Standard"/>
              <w:ind w:left="-108" w:right="-125"/>
              <w:jc w:val="center"/>
              <w:rPr>
                <w:rFonts w:cs="Times New Roman"/>
                <w:sz w:val="21"/>
                <w:szCs w:val="21"/>
              </w:rPr>
            </w:pPr>
            <w:r>
              <w:rPr>
                <w:rFonts w:cs="Times New Roman"/>
                <w:sz w:val="21"/>
                <w:szCs w:val="21"/>
              </w:rPr>
              <w:t>4775</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rPr>
                <w:sz w:val="21"/>
                <w:szCs w:val="21"/>
              </w:rPr>
            </w:pPr>
            <w:r w:rsidRPr="00A043B7">
              <w:rPr>
                <w:sz w:val="21"/>
                <w:szCs w:val="21"/>
              </w:rPr>
              <w:t>в том числе:</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pStyle w:val="Standard"/>
              <w:ind w:left="-108" w:right="-125"/>
              <w:jc w:val="center"/>
              <w:rPr>
                <w:rFonts w:cs="Times New Roman"/>
                <w:sz w:val="21"/>
                <w:szCs w:val="21"/>
              </w:rPr>
            </w:pPr>
          </w:p>
        </w:tc>
        <w:tc>
          <w:tcPr>
            <w:tcW w:w="1171" w:type="dxa"/>
            <w:vAlign w:val="center"/>
          </w:tcPr>
          <w:p w:rsidR="007330F1" w:rsidRPr="00A043B7" w:rsidRDefault="007330F1" w:rsidP="000B7676">
            <w:pPr>
              <w:pStyle w:val="Standard"/>
              <w:ind w:left="-108" w:right="-125"/>
              <w:jc w:val="center"/>
              <w:rPr>
                <w:rFonts w:cs="Times New Roman"/>
                <w:sz w:val="21"/>
                <w:szCs w:val="21"/>
              </w:rPr>
            </w:pP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rPr>
                <w:sz w:val="21"/>
                <w:szCs w:val="21"/>
              </w:rPr>
            </w:pPr>
            <w:r w:rsidRPr="00A043B7">
              <w:rPr>
                <w:sz w:val="21"/>
                <w:szCs w:val="21"/>
              </w:rPr>
              <w:t>на производственные нужды</w:t>
            </w:r>
          </w:p>
        </w:tc>
        <w:tc>
          <w:tcPr>
            <w:tcW w:w="1276" w:type="dxa"/>
            <w:vAlign w:val="center"/>
          </w:tcPr>
          <w:p w:rsidR="007330F1" w:rsidRPr="00A043B7" w:rsidRDefault="0031172E" w:rsidP="000B7676">
            <w:pPr>
              <w:snapToGrid w:val="0"/>
              <w:ind w:left="-108" w:right="-125"/>
              <w:jc w:val="center"/>
              <w:rPr>
                <w:sz w:val="21"/>
                <w:szCs w:val="21"/>
              </w:rPr>
            </w:pPr>
            <w:proofErr w:type="spellStart"/>
            <w:r w:rsidRPr="00A043B7">
              <w:rPr>
                <w:sz w:val="21"/>
                <w:szCs w:val="21"/>
              </w:rPr>
              <w:t>т</w:t>
            </w:r>
            <w:proofErr w:type="gramStart"/>
            <w:r w:rsidRPr="00A043B7">
              <w:rPr>
                <w:sz w:val="21"/>
                <w:szCs w:val="21"/>
              </w:rPr>
              <w:t>.к</w:t>
            </w:r>
            <w:proofErr w:type="gramEnd"/>
            <w:r w:rsidRPr="00A043B7">
              <w:rPr>
                <w:sz w:val="21"/>
                <w:szCs w:val="21"/>
              </w:rPr>
              <w:t>Вт.ч</w:t>
            </w:r>
            <w:proofErr w:type="spellEnd"/>
            <w:r w:rsidRPr="00A043B7">
              <w:rPr>
                <w:sz w:val="21"/>
                <w:szCs w:val="21"/>
              </w:rPr>
              <w:t>/ год</w:t>
            </w:r>
          </w:p>
        </w:tc>
        <w:tc>
          <w:tcPr>
            <w:tcW w:w="1418" w:type="dxa"/>
            <w:vAlign w:val="center"/>
          </w:tcPr>
          <w:p w:rsidR="007330F1" w:rsidRPr="00A043B7" w:rsidRDefault="0031172E" w:rsidP="000B7676">
            <w:pPr>
              <w:pStyle w:val="Standard"/>
              <w:ind w:left="-108" w:right="-125"/>
              <w:jc w:val="center"/>
              <w:rPr>
                <w:rFonts w:cs="Times New Roman"/>
                <w:sz w:val="21"/>
                <w:szCs w:val="21"/>
              </w:rPr>
            </w:pPr>
            <w:r>
              <w:rPr>
                <w:rFonts w:cs="Times New Roman"/>
                <w:sz w:val="21"/>
                <w:szCs w:val="21"/>
              </w:rPr>
              <w:t>2754</w:t>
            </w:r>
          </w:p>
        </w:tc>
        <w:tc>
          <w:tcPr>
            <w:tcW w:w="1171" w:type="dxa"/>
            <w:vAlign w:val="center"/>
          </w:tcPr>
          <w:p w:rsidR="007330F1" w:rsidRPr="00A043B7" w:rsidRDefault="0031172E" w:rsidP="000B7676">
            <w:pPr>
              <w:pStyle w:val="Standard"/>
              <w:ind w:left="-108" w:right="-125"/>
              <w:jc w:val="center"/>
              <w:rPr>
                <w:rFonts w:cs="Times New Roman"/>
                <w:sz w:val="21"/>
                <w:szCs w:val="21"/>
              </w:rPr>
            </w:pPr>
            <w:r>
              <w:rPr>
                <w:rFonts w:cs="Times New Roman"/>
                <w:sz w:val="21"/>
                <w:szCs w:val="21"/>
              </w:rPr>
              <w:t>3247</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p>
        </w:tc>
        <w:tc>
          <w:tcPr>
            <w:tcW w:w="5244" w:type="dxa"/>
            <w:vAlign w:val="center"/>
          </w:tcPr>
          <w:p w:rsidR="007330F1" w:rsidRPr="00A043B7" w:rsidRDefault="007330F1" w:rsidP="000B7676">
            <w:pPr>
              <w:snapToGrid w:val="0"/>
              <w:ind w:left="-71" w:right="-108"/>
              <w:rPr>
                <w:sz w:val="21"/>
                <w:szCs w:val="21"/>
              </w:rPr>
            </w:pPr>
            <w:r w:rsidRPr="00A043B7">
              <w:rPr>
                <w:sz w:val="21"/>
                <w:szCs w:val="21"/>
              </w:rPr>
              <w:t>на коммунальные нужды</w:t>
            </w:r>
          </w:p>
        </w:tc>
        <w:tc>
          <w:tcPr>
            <w:tcW w:w="1276" w:type="dxa"/>
            <w:vAlign w:val="center"/>
          </w:tcPr>
          <w:p w:rsidR="007330F1" w:rsidRPr="00A043B7" w:rsidRDefault="0031172E" w:rsidP="000B7676">
            <w:pPr>
              <w:snapToGrid w:val="0"/>
              <w:ind w:left="-108" w:right="-125"/>
              <w:jc w:val="center"/>
              <w:rPr>
                <w:sz w:val="21"/>
                <w:szCs w:val="21"/>
              </w:rPr>
            </w:pPr>
            <w:proofErr w:type="spellStart"/>
            <w:r w:rsidRPr="00A043B7">
              <w:rPr>
                <w:sz w:val="21"/>
                <w:szCs w:val="21"/>
              </w:rPr>
              <w:t>т</w:t>
            </w:r>
            <w:proofErr w:type="gramStart"/>
            <w:r w:rsidRPr="00A043B7">
              <w:rPr>
                <w:sz w:val="21"/>
                <w:szCs w:val="21"/>
              </w:rPr>
              <w:t>.к</w:t>
            </w:r>
            <w:proofErr w:type="gramEnd"/>
            <w:r w:rsidRPr="00A043B7">
              <w:rPr>
                <w:sz w:val="21"/>
                <w:szCs w:val="21"/>
              </w:rPr>
              <w:t>Вт.ч</w:t>
            </w:r>
            <w:proofErr w:type="spellEnd"/>
            <w:r w:rsidRPr="00A043B7">
              <w:rPr>
                <w:sz w:val="21"/>
                <w:szCs w:val="21"/>
              </w:rPr>
              <w:t>/ год</w:t>
            </w:r>
          </w:p>
        </w:tc>
        <w:tc>
          <w:tcPr>
            <w:tcW w:w="1418" w:type="dxa"/>
            <w:vAlign w:val="center"/>
          </w:tcPr>
          <w:p w:rsidR="007330F1" w:rsidRPr="00A043B7" w:rsidRDefault="0031172E" w:rsidP="000B7676">
            <w:pPr>
              <w:pStyle w:val="Standard"/>
              <w:ind w:left="-108" w:right="-125"/>
              <w:jc w:val="center"/>
              <w:rPr>
                <w:rFonts w:cs="Times New Roman"/>
                <w:sz w:val="21"/>
                <w:szCs w:val="21"/>
              </w:rPr>
            </w:pPr>
            <w:r>
              <w:rPr>
                <w:rFonts w:cs="Times New Roman"/>
                <w:sz w:val="21"/>
                <w:szCs w:val="21"/>
              </w:rPr>
              <w:t>1296</w:t>
            </w:r>
          </w:p>
        </w:tc>
        <w:tc>
          <w:tcPr>
            <w:tcW w:w="1171" w:type="dxa"/>
            <w:vAlign w:val="center"/>
          </w:tcPr>
          <w:p w:rsidR="007330F1" w:rsidRPr="00A043B7" w:rsidRDefault="0031172E" w:rsidP="000B7676">
            <w:pPr>
              <w:pStyle w:val="Standard"/>
              <w:ind w:left="-108" w:right="-125"/>
              <w:jc w:val="center"/>
              <w:rPr>
                <w:rFonts w:cs="Times New Roman"/>
                <w:sz w:val="21"/>
                <w:szCs w:val="21"/>
              </w:rPr>
            </w:pPr>
            <w:r>
              <w:rPr>
                <w:rFonts w:cs="Times New Roman"/>
                <w:sz w:val="21"/>
                <w:szCs w:val="21"/>
              </w:rPr>
              <w:t>1528</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6.4.</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Теплоснабжение</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napToGrid w:val="0"/>
              <w:ind w:left="-108" w:right="-125"/>
              <w:jc w:val="center"/>
              <w:rPr>
                <w:sz w:val="21"/>
                <w:szCs w:val="21"/>
              </w:rPr>
            </w:pPr>
          </w:p>
        </w:tc>
        <w:tc>
          <w:tcPr>
            <w:tcW w:w="1171" w:type="dxa"/>
            <w:vAlign w:val="center"/>
          </w:tcPr>
          <w:p w:rsidR="007330F1" w:rsidRPr="00A043B7" w:rsidRDefault="007330F1" w:rsidP="000B7676">
            <w:pPr>
              <w:snapToGrid w:val="0"/>
              <w:ind w:left="-108" w:right="-125"/>
              <w:jc w:val="center"/>
              <w:rPr>
                <w:sz w:val="21"/>
                <w:szCs w:val="21"/>
              </w:rPr>
            </w:pP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6.4.1</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Производительность локальных котельных (</w:t>
            </w:r>
            <w:proofErr w:type="spellStart"/>
            <w:r w:rsidRPr="00A043B7">
              <w:rPr>
                <w:sz w:val="21"/>
                <w:szCs w:val="21"/>
              </w:rPr>
              <w:t>проектир</w:t>
            </w:r>
            <w:proofErr w:type="spellEnd"/>
            <w:r w:rsidRPr="00A043B7">
              <w:rPr>
                <w:sz w:val="21"/>
                <w:szCs w:val="21"/>
              </w:rPr>
              <w:t xml:space="preserve">.) </w:t>
            </w:r>
            <w:r w:rsidR="00A043B7">
              <w:rPr>
                <w:sz w:val="21"/>
                <w:szCs w:val="21"/>
              </w:rPr>
              <w:t>-</w:t>
            </w:r>
            <w:r w:rsidRPr="00A043B7">
              <w:rPr>
                <w:sz w:val="21"/>
                <w:szCs w:val="21"/>
              </w:rPr>
              <w:t xml:space="preserve"> всего</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Гкал/</w:t>
            </w:r>
            <w:proofErr w:type="gramStart"/>
            <w:r w:rsidRPr="00A043B7">
              <w:rPr>
                <w:sz w:val="21"/>
                <w:szCs w:val="21"/>
              </w:rPr>
              <w:t>ч</w:t>
            </w:r>
            <w:proofErr w:type="gramEnd"/>
          </w:p>
        </w:tc>
        <w:tc>
          <w:tcPr>
            <w:tcW w:w="1418" w:type="dxa"/>
            <w:vAlign w:val="center"/>
          </w:tcPr>
          <w:p w:rsidR="007330F1" w:rsidRPr="00A043B7" w:rsidRDefault="0031172E" w:rsidP="000B7676">
            <w:pPr>
              <w:snapToGrid w:val="0"/>
              <w:ind w:left="-108" w:right="-125"/>
              <w:jc w:val="center"/>
              <w:rPr>
                <w:sz w:val="21"/>
                <w:szCs w:val="21"/>
              </w:rPr>
            </w:pPr>
            <w:r>
              <w:rPr>
                <w:sz w:val="21"/>
                <w:szCs w:val="21"/>
              </w:rPr>
              <w:t>0,27</w:t>
            </w:r>
          </w:p>
        </w:tc>
        <w:tc>
          <w:tcPr>
            <w:tcW w:w="1171" w:type="dxa"/>
            <w:vAlign w:val="center"/>
          </w:tcPr>
          <w:p w:rsidR="007330F1" w:rsidRPr="00A043B7" w:rsidRDefault="0031172E" w:rsidP="000B7676">
            <w:pPr>
              <w:snapToGrid w:val="0"/>
              <w:ind w:left="-108" w:right="-125"/>
              <w:jc w:val="center"/>
              <w:rPr>
                <w:sz w:val="21"/>
                <w:szCs w:val="21"/>
              </w:rPr>
            </w:pPr>
            <w:r>
              <w:rPr>
                <w:sz w:val="21"/>
                <w:szCs w:val="21"/>
              </w:rPr>
              <w:t>0,72</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6.5.</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Газоснабжение</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napToGrid w:val="0"/>
              <w:ind w:left="-108" w:right="-125"/>
              <w:jc w:val="center"/>
              <w:rPr>
                <w:sz w:val="21"/>
                <w:szCs w:val="21"/>
              </w:rPr>
            </w:pPr>
          </w:p>
        </w:tc>
        <w:tc>
          <w:tcPr>
            <w:tcW w:w="1171" w:type="dxa"/>
            <w:vAlign w:val="center"/>
          </w:tcPr>
          <w:p w:rsidR="007330F1" w:rsidRPr="00A043B7" w:rsidRDefault="007330F1" w:rsidP="000B7676">
            <w:pPr>
              <w:snapToGrid w:val="0"/>
              <w:ind w:left="-108" w:right="-125"/>
              <w:jc w:val="center"/>
              <w:rPr>
                <w:sz w:val="21"/>
                <w:szCs w:val="21"/>
              </w:rPr>
            </w:pPr>
          </w:p>
        </w:tc>
      </w:tr>
      <w:tr w:rsidR="00010203" w:rsidRPr="00A043B7" w:rsidTr="000B7676">
        <w:trPr>
          <w:trHeight w:val="70"/>
          <w:jc w:val="center"/>
        </w:trPr>
        <w:tc>
          <w:tcPr>
            <w:tcW w:w="463" w:type="dxa"/>
          </w:tcPr>
          <w:p w:rsidR="00010203" w:rsidRPr="008D5F80" w:rsidRDefault="00010203" w:rsidP="000B7676">
            <w:pPr>
              <w:pStyle w:val="Standard"/>
              <w:ind w:left="-108" w:right="-108"/>
              <w:jc w:val="center"/>
              <w:rPr>
                <w:rFonts w:cs="Times New Roman"/>
                <w:color w:val="000000"/>
                <w:sz w:val="21"/>
                <w:szCs w:val="21"/>
              </w:rPr>
            </w:pPr>
            <w:r w:rsidRPr="008D5F80">
              <w:rPr>
                <w:rFonts w:cs="Times New Roman"/>
                <w:color w:val="000000"/>
                <w:sz w:val="21"/>
                <w:szCs w:val="21"/>
              </w:rPr>
              <w:t>6.5.1</w:t>
            </w:r>
          </w:p>
        </w:tc>
        <w:tc>
          <w:tcPr>
            <w:tcW w:w="5244" w:type="dxa"/>
          </w:tcPr>
          <w:p w:rsidR="00010203" w:rsidRPr="008D5F80" w:rsidRDefault="00010203" w:rsidP="0031172E">
            <w:pPr>
              <w:pStyle w:val="TableContents"/>
              <w:ind w:left="-108"/>
              <w:rPr>
                <w:rFonts w:cs="Times New Roman"/>
                <w:color w:val="000000"/>
                <w:sz w:val="21"/>
                <w:szCs w:val="21"/>
              </w:rPr>
            </w:pPr>
            <w:r w:rsidRPr="008D5F80">
              <w:rPr>
                <w:rFonts w:cs="Times New Roman"/>
                <w:color w:val="000000"/>
                <w:sz w:val="21"/>
                <w:szCs w:val="21"/>
              </w:rPr>
              <w:t>Часовое потребление газа</w:t>
            </w:r>
          </w:p>
        </w:tc>
        <w:tc>
          <w:tcPr>
            <w:tcW w:w="1276" w:type="dxa"/>
          </w:tcPr>
          <w:p w:rsidR="00010203" w:rsidRPr="008D5F80" w:rsidRDefault="00010203" w:rsidP="000B7676">
            <w:pPr>
              <w:pStyle w:val="TableContents"/>
              <w:jc w:val="center"/>
              <w:rPr>
                <w:rFonts w:cs="Times New Roman"/>
                <w:color w:val="000000"/>
                <w:sz w:val="21"/>
                <w:szCs w:val="21"/>
              </w:rPr>
            </w:pPr>
            <w:r w:rsidRPr="008D5F80">
              <w:rPr>
                <w:rFonts w:cs="Times New Roman"/>
                <w:color w:val="000000"/>
                <w:sz w:val="21"/>
                <w:szCs w:val="21"/>
              </w:rPr>
              <w:t>м</w:t>
            </w:r>
            <w:r w:rsidRPr="00F6289E">
              <w:rPr>
                <w:rFonts w:cs="Times New Roman"/>
                <w:color w:val="000000"/>
                <w:sz w:val="21"/>
                <w:szCs w:val="21"/>
                <w:vertAlign w:val="superscript"/>
              </w:rPr>
              <w:t>3</w:t>
            </w:r>
            <w:r w:rsidRPr="008D5F80">
              <w:rPr>
                <w:rFonts w:cs="Times New Roman"/>
                <w:color w:val="000000"/>
                <w:sz w:val="21"/>
                <w:szCs w:val="21"/>
              </w:rPr>
              <w:t>/ч</w:t>
            </w:r>
          </w:p>
        </w:tc>
        <w:tc>
          <w:tcPr>
            <w:tcW w:w="1418" w:type="dxa"/>
          </w:tcPr>
          <w:p w:rsidR="00010203" w:rsidRPr="008D5F80" w:rsidRDefault="00010203" w:rsidP="000B7676">
            <w:pPr>
              <w:pStyle w:val="TableContents"/>
              <w:jc w:val="center"/>
              <w:rPr>
                <w:rFonts w:cs="Times New Roman"/>
                <w:bCs/>
                <w:color w:val="000000"/>
                <w:sz w:val="21"/>
                <w:szCs w:val="21"/>
              </w:rPr>
            </w:pPr>
            <w:r w:rsidRPr="008D5F80">
              <w:rPr>
                <w:rFonts w:cs="Times New Roman"/>
                <w:bCs/>
                <w:color w:val="000000"/>
                <w:sz w:val="21"/>
                <w:szCs w:val="21"/>
              </w:rPr>
              <w:t>1634,0*</w:t>
            </w:r>
          </w:p>
        </w:tc>
        <w:tc>
          <w:tcPr>
            <w:tcW w:w="1171" w:type="dxa"/>
          </w:tcPr>
          <w:p w:rsidR="00010203" w:rsidRPr="008D5F80" w:rsidRDefault="00010203" w:rsidP="000B7676">
            <w:pPr>
              <w:pStyle w:val="TableContents"/>
              <w:jc w:val="center"/>
              <w:rPr>
                <w:rFonts w:cs="Times New Roman"/>
                <w:color w:val="000000"/>
                <w:sz w:val="21"/>
                <w:szCs w:val="21"/>
              </w:rPr>
            </w:pPr>
            <w:r w:rsidRPr="008D5F80">
              <w:rPr>
                <w:rFonts w:cs="Times New Roman"/>
                <w:bCs/>
                <w:color w:val="000000"/>
                <w:sz w:val="21"/>
                <w:szCs w:val="21"/>
              </w:rPr>
              <w:t>1765,5</w:t>
            </w:r>
          </w:p>
        </w:tc>
      </w:tr>
      <w:tr w:rsidR="00010203" w:rsidRPr="00A043B7" w:rsidTr="000B7676">
        <w:trPr>
          <w:trHeight w:val="70"/>
          <w:jc w:val="center"/>
        </w:trPr>
        <w:tc>
          <w:tcPr>
            <w:tcW w:w="463" w:type="dxa"/>
          </w:tcPr>
          <w:p w:rsidR="00010203" w:rsidRPr="008D5F80" w:rsidRDefault="00010203" w:rsidP="000B7676">
            <w:pPr>
              <w:pStyle w:val="Standard"/>
              <w:ind w:left="-108" w:right="-108"/>
              <w:jc w:val="center"/>
              <w:rPr>
                <w:rFonts w:cs="Times New Roman"/>
                <w:color w:val="000000"/>
                <w:sz w:val="21"/>
                <w:szCs w:val="21"/>
              </w:rPr>
            </w:pPr>
            <w:r w:rsidRPr="008D5F80">
              <w:rPr>
                <w:rFonts w:cs="Times New Roman"/>
                <w:color w:val="000000"/>
                <w:sz w:val="21"/>
                <w:szCs w:val="21"/>
              </w:rPr>
              <w:t>6.5.2</w:t>
            </w:r>
          </w:p>
        </w:tc>
        <w:tc>
          <w:tcPr>
            <w:tcW w:w="5244" w:type="dxa"/>
          </w:tcPr>
          <w:p w:rsidR="00010203" w:rsidRPr="008D5F80" w:rsidRDefault="00010203" w:rsidP="0031172E">
            <w:pPr>
              <w:pStyle w:val="TableContents"/>
              <w:ind w:left="-108"/>
              <w:rPr>
                <w:rFonts w:cs="Times New Roman"/>
                <w:color w:val="000000"/>
                <w:sz w:val="21"/>
                <w:szCs w:val="21"/>
              </w:rPr>
            </w:pPr>
            <w:r w:rsidRPr="008D5F80">
              <w:rPr>
                <w:rFonts w:cs="Times New Roman"/>
                <w:color w:val="000000"/>
                <w:sz w:val="21"/>
                <w:szCs w:val="21"/>
              </w:rPr>
              <w:t>Годовое потребление газа</w:t>
            </w:r>
          </w:p>
        </w:tc>
        <w:tc>
          <w:tcPr>
            <w:tcW w:w="1276" w:type="dxa"/>
          </w:tcPr>
          <w:p w:rsidR="00010203" w:rsidRPr="008D5F80" w:rsidRDefault="00010203" w:rsidP="000B7676">
            <w:pPr>
              <w:pStyle w:val="TableContents"/>
              <w:ind w:left="-108"/>
              <w:jc w:val="center"/>
              <w:rPr>
                <w:rFonts w:cs="Times New Roman"/>
                <w:color w:val="000000"/>
                <w:sz w:val="21"/>
                <w:szCs w:val="21"/>
              </w:rPr>
            </w:pPr>
            <w:r w:rsidRPr="008D5F80">
              <w:rPr>
                <w:rFonts w:cs="Times New Roman"/>
                <w:color w:val="000000"/>
                <w:sz w:val="21"/>
                <w:szCs w:val="21"/>
              </w:rPr>
              <w:t>млн</w:t>
            </w:r>
            <w:proofErr w:type="gramStart"/>
            <w:r w:rsidRPr="008D5F80">
              <w:rPr>
                <w:rFonts w:cs="Times New Roman"/>
                <w:color w:val="000000"/>
                <w:sz w:val="21"/>
                <w:szCs w:val="21"/>
              </w:rPr>
              <w:t>.м</w:t>
            </w:r>
            <w:proofErr w:type="gramEnd"/>
            <w:r w:rsidRPr="00F6289E">
              <w:rPr>
                <w:rFonts w:cs="Times New Roman"/>
                <w:color w:val="000000"/>
                <w:sz w:val="21"/>
                <w:szCs w:val="21"/>
                <w:vertAlign w:val="superscript"/>
              </w:rPr>
              <w:t>3</w:t>
            </w:r>
            <w:r w:rsidRPr="008D5F80">
              <w:rPr>
                <w:rFonts w:cs="Times New Roman"/>
                <w:color w:val="000000"/>
                <w:sz w:val="21"/>
                <w:szCs w:val="21"/>
              </w:rPr>
              <w:t>/год</w:t>
            </w:r>
          </w:p>
        </w:tc>
        <w:tc>
          <w:tcPr>
            <w:tcW w:w="1418" w:type="dxa"/>
          </w:tcPr>
          <w:p w:rsidR="00010203" w:rsidRPr="008D5F80" w:rsidRDefault="00010203" w:rsidP="000B7676">
            <w:pPr>
              <w:pStyle w:val="TableContents"/>
              <w:jc w:val="center"/>
              <w:rPr>
                <w:rFonts w:cs="Times New Roman"/>
                <w:color w:val="000000"/>
                <w:sz w:val="21"/>
                <w:szCs w:val="21"/>
              </w:rPr>
            </w:pPr>
            <w:r w:rsidRPr="008D5F80">
              <w:rPr>
                <w:rFonts w:cs="Times New Roman"/>
                <w:bCs/>
                <w:color w:val="000000"/>
                <w:sz w:val="21"/>
                <w:szCs w:val="21"/>
              </w:rPr>
              <w:t>6,236</w:t>
            </w:r>
          </w:p>
        </w:tc>
        <w:tc>
          <w:tcPr>
            <w:tcW w:w="1171" w:type="dxa"/>
          </w:tcPr>
          <w:p w:rsidR="00010203" w:rsidRPr="008D5F80" w:rsidRDefault="00010203" w:rsidP="000B7676">
            <w:pPr>
              <w:pStyle w:val="TableContents"/>
              <w:jc w:val="center"/>
              <w:rPr>
                <w:rFonts w:cs="Times New Roman"/>
                <w:color w:val="000000"/>
                <w:sz w:val="21"/>
                <w:szCs w:val="21"/>
              </w:rPr>
            </w:pPr>
            <w:r w:rsidRPr="008D5F80">
              <w:rPr>
                <w:rFonts w:cs="Times New Roman"/>
                <w:bCs/>
                <w:color w:val="000000"/>
                <w:sz w:val="21"/>
                <w:szCs w:val="21"/>
              </w:rPr>
              <w:t>6,638</w:t>
            </w:r>
          </w:p>
        </w:tc>
      </w:tr>
      <w:tr w:rsidR="0031172E" w:rsidRPr="00A043B7" w:rsidTr="000B7676">
        <w:trPr>
          <w:trHeight w:val="70"/>
          <w:jc w:val="center"/>
        </w:trPr>
        <w:tc>
          <w:tcPr>
            <w:tcW w:w="463" w:type="dxa"/>
          </w:tcPr>
          <w:p w:rsidR="0031172E" w:rsidRPr="008D5F80" w:rsidRDefault="0031172E" w:rsidP="000B7676">
            <w:pPr>
              <w:pStyle w:val="Standard"/>
              <w:ind w:left="-108" w:right="-108"/>
              <w:jc w:val="center"/>
              <w:rPr>
                <w:rFonts w:cs="Times New Roman"/>
                <w:color w:val="000000"/>
                <w:sz w:val="21"/>
                <w:szCs w:val="21"/>
              </w:rPr>
            </w:pPr>
            <w:r>
              <w:rPr>
                <w:rFonts w:cs="Times New Roman"/>
                <w:color w:val="000000"/>
                <w:sz w:val="21"/>
                <w:szCs w:val="21"/>
              </w:rPr>
              <w:t>6.5.3</w:t>
            </w:r>
          </w:p>
        </w:tc>
        <w:tc>
          <w:tcPr>
            <w:tcW w:w="5244" w:type="dxa"/>
          </w:tcPr>
          <w:p w:rsidR="0031172E" w:rsidRPr="008D5F80" w:rsidRDefault="0031172E" w:rsidP="0031172E">
            <w:pPr>
              <w:pStyle w:val="TableContents"/>
              <w:ind w:left="-108"/>
              <w:rPr>
                <w:rFonts w:cs="Times New Roman"/>
                <w:color w:val="000000"/>
                <w:sz w:val="21"/>
                <w:szCs w:val="21"/>
              </w:rPr>
            </w:pPr>
            <w:r>
              <w:rPr>
                <w:rFonts w:cs="Times New Roman"/>
                <w:color w:val="000000"/>
                <w:sz w:val="21"/>
                <w:szCs w:val="21"/>
              </w:rPr>
              <w:t>Годовое потребление условного топлива</w:t>
            </w:r>
          </w:p>
        </w:tc>
        <w:tc>
          <w:tcPr>
            <w:tcW w:w="1276" w:type="dxa"/>
          </w:tcPr>
          <w:p w:rsidR="0031172E" w:rsidRPr="008D5F80" w:rsidRDefault="0031172E" w:rsidP="000B7676">
            <w:pPr>
              <w:pStyle w:val="TableContents"/>
              <w:ind w:left="-108"/>
              <w:jc w:val="center"/>
              <w:rPr>
                <w:rFonts w:cs="Times New Roman"/>
                <w:color w:val="000000"/>
                <w:sz w:val="21"/>
                <w:szCs w:val="21"/>
              </w:rPr>
            </w:pPr>
            <w:proofErr w:type="spellStart"/>
            <w:r>
              <w:rPr>
                <w:rFonts w:cs="Times New Roman"/>
                <w:color w:val="000000"/>
                <w:sz w:val="21"/>
                <w:szCs w:val="21"/>
              </w:rPr>
              <w:t>млн.т.у</w:t>
            </w:r>
            <w:proofErr w:type="gramStart"/>
            <w:r>
              <w:rPr>
                <w:rFonts w:cs="Times New Roman"/>
                <w:color w:val="000000"/>
                <w:sz w:val="21"/>
                <w:szCs w:val="21"/>
              </w:rPr>
              <w:t>.т</w:t>
            </w:r>
            <w:proofErr w:type="spellEnd"/>
            <w:proofErr w:type="gramEnd"/>
          </w:p>
        </w:tc>
        <w:tc>
          <w:tcPr>
            <w:tcW w:w="1418" w:type="dxa"/>
          </w:tcPr>
          <w:p w:rsidR="0031172E" w:rsidRPr="008D5F80" w:rsidRDefault="0031172E" w:rsidP="000B7676">
            <w:pPr>
              <w:pStyle w:val="TableContents"/>
              <w:jc w:val="center"/>
              <w:rPr>
                <w:rFonts w:cs="Times New Roman"/>
                <w:bCs/>
                <w:color w:val="000000"/>
                <w:sz w:val="21"/>
                <w:szCs w:val="21"/>
              </w:rPr>
            </w:pPr>
            <w:r>
              <w:rPr>
                <w:rFonts w:cs="Times New Roman"/>
                <w:bCs/>
                <w:color w:val="000000"/>
                <w:sz w:val="21"/>
                <w:szCs w:val="21"/>
              </w:rPr>
              <w:t>7,145</w:t>
            </w:r>
          </w:p>
        </w:tc>
        <w:tc>
          <w:tcPr>
            <w:tcW w:w="1171" w:type="dxa"/>
          </w:tcPr>
          <w:p w:rsidR="0031172E" w:rsidRPr="008D5F80" w:rsidRDefault="0031172E" w:rsidP="000B7676">
            <w:pPr>
              <w:pStyle w:val="TableContents"/>
              <w:jc w:val="center"/>
              <w:rPr>
                <w:rFonts w:cs="Times New Roman"/>
                <w:bCs/>
                <w:color w:val="000000"/>
                <w:sz w:val="21"/>
                <w:szCs w:val="21"/>
              </w:rPr>
            </w:pPr>
            <w:r>
              <w:rPr>
                <w:rFonts w:cs="Times New Roman"/>
                <w:bCs/>
                <w:color w:val="000000"/>
                <w:sz w:val="21"/>
                <w:szCs w:val="21"/>
              </w:rPr>
              <w:t>7,605</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6.6.</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Инженерная подготовка территории</w:t>
            </w:r>
          </w:p>
        </w:tc>
        <w:tc>
          <w:tcPr>
            <w:tcW w:w="1276" w:type="dxa"/>
            <w:vAlign w:val="center"/>
          </w:tcPr>
          <w:p w:rsidR="007330F1" w:rsidRPr="00A043B7" w:rsidRDefault="007330F1" w:rsidP="000B7676">
            <w:pPr>
              <w:snapToGrid w:val="0"/>
              <w:ind w:left="-108" w:right="-125"/>
              <w:jc w:val="center"/>
              <w:rPr>
                <w:sz w:val="21"/>
                <w:szCs w:val="21"/>
              </w:rPr>
            </w:pPr>
          </w:p>
        </w:tc>
        <w:tc>
          <w:tcPr>
            <w:tcW w:w="1418" w:type="dxa"/>
            <w:vAlign w:val="center"/>
          </w:tcPr>
          <w:p w:rsidR="007330F1" w:rsidRPr="00A043B7" w:rsidRDefault="007330F1" w:rsidP="000B7676">
            <w:pPr>
              <w:snapToGrid w:val="0"/>
              <w:ind w:left="-108" w:right="-125"/>
              <w:jc w:val="center"/>
              <w:rPr>
                <w:sz w:val="21"/>
                <w:szCs w:val="21"/>
              </w:rPr>
            </w:pPr>
          </w:p>
        </w:tc>
        <w:tc>
          <w:tcPr>
            <w:tcW w:w="1171" w:type="dxa"/>
            <w:vAlign w:val="center"/>
          </w:tcPr>
          <w:p w:rsidR="007330F1" w:rsidRPr="00A043B7" w:rsidRDefault="007330F1" w:rsidP="000B7676">
            <w:pPr>
              <w:snapToGrid w:val="0"/>
              <w:ind w:left="-108" w:right="-125"/>
              <w:jc w:val="center"/>
              <w:rPr>
                <w:sz w:val="21"/>
                <w:szCs w:val="21"/>
              </w:rPr>
            </w:pPr>
          </w:p>
        </w:tc>
      </w:tr>
      <w:tr w:rsidR="007330F1" w:rsidRPr="00A043B7" w:rsidTr="000B7676">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6.6.1</w:t>
            </w:r>
          </w:p>
        </w:tc>
        <w:tc>
          <w:tcPr>
            <w:tcW w:w="5244" w:type="dxa"/>
            <w:vAlign w:val="center"/>
          </w:tcPr>
          <w:p w:rsidR="007330F1" w:rsidRPr="00A043B7" w:rsidRDefault="007330F1" w:rsidP="000B7676">
            <w:pPr>
              <w:snapToGrid w:val="0"/>
              <w:ind w:left="-71" w:right="-108"/>
              <w:rPr>
                <w:sz w:val="21"/>
                <w:szCs w:val="21"/>
              </w:rPr>
            </w:pPr>
            <w:proofErr w:type="spellStart"/>
            <w:r w:rsidRPr="00A043B7">
              <w:rPr>
                <w:sz w:val="21"/>
                <w:szCs w:val="21"/>
              </w:rPr>
              <w:t>Спецмероприятия</w:t>
            </w:r>
            <w:proofErr w:type="spellEnd"/>
            <w:r w:rsidRPr="00A043B7">
              <w:rPr>
                <w:sz w:val="21"/>
                <w:szCs w:val="21"/>
              </w:rPr>
              <w:t xml:space="preserve"> по инженерной подготовке территорий </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га</w:t>
            </w:r>
          </w:p>
        </w:tc>
        <w:tc>
          <w:tcPr>
            <w:tcW w:w="1418" w:type="dxa"/>
            <w:vAlign w:val="center"/>
          </w:tcPr>
          <w:p w:rsidR="007330F1" w:rsidRPr="00A043B7" w:rsidRDefault="007330F1" w:rsidP="000B7676">
            <w:pPr>
              <w:snapToGrid w:val="0"/>
              <w:ind w:left="-108" w:right="-125"/>
              <w:jc w:val="center"/>
              <w:rPr>
                <w:sz w:val="21"/>
                <w:szCs w:val="21"/>
              </w:rPr>
            </w:pPr>
          </w:p>
        </w:tc>
        <w:tc>
          <w:tcPr>
            <w:tcW w:w="1171" w:type="dxa"/>
            <w:vAlign w:val="center"/>
          </w:tcPr>
          <w:p w:rsidR="007330F1" w:rsidRPr="00A043B7" w:rsidRDefault="007330F1" w:rsidP="000B7676">
            <w:pPr>
              <w:snapToGrid w:val="0"/>
              <w:ind w:left="-108" w:right="-125"/>
              <w:jc w:val="center"/>
              <w:rPr>
                <w:sz w:val="21"/>
                <w:szCs w:val="21"/>
              </w:rPr>
            </w:pPr>
          </w:p>
        </w:tc>
      </w:tr>
      <w:tr w:rsidR="007330F1" w:rsidRPr="00A043B7" w:rsidTr="00CC6FFC">
        <w:trPr>
          <w:trHeight w:val="2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6.6.2</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Посадка леса на с/</w:t>
            </w:r>
            <w:proofErr w:type="spellStart"/>
            <w:proofErr w:type="gramStart"/>
            <w:r w:rsidRPr="00A043B7">
              <w:rPr>
                <w:sz w:val="21"/>
                <w:szCs w:val="21"/>
              </w:rPr>
              <w:t>х</w:t>
            </w:r>
            <w:proofErr w:type="spellEnd"/>
            <w:proofErr w:type="gramEnd"/>
            <w:r w:rsidRPr="00A043B7">
              <w:rPr>
                <w:sz w:val="21"/>
                <w:szCs w:val="21"/>
              </w:rPr>
              <w:t xml:space="preserve"> землях за границами населенных пунктов</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га</w:t>
            </w:r>
          </w:p>
        </w:tc>
        <w:tc>
          <w:tcPr>
            <w:tcW w:w="1418" w:type="dxa"/>
            <w:vAlign w:val="center"/>
          </w:tcPr>
          <w:p w:rsidR="007330F1" w:rsidRPr="00A043B7" w:rsidRDefault="007330F1" w:rsidP="000B7676">
            <w:pPr>
              <w:snapToGrid w:val="0"/>
              <w:ind w:left="-108" w:right="-125"/>
              <w:jc w:val="center"/>
              <w:rPr>
                <w:sz w:val="21"/>
                <w:szCs w:val="21"/>
              </w:rPr>
            </w:pPr>
          </w:p>
        </w:tc>
        <w:tc>
          <w:tcPr>
            <w:tcW w:w="1171" w:type="dxa"/>
            <w:vAlign w:val="center"/>
          </w:tcPr>
          <w:p w:rsidR="007330F1" w:rsidRPr="00A043B7" w:rsidRDefault="007330F1" w:rsidP="000B7676">
            <w:pPr>
              <w:snapToGrid w:val="0"/>
              <w:ind w:left="-108" w:right="-125"/>
              <w:jc w:val="center"/>
              <w:rPr>
                <w:sz w:val="21"/>
                <w:szCs w:val="21"/>
              </w:rPr>
            </w:pP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6.7</w:t>
            </w:r>
          </w:p>
        </w:tc>
        <w:tc>
          <w:tcPr>
            <w:tcW w:w="5244" w:type="dxa"/>
            <w:vAlign w:val="center"/>
          </w:tcPr>
          <w:p w:rsidR="007330F1" w:rsidRPr="007B56E6" w:rsidRDefault="007330F1" w:rsidP="000B7676">
            <w:pPr>
              <w:snapToGrid w:val="0"/>
              <w:ind w:left="-71" w:right="-108"/>
              <w:rPr>
                <w:sz w:val="21"/>
                <w:szCs w:val="21"/>
              </w:rPr>
            </w:pPr>
            <w:r w:rsidRPr="007B56E6">
              <w:rPr>
                <w:sz w:val="21"/>
                <w:szCs w:val="21"/>
              </w:rPr>
              <w:t>Общая площадь ТБО</w:t>
            </w:r>
          </w:p>
        </w:tc>
        <w:tc>
          <w:tcPr>
            <w:tcW w:w="1276" w:type="dxa"/>
            <w:vAlign w:val="center"/>
          </w:tcPr>
          <w:p w:rsidR="007330F1" w:rsidRPr="007B56E6" w:rsidRDefault="007330F1" w:rsidP="000B7676">
            <w:pPr>
              <w:snapToGrid w:val="0"/>
              <w:ind w:left="-108" w:right="-125"/>
              <w:jc w:val="center"/>
              <w:rPr>
                <w:sz w:val="21"/>
                <w:szCs w:val="21"/>
              </w:rPr>
            </w:pPr>
            <w:r w:rsidRPr="007B56E6">
              <w:rPr>
                <w:sz w:val="21"/>
                <w:szCs w:val="21"/>
              </w:rPr>
              <w:t>га</w:t>
            </w:r>
          </w:p>
        </w:tc>
        <w:tc>
          <w:tcPr>
            <w:tcW w:w="1418" w:type="dxa"/>
            <w:vAlign w:val="center"/>
          </w:tcPr>
          <w:p w:rsidR="007330F1" w:rsidRPr="007B56E6" w:rsidRDefault="007330F1" w:rsidP="000B7676">
            <w:pPr>
              <w:snapToGrid w:val="0"/>
              <w:ind w:left="-108" w:right="-125"/>
              <w:jc w:val="center"/>
              <w:rPr>
                <w:sz w:val="21"/>
                <w:szCs w:val="21"/>
              </w:rPr>
            </w:pPr>
          </w:p>
        </w:tc>
        <w:tc>
          <w:tcPr>
            <w:tcW w:w="1171" w:type="dxa"/>
            <w:vAlign w:val="center"/>
          </w:tcPr>
          <w:p w:rsidR="007330F1" w:rsidRPr="007B56E6" w:rsidRDefault="007330F1" w:rsidP="000B7676">
            <w:pPr>
              <w:snapToGrid w:val="0"/>
              <w:ind w:left="-108" w:right="-125"/>
              <w:jc w:val="center"/>
              <w:rPr>
                <w:sz w:val="21"/>
                <w:szCs w:val="21"/>
              </w:rPr>
            </w:pPr>
          </w:p>
        </w:tc>
      </w:tr>
      <w:tr w:rsidR="007330F1" w:rsidRPr="00A043B7" w:rsidTr="00F6289E">
        <w:trPr>
          <w:trHeight w:val="64"/>
          <w:jc w:val="center"/>
        </w:trPr>
        <w:tc>
          <w:tcPr>
            <w:tcW w:w="463" w:type="dxa"/>
            <w:vAlign w:val="center"/>
          </w:tcPr>
          <w:p w:rsidR="007330F1" w:rsidRPr="00A043B7" w:rsidRDefault="007330F1" w:rsidP="000B7676">
            <w:pPr>
              <w:snapToGrid w:val="0"/>
              <w:ind w:left="-108" w:right="-142"/>
              <w:jc w:val="center"/>
              <w:rPr>
                <w:b/>
                <w:sz w:val="21"/>
                <w:szCs w:val="21"/>
              </w:rPr>
            </w:pPr>
            <w:r w:rsidRPr="00A043B7">
              <w:rPr>
                <w:b/>
                <w:sz w:val="21"/>
                <w:szCs w:val="21"/>
              </w:rPr>
              <w:t>7.</w:t>
            </w:r>
          </w:p>
        </w:tc>
        <w:tc>
          <w:tcPr>
            <w:tcW w:w="9109" w:type="dxa"/>
            <w:gridSpan w:val="4"/>
            <w:vAlign w:val="center"/>
          </w:tcPr>
          <w:p w:rsidR="007330F1" w:rsidRPr="007B56E6" w:rsidRDefault="007330F1" w:rsidP="000B7676">
            <w:pPr>
              <w:snapToGrid w:val="0"/>
              <w:ind w:right="-142"/>
              <w:jc w:val="center"/>
              <w:rPr>
                <w:b/>
                <w:sz w:val="21"/>
                <w:szCs w:val="21"/>
              </w:rPr>
            </w:pPr>
            <w:r w:rsidRPr="007B56E6">
              <w:rPr>
                <w:b/>
                <w:sz w:val="21"/>
                <w:szCs w:val="21"/>
              </w:rPr>
              <w:t>Ритуальное обслуживание населения</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7.1.</w:t>
            </w:r>
          </w:p>
        </w:tc>
        <w:tc>
          <w:tcPr>
            <w:tcW w:w="5244" w:type="dxa"/>
            <w:vAlign w:val="center"/>
          </w:tcPr>
          <w:p w:rsidR="007330F1" w:rsidRPr="007B56E6" w:rsidRDefault="007330F1" w:rsidP="000B7676">
            <w:pPr>
              <w:snapToGrid w:val="0"/>
              <w:ind w:left="-71" w:right="-108"/>
              <w:rPr>
                <w:sz w:val="21"/>
                <w:szCs w:val="21"/>
              </w:rPr>
            </w:pPr>
            <w:r w:rsidRPr="007B56E6">
              <w:rPr>
                <w:sz w:val="21"/>
                <w:szCs w:val="21"/>
              </w:rPr>
              <w:t>Общее количество кладбищ</w:t>
            </w:r>
          </w:p>
        </w:tc>
        <w:tc>
          <w:tcPr>
            <w:tcW w:w="1276" w:type="dxa"/>
            <w:vAlign w:val="center"/>
          </w:tcPr>
          <w:p w:rsidR="007330F1" w:rsidRPr="007B56E6" w:rsidRDefault="007330F1" w:rsidP="000B7676">
            <w:pPr>
              <w:snapToGrid w:val="0"/>
              <w:ind w:left="-108" w:right="-125"/>
              <w:jc w:val="center"/>
              <w:rPr>
                <w:sz w:val="21"/>
                <w:szCs w:val="21"/>
              </w:rPr>
            </w:pPr>
            <w:r w:rsidRPr="007B56E6">
              <w:rPr>
                <w:sz w:val="21"/>
                <w:szCs w:val="21"/>
              </w:rPr>
              <w:t>га/</w:t>
            </w:r>
            <w:proofErr w:type="spellStart"/>
            <w:proofErr w:type="gramStart"/>
            <w:r w:rsidRPr="007B56E6">
              <w:rPr>
                <w:sz w:val="21"/>
                <w:szCs w:val="21"/>
              </w:rPr>
              <w:t>шт</w:t>
            </w:r>
            <w:proofErr w:type="spellEnd"/>
            <w:proofErr w:type="gramEnd"/>
          </w:p>
        </w:tc>
        <w:tc>
          <w:tcPr>
            <w:tcW w:w="1418" w:type="dxa"/>
            <w:vAlign w:val="center"/>
          </w:tcPr>
          <w:p w:rsidR="007330F1" w:rsidRPr="007B56E6" w:rsidRDefault="007330F1" w:rsidP="000B7676">
            <w:pPr>
              <w:snapToGrid w:val="0"/>
              <w:ind w:left="-108" w:right="-125"/>
              <w:jc w:val="center"/>
              <w:rPr>
                <w:sz w:val="21"/>
                <w:szCs w:val="21"/>
              </w:rPr>
            </w:pPr>
            <w:r w:rsidRPr="007B56E6">
              <w:rPr>
                <w:sz w:val="21"/>
                <w:szCs w:val="21"/>
              </w:rPr>
              <w:t>2,5/3</w:t>
            </w:r>
          </w:p>
        </w:tc>
        <w:tc>
          <w:tcPr>
            <w:tcW w:w="1171" w:type="dxa"/>
            <w:vAlign w:val="center"/>
          </w:tcPr>
          <w:p w:rsidR="007330F1" w:rsidRPr="007B56E6" w:rsidRDefault="007330F1" w:rsidP="000B7676">
            <w:pPr>
              <w:snapToGrid w:val="0"/>
              <w:ind w:left="-108" w:right="-125"/>
              <w:jc w:val="center"/>
              <w:rPr>
                <w:sz w:val="21"/>
                <w:szCs w:val="21"/>
              </w:rPr>
            </w:pPr>
            <w:r w:rsidRPr="007B56E6">
              <w:rPr>
                <w:sz w:val="21"/>
                <w:szCs w:val="21"/>
              </w:rPr>
              <w:t>5,</w:t>
            </w:r>
            <w:r w:rsidR="007B56E6" w:rsidRPr="007B56E6">
              <w:rPr>
                <w:sz w:val="21"/>
                <w:szCs w:val="21"/>
              </w:rPr>
              <w:t>71</w:t>
            </w:r>
            <w:r w:rsidRPr="007B56E6">
              <w:rPr>
                <w:sz w:val="21"/>
                <w:szCs w:val="21"/>
              </w:rPr>
              <w:t>/3</w:t>
            </w:r>
          </w:p>
        </w:tc>
      </w:tr>
      <w:tr w:rsidR="007330F1" w:rsidRPr="00A043B7" w:rsidTr="00F6289E">
        <w:trPr>
          <w:trHeight w:val="70"/>
          <w:jc w:val="center"/>
        </w:trPr>
        <w:tc>
          <w:tcPr>
            <w:tcW w:w="463" w:type="dxa"/>
            <w:vAlign w:val="center"/>
          </w:tcPr>
          <w:p w:rsidR="007330F1" w:rsidRPr="00A043B7" w:rsidRDefault="007330F1" w:rsidP="000B7676">
            <w:pPr>
              <w:snapToGrid w:val="0"/>
              <w:ind w:left="-108" w:right="-142"/>
              <w:jc w:val="center"/>
              <w:rPr>
                <w:b/>
                <w:sz w:val="21"/>
                <w:szCs w:val="21"/>
              </w:rPr>
            </w:pPr>
            <w:r w:rsidRPr="00A043B7">
              <w:rPr>
                <w:b/>
                <w:sz w:val="21"/>
                <w:szCs w:val="21"/>
              </w:rPr>
              <w:t>8.</w:t>
            </w:r>
          </w:p>
        </w:tc>
        <w:tc>
          <w:tcPr>
            <w:tcW w:w="9109" w:type="dxa"/>
            <w:gridSpan w:val="4"/>
            <w:vAlign w:val="center"/>
          </w:tcPr>
          <w:p w:rsidR="007330F1" w:rsidRPr="00A043B7" w:rsidRDefault="007330F1" w:rsidP="000B7676">
            <w:pPr>
              <w:snapToGrid w:val="0"/>
              <w:ind w:right="-142"/>
              <w:jc w:val="center"/>
              <w:rPr>
                <w:b/>
                <w:sz w:val="21"/>
                <w:szCs w:val="21"/>
              </w:rPr>
            </w:pPr>
            <w:r w:rsidRPr="00A043B7">
              <w:rPr>
                <w:b/>
                <w:sz w:val="21"/>
                <w:szCs w:val="21"/>
              </w:rPr>
              <w:t>Охрана природы и рациональное природопользование</w:t>
            </w:r>
          </w:p>
        </w:tc>
      </w:tr>
      <w:tr w:rsidR="007330F1" w:rsidRPr="00A043B7" w:rsidTr="00CC6FFC">
        <w:trPr>
          <w:trHeight w:val="70"/>
          <w:jc w:val="center"/>
        </w:trPr>
        <w:tc>
          <w:tcPr>
            <w:tcW w:w="463" w:type="dxa"/>
            <w:vAlign w:val="center"/>
          </w:tcPr>
          <w:p w:rsidR="007330F1" w:rsidRPr="00A043B7" w:rsidRDefault="007330F1" w:rsidP="000B7676">
            <w:pPr>
              <w:snapToGrid w:val="0"/>
              <w:ind w:left="-108" w:right="-142"/>
              <w:jc w:val="center"/>
              <w:rPr>
                <w:sz w:val="21"/>
                <w:szCs w:val="21"/>
              </w:rPr>
            </w:pPr>
            <w:r w:rsidRPr="00A043B7">
              <w:rPr>
                <w:sz w:val="21"/>
                <w:szCs w:val="21"/>
              </w:rPr>
              <w:t>8.2.</w:t>
            </w:r>
          </w:p>
        </w:tc>
        <w:tc>
          <w:tcPr>
            <w:tcW w:w="5244" w:type="dxa"/>
            <w:vAlign w:val="center"/>
          </w:tcPr>
          <w:p w:rsidR="007330F1" w:rsidRPr="00A043B7" w:rsidRDefault="007330F1" w:rsidP="000B7676">
            <w:pPr>
              <w:snapToGrid w:val="0"/>
              <w:ind w:left="-71" w:right="-108"/>
              <w:rPr>
                <w:sz w:val="21"/>
                <w:szCs w:val="21"/>
              </w:rPr>
            </w:pPr>
            <w:r w:rsidRPr="00A043B7">
              <w:rPr>
                <w:sz w:val="21"/>
                <w:szCs w:val="21"/>
              </w:rPr>
              <w:t xml:space="preserve">Озеленение санитарно-защитных и </w:t>
            </w:r>
            <w:proofErr w:type="spellStart"/>
            <w:r w:rsidRPr="00A043B7">
              <w:rPr>
                <w:sz w:val="21"/>
                <w:szCs w:val="21"/>
              </w:rPr>
              <w:t>водоохранных</w:t>
            </w:r>
            <w:proofErr w:type="spellEnd"/>
            <w:r w:rsidRPr="00A043B7">
              <w:rPr>
                <w:sz w:val="21"/>
                <w:szCs w:val="21"/>
              </w:rPr>
              <w:t xml:space="preserve"> зон в границе населенного пункта</w:t>
            </w:r>
          </w:p>
        </w:tc>
        <w:tc>
          <w:tcPr>
            <w:tcW w:w="1276" w:type="dxa"/>
            <w:vAlign w:val="center"/>
          </w:tcPr>
          <w:p w:rsidR="007330F1" w:rsidRPr="00A043B7" w:rsidRDefault="007330F1" w:rsidP="000B7676">
            <w:pPr>
              <w:snapToGrid w:val="0"/>
              <w:ind w:left="-108" w:right="-125"/>
              <w:jc w:val="center"/>
              <w:rPr>
                <w:sz w:val="21"/>
                <w:szCs w:val="21"/>
              </w:rPr>
            </w:pPr>
            <w:r w:rsidRPr="00A043B7">
              <w:rPr>
                <w:sz w:val="21"/>
                <w:szCs w:val="21"/>
              </w:rPr>
              <w:t>га</w:t>
            </w:r>
          </w:p>
        </w:tc>
        <w:tc>
          <w:tcPr>
            <w:tcW w:w="1418" w:type="dxa"/>
            <w:vAlign w:val="center"/>
          </w:tcPr>
          <w:p w:rsidR="007330F1" w:rsidRPr="00A043B7" w:rsidRDefault="007330F1" w:rsidP="000B7676">
            <w:pPr>
              <w:snapToGrid w:val="0"/>
              <w:ind w:left="-108" w:right="-125"/>
              <w:jc w:val="center"/>
              <w:rPr>
                <w:sz w:val="21"/>
                <w:szCs w:val="21"/>
              </w:rPr>
            </w:pPr>
            <w:r w:rsidRPr="00A043B7">
              <w:rPr>
                <w:sz w:val="21"/>
                <w:szCs w:val="21"/>
              </w:rPr>
              <w:t>-</w:t>
            </w:r>
          </w:p>
        </w:tc>
        <w:tc>
          <w:tcPr>
            <w:tcW w:w="1171" w:type="dxa"/>
            <w:vAlign w:val="center"/>
          </w:tcPr>
          <w:p w:rsidR="007330F1" w:rsidRPr="00A043B7" w:rsidRDefault="007330F1" w:rsidP="000B7676">
            <w:pPr>
              <w:snapToGrid w:val="0"/>
              <w:ind w:left="-108" w:right="-125"/>
              <w:jc w:val="center"/>
              <w:rPr>
                <w:sz w:val="21"/>
                <w:szCs w:val="21"/>
              </w:rPr>
            </w:pPr>
            <w:r w:rsidRPr="00A043B7">
              <w:rPr>
                <w:sz w:val="21"/>
                <w:szCs w:val="21"/>
              </w:rPr>
              <w:t>1,5</w:t>
            </w:r>
          </w:p>
        </w:tc>
      </w:tr>
    </w:tbl>
    <w:p w:rsidR="007330F1" w:rsidRPr="00E41DE6" w:rsidRDefault="007330F1" w:rsidP="000B7676">
      <w:pPr>
        <w:spacing w:line="360" w:lineRule="auto"/>
        <w:ind w:firstLine="567"/>
        <w:jc w:val="both"/>
        <w:rPr>
          <w:sz w:val="22"/>
          <w:szCs w:val="22"/>
        </w:rPr>
      </w:pPr>
    </w:p>
    <w:p w:rsidR="007330F1" w:rsidRPr="00E41DE6" w:rsidRDefault="007330F1" w:rsidP="000B7676">
      <w:pPr>
        <w:spacing w:line="360" w:lineRule="auto"/>
        <w:ind w:firstLine="567"/>
        <w:jc w:val="both"/>
        <w:rPr>
          <w:sz w:val="22"/>
          <w:szCs w:val="22"/>
        </w:rPr>
      </w:pPr>
      <w:r w:rsidRPr="00E41DE6">
        <w:rPr>
          <w:sz w:val="22"/>
          <w:szCs w:val="22"/>
        </w:rPr>
        <w:t>Примечание.</w:t>
      </w:r>
    </w:p>
    <w:p w:rsidR="007330F1" w:rsidRDefault="007330F1" w:rsidP="000B7676">
      <w:pPr>
        <w:spacing w:line="360" w:lineRule="auto"/>
        <w:ind w:firstLine="567"/>
        <w:jc w:val="both"/>
        <w:rPr>
          <w:sz w:val="22"/>
          <w:szCs w:val="22"/>
        </w:rPr>
      </w:pPr>
      <w:r w:rsidRPr="00E41DE6">
        <w:rPr>
          <w:sz w:val="22"/>
          <w:szCs w:val="22"/>
        </w:rPr>
        <w:t>* - расход газа принят с учетом 100% газификации существующего жилого фонда.</w:t>
      </w:r>
    </w:p>
    <w:p w:rsidR="00CC6FFC" w:rsidRDefault="00CC6FFC" w:rsidP="000B7676">
      <w:pPr>
        <w:spacing w:line="360" w:lineRule="auto"/>
        <w:ind w:firstLine="567"/>
        <w:jc w:val="both"/>
        <w:rPr>
          <w:sz w:val="22"/>
          <w:szCs w:val="22"/>
        </w:rPr>
      </w:pPr>
    </w:p>
    <w:p w:rsidR="00CC6FFC" w:rsidRDefault="00CC6FFC" w:rsidP="000B7676">
      <w:pPr>
        <w:spacing w:line="360" w:lineRule="auto"/>
        <w:ind w:firstLine="567"/>
        <w:jc w:val="both"/>
        <w:rPr>
          <w:sz w:val="22"/>
          <w:szCs w:val="22"/>
        </w:rPr>
      </w:pPr>
    </w:p>
    <w:p w:rsidR="00CC6FFC" w:rsidRDefault="00CC6FFC" w:rsidP="000B7676">
      <w:pPr>
        <w:spacing w:line="360" w:lineRule="auto"/>
        <w:ind w:firstLine="567"/>
        <w:jc w:val="both"/>
        <w:rPr>
          <w:sz w:val="22"/>
          <w:szCs w:val="22"/>
        </w:rPr>
      </w:pPr>
    </w:p>
    <w:p w:rsidR="00CC6FFC" w:rsidRDefault="00CC6FFC" w:rsidP="000B7676">
      <w:pPr>
        <w:spacing w:line="360" w:lineRule="auto"/>
        <w:ind w:firstLine="567"/>
        <w:jc w:val="both"/>
        <w:rPr>
          <w:sz w:val="22"/>
          <w:szCs w:val="22"/>
        </w:rPr>
      </w:pPr>
    </w:p>
    <w:p w:rsidR="00CC6FFC" w:rsidRDefault="00CC6FFC" w:rsidP="000B7676">
      <w:pPr>
        <w:spacing w:line="360" w:lineRule="auto"/>
        <w:ind w:firstLine="567"/>
        <w:jc w:val="both"/>
        <w:rPr>
          <w:sz w:val="22"/>
          <w:szCs w:val="22"/>
        </w:rPr>
      </w:pPr>
    </w:p>
    <w:p w:rsidR="00CC6FFC" w:rsidRDefault="00CC6FFC" w:rsidP="000B7676">
      <w:pPr>
        <w:spacing w:line="360" w:lineRule="auto"/>
        <w:ind w:firstLine="567"/>
        <w:jc w:val="both"/>
        <w:rPr>
          <w:sz w:val="22"/>
          <w:szCs w:val="22"/>
        </w:rPr>
      </w:pPr>
    </w:p>
    <w:p w:rsidR="00CC6FFC" w:rsidRPr="00E41DE6" w:rsidRDefault="00CC6FFC" w:rsidP="000B7676">
      <w:pPr>
        <w:spacing w:line="360" w:lineRule="auto"/>
        <w:ind w:firstLine="567"/>
        <w:jc w:val="both"/>
        <w:rPr>
          <w:sz w:val="22"/>
          <w:szCs w:val="22"/>
        </w:rPr>
      </w:pPr>
    </w:p>
    <w:p w:rsidR="007330F1" w:rsidRPr="00E41DE6" w:rsidRDefault="007330F1" w:rsidP="000B7676">
      <w:pPr>
        <w:pStyle w:val="10"/>
        <w:spacing w:line="360" w:lineRule="auto"/>
        <w:ind w:firstLine="567"/>
        <w:rPr>
          <w:b/>
          <w:sz w:val="26"/>
          <w:szCs w:val="26"/>
          <w:u w:val="none"/>
        </w:rPr>
      </w:pPr>
      <w:bookmarkStart w:id="1" w:name="_Toc318120456"/>
      <w:r w:rsidRPr="00E41DE6">
        <w:rPr>
          <w:b/>
          <w:sz w:val="26"/>
          <w:szCs w:val="26"/>
          <w:u w:val="none"/>
        </w:rPr>
        <w:lastRenderedPageBreak/>
        <w:t>З</w:t>
      </w:r>
      <w:r w:rsidR="00E41DE6" w:rsidRPr="00E41DE6">
        <w:rPr>
          <w:b/>
          <w:sz w:val="26"/>
          <w:szCs w:val="26"/>
          <w:u w:val="none"/>
        </w:rPr>
        <w:t>аключение</w:t>
      </w:r>
      <w:bookmarkEnd w:id="1"/>
    </w:p>
    <w:p w:rsidR="007330F1" w:rsidRPr="00E41DE6" w:rsidRDefault="007330F1" w:rsidP="000B7676">
      <w:pPr>
        <w:spacing w:line="360" w:lineRule="auto"/>
        <w:ind w:firstLine="567"/>
        <w:jc w:val="center"/>
        <w:rPr>
          <w:sz w:val="22"/>
        </w:rPr>
      </w:pPr>
    </w:p>
    <w:p w:rsidR="007330F1" w:rsidRPr="00E41DE6" w:rsidRDefault="007330F1" w:rsidP="000B7676">
      <w:pPr>
        <w:pStyle w:val="18"/>
        <w:spacing w:after="0" w:line="360" w:lineRule="auto"/>
        <w:ind w:firstLine="567"/>
        <w:rPr>
          <w:sz w:val="22"/>
          <w:szCs w:val="22"/>
        </w:rPr>
      </w:pPr>
      <w:r w:rsidRPr="00E41DE6">
        <w:rPr>
          <w:sz w:val="22"/>
          <w:szCs w:val="22"/>
        </w:rPr>
        <w:t xml:space="preserve">Генеральный план сельского </w:t>
      </w:r>
      <w:r w:rsidRPr="00E41DE6">
        <w:rPr>
          <w:color w:val="000000" w:themeColor="text1"/>
          <w:sz w:val="22"/>
          <w:szCs w:val="22"/>
        </w:rPr>
        <w:t xml:space="preserve">поселения </w:t>
      </w:r>
      <w:proofErr w:type="spellStart"/>
      <w:r w:rsidRPr="00E41DE6">
        <w:rPr>
          <w:color w:val="000000" w:themeColor="text1"/>
          <w:sz w:val="22"/>
          <w:szCs w:val="22"/>
        </w:rPr>
        <w:t>Хворостянский</w:t>
      </w:r>
      <w:proofErr w:type="spellEnd"/>
      <w:r w:rsidRPr="00E41DE6">
        <w:rPr>
          <w:color w:val="000000" w:themeColor="text1"/>
          <w:sz w:val="22"/>
          <w:szCs w:val="22"/>
        </w:rPr>
        <w:t xml:space="preserve"> сельсовет </w:t>
      </w:r>
      <w:proofErr w:type="spellStart"/>
      <w:r w:rsidRPr="00E41DE6">
        <w:rPr>
          <w:color w:val="000000" w:themeColor="text1"/>
          <w:sz w:val="22"/>
          <w:szCs w:val="22"/>
        </w:rPr>
        <w:t>Добринского</w:t>
      </w:r>
      <w:proofErr w:type="spellEnd"/>
      <w:r w:rsidR="000B7676">
        <w:rPr>
          <w:color w:val="000000" w:themeColor="text1"/>
          <w:sz w:val="22"/>
          <w:szCs w:val="22"/>
        </w:rPr>
        <w:t xml:space="preserve"> </w:t>
      </w:r>
      <w:r w:rsidRPr="00E41DE6">
        <w:rPr>
          <w:sz w:val="22"/>
          <w:szCs w:val="22"/>
        </w:rPr>
        <w:t>муниципального района является основным градостроительного документом муниц</w:t>
      </w:r>
      <w:r w:rsidR="00E41DE6">
        <w:rPr>
          <w:sz w:val="22"/>
          <w:szCs w:val="22"/>
        </w:rPr>
        <w:t xml:space="preserve">ипального образования, который </w:t>
      </w:r>
      <w:r w:rsidRPr="00E41DE6">
        <w:rPr>
          <w:sz w:val="22"/>
          <w:szCs w:val="22"/>
        </w:rPr>
        <w:t>предполагает и соответствующие механизмы его реализации.</w:t>
      </w:r>
    </w:p>
    <w:p w:rsidR="007330F1" w:rsidRPr="00E41DE6" w:rsidRDefault="007330F1" w:rsidP="000B7676">
      <w:pPr>
        <w:pStyle w:val="18"/>
        <w:spacing w:after="0" w:line="360" w:lineRule="auto"/>
        <w:ind w:firstLine="567"/>
        <w:rPr>
          <w:sz w:val="22"/>
          <w:szCs w:val="22"/>
        </w:rPr>
      </w:pPr>
      <w:proofErr w:type="gramStart"/>
      <w:r w:rsidRPr="00E41DE6">
        <w:rPr>
          <w:sz w:val="22"/>
          <w:szCs w:val="22"/>
        </w:rPr>
        <w:t>Реализация генерального плана сельского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w:t>
      </w:r>
      <w:r w:rsidR="00E41DE6">
        <w:rPr>
          <w:sz w:val="22"/>
          <w:szCs w:val="22"/>
        </w:rPr>
        <w:t>льного комплекса.</w:t>
      </w:r>
      <w:proofErr w:type="gramEnd"/>
    </w:p>
    <w:p w:rsidR="007330F1" w:rsidRPr="00E41DE6" w:rsidRDefault="007330F1" w:rsidP="000B7676">
      <w:pPr>
        <w:autoSpaceDE w:val="0"/>
        <w:autoSpaceDN w:val="0"/>
        <w:adjustRightInd w:val="0"/>
        <w:spacing w:line="360" w:lineRule="auto"/>
        <w:ind w:firstLine="567"/>
        <w:jc w:val="both"/>
        <w:rPr>
          <w:color w:val="000000" w:themeColor="text1"/>
          <w:sz w:val="22"/>
          <w:szCs w:val="22"/>
        </w:rPr>
      </w:pPr>
      <w:proofErr w:type="gramStart"/>
      <w:r w:rsidRPr="00E41DE6">
        <w:rPr>
          <w:color w:val="000000"/>
          <w:sz w:val="22"/>
          <w:szCs w:val="22"/>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w:t>
      </w:r>
      <w:proofErr w:type="gramEnd"/>
      <w:r w:rsidRPr="00E41DE6">
        <w:rPr>
          <w:color w:val="000000"/>
          <w:sz w:val="22"/>
          <w:szCs w:val="22"/>
        </w:rPr>
        <w:t xml:space="preserve">,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w:t>
      </w:r>
      <w:proofErr w:type="gramStart"/>
      <w:r w:rsidRPr="00E41DE6">
        <w:rPr>
          <w:color w:val="000000"/>
          <w:sz w:val="22"/>
          <w:szCs w:val="22"/>
        </w:rPr>
        <w:t>пятимесячный</w:t>
      </w:r>
      <w:proofErr w:type="gramEnd"/>
      <w:r w:rsidRPr="00E41DE6">
        <w:rPr>
          <w:color w:val="000000"/>
          <w:sz w:val="22"/>
          <w:szCs w:val="22"/>
        </w:rPr>
        <w:t xml:space="preserve"> срок с </w:t>
      </w:r>
      <w:r w:rsidRPr="00E41DE6">
        <w:rPr>
          <w:color w:val="000000" w:themeColor="text1"/>
          <w:sz w:val="22"/>
          <w:szCs w:val="22"/>
        </w:rPr>
        <w:t>даты утверждения таких программ и принятия таких решений внос</w:t>
      </w:r>
      <w:r w:rsidR="00E41DE6">
        <w:rPr>
          <w:color w:val="000000" w:themeColor="text1"/>
          <w:sz w:val="22"/>
          <w:szCs w:val="22"/>
        </w:rPr>
        <w:t>ятся соответствующие изменения.</w:t>
      </w:r>
    </w:p>
    <w:p w:rsidR="007330F1" w:rsidRPr="00E41DE6" w:rsidRDefault="007330F1" w:rsidP="000B7676">
      <w:pPr>
        <w:autoSpaceDE w:val="0"/>
        <w:autoSpaceDN w:val="0"/>
        <w:adjustRightInd w:val="0"/>
        <w:spacing w:line="360" w:lineRule="auto"/>
        <w:ind w:firstLine="567"/>
        <w:jc w:val="both"/>
        <w:rPr>
          <w:color w:val="000000"/>
          <w:sz w:val="22"/>
          <w:szCs w:val="22"/>
        </w:rPr>
      </w:pPr>
      <w:proofErr w:type="gramStart"/>
      <w:r w:rsidRPr="00E41DE6">
        <w:rPr>
          <w:color w:val="000000" w:themeColor="text1"/>
          <w:sz w:val="22"/>
          <w:szCs w:val="22"/>
        </w:rPr>
        <w:t xml:space="preserve">В проект генерального плана сельского поселения </w:t>
      </w:r>
      <w:proofErr w:type="spellStart"/>
      <w:r w:rsidRPr="00E41DE6">
        <w:rPr>
          <w:color w:val="000000" w:themeColor="text1"/>
          <w:sz w:val="22"/>
          <w:szCs w:val="22"/>
        </w:rPr>
        <w:t>Хворостянский</w:t>
      </w:r>
      <w:proofErr w:type="spellEnd"/>
      <w:r w:rsidRPr="00E41DE6">
        <w:rPr>
          <w:color w:val="000000" w:themeColor="text1"/>
          <w:sz w:val="22"/>
          <w:szCs w:val="22"/>
        </w:rPr>
        <w:t xml:space="preserve"> сельсовет </w:t>
      </w:r>
      <w:proofErr w:type="spellStart"/>
      <w:r w:rsidRPr="00E41DE6">
        <w:rPr>
          <w:color w:val="000000" w:themeColor="text1"/>
          <w:sz w:val="22"/>
          <w:szCs w:val="22"/>
        </w:rPr>
        <w:t>Добринского</w:t>
      </w:r>
      <w:proofErr w:type="spellEnd"/>
      <w:r w:rsidRPr="00E41DE6">
        <w:rPr>
          <w:color w:val="000000" w:themeColor="text1"/>
          <w:sz w:val="22"/>
          <w:szCs w:val="22"/>
        </w:rPr>
        <w:t xml:space="preserve"> муниципального района, по мере необходимости, могут вноситься изменения и дополнения, связанные с разработкой и утверждением специализированных схем (например, проектов зон охраны</w:t>
      </w:r>
      <w:r w:rsidRPr="00E41DE6">
        <w:rPr>
          <w:color w:val="000000"/>
          <w:sz w:val="22"/>
          <w:szCs w:val="22"/>
        </w:rPr>
        <w:t xml:space="preserve"> объектов культурного наследия области, установления санитарно-защитных и иных режимных зон), принятием и изменением стратегических документов социальн</w:t>
      </w:r>
      <w:r w:rsidR="00E41DE6">
        <w:rPr>
          <w:color w:val="000000"/>
          <w:sz w:val="22"/>
          <w:szCs w:val="22"/>
        </w:rPr>
        <w:t>о-экономического развития и пр.</w:t>
      </w:r>
      <w:proofErr w:type="gramEnd"/>
    </w:p>
    <w:p w:rsidR="007330F1" w:rsidRDefault="007330F1" w:rsidP="000B7676">
      <w:pPr>
        <w:pStyle w:val="18"/>
        <w:spacing w:after="0" w:line="360" w:lineRule="auto"/>
        <w:ind w:firstLine="567"/>
      </w:pPr>
      <w:r w:rsidRPr="00E41DE6">
        <w:rPr>
          <w:rFonts w:eastAsia="Times New Roman"/>
          <w:color w:val="000000"/>
          <w:sz w:val="22"/>
          <w:szCs w:val="22"/>
          <w:lang w:eastAsia="ru-RU"/>
        </w:rPr>
        <w:t xml:space="preserve">Порядок внесения изменений в генеральный план сельского поселения установлен Градостроительным кодексом РФ и </w:t>
      </w:r>
      <w:r w:rsidRPr="00E41DE6">
        <w:rPr>
          <w:sz w:val="22"/>
          <w:szCs w:val="22"/>
        </w:rPr>
        <w:t>Правилами землепользования и застройки сельского поселения.</w:t>
      </w:r>
    </w:p>
    <w:sectPr w:rsidR="007330F1" w:rsidSect="0025106C">
      <w:headerReference w:type="default" r:id="rId11"/>
      <w:headerReference w:type="first" r:id="rId12"/>
      <w:pgSz w:w="11906" w:h="16838" w:code="9"/>
      <w:pgMar w:top="845" w:right="707" w:bottom="1616" w:left="1701" w:header="34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945" w:rsidRDefault="00764945">
      <w:r>
        <w:separator/>
      </w:r>
    </w:p>
  </w:endnote>
  <w:endnote w:type="continuationSeparator" w:id="1">
    <w:p w:rsidR="00764945" w:rsidRDefault="007649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945" w:rsidRDefault="00764945">
      <w:r>
        <w:separator/>
      </w:r>
    </w:p>
  </w:footnote>
  <w:footnote w:type="continuationSeparator" w:id="1">
    <w:p w:rsidR="00764945" w:rsidRDefault="00764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0F" w:rsidRPr="009256AB" w:rsidRDefault="004179B4" w:rsidP="009256AB">
    <w:pPr>
      <w:pStyle w:val="a3"/>
      <w:tabs>
        <w:tab w:val="clear" w:pos="9355"/>
        <w:tab w:val="right" w:pos="9923"/>
      </w:tabs>
      <w:jc w:val="right"/>
      <w:rPr>
        <w:sz w:val="22"/>
        <w:szCs w:val="22"/>
      </w:rPr>
    </w:pPr>
    <w:r w:rsidRPr="004179B4">
      <w:rPr>
        <w:noProof/>
      </w:rPr>
      <w:pict>
        <v:shapetype id="_x0000_t202" coordsize="21600,21600" o:spt="202" path="m,l,21600r21600,l21600,xe">
          <v:stroke joinstyle="miter"/>
          <v:path gradientshapeok="t" o:connecttype="rect"/>
        </v:shapetype>
        <v:shape id="Text Box 339" o:spid="_x0000_s4121" type="#_x0000_t202" style="position:absolute;left:0;text-align:left;margin-left:550.5pt;margin-top:18pt;width:28.35pt;height:19.85pt;z-index:25165977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" filled="f" strokeweight="1pt">
          <v:textbox inset="1mm,1mm,1mm,1mm">
            <w:txbxContent>
              <w:p w:rsidR="00D35B0F" w:rsidRPr="00CF15B4" w:rsidRDefault="00D35B0F" w:rsidP="00A233DA">
                <w:pPr>
                  <w:ind w:left="-142"/>
                  <w:jc w:val="center"/>
                  <w:rPr>
                    <w:szCs w:val="22"/>
                  </w:rPr>
                </w:pPr>
                <w:r>
                  <w:t xml:space="preserve"> -</w:t>
                </w:r>
                <w:fldSimple w:instr=" PAGE ">
                  <w:r w:rsidR="0031172E">
                    <w:rPr>
                      <w:noProof/>
                    </w:rPr>
                    <w:t>36</w:t>
                  </w:r>
                </w:fldSimple>
                <w:r>
                  <w:t>-</w:t>
                </w:r>
              </w:p>
              <w:p w:rsidR="00D35B0F" w:rsidRPr="00517FBA" w:rsidRDefault="00D35B0F">
                <w:pPr>
                  <w:rPr>
                    <w:sz w:val="22"/>
                    <w:szCs w:val="22"/>
                  </w:rPr>
                </w:pPr>
              </w:p>
            </w:txbxContent>
          </v:textbox>
          <w10:wrap anchorx="page" anchory="page"/>
        </v:shape>
      </w:pict>
    </w:r>
    <w:r w:rsidRPr="004179B4">
      <w:rPr>
        <w:noProof/>
      </w:rPr>
      <w:pict>
        <v:group id="Group 367" o:spid="_x0000_s4097" style="position:absolute;left:0;text-align:left;margin-left:-19.55pt;margin-top:1pt;width:513.35pt;height:804.95pt;z-index:251660800" coordorigin="1121,278" coordsize="10341,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">
          <v:group id="Group 368" o:spid="_x0000_s4111" style="position:absolute;left:1148;top:15673;width:10290;height:831" coordorigin="1148,15673" coordsize="10290,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69" o:spid="_x0000_s4120" style="position:absolute;left:1148;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iwMEA&#10;AADaAAAADwAAAGRycy9kb3ducmV2LnhtbESPQWvCQBSE7wX/w/KE3ppNrQQbs0oQhF4bK3h8ZF+T&#10;2OzbuLua9N93BaHHYWa+YYrtZHpxI+c7ywpekxQEcW11x42Cr8P+ZQXCB2SNvWVS8EsetpvZU4G5&#10;tiN/0q0KjYgQ9jkqaEMYcil93ZJBn9iBOHrf1hkMUbpGaodjhJteLtI0kwY7jgstDrRrqf6prkZB&#10;WZ6n46V6x72Xq9Rleqmb8qTU83wq1yACTeE//Gh/aAVvcL8Sb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wYsDBAAAA2gAAAA8AAAAAAAAAAAAAAAAAmAIAAGRycy9kb3du&#10;cmV2LnhtbFBLBQYAAAAABAAEAPUAAACGAwAAAAA=&#10;" filled="f" stroked="f" strokeweight=".25pt">
              <v:textbox inset="1pt,1pt,1pt,1pt">
                <w:txbxContent>
                  <w:p w:rsidR="00D35B0F" w:rsidRDefault="00D35B0F" w:rsidP="00ED0DFA">
                    <w:pPr>
                      <w:pStyle w:val="a7"/>
                      <w:jc w:val="center"/>
                      <w:rPr>
                        <w:sz w:val="18"/>
                      </w:rPr>
                    </w:pPr>
                    <w:proofErr w:type="spellStart"/>
                    <w:r>
                      <w:rPr>
                        <w:sz w:val="18"/>
                      </w:rPr>
                      <w:t>Изм</w:t>
                    </w:r>
                    <w:proofErr w:type="spellEnd"/>
                    <w:r>
                      <w:rPr>
                        <w:sz w:val="18"/>
                      </w:rPr>
                      <w:t>.</w:t>
                    </w:r>
                  </w:p>
                </w:txbxContent>
              </v:textbox>
            </v:rect>
            <v:rect id="Rectangle 370" o:spid="_x0000_s4119" style="position:absolute;left:1780;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6tL4A&#10;AADaAAAADwAAAGRycy9kb3ducmV2LnhtbESPQYvCMBSE74L/ITzBm6aKiFuNUgTBq12FPT6aZ1tt&#10;XmoStf57syB4HGbmG2a16UwjHuR8bVnBZJyAIC6srrlUcPzdjRYgfEDW2FgmBS/ysFn3eytMtX3y&#10;gR55KEWEsE9RQRVCm0rpi4oM+rFtiaN3ts5giNKVUjt8Rrhp5DRJ5tJgzXGhwpa2FRXX/G4UZNml&#10;O93yH9x5uUjcXM90mf0pNRx02RJEoC58w5/2XiuYwf+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Z+rS+AAAA2gAAAA8AAAAAAAAAAAAAAAAAmAIAAGRycy9kb3ducmV2&#10;LnhtbFBLBQYAAAAABAAEAPUAAACDAwAAAAA=&#10;" filled="f" stroked="f" strokeweight=".25pt">
              <v:textbox inset="1pt,1pt,1pt,1pt">
                <w:txbxContent>
                  <w:p w:rsidR="00D35B0F" w:rsidRPr="00765546" w:rsidRDefault="00D35B0F" w:rsidP="00ED0DFA">
                    <w:pPr>
                      <w:pStyle w:val="a7"/>
                      <w:jc w:val="center"/>
                      <w:rPr>
                        <w:sz w:val="18"/>
                        <w:lang w:val="ru-RU"/>
                      </w:rPr>
                    </w:pPr>
                    <w:proofErr w:type="spellStart"/>
                    <w:r>
                      <w:rPr>
                        <w:sz w:val="18"/>
                        <w:lang w:val="ru-RU"/>
                      </w:rPr>
                      <w:t>Кол</w:t>
                    </w:r>
                    <w:proofErr w:type="gramStart"/>
                    <w:r>
                      <w:rPr>
                        <w:sz w:val="18"/>
                        <w:lang w:val="ru-RU"/>
                      </w:rPr>
                      <w:t>.у</w:t>
                    </w:r>
                    <w:proofErr w:type="gramEnd"/>
                    <w:r>
                      <w:rPr>
                        <w:sz w:val="18"/>
                        <w:lang w:val="ru-RU"/>
                      </w:rPr>
                      <w:t>ч</w:t>
                    </w:r>
                    <w:proofErr w:type="spellEnd"/>
                    <w:r>
                      <w:rPr>
                        <w:sz w:val="18"/>
                        <w:lang w:val="ru-RU"/>
                      </w:rPr>
                      <w:t>.</w:t>
                    </w:r>
                  </w:p>
                </w:txbxContent>
              </v:textbox>
            </v:rect>
            <v:rect id="Rectangle 371" o:spid="_x0000_s4118" style="position:absolute;left:2380;top:16241;width:65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fL8EA&#10;AADaAAAADwAAAGRycy9kb3ducmV2LnhtbESPQWvCQBSE7wX/w/KE3ppNpQYbs0oQhF4bK3h8ZF+T&#10;2OzbuLua9N93BaHHYWa+YYrtZHpxI+c7ywpekxQEcW11x42Cr8P+ZQXCB2SNvWVS8EsetpvZU4G5&#10;tiN/0q0KjYgQ9jkqaEMYcil93ZJBn9iBOHrf1hkMUbpGaodjhJteLtI0kwY7jgstDrRrqf6prkZB&#10;WZ6n46V6x72Xq9Rl+k035Ump5/lUrkEEmsJ/+NH+0AqWcL8Sb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VXy/BAAAA2gAAAA8AAAAAAAAAAAAAAAAAmAIAAGRycy9kb3du&#10;cmV2LnhtbFBLBQYAAAAABAAEAPUAAACGAwAAAAA=&#10;" filled="f" stroked="f" strokeweight=".25pt">
              <v:textbox inset="1pt,1pt,1pt,1pt">
                <w:txbxContent>
                  <w:p w:rsidR="00D35B0F" w:rsidRPr="00765546" w:rsidRDefault="00D35B0F" w:rsidP="00ED0DFA">
                    <w:pPr>
                      <w:pStyle w:val="a7"/>
                      <w:jc w:val="center"/>
                      <w:rPr>
                        <w:sz w:val="18"/>
                        <w:lang w:val="ru-RU"/>
                      </w:rPr>
                    </w:pPr>
                    <w:r>
                      <w:rPr>
                        <w:sz w:val="18"/>
                        <w:lang w:val="ru-RU"/>
                      </w:rPr>
                      <w:t>Лист</w:t>
                    </w:r>
                  </w:p>
                </w:txbxContent>
              </v:textbox>
            </v:rect>
            <v:rect id="Rectangle 372" o:spid="_x0000_s4117" style="position:absolute;left:3892;top:16241;width:85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BWL8A&#10;AADaAAAADwAAAGRycy9kb3ducmV2LnhtbESPQYvCMBSE74L/ITxhbzZdWYp2jVIEwatVweOjebbd&#10;bV5qErX+eyMs7HGYmW+Y5XownbiT861lBZ9JCoK4srrlWsHxsJ3OQfiArLGzTAqe5GG9Go+WmGv7&#10;4D3dy1CLCGGfo4ImhD6X0lcNGfSJ7Ymjd7HOYIjS1VI7fES46eQsTTNpsOW40GBPm4aq3/JmFBTF&#10;z3C6lgvcejlPXaa/dF2clfqYDMU3iEBD+A//tXdaQQbvK/E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R8FYvwAAANoAAAAPAAAAAAAAAAAAAAAAAJgCAABkcnMvZG93bnJl&#10;di54bWxQSwUGAAAAAAQABAD1AAAAhAMAAAAA&#10;" filled="f" stroked="f" strokeweight=".25pt">
              <v:textbox inset="1pt,1pt,1pt,1pt">
                <w:txbxContent>
                  <w:p w:rsidR="00D35B0F" w:rsidRDefault="00D35B0F" w:rsidP="00ED0DFA">
                    <w:pPr>
                      <w:pStyle w:val="a7"/>
                      <w:jc w:val="center"/>
                      <w:rPr>
                        <w:sz w:val="18"/>
                      </w:rPr>
                    </w:pPr>
                    <w:proofErr w:type="spellStart"/>
                    <w:r>
                      <w:rPr>
                        <w:sz w:val="18"/>
                      </w:rPr>
                      <w:t>Подпись</w:t>
                    </w:r>
                    <w:proofErr w:type="spellEnd"/>
                  </w:p>
                </w:txbxContent>
              </v:textbox>
            </v:rect>
            <v:rect id="Rectangle 373" o:spid="_x0000_s4116" style="position:absolute;left:4795;top:16241;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kw8EA&#10;AADaAAAADwAAAGRycy9kb3ducmV2LnhtbESPQWvCQBSE7wX/w/KE3ppNpaQ2ZpUgCL02VvD4yL4m&#10;sdm3cXc16b/vCoLHYWa+YYrNZHpxJec7ywpekxQEcW11x42C7/3uZQnCB2SNvWVS8EceNuvZU4G5&#10;tiN/0bUKjYgQ9jkqaEMYcil93ZJBn9iBOHo/1hkMUbpGaodjhJteLtI0kwY7jgstDrRtqf6tLkZB&#10;WZ6mw7n6wJ2Xy9Rl+k035VGp5/lUrkAEmsIjfG9/agXvcLs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LZMPBAAAA2gAAAA8AAAAAAAAAAAAAAAAAmAIAAGRycy9kb3du&#10;cmV2LnhtbFBLBQYAAAAABAAEAPUAAACGAwAAAAA=&#10;" filled="f" stroked="f" strokeweight=".25pt">
              <v:textbox inset="1pt,1pt,1pt,1pt">
                <w:txbxContent>
                  <w:p w:rsidR="00D35B0F" w:rsidRDefault="00D35B0F" w:rsidP="00ED0DFA">
                    <w:pPr>
                      <w:pStyle w:val="a7"/>
                      <w:jc w:val="center"/>
                      <w:rPr>
                        <w:sz w:val="18"/>
                      </w:rPr>
                    </w:pPr>
                    <w:r>
                      <w:rPr>
                        <w:sz w:val="18"/>
                      </w:rPr>
                      <w:t>Дата</w:t>
                    </w:r>
                  </w:p>
                </w:txbxContent>
              </v:textbox>
            </v:rect>
            <v:rect id="Rectangle 374" o:spid="_x0000_s4115" style="position:absolute;left:10875;top:15673;width:557;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wsbwA&#10;AADaAAAADwAAAGRycy9kb3ducmV2LnhtbERPTYvCMBC9L/gfwgjetqmLiFajlAXBq1XB49CMbbWZ&#10;1CRq/ffmIHh8vO/lujeteJDzjWUF4yQFQVxa3XCl4LDf/M5A+ICssbVMCl7kYb0a/Cwx0/bJO3oU&#10;oRIxhH2GCuoQukxKX9Zk0Ce2I47c2TqDIUJXSe3wGcNNK//SdCoNNhwbauzov6byWtyNgjy/9Mdb&#10;MceNl7PUTfVEV/lJqdGwzxcgAvXhK/64t1pB3BqvxBsgV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lPCxvAAAANoAAAAPAAAAAAAAAAAAAAAAAJgCAABkcnMvZG93bnJldi54&#10;bWxQSwUGAAAAAAQABAD1AAAAgQMAAAAA&#10;" filled="f" stroked="f" strokeweight=".25pt">
              <v:textbox inset="1pt,1pt,1pt,1pt">
                <w:txbxContent>
                  <w:p w:rsidR="00D35B0F" w:rsidRDefault="00D35B0F" w:rsidP="00ED0DFA">
                    <w:pPr>
                      <w:pStyle w:val="a7"/>
                      <w:jc w:val="center"/>
                      <w:rPr>
                        <w:sz w:val="18"/>
                      </w:rPr>
                    </w:pPr>
                    <w:r>
                      <w:rPr>
                        <w:sz w:val="18"/>
                      </w:rPr>
                      <w:t>Лист</w:t>
                    </w:r>
                  </w:p>
                </w:txbxContent>
              </v:textbox>
            </v:rect>
            <v:rect id="Rectangle 375" o:spid="_x0000_s4114" style="position:absolute;left:10881;top:16032;width:55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VKr4A&#10;AADaAAAADwAAAGRycy9kb3ducmV2LnhtbESPQYvCMBSE74L/ITzBm6aKiFajFEHwaldhj4/mbVtt&#10;XmoStf57syB4HGbmG2a97UwjHuR8bVnBZJyAIC6srrlUcPrZjxYgfEDW2FgmBS/ysN30e2tMtX3y&#10;kR55KEWEsE9RQRVCm0rpi4oM+rFtiaP3Z53BEKUrpXb4jHDTyGmSzKXBmuNChS3tKiqu+d0oyLJL&#10;d77lS9x7uUjcXM90mf0qNRx02QpEoC58w5/2QStYwv+Ve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YVSq+AAAA2gAAAA8AAAAAAAAAAAAAAAAAmAIAAGRycy9kb3ducmV2&#10;LnhtbFBLBQYAAAAABAAEAPUAAACDAwAAAAA=&#10;" filled="f" stroked="f" strokeweight=".25pt">
              <v:textbox inset="1pt,1pt,1pt,1pt">
                <w:txbxContent>
                  <w:p w:rsidR="00D35B0F" w:rsidRPr="00843D78" w:rsidRDefault="004179B4" w:rsidP="00ED0DFA">
                    <w:pPr>
                      <w:jc w:val="center"/>
                    </w:pPr>
                    <w:r w:rsidRPr="00843D78">
                      <w:fldChar w:fldCharType="begin"/>
                    </w:r>
                    <w:r w:rsidR="00D35B0F" w:rsidRPr="00843D78">
                      <w:instrText xml:space="preserve"> = </w:instrText>
                    </w:r>
                    <w:r w:rsidRPr="00843D78">
                      <w:fldChar w:fldCharType="begin"/>
                    </w:r>
                    <w:r w:rsidR="00D35B0F" w:rsidRPr="00843D78">
                      <w:rPr>
                        <w:lang w:val="en-US"/>
                      </w:rPr>
                      <w:instrText>PAGE</w:instrText>
                    </w:r>
                    <w:r w:rsidRPr="00843D78">
                      <w:fldChar w:fldCharType="separate"/>
                    </w:r>
                    <w:r w:rsidR="0031172E">
                      <w:rPr>
                        <w:noProof/>
                        <w:lang w:val="en-US"/>
                      </w:rPr>
                      <w:instrText>36</w:instrText>
                    </w:r>
                    <w:r w:rsidRPr="00843D78">
                      <w:fldChar w:fldCharType="end"/>
                    </w:r>
                    <w:r w:rsidR="00D35B0F" w:rsidRPr="00843D78">
                      <w:rPr>
                        <w:lang w:val="en-US"/>
                      </w:rPr>
                      <w:instrText>-</w:instrText>
                    </w:r>
                    <w:r w:rsidR="00D35B0F" w:rsidRPr="00843D78">
                      <w:instrText xml:space="preserve">6 </w:instrText>
                    </w:r>
                  </w:p>
                  <w:p w:rsidR="00D35B0F" w:rsidRPr="00843D78" w:rsidRDefault="004179B4" w:rsidP="00ED0DFA">
                    <w:pPr>
                      <w:jc w:val="center"/>
                    </w:pPr>
                    <w:r w:rsidRPr="00843D78">
                      <w:fldChar w:fldCharType="separate"/>
                    </w:r>
                    <w:r w:rsidR="0031172E">
                      <w:rPr>
                        <w:noProof/>
                      </w:rPr>
                      <w:t>30</w:t>
                    </w:r>
                    <w:r w:rsidRPr="00843D78">
                      <w:fldChar w:fldCharType="end"/>
                    </w:r>
                  </w:p>
                  <w:p w:rsidR="00D35B0F" w:rsidRPr="00CC44B5" w:rsidRDefault="00D35B0F" w:rsidP="00ED0DFA"/>
                </w:txbxContent>
              </v:textbox>
            </v:rect>
            <v:rect id="Rectangle 376" o:spid="_x0000_s4113" style="position:absolute;left:5430;top:15867;width:5379;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eFMIA&#10;AADbAAAADwAAAGRycy9kb3ducmV2LnhtbESPQWvCQBCF70L/wzKF3nRTKWKjawhCoNdGhR6H7JhE&#10;s7Pp7lbTf985FLzN8N689822mNygbhRi79nA6yIDRdx423Nr4Hio5mtQMSFbHDyTgV+KUOyeZlvM&#10;rb/zJ93q1CoJ4ZijgS6lMdc6Nh05jAs/Eot29sFhkjW02ga8S7gb9DLLVtphz9LQ4Uj7jppr/eMM&#10;lOVlOn3X71hFvc7Cyr7Ztvwy5uV5KjegEk3pYf6//rCCL/T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R4UwgAAANsAAAAPAAAAAAAAAAAAAAAAAJgCAABkcnMvZG93&#10;bnJldi54bWxQSwUGAAAAAAQABAD1AAAAhwMAAAAA&#10;" filled="f" stroked="f" strokeweight=".25pt">
              <v:textbox inset="1pt,1pt,1pt,1pt">
                <w:txbxContent>
                  <w:p w:rsidR="00D35B0F" w:rsidRPr="007173B3" w:rsidRDefault="00D35B0F" w:rsidP="00ED0DFA">
                    <w:pPr>
                      <w:jc w:val="center"/>
                    </w:pPr>
                    <w:r>
                      <w:rPr>
                        <w:iCs/>
                      </w:rPr>
                      <w:t>12972</w:t>
                    </w:r>
                  </w:p>
                </w:txbxContent>
              </v:textbox>
            </v:rect>
            <v:rect id="Rectangle 377" o:spid="_x0000_s4112" style="position:absolute;left:3125;top:16238;width:651;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j74A&#10;AADbAAAADwAAAGRycy9kb3ducmV2LnhtbERPTYvCMBC9L/gfwgh7W1NlEa2mpQiCV+sueByasa02&#10;k5pErf/eCAt7m8f7nHU+mE7cyfnWsoLpJAFBXFndcq3g57D9WoDwAVljZ5kUPMlDno0+1phq++A9&#10;3ctQixjCPkUFTQh9KqWvGjLoJ7YnjtzJOoMhQldL7fARw00nZ0kylwZbjg0N9rRpqLqUN6OgKM7D&#10;77Vc4tbLReLm+lvXxVGpz/FQrEAEGsK/+M+903H+FN6/xANk9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lu4++AAAA2wAAAA8AAAAAAAAAAAAAAAAAmAIAAGRycy9kb3ducmV2&#10;LnhtbFBLBQYAAAAABAAEAPUAAACDAwAAAAA=&#10;" filled="f" stroked="f" strokeweight=".25pt">
              <v:textbox inset="1pt,1pt,1pt,1pt">
                <w:txbxContent>
                  <w:p w:rsidR="00D35B0F" w:rsidRDefault="00D35B0F" w:rsidP="00ED0DFA">
                    <w:pPr>
                      <w:pStyle w:val="a7"/>
                      <w:jc w:val="center"/>
                      <w:rPr>
                        <w:sz w:val="18"/>
                      </w:rPr>
                    </w:pPr>
                    <w:proofErr w:type="spellStart"/>
                    <w:r>
                      <w:rPr>
                        <w:sz w:val="18"/>
                      </w:rPr>
                      <w:t>№док</w:t>
                    </w:r>
                    <w:proofErr w:type="spellEnd"/>
                    <w:r>
                      <w:rPr>
                        <w:sz w:val="18"/>
                        <w:lang w:val="ru-RU"/>
                      </w:rPr>
                      <w:t>.</w:t>
                    </w:r>
                  </w:p>
                </w:txbxContent>
              </v:textbox>
            </v:rect>
          </v:group>
          <v:group id="Group 378" o:spid="_x0000_s4098" style="position:absolute;left:1121;top:278;width:10341;height:16271" coordorigin="1121,278" coordsize="10341,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79" o:spid="_x0000_s4110" style="position:absolute;left:1121;top:278;width:10341;height:16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V8IA&#10;AADbAAAADwAAAGRycy9kb3ducmV2LnhtbERPS2rDMBDdB3oHMYHuYjktlNiNEuxCoKuSOj7AYE1t&#10;E2vkWvKnPX1UKGQ3j/ed/XExnZhocK1lBdsoBkFcWd1yraC8nDY7EM4ja+wsk4IfcnA8PKz2mGo7&#10;8ydNha9FCGGXooLG+z6V0lUNGXSR7YkD92UHgz7AoZZ6wDmEm04+xfGLNNhyaGiwp7eGqmsxGgVX&#10;v0wfWV38npIyT6pzns3jd6bU43rJXkF4Wvxd/O9+12H+M/z9Eg6Qh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JZXwgAAANsAAAAPAAAAAAAAAAAAAAAAAJgCAABkcnMvZG93&#10;bnJldi54bWxQSwUGAAAAAAQABAD1AAAAhwMAAAAA&#10;" filled="f" strokeweight="2pt"/>
            <v:line id="Line 380" o:spid="_x0000_s4109" style="position:absolute;visibility:visible" from="1730,15629" to="173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381" o:spid="_x0000_s4108" style="position:absolute;visibility:visible" from="1126,15622" to="11454,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Line 382" o:spid="_x0000_s4107" style="position:absolute;visibility:visible" from="2338,15629" to="2339,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line id="Line 383" o:spid="_x0000_s4106" style="position:absolute;visibility:visible" from="3860,15629" to="386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32L0AAADbAAAADwAAAGRycy9kb3ducmV2LnhtbERPSwrCMBDdC94hjOBOUwU/VKOIUHEn&#10;VjfuxmZsi82kNFHr7Y0guJvH+85y3ZpKPKlxpWUFo2EEgjizuuRcwfmUDOYgnEfWWFkmBW9ysF51&#10;O0uMtX3xkZ6pz0UIYRejgsL7OpbSZQUZdENbEwfuZhuDPsAml7rBVwg3lRxH0VQaLDk0FFjTtqDs&#10;nj6MgvvlPEl2h60+VelGX/PEX643rVS/124WIDy1/i/+ufc6zJ/B95dw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dt9i9AAAA2wAAAA8AAAAAAAAAAAAAAAAAoQIA&#10;AGRycy9kb3ducmV2LnhtbFBLBQYAAAAABAAEAPkAAACLAwAAAAA=&#10;" strokeweight="2pt"/>
            <v:line id="Line 384" o:spid="_x0000_s4105" style="position:absolute;visibility:visible" from="4772,15638" to="4773,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385" o:spid="_x0000_s4104" style="position:absolute;visibility:visible" from="5381,15629" to="5382,1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Line 386" o:spid="_x0000_s4103" style="position:absolute;visibility:visible" from="10840,15663" to="10842,1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387" o:spid="_x0000_s4102" style="position:absolute;visibility:visible" from="1126,15922" to="5370,1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388" o:spid="_x0000_s4101" style="position:absolute;visibility:visible" from="1126,16223" to="537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line id="Line 389" o:spid="_x0000_s4100" style="position:absolute;visibility:visible" from="10847,15958" to="11444,1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390" o:spid="_x0000_s4099" style="position:absolute;visibility:visible" from="3030,15640" to="3031,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group>
        </v:group>
      </w:pict>
    </w:r>
    <w:r w:rsidR="00D35B0F">
      <w:tab/>
    </w:r>
    <w:r w:rsidR="00D35B0F">
      <w:tab/>
    </w:r>
  </w:p>
  <w:p w:rsidR="00D35B0F" w:rsidRDefault="00D35B0F" w:rsidP="003566A3">
    <w:pPr>
      <w:pStyle w:val="a3"/>
      <w:shd w:val="clear" w:color="auto" w:fill="FFFFFF"/>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0F" w:rsidRDefault="00D35B0F" w:rsidP="00FE6120">
    <w:pPr>
      <w:pStyle w:val="a3"/>
      <w:tabs>
        <w:tab w:val="clear" w:pos="9355"/>
        <w:tab w:val="right" w:pos="9781"/>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aps w:val="0"/>
        <w:smallCaps w:val="0"/>
        <w:strike w:val="0"/>
        <w:dstrike w:val="0"/>
        <w:vanish w:val="0"/>
        <w:color w:val="000000"/>
        <w:position w:val="0"/>
        <w:sz w:val="24"/>
        <w:u w:val="none"/>
        <w:vertAlign w:val="baseline"/>
      </w:rPr>
    </w:lvl>
  </w:abstractNum>
  <w:abstractNum w:abstractNumId="1">
    <w:nsid w:val="00000003"/>
    <w:multiLevelType w:val="singleLevel"/>
    <w:tmpl w:val="00000003"/>
    <w:name w:val="WW8Num3"/>
    <w:lvl w:ilvl="0">
      <w:start w:val="1"/>
      <w:numFmt w:val="bullet"/>
      <w:lvlText w:val=""/>
      <w:lvlJc w:val="left"/>
      <w:pPr>
        <w:tabs>
          <w:tab w:val="num" w:pos="1848"/>
        </w:tabs>
        <w:ind w:left="1848" w:hanging="360"/>
      </w:pPr>
      <w:rPr>
        <w:rFonts w:ascii="Wingdings" w:hAnsi="Wingdings"/>
        <w:color w:val="000000"/>
      </w:rPr>
    </w:lvl>
  </w:abstractNum>
  <w:abstractNum w:abstractNumId="2">
    <w:nsid w:val="00000004"/>
    <w:multiLevelType w:val="singleLevel"/>
    <w:tmpl w:val="00000004"/>
    <w:name w:val="WW8Num4"/>
    <w:lvl w:ilvl="0">
      <w:start w:val="1"/>
      <w:numFmt w:val="bullet"/>
      <w:lvlText w:val=""/>
      <w:lvlJc w:val="left"/>
      <w:pPr>
        <w:tabs>
          <w:tab w:val="num" w:pos="2240"/>
        </w:tabs>
        <w:ind w:left="224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Wingdings" w:hAnsi="Wingdings"/>
        <w:caps w:val="0"/>
        <w:smallCaps w:val="0"/>
        <w:strike w:val="0"/>
        <w:dstrike w:val="0"/>
        <w:vanish w:val="0"/>
        <w:color w:val="000000"/>
        <w:position w:val="0"/>
        <w:sz w:val="24"/>
        <w:u w:val="none"/>
        <w:vertAlign w:val="baseline"/>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Wingdings" w:hAnsi="Wingdings"/>
        <w:caps w:val="0"/>
        <w:smallCaps w:val="0"/>
        <w:strike w:val="0"/>
        <w:dstrike w:val="0"/>
        <w:vanish w:val="0"/>
        <w:color w:val="000000"/>
        <w:position w:val="0"/>
        <w:sz w:val="24"/>
        <w:u w:val="none"/>
        <w:vertAlign w:val="baseline"/>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7">
    <w:nsid w:val="00000009"/>
    <w:multiLevelType w:val="singleLevel"/>
    <w:tmpl w:val="00000009"/>
    <w:name w:val="WW8Num9"/>
    <w:lvl w:ilvl="0">
      <w:start w:val="1"/>
      <w:numFmt w:val="bullet"/>
      <w:lvlText w:val=""/>
      <w:lvlJc w:val="left"/>
      <w:pPr>
        <w:tabs>
          <w:tab w:val="num" w:pos="1429"/>
        </w:tabs>
        <w:ind w:left="1429" w:hanging="360"/>
      </w:pPr>
      <w:rPr>
        <w:rFonts w:ascii="Wingdings" w:hAnsi="Wingdings"/>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9">
    <w:nsid w:val="0000000B"/>
    <w:multiLevelType w:val="singleLevel"/>
    <w:tmpl w:val="0000000B"/>
    <w:name w:val="WW8Num11"/>
    <w:lvl w:ilvl="0">
      <w:start w:val="1"/>
      <w:numFmt w:val="bullet"/>
      <w:lvlText w:val=""/>
      <w:lvlJc w:val="left"/>
      <w:pPr>
        <w:tabs>
          <w:tab w:val="num" w:pos="1440"/>
        </w:tabs>
        <w:ind w:left="1440" w:hanging="360"/>
      </w:pPr>
      <w:rPr>
        <w:rFonts w:ascii="Wingdings" w:hAnsi="Wingdings" w:cs="Times New Roman"/>
        <w:caps w:val="0"/>
        <w:smallCaps w:val="0"/>
        <w:strike w:val="0"/>
        <w:dstrike w:val="0"/>
        <w:vanish w:val="0"/>
        <w:color w:val="000000"/>
        <w:position w:val="0"/>
        <w:sz w:val="22"/>
        <w:szCs w:val="22"/>
        <w:u w:val="none"/>
        <w:vertAlign w:val="baseline"/>
      </w:rPr>
    </w:lvl>
  </w:abstractNum>
  <w:abstractNum w:abstractNumId="10">
    <w:nsid w:val="0000000C"/>
    <w:multiLevelType w:val="singleLevel"/>
    <w:tmpl w:val="0000000C"/>
    <w:name w:val="WW8Num12"/>
    <w:lvl w:ilvl="0">
      <w:start w:val="1"/>
      <w:numFmt w:val="bullet"/>
      <w:lvlText w:val=""/>
      <w:lvlJc w:val="left"/>
      <w:pPr>
        <w:tabs>
          <w:tab w:val="num" w:pos="1440"/>
        </w:tabs>
        <w:ind w:left="1440" w:hanging="360"/>
      </w:pPr>
      <w:rPr>
        <w:rFonts w:ascii="Wingdings" w:hAnsi="Wingdings"/>
        <w:sz w:val="28"/>
        <w:szCs w:val="28"/>
      </w:rPr>
    </w:lvl>
  </w:abstractNum>
  <w:abstractNum w:abstractNumId="11">
    <w:nsid w:val="0000000D"/>
    <w:multiLevelType w:val="singleLevel"/>
    <w:tmpl w:val="0000000D"/>
    <w:name w:val="WW8Num13"/>
    <w:lvl w:ilvl="0">
      <w:start w:val="1"/>
      <w:numFmt w:val="bullet"/>
      <w:lvlText w:val=""/>
      <w:lvlJc w:val="left"/>
      <w:pPr>
        <w:tabs>
          <w:tab w:val="num" w:pos="1440"/>
        </w:tabs>
        <w:ind w:left="1440" w:hanging="360"/>
      </w:pPr>
      <w:rPr>
        <w:rFonts w:ascii="Wingdings" w:hAnsi="Wingdings"/>
      </w:rPr>
    </w:lvl>
  </w:abstractNum>
  <w:abstractNum w:abstractNumId="12">
    <w:nsid w:val="0000000E"/>
    <w:multiLevelType w:val="singleLevel"/>
    <w:tmpl w:val="0000000E"/>
    <w:name w:val="WW8Num15"/>
    <w:lvl w:ilvl="0">
      <w:start w:val="1"/>
      <w:numFmt w:val="bullet"/>
      <w:lvlText w:val=""/>
      <w:lvlJc w:val="left"/>
      <w:pPr>
        <w:tabs>
          <w:tab w:val="num" w:pos="1440"/>
        </w:tabs>
        <w:ind w:left="1440" w:hanging="360"/>
      </w:pPr>
      <w:rPr>
        <w:rFonts w:ascii="Wingdings" w:hAnsi="Wingdings"/>
      </w:rPr>
    </w:lvl>
  </w:abstractNum>
  <w:abstractNum w:abstractNumId="13">
    <w:nsid w:val="0000000F"/>
    <w:multiLevelType w:val="singleLevel"/>
    <w:tmpl w:val="0000000F"/>
    <w:name w:val="WW8Num16"/>
    <w:lvl w:ilvl="0">
      <w:start w:val="1"/>
      <w:numFmt w:val="bullet"/>
      <w:lvlText w:val=""/>
      <w:lvlJc w:val="left"/>
      <w:pPr>
        <w:tabs>
          <w:tab w:val="num" w:pos="1211"/>
        </w:tabs>
        <w:ind w:left="1211" w:hanging="360"/>
      </w:pPr>
      <w:rPr>
        <w:rFonts w:ascii="Wingdings" w:hAnsi="Wingdings"/>
      </w:rPr>
    </w:lvl>
  </w:abstractNum>
  <w:abstractNum w:abstractNumId="14">
    <w:nsid w:val="00000010"/>
    <w:multiLevelType w:val="singleLevel"/>
    <w:tmpl w:val="00000010"/>
    <w:name w:val="WW8Num17"/>
    <w:lvl w:ilvl="0">
      <w:start w:val="1"/>
      <w:numFmt w:val="bullet"/>
      <w:lvlText w:val=""/>
      <w:lvlJc w:val="left"/>
      <w:pPr>
        <w:tabs>
          <w:tab w:val="num" w:pos="1440"/>
        </w:tabs>
        <w:ind w:left="1440" w:hanging="360"/>
      </w:pPr>
      <w:rPr>
        <w:rFonts w:ascii="Wingdings" w:hAnsi="Wingdings"/>
      </w:rPr>
    </w:lvl>
  </w:abstractNum>
  <w:abstractNum w:abstractNumId="15">
    <w:nsid w:val="00000011"/>
    <w:multiLevelType w:val="singleLevel"/>
    <w:tmpl w:val="00000011"/>
    <w:name w:val="WW8Num18"/>
    <w:lvl w:ilvl="0">
      <w:start w:val="1"/>
      <w:numFmt w:val="bullet"/>
      <w:lvlText w:val=""/>
      <w:lvlJc w:val="left"/>
      <w:pPr>
        <w:tabs>
          <w:tab w:val="num" w:pos="1440"/>
        </w:tabs>
        <w:ind w:left="1440" w:hanging="360"/>
      </w:pPr>
      <w:rPr>
        <w:rFonts w:ascii="Wingdings" w:hAnsi="Wingdings"/>
      </w:rPr>
    </w:lvl>
  </w:abstractNum>
  <w:abstractNum w:abstractNumId="16">
    <w:nsid w:val="00000012"/>
    <w:multiLevelType w:val="singleLevel"/>
    <w:tmpl w:val="00000012"/>
    <w:name w:val="WW8Num19"/>
    <w:lvl w:ilvl="0">
      <w:start w:val="1"/>
      <w:numFmt w:val="bullet"/>
      <w:lvlText w:val=""/>
      <w:lvlJc w:val="left"/>
      <w:pPr>
        <w:tabs>
          <w:tab w:val="num" w:pos="1440"/>
        </w:tabs>
        <w:ind w:left="1440" w:hanging="360"/>
      </w:pPr>
      <w:rPr>
        <w:rFonts w:ascii="Wingdings" w:hAnsi="Wingdings"/>
      </w:rPr>
    </w:lvl>
  </w:abstractNum>
  <w:abstractNum w:abstractNumId="17">
    <w:nsid w:val="00000013"/>
    <w:multiLevelType w:val="singleLevel"/>
    <w:tmpl w:val="00000013"/>
    <w:name w:val="WW8Num20"/>
    <w:lvl w:ilvl="0">
      <w:start w:val="1"/>
      <w:numFmt w:val="bullet"/>
      <w:lvlText w:val=""/>
      <w:lvlJc w:val="left"/>
      <w:pPr>
        <w:tabs>
          <w:tab w:val="num" w:pos="1440"/>
        </w:tabs>
        <w:ind w:left="1440" w:hanging="360"/>
      </w:pPr>
      <w:rPr>
        <w:rFonts w:ascii="Wingdings" w:hAnsi="Wingdings"/>
        <w:color w:val="000000"/>
      </w:rPr>
    </w:lvl>
  </w:abstractNum>
  <w:abstractNum w:abstractNumId="18">
    <w:nsid w:val="00000014"/>
    <w:multiLevelType w:val="singleLevel"/>
    <w:tmpl w:val="00000014"/>
    <w:name w:val="WW8Num21"/>
    <w:lvl w:ilvl="0">
      <w:start w:val="1"/>
      <w:numFmt w:val="bullet"/>
      <w:lvlText w:val=""/>
      <w:lvlJc w:val="left"/>
      <w:pPr>
        <w:tabs>
          <w:tab w:val="num" w:pos="1608"/>
        </w:tabs>
        <w:ind w:left="1608" w:hanging="360"/>
      </w:pPr>
      <w:rPr>
        <w:rFonts w:ascii="Wingdings" w:hAnsi="Wingdings"/>
      </w:rPr>
    </w:lvl>
  </w:abstractNum>
  <w:abstractNum w:abstractNumId="19">
    <w:nsid w:val="00000015"/>
    <w:multiLevelType w:val="singleLevel"/>
    <w:tmpl w:val="00000015"/>
    <w:name w:val="WW8Num22"/>
    <w:lvl w:ilvl="0">
      <w:start w:val="1"/>
      <w:numFmt w:val="bullet"/>
      <w:lvlText w:val=""/>
      <w:lvlJc w:val="left"/>
      <w:pPr>
        <w:tabs>
          <w:tab w:val="num" w:pos="1440"/>
        </w:tabs>
        <w:ind w:left="1440" w:hanging="360"/>
      </w:pPr>
      <w:rPr>
        <w:rFonts w:ascii="Wingdings" w:hAnsi="Wingdings"/>
      </w:rPr>
    </w:lvl>
  </w:abstractNum>
  <w:abstractNum w:abstractNumId="20">
    <w:nsid w:val="00000016"/>
    <w:multiLevelType w:val="singleLevel"/>
    <w:tmpl w:val="00000016"/>
    <w:name w:val="WW8Num23"/>
    <w:lvl w:ilvl="0">
      <w:start w:val="1"/>
      <w:numFmt w:val="bullet"/>
      <w:lvlText w:val=""/>
      <w:lvlJc w:val="left"/>
      <w:pPr>
        <w:tabs>
          <w:tab w:val="num" w:pos="720"/>
        </w:tabs>
        <w:ind w:left="720" w:hanging="360"/>
      </w:pPr>
      <w:rPr>
        <w:rFonts w:ascii="Wingdings" w:hAnsi="Wingdings"/>
      </w:rPr>
    </w:lvl>
  </w:abstractNum>
  <w:abstractNum w:abstractNumId="21">
    <w:nsid w:val="00000017"/>
    <w:multiLevelType w:val="multilevel"/>
    <w:tmpl w:val="00000017"/>
    <w:name w:val="WW8Num24"/>
    <w:lvl w:ilvl="0">
      <w:start w:val="1"/>
      <w:numFmt w:val="decimal"/>
      <w:lvlText w:val="%1."/>
      <w:lvlJc w:val="left"/>
      <w:pPr>
        <w:tabs>
          <w:tab w:val="num" w:pos="284"/>
        </w:tabs>
        <w:ind w:left="340" w:hanging="340"/>
      </w:pPr>
      <w:rPr>
        <w:caps w:val="0"/>
        <w:smallCaps w:val="0"/>
        <w:strike w:val="0"/>
        <w:dstrike w:val="0"/>
        <w:vanish w:val="0"/>
        <w:color w:val="000000"/>
        <w:position w:val="0"/>
        <w:sz w:val="24"/>
        <w:u w:val="none"/>
        <w:vertAlign w:val="baseline"/>
      </w:rPr>
    </w:lvl>
    <w:lvl w:ilvl="1">
      <w:start w:val="1"/>
      <w:numFmt w:val="bullet"/>
      <w:lvlText w:val=""/>
      <w:lvlJc w:val="left"/>
      <w:pPr>
        <w:tabs>
          <w:tab w:val="num" w:pos="1440"/>
        </w:tabs>
        <w:ind w:left="1440" w:hanging="360"/>
      </w:pPr>
      <w:rPr>
        <w:rFonts w:ascii="Wingdings" w:hAnsi="Wingdings"/>
        <w:caps w:val="0"/>
        <w:smallCaps w:val="0"/>
        <w:strike w:val="0"/>
        <w:dstrike w:val="0"/>
        <w:vanish w:val="0"/>
        <w:color w:val="000000"/>
        <w:position w:val="0"/>
        <w:sz w:val="24"/>
        <w:u w:val="none"/>
        <w:vertAlign w:val="base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9"/>
    <w:multiLevelType w:val="multilevel"/>
    <w:tmpl w:val="00000019"/>
    <w:name w:val="WW8Num26"/>
    <w:lvl w:ilvl="0">
      <w:start w:val="1"/>
      <w:numFmt w:val="decimal"/>
      <w:lvlText w:val="%1."/>
      <w:lvlJc w:val="left"/>
      <w:pPr>
        <w:tabs>
          <w:tab w:val="num" w:pos="284"/>
        </w:tabs>
        <w:ind w:left="340" w:hanging="340"/>
      </w:pPr>
      <w:rPr>
        <w:caps w:val="0"/>
        <w:smallCaps w:val="0"/>
        <w:strike w:val="0"/>
        <w:dstrike w:val="0"/>
        <w:vanish w:val="0"/>
        <w:color w:val="000000"/>
        <w:position w:val="0"/>
        <w:sz w:val="24"/>
        <w:u w:val="none"/>
        <w:vertAlign w:val="baseline"/>
      </w:rPr>
    </w:lvl>
    <w:lvl w:ilvl="1">
      <w:start w:val="1"/>
      <w:numFmt w:val="bullet"/>
      <w:lvlText w:val=""/>
      <w:lvlJc w:val="left"/>
      <w:pPr>
        <w:tabs>
          <w:tab w:val="num" w:pos="1248"/>
        </w:tabs>
        <w:ind w:left="1419" w:hanging="171"/>
      </w:pPr>
      <w:rPr>
        <w:rFonts w:ascii="Wingdings" w:hAnsi="Wingdings" w:cs="Courier New"/>
      </w:rPr>
    </w:lvl>
    <w:lvl w:ilvl="2">
      <w:start w:val="1"/>
      <w:numFmt w:val="bullet"/>
      <w:lvlText w:val=""/>
      <w:lvlJc w:val="left"/>
      <w:pPr>
        <w:tabs>
          <w:tab w:val="num" w:pos="2330"/>
        </w:tabs>
        <w:ind w:left="2608" w:hanging="283"/>
      </w:pPr>
      <w:rPr>
        <w:rFonts w:ascii="Wingdings" w:hAnsi="Wingdings"/>
        <w:caps w:val="0"/>
        <w:smallCaps w:val="0"/>
        <w:strike w:val="0"/>
        <w:dstrike w:val="0"/>
        <w:vanish w:val="0"/>
        <w:color w:val="000000"/>
        <w:position w:val="0"/>
        <w:sz w:val="24"/>
        <w:u w:val="none"/>
        <w:vertAlign w:val="baseline"/>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23">
    <w:nsid w:val="0000001A"/>
    <w:multiLevelType w:val="multilevel"/>
    <w:tmpl w:val="472A667E"/>
    <w:name w:val="WW8Num2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110"/>
        </w:tabs>
        <w:ind w:left="82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31"/>
    <w:multiLevelType w:val="multilevel"/>
    <w:tmpl w:val="00000031"/>
    <w:name w:val="WW8Num4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33"/>
    <w:multiLevelType w:val="multilevel"/>
    <w:tmpl w:val="00000033"/>
    <w:name w:val="WW8Num51"/>
    <w:lvl w:ilvl="0">
      <w:start w:val="1"/>
      <w:numFmt w:val="bullet"/>
      <w:lvlText w:val=""/>
      <w:lvlJc w:val="left"/>
      <w:pPr>
        <w:tabs>
          <w:tab w:val="num" w:pos="720"/>
        </w:tabs>
        <w:ind w:left="720" w:hanging="360"/>
      </w:pPr>
      <w:rPr>
        <w:rFonts w:ascii="Symbol" w:hAnsi="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34"/>
    <w:multiLevelType w:val="multilevel"/>
    <w:tmpl w:val="00000034"/>
    <w:name w:val="WW8Num52"/>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35"/>
    <w:multiLevelType w:val="multilevel"/>
    <w:tmpl w:val="00000035"/>
    <w:name w:val="WW8Num5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36"/>
    <w:multiLevelType w:val="multilevel"/>
    <w:tmpl w:val="00000036"/>
    <w:name w:val="WW8Num54"/>
    <w:lvl w:ilvl="0">
      <w:start w:val="1"/>
      <w:numFmt w:val="bullet"/>
      <w:lvlText w:val=""/>
      <w:lvlJc w:val="left"/>
      <w:pPr>
        <w:tabs>
          <w:tab w:val="num" w:pos="720"/>
        </w:tabs>
        <w:ind w:left="720" w:hanging="360"/>
      </w:pPr>
      <w:rPr>
        <w:rFonts w:ascii="Symbol" w:hAnsi="Symbol" w:cs="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38"/>
    <w:multiLevelType w:val="multilevel"/>
    <w:tmpl w:val="00000038"/>
    <w:name w:val="WW8Num5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39"/>
    <w:multiLevelType w:val="multilevel"/>
    <w:tmpl w:val="00000039"/>
    <w:name w:val="WW8Num5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3A"/>
    <w:multiLevelType w:val="multilevel"/>
    <w:tmpl w:val="0000003A"/>
    <w:name w:val="WW8Num5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3B"/>
    <w:multiLevelType w:val="multilevel"/>
    <w:tmpl w:val="0000003B"/>
    <w:name w:val="WW8Num59"/>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3C"/>
    <w:multiLevelType w:val="multilevel"/>
    <w:tmpl w:val="0000003C"/>
    <w:name w:val="WW8Num60"/>
    <w:lvl w:ilvl="0">
      <w:start w:val="1"/>
      <w:numFmt w:val="bullet"/>
      <w:lvlText w:val=""/>
      <w:lvlJc w:val="left"/>
      <w:pPr>
        <w:tabs>
          <w:tab w:val="num" w:pos="720"/>
        </w:tabs>
        <w:ind w:left="720" w:hanging="360"/>
      </w:pPr>
      <w:rPr>
        <w:rFonts w:ascii="Symbol" w:hAnsi="Symbol"/>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3D"/>
    <w:multiLevelType w:val="multilevel"/>
    <w:tmpl w:val="0000003D"/>
    <w:name w:val="WW8Num6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E"/>
    <w:multiLevelType w:val="multilevel"/>
    <w:tmpl w:val="0000003E"/>
    <w:name w:val="WW8Num6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04705AA8"/>
    <w:multiLevelType w:val="multilevel"/>
    <w:tmpl w:val="7670024A"/>
    <w:styleLink w:val="WW8Num15"/>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0DCD27E7"/>
    <w:multiLevelType w:val="multilevel"/>
    <w:tmpl w:val="1180AB0E"/>
    <w:styleLink w:val="WW8Num36"/>
    <w:lvl w:ilvl="0">
      <w:numFmt w:val="bullet"/>
      <w:lvlText w:val=""/>
      <w:lvlJc w:val="left"/>
      <w:rPr>
        <w:rFonts w:ascii="Wingdings" w:hAnsi="Wingdings" w:cs="Symbol"/>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cs="Wingdings"/>
      </w:rPr>
    </w:lvl>
    <w:lvl w:ilvl="3">
      <w:numFmt w:val="bullet"/>
      <w:lvlText w:val=""/>
      <w:lvlJc w:val="left"/>
      <w:rPr>
        <w:rFonts w:ascii="Wingdings" w:hAnsi="Wingdings" w:cs="Symbol"/>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cs="Wingdings"/>
      </w:rPr>
    </w:lvl>
    <w:lvl w:ilvl="6">
      <w:numFmt w:val="bullet"/>
      <w:lvlText w:val=""/>
      <w:lvlJc w:val="left"/>
      <w:rPr>
        <w:rFonts w:ascii="Wingdings" w:hAnsi="Wingdings" w:cs="Symbol"/>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cs="Wingdings"/>
      </w:rPr>
    </w:lvl>
  </w:abstractNum>
  <w:abstractNum w:abstractNumId="44">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47">
    <w:nsid w:val="1F99725D"/>
    <w:multiLevelType w:val="multilevel"/>
    <w:tmpl w:val="708C2108"/>
    <w:styleLink w:val="WW8Num32"/>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7CD2128"/>
    <w:multiLevelType w:val="multilevel"/>
    <w:tmpl w:val="47EEC55A"/>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2FA17DAA"/>
    <w:multiLevelType w:val="multilevel"/>
    <w:tmpl w:val="88D2655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58">
    <w:nsid w:val="49643F15"/>
    <w:multiLevelType w:val="hybridMultilevel"/>
    <w:tmpl w:val="51220E92"/>
    <w:styleLink w:val="1ai"/>
    <w:lvl w:ilvl="0" w:tplc="04190001">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59">
    <w:nsid w:val="4A5E2B91"/>
    <w:multiLevelType w:val="multilevel"/>
    <w:tmpl w:val="1B862B40"/>
    <w:styleLink w:val="WW8Num1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CA21926"/>
    <w:multiLevelType w:val="multilevel"/>
    <w:tmpl w:val="0122CB3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4D602CB7"/>
    <w:multiLevelType w:val="multilevel"/>
    <w:tmpl w:val="6B0E6A40"/>
    <w:styleLink w:val="WWOutlineListStyle"/>
    <w:lvl w:ilvl="0">
      <w:start w:val="1"/>
      <w:numFmt w:val="decimal"/>
      <w:lvlText w:val="%1"/>
      <w:lvlJc w:val="center"/>
      <w:rPr>
        <w:rFonts w:ascii="Symbol" w:hAnsi="Symbol"/>
      </w:rPr>
    </w:lvl>
    <w:lvl w:ilvl="1">
      <w:start w:val="1"/>
      <w:numFmt w:val="decimal"/>
      <w:pStyle w:val="S"/>
      <w:lvlText w:val="7.%2"/>
      <w:lvlJc w:val="left"/>
      <w:rPr>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em w:val="non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57826886"/>
    <w:multiLevelType w:val="multilevel"/>
    <w:tmpl w:val="37C4C8A6"/>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601257D7"/>
    <w:multiLevelType w:val="multilevel"/>
    <w:tmpl w:val="1778A312"/>
    <w:styleLink w:val="WW8Num66"/>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60141800"/>
    <w:multiLevelType w:val="multilevel"/>
    <w:tmpl w:val="FCD4F37C"/>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647937D8"/>
    <w:multiLevelType w:val="multilevel"/>
    <w:tmpl w:val="47482CDE"/>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6D576506"/>
    <w:multiLevelType w:val="multilevel"/>
    <w:tmpl w:val="E7B246FC"/>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75">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num w:numId="1">
    <w:abstractNumId w:val="73"/>
  </w:num>
  <w:num w:numId="2">
    <w:abstractNumId w:val="53"/>
  </w:num>
  <w:num w:numId="3">
    <w:abstractNumId w:val="56"/>
  </w:num>
  <w:num w:numId="4">
    <w:abstractNumId w:val="64"/>
  </w:num>
  <w:num w:numId="5">
    <w:abstractNumId w:val="65"/>
  </w:num>
  <w:num w:numId="6">
    <w:abstractNumId w:val="38"/>
  </w:num>
  <w:num w:numId="7">
    <w:abstractNumId w:val="67"/>
  </w:num>
  <w:num w:numId="8">
    <w:abstractNumId w:val="57"/>
  </w:num>
  <w:num w:numId="9">
    <w:abstractNumId w:val="75"/>
  </w:num>
  <w:num w:numId="10">
    <w:abstractNumId w:val="46"/>
  </w:num>
  <w:num w:numId="11">
    <w:abstractNumId w:val="74"/>
  </w:num>
  <w:num w:numId="12">
    <w:abstractNumId w:val="43"/>
  </w:num>
  <w:num w:numId="13">
    <w:abstractNumId w:val="66"/>
  </w:num>
  <w:num w:numId="14">
    <w:abstractNumId w:val="72"/>
  </w:num>
  <w:num w:numId="15">
    <w:abstractNumId w:val="60"/>
  </w:num>
  <w:num w:numId="16">
    <w:abstractNumId w:val="45"/>
  </w:num>
  <w:num w:numId="17">
    <w:abstractNumId w:val="49"/>
  </w:num>
  <w:num w:numId="18">
    <w:abstractNumId w:val="50"/>
  </w:num>
  <w:num w:numId="19">
    <w:abstractNumId w:val="39"/>
  </w:num>
  <w:num w:numId="20">
    <w:abstractNumId w:val="69"/>
  </w:num>
  <w:num w:numId="21">
    <w:abstractNumId w:val="70"/>
  </w:num>
  <w:num w:numId="22">
    <w:abstractNumId w:val="52"/>
  </w:num>
  <w:num w:numId="23">
    <w:abstractNumId w:val="51"/>
  </w:num>
  <w:num w:numId="24">
    <w:abstractNumId w:val="55"/>
  </w:num>
  <w:num w:numId="25">
    <w:abstractNumId w:val="63"/>
  </w:num>
  <w:num w:numId="26">
    <w:abstractNumId w:val="42"/>
  </w:num>
  <w:num w:numId="27">
    <w:abstractNumId w:val="48"/>
  </w:num>
  <w:num w:numId="28">
    <w:abstractNumId w:val="40"/>
  </w:num>
  <w:num w:numId="29">
    <w:abstractNumId w:val="41"/>
  </w:num>
  <w:num w:numId="30">
    <w:abstractNumId w:val="62"/>
  </w:num>
  <w:num w:numId="31">
    <w:abstractNumId w:val="44"/>
  </w:num>
  <w:num w:numId="32">
    <w:abstractNumId w:val="61"/>
  </w:num>
  <w:num w:numId="33">
    <w:abstractNumId w:val="54"/>
  </w:num>
  <w:num w:numId="34">
    <w:abstractNumId w:val="47"/>
  </w:num>
  <w:num w:numId="35">
    <w:abstractNumId w:val="71"/>
  </w:num>
  <w:num w:numId="36">
    <w:abstractNumId w:val="59"/>
  </w:num>
  <w:num w:numId="37">
    <w:abstractNumId w:val="58"/>
  </w:num>
  <w:num w:numId="38">
    <w:abstractNumId w:val="68"/>
  </w:num>
  <w:num w:numId="39">
    <w:abstractNumId w:val="23"/>
  </w:num>
  <w:num w:numId="40">
    <w:abstractNumId w:val="4"/>
  </w:num>
  <w:num w:numId="41">
    <w:abstractNumId w:val="8"/>
  </w:num>
  <w:num w:numId="42">
    <w:abstractNumId w:val="3"/>
  </w:num>
  <w:num w:numId="43">
    <w:abstractNumId w:val="6"/>
  </w:num>
  <w:num w:numId="44">
    <w:abstractNumId w:val="13"/>
  </w:num>
  <w:num w:numId="45">
    <w:abstractNumId w:val="22"/>
  </w:num>
  <w:num w:numId="46">
    <w:abstractNumId w:val="12"/>
  </w:num>
  <w:num w:numId="47">
    <w:abstractNumId w:val="14"/>
  </w:num>
  <w:num w:numId="48">
    <w:abstractNumId w:val="15"/>
  </w:num>
  <w:num w:numId="49">
    <w:abstractNumId w:val="16"/>
  </w:num>
  <w:num w:numId="50">
    <w:abstractNumId w:val="17"/>
  </w:num>
  <w:num w:numId="51">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attachedTemplate r:id="rId1"/>
  <w:defaultTabStop w:val="709"/>
  <w:drawingGridHorizontalSpacing w:val="120"/>
  <w:displayHorizontalDrawingGridEvery w:val="2"/>
  <w:noPunctuationKerning/>
  <w:characterSpacingControl w:val="doNotCompress"/>
  <w:hdrShapeDefaults>
    <o:shapedefaults v:ext="edit" spidmax="4123"/>
    <o:shapelayout v:ext="edit">
      <o:idmap v:ext="edit" data="4"/>
    </o:shapelayout>
  </w:hdrShapeDefaults>
  <w:footnotePr>
    <w:footnote w:id="0"/>
    <w:footnote w:id="1"/>
  </w:footnotePr>
  <w:endnotePr>
    <w:endnote w:id="0"/>
    <w:endnote w:id="1"/>
  </w:endnotePr>
  <w:compat/>
  <w:rsids>
    <w:rsidRoot w:val="00A233DA"/>
    <w:rsid w:val="0000001F"/>
    <w:rsid w:val="00000150"/>
    <w:rsid w:val="000005C0"/>
    <w:rsid w:val="00001593"/>
    <w:rsid w:val="000027C5"/>
    <w:rsid w:val="00002A0B"/>
    <w:rsid w:val="00002CEB"/>
    <w:rsid w:val="00003BB2"/>
    <w:rsid w:val="00003EAF"/>
    <w:rsid w:val="0000401A"/>
    <w:rsid w:val="000045E7"/>
    <w:rsid w:val="00005A11"/>
    <w:rsid w:val="000065A5"/>
    <w:rsid w:val="00006B0F"/>
    <w:rsid w:val="000071F2"/>
    <w:rsid w:val="00007547"/>
    <w:rsid w:val="0000789E"/>
    <w:rsid w:val="00010203"/>
    <w:rsid w:val="00010460"/>
    <w:rsid w:val="000108A2"/>
    <w:rsid w:val="000108B6"/>
    <w:rsid w:val="00011897"/>
    <w:rsid w:val="00011CF1"/>
    <w:rsid w:val="00012272"/>
    <w:rsid w:val="00012824"/>
    <w:rsid w:val="000144D0"/>
    <w:rsid w:val="0001515C"/>
    <w:rsid w:val="0001522E"/>
    <w:rsid w:val="000154D9"/>
    <w:rsid w:val="0001559D"/>
    <w:rsid w:val="00015C15"/>
    <w:rsid w:val="00016354"/>
    <w:rsid w:val="00016B7D"/>
    <w:rsid w:val="0001766C"/>
    <w:rsid w:val="0001773F"/>
    <w:rsid w:val="00020E8A"/>
    <w:rsid w:val="00022A3A"/>
    <w:rsid w:val="00023149"/>
    <w:rsid w:val="00023339"/>
    <w:rsid w:val="00023D82"/>
    <w:rsid w:val="00023E68"/>
    <w:rsid w:val="00025117"/>
    <w:rsid w:val="00025273"/>
    <w:rsid w:val="00026988"/>
    <w:rsid w:val="00027743"/>
    <w:rsid w:val="0002791B"/>
    <w:rsid w:val="00030CC5"/>
    <w:rsid w:val="000310A7"/>
    <w:rsid w:val="000311E6"/>
    <w:rsid w:val="00031664"/>
    <w:rsid w:val="000328B9"/>
    <w:rsid w:val="00035572"/>
    <w:rsid w:val="000358C0"/>
    <w:rsid w:val="000364C5"/>
    <w:rsid w:val="00036FBC"/>
    <w:rsid w:val="0003716B"/>
    <w:rsid w:val="000375B2"/>
    <w:rsid w:val="00037A9F"/>
    <w:rsid w:val="00041CEA"/>
    <w:rsid w:val="000425DF"/>
    <w:rsid w:val="00042DCC"/>
    <w:rsid w:val="000430D6"/>
    <w:rsid w:val="00043D08"/>
    <w:rsid w:val="00044157"/>
    <w:rsid w:val="00044BA9"/>
    <w:rsid w:val="000455E1"/>
    <w:rsid w:val="000460BD"/>
    <w:rsid w:val="00047014"/>
    <w:rsid w:val="000506DB"/>
    <w:rsid w:val="0005090F"/>
    <w:rsid w:val="00051941"/>
    <w:rsid w:val="000532E6"/>
    <w:rsid w:val="000534DA"/>
    <w:rsid w:val="00054F6B"/>
    <w:rsid w:val="00055D47"/>
    <w:rsid w:val="00055D8B"/>
    <w:rsid w:val="00056E71"/>
    <w:rsid w:val="00057914"/>
    <w:rsid w:val="00057CB5"/>
    <w:rsid w:val="000608AF"/>
    <w:rsid w:val="00062154"/>
    <w:rsid w:val="0006258B"/>
    <w:rsid w:val="0006335D"/>
    <w:rsid w:val="00063999"/>
    <w:rsid w:val="000650F9"/>
    <w:rsid w:val="00065ACB"/>
    <w:rsid w:val="00065F8B"/>
    <w:rsid w:val="00067015"/>
    <w:rsid w:val="000670B5"/>
    <w:rsid w:val="00067507"/>
    <w:rsid w:val="000709FF"/>
    <w:rsid w:val="00070EAB"/>
    <w:rsid w:val="00072890"/>
    <w:rsid w:val="00073550"/>
    <w:rsid w:val="00073F29"/>
    <w:rsid w:val="00074050"/>
    <w:rsid w:val="0007456B"/>
    <w:rsid w:val="00074920"/>
    <w:rsid w:val="0007755E"/>
    <w:rsid w:val="0007798D"/>
    <w:rsid w:val="00077A3A"/>
    <w:rsid w:val="00080D8B"/>
    <w:rsid w:val="000821D7"/>
    <w:rsid w:val="00082263"/>
    <w:rsid w:val="00082602"/>
    <w:rsid w:val="00082771"/>
    <w:rsid w:val="00083B64"/>
    <w:rsid w:val="0008463E"/>
    <w:rsid w:val="00084D9C"/>
    <w:rsid w:val="00084F73"/>
    <w:rsid w:val="0008510B"/>
    <w:rsid w:val="0008590B"/>
    <w:rsid w:val="00085FFE"/>
    <w:rsid w:val="00090389"/>
    <w:rsid w:val="00090752"/>
    <w:rsid w:val="00092190"/>
    <w:rsid w:val="00092206"/>
    <w:rsid w:val="00093121"/>
    <w:rsid w:val="00093FA2"/>
    <w:rsid w:val="0009443F"/>
    <w:rsid w:val="00095D48"/>
    <w:rsid w:val="000960A7"/>
    <w:rsid w:val="000A0796"/>
    <w:rsid w:val="000A21F9"/>
    <w:rsid w:val="000A27CE"/>
    <w:rsid w:val="000A342B"/>
    <w:rsid w:val="000A362F"/>
    <w:rsid w:val="000A3DBA"/>
    <w:rsid w:val="000A4703"/>
    <w:rsid w:val="000A58EA"/>
    <w:rsid w:val="000A69FB"/>
    <w:rsid w:val="000A740E"/>
    <w:rsid w:val="000B0348"/>
    <w:rsid w:val="000B0389"/>
    <w:rsid w:val="000B04C0"/>
    <w:rsid w:val="000B06B8"/>
    <w:rsid w:val="000B0971"/>
    <w:rsid w:val="000B09BB"/>
    <w:rsid w:val="000B102C"/>
    <w:rsid w:val="000B12D3"/>
    <w:rsid w:val="000B1F12"/>
    <w:rsid w:val="000B23E8"/>
    <w:rsid w:val="000B29AB"/>
    <w:rsid w:val="000B2B3D"/>
    <w:rsid w:val="000B4166"/>
    <w:rsid w:val="000B46F5"/>
    <w:rsid w:val="000B481D"/>
    <w:rsid w:val="000B4995"/>
    <w:rsid w:val="000B4CD7"/>
    <w:rsid w:val="000B586A"/>
    <w:rsid w:val="000B67B0"/>
    <w:rsid w:val="000B684B"/>
    <w:rsid w:val="000B7676"/>
    <w:rsid w:val="000C0364"/>
    <w:rsid w:val="000C03DD"/>
    <w:rsid w:val="000C0FBE"/>
    <w:rsid w:val="000C12B1"/>
    <w:rsid w:val="000C2207"/>
    <w:rsid w:val="000C3853"/>
    <w:rsid w:val="000C43D6"/>
    <w:rsid w:val="000C483C"/>
    <w:rsid w:val="000C4AB8"/>
    <w:rsid w:val="000C5C17"/>
    <w:rsid w:val="000C6AB4"/>
    <w:rsid w:val="000D06A6"/>
    <w:rsid w:val="000D2490"/>
    <w:rsid w:val="000D299F"/>
    <w:rsid w:val="000D3806"/>
    <w:rsid w:val="000D455C"/>
    <w:rsid w:val="000D576F"/>
    <w:rsid w:val="000D6290"/>
    <w:rsid w:val="000D661A"/>
    <w:rsid w:val="000D6DD7"/>
    <w:rsid w:val="000D74DC"/>
    <w:rsid w:val="000D759A"/>
    <w:rsid w:val="000D7631"/>
    <w:rsid w:val="000E006C"/>
    <w:rsid w:val="000E0102"/>
    <w:rsid w:val="000E048B"/>
    <w:rsid w:val="000E0B1B"/>
    <w:rsid w:val="000E0C87"/>
    <w:rsid w:val="000E0F6B"/>
    <w:rsid w:val="000E1111"/>
    <w:rsid w:val="000E1C10"/>
    <w:rsid w:val="000E1F99"/>
    <w:rsid w:val="000E1F9C"/>
    <w:rsid w:val="000E2ED3"/>
    <w:rsid w:val="000E447F"/>
    <w:rsid w:val="000E65FC"/>
    <w:rsid w:val="000E6B3F"/>
    <w:rsid w:val="000E6CDF"/>
    <w:rsid w:val="000E7155"/>
    <w:rsid w:val="000F0576"/>
    <w:rsid w:val="000F1303"/>
    <w:rsid w:val="000F1362"/>
    <w:rsid w:val="000F1C4C"/>
    <w:rsid w:val="000F1D09"/>
    <w:rsid w:val="000F2826"/>
    <w:rsid w:val="000F3B7F"/>
    <w:rsid w:val="000F3DAE"/>
    <w:rsid w:val="000F3F61"/>
    <w:rsid w:val="000F4382"/>
    <w:rsid w:val="000F4D64"/>
    <w:rsid w:val="000F586A"/>
    <w:rsid w:val="000F6059"/>
    <w:rsid w:val="001016A6"/>
    <w:rsid w:val="00102CBB"/>
    <w:rsid w:val="001034BF"/>
    <w:rsid w:val="0010496D"/>
    <w:rsid w:val="00105919"/>
    <w:rsid w:val="00106076"/>
    <w:rsid w:val="001065CB"/>
    <w:rsid w:val="00106E7B"/>
    <w:rsid w:val="00107D76"/>
    <w:rsid w:val="00107DF3"/>
    <w:rsid w:val="00107FDA"/>
    <w:rsid w:val="001107E7"/>
    <w:rsid w:val="00112396"/>
    <w:rsid w:val="00112A0F"/>
    <w:rsid w:val="00112DBB"/>
    <w:rsid w:val="001137A4"/>
    <w:rsid w:val="00113B37"/>
    <w:rsid w:val="00115D46"/>
    <w:rsid w:val="0011665F"/>
    <w:rsid w:val="0011702B"/>
    <w:rsid w:val="0011792C"/>
    <w:rsid w:val="00117F35"/>
    <w:rsid w:val="001206BD"/>
    <w:rsid w:val="00122461"/>
    <w:rsid w:val="00124010"/>
    <w:rsid w:val="001248F7"/>
    <w:rsid w:val="00124AFE"/>
    <w:rsid w:val="00125568"/>
    <w:rsid w:val="0012720D"/>
    <w:rsid w:val="001275D8"/>
    <w:rsid w:val="00130D96"/>
    <w:rsid w:val="00130DF0"/>
    <w:rsid w:val="001310C5"/>
    <w:rsid w:val="00132DD7"/>
    <w:rsid w:val="00133210"/>
    <w:rsid w:val="001340DD"/>
    <w:rsid w:val="0013412B"/>
    <w:rsid w:val="00134317"/>
    <w:rsid w:val="0013452B"/>
    <w:rsid w:val="0013524C"/>
    <w:rsid w:val="00135B0C"/>
    <w:rsid w:val="00135DBC"/>
    <w:rsid w:val="00136134"/>
    <w:rsid w:val="00137B13"/>
    <w:rsid w:val="00140EBA"/>
    <w:rsid w:val="00141263"/>
    <w:rsid w:val="00142673"/>
    <w:rsid w:val="001426E2"/>
    <w:rsid w:val="00143A62"/>
    <w:rsid w:val="0014463E"/>
    <w:rsid w:val="001455FF"/>
    <w:rsid w:val="00146A8E"/>
    <w:rsid w:val="00147A89"/>
    <w:rsid w:val="001500A3"/>
    <w:rsid w:val="00150602"/>
    <w:rsid w:val="00150F11"/>
    <w:rsid w:val="00152556"/>
    <w:rsid w:val="00152E07"/>
    <w:rsid w:val="00153626"/>
    <w:rsid w:val="001539FD"/>
    <w:rsid w:val="001540CE"/>
    <w:rsid w:val="00155A3B"/>
    <w:rsid w:val="00155ED2"/>
    <w:rsid w:val="00156B69"/>
    <w:rsid w:val="001601AD"/>
    <w:rsid w:val="0016020C"/>
    <w:rsid w:val="00160C2F"/>
    <w:rsid w:val="001619D5"/>
    <w:rsid w:val="00161F58"/>
    <w:rsid w:val="00163664"/>
    <w:rsid w:val="00163B05"/>
    <w:rsid w:val="0016559B"/>
    <w:rsid w:val="00165B31"/>
    <w:rsid w:val="00166AB8"/>
    <w:rsid w:val="0017065C"/>
    <w:rsid w:val="00171E38"/>
    <w:rsid w:val="001727A9"/>
    <w:rsid w:val="00173028"/>
    <w:rsid w:val="00173591"/>
    <w:rsid w:val="00173AB2"/>
    <w:rsid w:val="00173D25"/>
    <w:rsid w:val="001745CB"/>
    <w:rsid w:val="0017507E"/>
    <w:rsid w:val="001756A7"/>
    <w:rsid w:val="00175AAF"/>
    <w:rsid w:val="00175CEC"/>
    <w:rsid w:val="00176834"/>
    <w:rsid w:val="001777C1"/>
    <w:rsid w:val="00177C99"/>
    <w:rsid w:val="001806E5"/>
    <w:rsid w:val="0018080C"/>
    <w:rsid w:val="00180BD6"/>
    <w:rsid w:val="00180FCB"/>
    <w:rsid w:val="00181425"/>
    <w:rsid w:val="001826C1"/>
    <w:rsid w:val="00182AB0"/>
    <w:rsid w:val="00182CBA"/>
    <w:rsid w:val="00182D46"/>
    <w:rsid w:val="0018381B"/>
    <w:rsid w:val="0018435D"/>
    <w:rsid w:val="00184ED1"/>
    <w:rsid w:val="00185007"/>
    <w:rsid w:val="001854DF"/>
    <w:rsid w:val="001855F9"/>
    <w:rsid w:val="00186348"/>
    <w:rsid w:val="00186504"/>
    <w:rsid w:val="001872A3"/>
    <w:rsid w:val="00187412"/>
    <w:rsid w:val="001875F2"/>
    <w:rsid w:val="00187BE4"/>
    <w:rsid w:val="00190F46"/>
    <w:rsid w:val="00191D6B"/>
    <w:rsid w:val="00192083"/>
    <w:rsid w:val="001934C7"/>
    <w:rsid w:val="00194233"/>
    <w:rsid w:val="00194C98"/>
    <w:rsid w:val="00195D9A"/>
    <w:rsid w:val="00195E69"/>
    <w:rsid w:val="001A3742"/>
    <w:rsid w:val="001A44FB"/>
    <w:rsid w:val="001A50D2"/>
    <w:rsid w:val="001B14BD"/>
    <w:rsid w:val="001B1F55"/>
    <w:rsid w:val="001B2B38"/>
    <w:rsid w:val="001B3A83"/>
    <w:rsid w:val="001B44EE"/>
    <w:rsid w:val="001B4743"/>
    <w:rsid w:val="001B4F8A"/>
    <w:rsid w:val="001B6AD2"/>
    <w:rsid w:val="001B6D15"/>
    <w:rsid w:val="001B6FE7"/>
    <w:rsid w:val="001B796A"/>
    <w:rsid w:val="001C04C3"/>
    <w:rsid w:val="001C0737"/>
    <w:rsid w:val="001C2445"/>
    <w:rsid w:val="001C2813"/>
    <w:rsid w:val="001C4105"/>
    <w:rsid w:val="001C4DE1"/>
    <w:rsid w:val="001C528F"/>
    <w:rsid w:val="001C6A23"/>
    <w:rsid w:val="001D0121"/>
    <w:rsid w:val="001D13F6"/>
    <w:rsid w:val="001D1FB7"/>
    <w:rsid w:val="001D2AC3"/>
    <w:rsid w:val="001D31E4"/>
    <w:rsid w:val="001D3714"/>
    <w:rsid w:val="001D3FF6"/>
    <w:rsid w:val="001D4C5D"/>
    <w:rsid w:val="001D51D5"/>
    <w:rsid w:val="001D5A25"/>
    <w:rsid w:val="001D5B5A"/>
    <w:rsid w:val="001D63AC"/>
    <w:rsid w:val="001D67F6"/>
    <w:rsid w:val="001D6885"/>
    <w:rsid w:val="001E0365"/>
    <w:rsid w:val="001E1567"/>
    <w:rsid w:val="001E23D6"/>
    <w:rsid w:val="001E2836"/>
    <w:rsid w:val="001E3102"/>
    <w:rsid w:val="001E43DA"/>
    <w:rsid w:val="001E59DE"/>
    <w:rsid w:val="001E65D7"/>
    <w:rsid w:val="001F0C1F"/>
    <w:rsid w:val="001F14AE"/>
    <w:rsid w:val="001F1E8A"/>
    <w:rsid w:val="001F285F"/>
    <w:rsid w:val="001F2E81"/>
    <w:rsid w:val="001F2EB6"/>
    <w:rsid w:val="001F3297"/>
    <w:rsid w:val="001F3872"/>
    <w:rsid w:val="001F3992"/>
    <w:rsid w:val="001F4F1F"/>
    <w:rsid w:val="001F5E32"/>
    <w:rsid w:val="001F6742"/>
    <w:rsid w:val="001F7625"/>
    <w:rsid w:val="001F78F0"/>
    <w:rsid w:val="001F7E6A"/>
    <w:rsid w:val="00200BE2"/>
    <w:rsid w:val="00200DF0"/>
    <w:rsid w:val="00201469"/>
    <w:rsid w:val="00201637"/>
    <w:rsid w:val="002028F7"/>
    <w:rsid w:val="00203741"/>
    <w:rsid w:val="0020398A"/>
    <w:rsid w:val="00204E5C"/>
    <w:rsid w:val="0020653F"/>
    <w:rsid w:val="0020688F"/>
    <w:rsid w:val="00207264"/>
    <w:rsid w:val="00210AF2"/>
    <w:rsid w:val="002110A7"/>
    <w:rsid w:val="0021190C"/>
    <w:rsid w:val="00212759"/>
    <w:rsid w:val="0021369E"/>
    <w:rsid w:val="002139C3"/>
    <w:rsid w:val="00216A3E"/>
    <w:rsid w:val="00220E82"/>
    <w:rsid w:val="00222C3B"/>
    <w:rsid w:val="00223453"/>
    <w:rsid w:val="00224C9D"/>
    <w:rsid w:val="00225358"/>
    <w:rsid w:val="0022559D"/>
    <w:rsid w:val="00225C90"/>
    <w:rsid w:val="00225FC0"/>
    <w:rsid w:val="0022637C"/>
    <w:rsid w:val="0022705C"/>
    <w:rsid w:val="0022793D"/>
    <w:rsid w:val="00230041"/>
    <w:rsid w:val="00230B31"/>
    <w:rsid w:val="00230B3C"/>
    <w:rsid w:val="0023196D"/>
    <w:rsid w:val="00231E65"/>
    <w:rsid w:val="00231ECF"/>
    <w:rsid w:val="00231FF0"/>
    <w:rsid w:val="00232174"/>
    <w:rsid w:val="00232BB9"/>
    <w:rsid w:val="002332BA"/>
    <w:rsid w:val="00233A91"/>
    <w:rsid w:val="00233EFB"/>
    <w:rsid w:val="00234E06"/>
    <w:rsid w:val="00241AAE"/>
    <w:rsid w:val="00243A58"/>
    <w:rsid w:val="00244814"/>
    <w:rsid w:val="00244BEE"/>
    <w:rsid w:val="002460BD"/>
    <w:rsid w:val="002460F5"/>
    <w:rsid w:val="0024766E"/>
    <w:rsid w:val="0025106C"/>
    <w:rsid w:val="002511C8"/>
    <w:rsid w:val="0025121B"/>
    <w:rsid w:val="002529E6"/>
    <w:rsid w:val="0025344B"/>
    <w:rsid w:val="00253A20"/>
    <w:rsid w:val="00254E58"/>
    <w:rsid w:val="00255E17"/>
    <w:rsid w:val="00256424"/>
    <w:rsid w:val="002567E0"/>
    <w:rsid w:val="0025764E"/>
    <w:rsid w:val="00257735"/>
    <w:rsid w:val="00257BBF"/>
    <w:rsid w:val="002612AC"/>
    <w:rsid w:val="00261F01"/>
    <w:rsid w:val="00264138"/>
    <w:rsid w:val="00264EB1"/>
    <w:rsid w:val="00265D7D"/>
    <w:rsid w:val="00265FA7"/>
    <w:rsid w:val="0026632C"/>
    <w:rsid w:val="00266EBA"/>
    <w:rsid w:val="00267A0A"/>
    <w:rsid w:val="00270C55"/>
    <w:rsid w:val="00271753"/>
    <w:rsid w:val="0027341D"/>
    <w:rsid w:val="00273B87"/>
    <w:rsid w:val="00275F6E"/>
    <w:rsid w:val="00276DC0"/>
    <w:rsid w:val="00276DEA"/>
    <w:rsid w:val="00277BA7"/>
    <w:rsid w:val="00280CBB"/>
    <w:rsid w:val="0028190A"/>
    <w:rsid w:val="00282370"/>
    <w:rsid w:val="0028357B"/>
    <w:rsid w:val="0028378E"/>
    <w:rsid w:val="0028394C"/>
    <w:rsid w:val="002841AC"/>
    <w:rsid w:val="00284288"/>
    <w:rsid w:val="00284828"/>
    <w:rsid w:val="00284858"/>
    <w:rsid w:val="0028492D"/>
    <w:rsid w:val="00285070"/>
    <w:rsid w:val="002877BC"/>
    <w:rsid w:val="00287AAC"/>
    <w:rsid w:val="00291010"/>
    <w:rsid w:val="00291176"/>
    <w:rsid w:val="00291238"/>
    <w:rsid w:val="0029194F"/>
    <w:rsid w:val="00292A5F"/>
    <w:rsid w:val="00292A81"/>
    <w:rsid w:val="00293534"/>
    <w:rsid w:val="0029436C"/>
    <w:rsid w:val="00294B03"/>
    <w:rsid w:val="0029535A"/>
    <w:rsid w:val="00295E1B"/>
    <w:rsid w:val="00297E37"/>
    <w:rsid w:val="002A04F8"/>
    <w:rsid w:val="002A150C"/>
    <w:rsid w:val="002A15BC"/>
    <w:rsid w:val="002A2419"/>
    <w:rsid w:val="002A300F"/>
    <w:rsid w:val="002A3E57"/>
    <w:rsid w:val="002A44CD"/>
    <w:rsid w:val="002A4763"/>
    <w:rsid w:val="002A6108"/>
    <w:rsid w:val="002A65FE"/>
    <w:rsid w:val="002B06BB"/>
    <w:rsid w:val="002B171D"/>
    <w:rsid w:val="002B1EFB"/>
    <w:rsid w:val="002B212E"/>
    <w:rsid w:val="002B2490"/>
    <w:rsid w:val="002B2A28"/>
    <w:rsid w:val="002B4EE8"/>
    <w:rsid w:val="002B68D5"/>
    <w:rsid w:val="002B7147"/>
    <w:rsid w:val="002B753D"/>
    <w:rsid w:val="002C0188"/>
    <w:rsid w:val="002C0E7D"/>
    <w:rsid w:val="002C175C"/>
    <w:rsid w:val="002C1ACA"/>
    <w:rsid w:val="002C1D13"/>
    <w:rsid w:val="002C26AD"/>
    <w:rsid w:val="002C337E"/>
    <w:rsid w:val="002C41D5"/>
    <w:rsid w:val="002C47C2"/>
    <w:rsid w:val="002C5221"/>
    <w:rsid w:val="002C55ED"/>
    <w:rsid w:val="002C58C5"/>
    <w:rsid w:val="002C6598"/>
    <w:rsid w:val="002C77FC"/>
    <w:rsid w:val="002D26D3"/>
    <w:rsid w:val="002D2B27"/>
    <w:rsid w:val="002D364D"/>
    <w:rsid w:val="002D376B"/>
    <w:rsid w:val="002D62A5"/>
    <w:rsid w:val="002D6FE7"/>
    <w:rsid w:val="002D74B5"/>
    <w:rsid w:val="002D76C9"/>
    <w:rsid w:val="002E0658"/>
    <w:rsid w:val="002E200F"/>
    <w:rsid w:val="002E2607"/>
    <w:rsid w:val="002E273E"/>
    <w:rsid w:val="002E2FE9"/>
    <w:rsid w:val="002E3A95"/>
    <w:rsid w:val="002E4443"/>
    <w:rsid w:val="002E4737"/>
    <w:rsid w:val="002E4E80"/>
    <w:rsid w:val="002E61F2"/>
    <w:rsid w:val="002E6412"/>
    <w:rsid w:val="002E765D"/>
    <w:rsid w:val="002F065F"/>
    <w:rsid w:val="002F0936"/>
    <w:rsid w:val="002F11AD"/>
    <w:rsid w:val="002F27E0"/>
    <w:rsid w:val="002F6BCB"/>
    <w:rsid w:val="002F6EBC"/>
    <w:rsid w:val="002F7F97"/>
    <w:rsid w:val="0030019D"/>
    <w:rsid w:val="0030042A"/>
    <w:rsid w:val="0030140C"/>
    <w:rsid w:val="003016A5"/>
    <w:rsid w:val="0030175E"/>
    <w:rsid w:val="00302E01"/>
    <w:rsid w:val="00302FEB"/>
    <w:rsid w:val="00304221"/>
    <w:rsid w:val="003065C4"/>
    <w:rsid w:val="00306EC3"/>
    <w:rsid w:val="003075BE"/>
    <w:rsid w:val="003104BF"/>
    <w:rsid w:val="003109AB"/>
    <w:rsid w:val="0031172E"/>
    <w:rsid w:val="003129EF"/>
    <w:rsid w:val="00313022"/>
    <w:rsid w:val="00313580"/>
    <w:rsid w:val="003139BB"/>
    <w:rsid w:val="00314005"/>
    <w:rsid w:val="00315B9A"/>
    <w:rsid w:val="00316CC8"/>
    <w:rsid w:val="00321D5E"/>
    <w:rsid w:val="00322112"/>
    <w:rsid w:val="00322128"/>
    <w:rsid w:val="003225AB"/>
    <w:rsid w:val="0032444B"/>
    <w:rsid w:val="00324E22"/>
    <w:rsid w:val="003251D3"/>
    <w:rsid w:val="003259FB"/>
    <w:rsid w:val="00325A2A"/>
    <w:rsid w:val="00326316"/>
    <w:rsid w:val="00326C91"/>
    <w:rsid w:val="0032737B"/>
    <w:rsid w:val="0032749E"/>
    <w:rsid w:val="003303B2"/>
    <w:rsid w:val="003310FC"/>
    <w:rsid w:val="00332867"/>
    <w:rsid w:val="0033443F"/>
    <w:rsid w:val="00334A19"/>
    <w:rsid w:val="00334A3A"/>
    <w:rsid w:val="00335B14"/>
    <w:rsid w:val="00335BB1"/>
    <w:rsid w:val="0033675B"/>
    <w:rsid w:val="00337F1C"/>
    <w:rsid w:val="00342471"/>
    <w:rsid w:val="00343936"/>
    <w:rsid w:val="003446CB"/>
    <w:rsid w:val="00345E5F"/>
    <w:rsid w:val="00346751"/>
    <w:rsid w:val="00346771"/>
    <w:rsid w:val="0034716D"/>
    <w:rsid w:val="0034778D"/>
    <w:rsid w:val="00347F8A"/>
    <w:rsid w:val="00347F8F"/>
    <w:rsid w:val="003551E0"/>
    <w:rsid w:val="0035538C"/>
    <w:rsid w:val="00355899"/>
    <w:rsid w:val="00355EF3"/>
    <w:rsid w:val="003564C2"/>
    <w:rsid w:val="003566A3"/>
    <w:rsid w:val="00361201"/>
    <w:rsid w:val="003632C2"/>
    <w:rsid w:val="003636B4"/>
    <w:rsid w:val="00363C38"/>
    <w:rsid w:val="00364FEE"/>
    <w:rsid w:val="00366414"/>
    <w:rsid w:val="003717F1"/>
    <w:rsid w:val="003727E5"/>
    <w:rsid w:val="00373088"/>
    <w:rsid w:val="00373C21"/>
    <w:rsid w:val="003745B8"/>
    <w:rsid w:val="00375387"/>
    <w:rsid w:val="00376D90"/>
    <w:rsid w:val="00377523"/>
    <w:rsid w:val="00377D8B"/>
    <w:rsid w:val="00377D90"/>
    <w:rsid w:val="0038064B"/>
    <w:rsid w:val="003813A3"/>
    <w:rsid w:val="003837CD"/>
    <w:rsid w:val="003839BA"/>
    <w:rsid w:val="00384A4C"/>
    <w:rsid w:val="00385770"/>
    <w:rsid w:val="003868FD"/>
    <w:rsid w:val="00386ECE"/>
    <w:rsid w:val="00387364"/>
    <w:rsid w:val="00391556"/>
    <w:rsid w:val="003921C4"/>
    <w:rsid w:val="00392596"/>
    <w:rsid w:val="00393DD0"/>
    <w:rsid w:val="00395225"/>
    <w:rsid w:val="0039699E"/>
    <w:rsid w:val="0039701A"/>
    <w:rsid w:val="00397722"/>
    <w:rsid w:val="003A18C2"/>
    <w:rsid w:val="003A2ED0"/>
    <w:rsid w:val="003A30C1"/>
    <w:rsid w:val="003A3588"/>
    <w:rsid w:val="003A41B1"/>
    <w:rsid w:val="003A42DE"/>
    <w:rsid w:val="003A4D94"/>
    <w:rsid w:val="003A5C89"/>
    <w:rsid w:val="003A64FA"/>
    <w:rsid w:val="003A7F1F"/>
    <w:rsid w:val="003B04AE"/>
    <w:rsid w:val="003B14EF"/>
    <w:rsid w:val="003B1869"/>
    <w:rsid w:val="003B27A8"/>
    <w:rsid w:val="003B35B2"/>
    <w:rsid w:val="003B37C8"/>
    <w:rsid w:val="003B40CB"/>
    <w:rsid w:val="003B60C2"/>
    <w:rsid w:val="003B6BE0"/>
    <w:rsid w:val="003B7AB2"/>
    <w:rsid w:val="003B7B5D"/>
    <w:rsid w:val="003C06CB"/>
    <w:rsid w:val="003C073F"/>
    <w:rsid w:val="003C1598"/>
    <w:rsid w:val="003C230C"/>
    <w:rsid w:val="003C2338"/>
    <w:rsid w:val="003C28D5"/>
    <w:rsid w:val="003C3802"/>
    <w:rsid w:val="003C3EFB"/>
    <w:rsid w:val="003C480F"/>
    <w:rsid w:val="003C4907"/>
    <w:rsid w:val="003C4A10"/>
    <w:rsid w:val="003C6273"/>
    <w:rsid w:val="003C6E8D"/>
    <w:rsid w:val="003C7664"/>
    <w:rsid w:val="003C7848"/>
    <w:rsid w:val="003D0356"/>
    <w:rsid w:val="003D14D0"/>
    <w:rsid w:val="003D1995"/>
    <w:rsid w:val="003D1CA9"/>
    <w:rsid w:val="003D34CF"/>
    <w:rsid w:val="003D4103"/>
    <w:rsid w:val="003D5848"/>
    <w:rsid w:val="003D58D8"/>
    <w:rsid w:val="003D6A46"/>
    <w:rsid w:val="003D6F3C"/>
    <w:rsid w:val="003E0F86"/>
    <w:rsid w:val="003E0FCB"/>
    <w:rsid w:val="003E10D6"/>
    <w:rsid w:val="003E1191"/>
    <w:rsid w:val="003E1449"/>
    <w:rsid w:val="003E16F8"/>
    <w:rsid w:val="003E2147"/>
    <w:rsid w:val="003E36F0"/>
    <w:rsid w:val="003E385B"/>
    <w:rsid w:val="003E4554"/>
    <w:rsid w:val="003E50EB"/>
    <w:rsid w:val="003E522A"/>
    <w:rsid w:val="003E55FE"/>
    <w:rsid w:val="003E5A53"/>
    <w:rsid w:val="003E6070"/>
    <w:rsid w:val="003E6DDD"/>
    <w:rsid w:val="003E729A"/>
    <w:rsid w:val="003F1D6B"/>
    <w:rsid w:val="003F53CC"/>
    <w:rsid w:val="003F776A"/>
    <w:rsid w:val="003F7B21"/>
    <w:rsid w:val="003F7D52"/>
    <w:rsid w:val="00401732"/>
    <w:rsid w:val="004019E2"/>
    <w:rsid w:val="00401BA0"/>
    <w:rsid w:val="00401CFD"/>
    <w:rsid w:val="00401F27"/>
    <w:rsid w:val="00402879"/>
    <w:rsid w:val="00402BCD"/>
    <w:rsid w:val="00403AB3"/>
    <w:rsid w:val="00405010"/>
    <w:rsid w:val="00405A3B"/>
    <w:rsid w:val="00405E46"/>
    <w:rsid w:val="00407943"/>
    <w:rsid w:val="00407B74"/>
    <w:rsid w:val="00407CFC"/>
    <w:rsid w:val="00410F73"/>
    <w:rsid w:val="004114CD"/>
    <w:rsid w:val="00411632"/>
    <w:rsid w:val="00411F42"/>
    <w:rsid w:val="004125A7"/>
    <w:rsid w:val="00413263"/>
    <w:rsid w:val="004137CE"/>
    <w:rsid w:val="004155DB"/>
    <w:rsid w:val="004158FF"/>
    <w:rsid w:val="00416C82"/>
    <w:rsid w:val="0041719B"/>
    <w:rsid w:val="004179B4"/>
    <w:rsid w:val="00417E6A"/>
    <w:rsid w:val="0042132F"/>
    <w:rsid w:val="004219D8"/>
    <w:rsid w:val="00421AB9"/>
    <w:rsid w:val="00422FF7"/>
    <w:rsid w:val="00425C4B"/>
    <w:rsid w:val="004270E0"/>
    <w:rsid w:val="0043074D"/>
    <w:rsid w:val="00430923"/>
    <w:rsid w:val="00431643"/>
    <w:rsid w:val="00431C23"/>
    <w:rsid w:val="0043313A"/>
    <w:rsid w:val="00433E61"/>
    <w:rsid w:val="00434430"/>
    <w:rsid w:val="004369DE"/>
    <w:rsid w:val="00436AC0"/>
    <w:rsid w:val="00436DEC"/>
    <w:rsid w:val="004414F9"/>
    <w:rsid w:val="004421DD"/>
    <w:rsid w:val="0044305A"/>
    <w:rsid w:val="004435F6"/>
    <w:rsid w:val="00445E9B"/>
    <w:rsid w:val="00445FCF"/>
    <w:rsid w:val="00447EF8"/>
    <w:rsid w:val="0045072F"/>
    <w:rsid w:val="004509D9"/>
    <w:rsid w:val="004523DB"/>
    <w:rsid w:val="00452651"/>
    <w:rsid w:val="00453B7A"/>
    <w:rsid w:val="00453F6D"/>
    <w:rsid w:val="0045423B"/>
    <w:rsid w:val="00454AB3"/>
    <w:rsid w:val="0045586F"/>
    <w:rsid w:val="00456FB4"/>
    <w:rsid w:val="004576B0"/>
    <w:rsid w:val="004577BB"/>
    <w:rsid w:val="0045780F"/>
    <w:rsid w:val="00457D13"/>
    <w:rsid w:val="00457F1A"/>
    <w:rsid w:val="00460B00"/>
    <w:rsid w:val="00460B97"/>
    <w:rsid w:val="00460C33"/>
    <w:rsid w:val="00460FFE"/>
    <w:rsid w:val="00461B69"/>
    <w:rsid w:val="00461C62"/>
    <w:rsid w:val="00461D31"/>
    <w:rsid w:val="004625F6"/>
    <w:rsid w:val="00462916"/>
    <w:rsid w:val="004642DC"/>
    <w:rsid w:val="00464378"/>
    <w:rsid w:val="00464BB0"/>
    <w:rsid w:val="00465099"/>
    <w:rsid w:val="00465BE4"/>
    <w:rsid w:val="00465D3F"/>
    <w:rsid w:val="00465DAB"/>
    <w:rsid w:val="00465E1D"/>
    <w:rsid w:val="0046617F"/>
    <w:rsid w:val="00466575"/>
    <w:rsid w:val="0046749E"/>
    <w:rsid w:val="004705F5"/>
    <w:rsid w:val="004719E8"/>
    <w:rsid w:val="00471EE3"/>
    <w:rsid w:val="00473640"/>
    <w:rsid w:val="00473B29"/>
    <w:rsid w:val="00473C89"/>
    <w:rsid w:val="00474ED9"/>
    <w:rsid w:val="00475835"/>
    <w:rsid w:val="00476616"/>
    <w:rsid w:val="00476E66"/>
    <w:rsid w:val="00477A3F"/>
    <w:rsid w:val="00480021"/>
    <w:rsid w:val="00480924"/>
    <w:rsid w:val="004810AF"/>
    <w:rsid w:val="004816FC"/>
    <w:rsid w:val="004817B4"/>
    <w:rsid w:val="00482557"/>
    <w:rsid w:val="0048259B"/>
    <w:rsid w:val="004825D1"/>
    <w:rsid w:val="00484101"/>
    <w:rsid w:val="00484C58"/>
    <w:rsid w:val="00485011"/>
    <w:rsid w:val="00485C32"/>
    <w:rsid w:val="00485E51"/>
    <w:rsid w:val="0048624A"/>
    <w:rsid w:val="00487237"/>
    <w:rsid w:val="00487F66"/>
    <w:rsid w:val="00490C6E"/>
    <w:rsid w:val="0049103F"/>
    <w:rsid w:val="00491349"/>
    <w:rsid w:val="004930D7"/>
    <w:rsid w:val="004947E6"/>
    <w:rsid w:val="00494D7A"/>
    <w:rsid w:val="004955CC"/>
    <w:rsid w:val="00495697"/>
    <w:rsid w:val="004958FF"/>
    <w:rsid w:val="00497558"/>
    <w:rsid w:val="004A0756"/>
    <w:rsid w:val="004A0CC6"/>
    <w:rsid w:val="004A1146"/>
    <w:rsid w:val="004A11A8"/>
    <w:rsid w:val="004A19C4"/>
    <w:rsid w:val="004A1CC1"/>
    <w:rsid w:val="004A2965"/>
    <w:rsid w:val="004A35BE"/>
    <w:rsid w:val="004A3CBC"/>
    <w:rsid w:val="004A40E2"/>
    <w:rsid w:val="004A4463"/>
    <w:rsid w:val="004A69D9"/>
    <w:rsid w:val="004A75D2"/>
    <w:rsid w:val="004A7E63"/>
    <w:rsid w:val="004B04E5"/>
    <w:rsid w:val="004B0C7C"/>
    <w:rsid w:val="004B0FD8"/>
    <w:rsid w:val="004B1217"/>
    <w:rsid w:val="004B17D4"/>
    <w:rsid w:val="004B1B9B"/>
    <w:rsid w:val="004B28B5"/>
    <w:rsid w:val="004B350C"/>
    <w:rsid w:val="004B388E"/>
    <w:rsid w:val="004B48DC"/>
    <w:rsid w:val="004B503E"/>
    <w:rsid w:val="004B5760"/>
    <w:rsid w:val="004B5C87"/>
    <w:rsid w:val="004B78B4"/>
    <w:rsid w:val="004B7ACC"/>
    <w:rsid w:val="004B7B02"/>
    <w:rsid w:val="004C08C8"/>
    <w:rsid w:val="004C165C"/>
    <w:rsid w:val="004C2925"/>
    <w:rsid w:val="004C2E3F"/>
    <w:rsid w:val="004C2EC8"/>
    <w:rsid w:val="004C327E"/>
    <w:rsid w:val="004C3C7C"/>
    <w:rsid w:val="004C4384"/>
    <w:rsid w:val="004C45F3"/>
    <w:rsid w:val="004C4FF4"/>
    <w:rsid w:val="004C60EA"/>
    <w:rsid w:val="004C6277"/>
    <w:rsid w:val="004D05D5"/>
    <w:rsid w:val="004D16DB"/>
    <w:rsid w:val="004D226A"/>
    <w:rsid w:val="004D3C35"/>
    <w:rsid w:val="004D5089"/>
    <w:rsid w:val="004D5383"/>
    <w:rsid w:val="004D5AA6"/>
    <w:rsid w:val="004D6CDC"/>
    <w:rsid w:val="004D7853"/>
    <w:rsid w:val="004D7920"/>
    <w:rsid w:val="004D7A64"/>
    <w:rsid w:val="004E02C1"/>
    <w:rsid w:val="004E270A"/>
    <w:rsid w:val="004E2C71"/>
    <w:rsid w:val="004E2CF0"/>
    <w:rsid w:val="004E4A46"/>
    <w:rsid w:val="004E5F9D"/>
    <w:rsid w:val="004E630C"/>
    <w:rsid w:val="004E7ECC"/>
    <w:rsid w:val="004F06FA"/>
    <w:rsid w:val="004F1062"/>
    <w:rsid w:val="004F14C4"/>
    <w:rsid w:val="004F2D76"/>
    <w:rsid w:val="004F36F2"/>
    <w:rsid w:val="004F3B5B"/>
    <w:rsid w:val="004F3CB7"/>
    <w:rsid w:val="004F5807"/>
    <w:rsid w:val="004F69E7"/>
    <w:rsid w:val="005010EE"/>
    <w:rsid w:val="00501E28"/>
    <w:rsid w:val="00502044"/>
    <w:rsid w:val="0050274A"/>
    <w:rsid w:val="00502FBE"/>
    <w:rsid w:val="00503096"/>
    <w:rsid w:val="005056B7"/>
    <w:rsid w:val="00505D0B"/>
    <w:rsid w:val="00507CE8"/>
    <w:rsid w:val="00511873"/>
    <w:rsid w:val="00511A0B"/>
    <w:rsid w:val="00512AA7"/>
    <w:rsid w:val="00514C76"/>
    <w:rsid w:val="00515FBC"/>
    <w:rsid w:val="005170D0"/>
    <w:rsid w:val="00517FBA"/>
    <w:rsid w:val="0052016E"/>
    <w:rsid w:val="00521101"/>
    <w:rsid w:val="005211EB"/>
    <w:rsid w:val="005219E6"/>
    <w:rsid w:val="00522463"/>
    <w:rsid w:val="005226FF"/>
    <w:rsid w:val="00522979"/>
    <w:rsid w:val="00522BE4"/>
    <w:rsid w:val="005233A2"/>
    <w:rsid w:val="00523851"/>
    <w:rsid w:val="0052420D"/>
    <w:rsid w:val="005261DC"/>
    <w:rsid w:val="00526ED8"/>
    <w:rsid w:val="005272B6"/>
    <w:rsid w:val="00527BC7"/>
    <w:rsid w:val="00530E07"/>
    <w:rsid w:val="005313BA"/>
    <w:rsid w:val="00531831"/>
    <w:rsid w:val="005321DB"/>
    <w:rsid w:val="005321DE"/>
    <w:rsid w:val="00532B1C"/>
    <w:rsid w:val="00533016"/>
    <w:rsid w:val="005350C6"/>
    <w:rsid w:val="00535210"/>
    <w:rsid w:val="00537373"/>
    <w:rsid w:val="0053765E"/>
    <w:rsid w:val="00540AAF"/>
    <w:rsid w:val="00540C55"/>
    <w:rsid w:val="00540CB1"/>
    <w:rsid w:val="00540F7D"/>
    <w:rsid w:val="00541E7C"/>
    <w:rsid w:val="00542C4E"/>
    <w:rsid w:val="00544865"/>
    <w:rsid w:val="00546BDC"/>
    <w:rsid w:val="00546F0F"/>
    <w:rsid w:val="00547103"/>
    <w:rsid w:val="00547448"/>
    <w:rsid w:val="005475E5"/>
    <w:rsid w:val="00547EC1"/>
    <w:rsid w:val="00552185"/>
    <w:rsid w:val="005524C5"/>
    <w:rsid w:val="00552A99"/>
    <w:rsid w:val="00553175"/>
    <w:rsid w:val="00553543"/>
    <w:rsid w:val="005539A7"/>
    <w:rsid w:val="00553C92"/>
    <w:rsid w:val="00554982"/>
    <w:rsid w:val="00555107"/>
    <w:rsid w:val="00555BA1"/>
    <w:rsid w:val="00555E9D"/>
    <w:rsid w:val="005562FD"/>
    <w:rsid w:val="005563F7"/>
    <w:rsid w:val="00557E58"/>
    <w:rsid w:val="00560C55"/>
    <w:rsid w:val="00560FDD"/>
    <w:rsid w:val="00561061"/>
    <w:rsid w:val="00561B95"/>
    <w:rsid w:val="00561CB4"/>
    <w:rsid w:val="00561FE3"/>
    <w:rsid w:val="00562216"/>
    <w:rsid w:val="00564854"/>
    <w:rsid w:val="00564A7F"/>
    <w:rsid w:val="00565FC1"/>
    <w:rsid w:val="005668C1"/>
    <w:rsid w:val="0056773C"/>
    <w:rsid w:val="005709CC"/>
    <w:rsid w:val="00572E5B"/>
    <w:rsid w:val="00573AE4"/>
    <w:rsid w:val="00574759"/>
    <w:rsid w:val="00575230"/>
    <w:rsid w:val="00575590"/>
    <w:rsid w:val="00575B2C"/>
    <w:rsid w:val="0057653D"/>
    <w:rsid w:val="00576BF0"/>
    <w:rsid w:val="0058363C"/>
    <w:rsid w:val="00583A8C"/>
    <w:rsid w:val="00583AB7"/>
    <w:rsid w:val="0058445A"/>
    <w:rsid w:val="00586774"/>
    <w:rsid w:val="00587CE4"/>
    <w:rsid w:val="00587DDC"/>
    <w:rsid w:val="00590CAC"/>
    <w:rsid w:val="005911C7"/>
    <w:rsid w:val="00591F18"/>
    <w:rsid w:val="00594118"/>
    <w:rsid w:val="00594C6D"/>
    <w:rsid w:val="00594E5D"/>
    <w:rsid w:val="005968FD"/>
    <w:rsid w:val="00597A0F"/>
    <w:rsid w:val="00597BEF"/>
    <w:rsid w:val="005A1B7E"/>
    <w:rsid w:val="005A1F4C"/>
    <w:rsid w:val="005A2D30"/>
    <w:rsid w:val="005A316A"/>
    <w:rsid w:val="005A3481"/>
    <w:rsid w:val="005A42FC"/>
    <w:rsid w:val="005A48A0"/>
    <w:rsid w:val="005A4AF6"/>
    <w:rsid w:val="005A4C6E"/>
    <w:rsid w:val="005A4D10"/>
    <w:rsid w:val="005A51E1"/>
    <w:rsid w:val="005A6608"/>
    <w:rsid w:val="005A79B8"/>
    <w:rsid w:val="005B0D81"/>
    <w:rsid w:val="005B0FDF"/>
    <w:rsid w:val="005B1018"/>
    <w:rsid w:val="005B1914"/>
    <w:rsid w:val="005B3937"/>
    <w:rsid w:val="005B463A"/>
    <w:rsid w:val="005B744A"/>
    <w:rsid w:val="005C023B"/>
    <w:rsid w:val="005C039E"/>
    <w:rsid w:val="005C5537"/>
    <w:rsid w:val="005C59C1"/>
    <w:rsid w:val="005C7062"/>
    <w:rsid w:val="005C765A"/>
    <w:rsid w:val="005C7FF6"/>
    <w:rsid w:val="005D092E"/>
    <w:rsid w:val="005D1478"/>
    <w:rsid w:val="005D3ED4"/>
    <w:rsid w:val="005D4BA9"/>
    <w:rsid w:val="005D4BE1"/>
    <w:rsid w:val="005D5C2A"/>
    <w:rsid w:val="005D6F75"/>
    <w:rsid w:val="005D70D5"/>
    <w:rsid w:val="005D765A"/>
    <w:rsid w:val="005D7798"/>
    <w:rsid w:val="005E0CFD"/>
    <w:rsid w:val="005E1A8D"/>
    <w:rsid w:val="005E2654"/>
    <w:rsid w:val="005E408A"/>
    <w:rsid w:val="005E4AB0"/>
    <w:rsid w:val="005E4CD3"/>
    <w:rsid w:val="005E6EED"/>
    <w:rsid w:val="005E7B43"/>
    <w:rsid w:val="005F1997"/>
    <w:rsid w:val="005F20D0"/>
    <w:rsid w:val="005F256C"/>
    <w:rsid w:val="005F2983"/>
    <w:rsid w:val="005F2C2A"/>
    <w:rsid w:val="005F339B"/>
    <w:rsid w:val="005F355F"/>
    <w:rsid w:val="005F36EF"/>
    <w:rsid w:val="005F3F28"/>
    <w:rsid w:val="005F4C34"/>
    <w:rsid w:val="005F5616"/>
    <w:rsid w:val="00600C4D"/>
    <w:rsid w:val="00600EDC"/>
    <w:rsid w:val="00601130"/>
    <w:rsid w:val="006020F8"/>
    <w:rsid w:val="006025FA"/>
    <w:rsid w:val="00602E58"/>
    <w:rsid w:val="00602EB9"/>
    <w:rsid w:val="0060352C"/>
    <w:rsid w:val="00603EAA"/>
    <w:rsid w:val="006042BC"/>
    <w:rsid w:val="006044BD"/>
    <w:rsid w:val="0060534D"/>
    <w:rsid w:val="00605A99"/>
    <w:rsid w:val="00606CB7"/>
    <w:rsid w:val="00606CDC"/>
    <w:rsid w:val="00606F24"/>
    <w:rsid w:val="00607906"/>
    <w:rsid w:val="00607D9B"/>
    <w:rsid w:val="00610A7F"/>
    <w:rsid w:val="006117BE"/>
    <w:rsid w:val="00611DC7"/>
    <w:rsid w:val="0061301D"/>
    <w:rsid w:val="00613600"/>
    <w:rsid w:val="00613B82"/>
    <w:rsid w:val="00614239"/>
    <w:rsid w:val="00614328"/>
    <w:rsid w:val="00614993"/>
    <w:rsid w:val="00614B2E"/>
    <w:rsid w:val="006162A0"/>
    <w:rsid w:val="00617101"/>
    <w:rsid w:val="0061743D"/>
    <w:rsid w:val="0061762D"/>
    <w:rsid w:val="006202E6"/>
    <w:rsid w:val="00620A59"/>
    <w:rsid w:val="0062138E"/>
    <w:rsid w:val="0062183B"/>
    <w:rsid w:val="00621FF1"/>
    <w:rsid w:val="00624377"/>
    <w:rsid w:val="0062666A"/>
    <w:rsid w:val="006275B8"/>
    <w:rsid w:val="0063004C"/>
    <w:rsid w:val="006303CF"/>
    <w:rsid w:val="00631010"/>
    <w:rsid w:val="0063184A"/>
    <w:rsid w:val="006319E6"/>
    <w:rsid w:val="006350AC"/>
    <w:rsid w:val="006368F0"/>
    <w:rsid w:val="00636F02"/>
    <w:rsid w:val="0063763C"/>
    <w:rsid w:val="0064132F"/>
    <w:rsid w:val="00641437"/>
    <w:rsid w:val="006427A7"/>
    <w:rsid w:val="00643692"/>
    <w:rsid w:val="0064379D"/>
    <w:rsid w:val="0064444F"/>
    <w:rsid w:val="006460FD"/>
    <w:rsid w:val="0064645A"/>
    <w:rsid w:val="00646E7A"/>
    <w:rsid w:val="00646FF1"/>
    <w:rsid w:val="0065000D"/>
    <w:rsid w:val="006508F5"/>
    <w:rsid w:val="00650E7B"/>
    <w:rsid w:val="0065163B"/>
    <w:rsid w:val="0065427B"/>
    <w:rsid w:val="00654841"/>
    <w:rsid w:val="00654AA8"/>
    <w:rsid w:val="006552B1"/>
    <w:rsid w:val="00655691"/>
    <w:rsid w:val="006560ED"/>
    <w:rsid w:val="00656F8B"/>
    <w:rsid w:val="00660B71"/>
    <w:rsid w:val="00660BBC"/>
    <w:rsid w:val="006615D1"/>
    <w:rsid w:val="00663A4C"/>
    <w:rsid w:val="006647CF"/>
    <w:rsid w:val="006648CF"/>
    <w:rsid w:val="00666E25"/>
    <w:rsid w:val="00667E97"/>
    <w:rsid w:val="00671CE1"/>
    <w:rsid w:val="00673486"/>
    <w:rsid w:val="00677CCF"/>
    <w:rsid w:val="006811B7"/>
    <w:rsid w:val="006812DD"/>
    <w:rsid w:val="00681533"/>
    <w:rsid w:val="00682854"/>
    <w:rsid w:val="006832DE"/>
    <w:rsid w:val="0068364F"/>
    <w:rsid w:val="00684A38"/>
    <w:rsid w:val="00685380"/>
    <w:rsid w:val="006875FD"/>
    <w:rsid w:val="00690159"/>
    <w:rsid w:val="00690406"/>
    <w:rsid w:val="00690807"/>
    <w:rsid w:val="00691334"/>
    <w:rsid w:val="00691C6F"/>
    <w:rsid w:val="00693728"/>
    <w:rsid w:val="00694E0F"/>
    <w:rsid w:val="0069544C"/>
    <w:rsid w:val="00695764"/>
    <w:rsid w:val="006957AA"/>
    <w:rsid w:val="00696323"/>
    <w:rsid w:val="006968C0"/>
    <w:rsid w:val="00697A5B"/>
    <w:rsid w:val="006A0A14"/>
    <w:rsid w:val="006A1756"/>
    <w:rsid w:val="006A4610"/>
    <w:rsid w:val="006A471D"/>
    <w:rsid w:val="006A474F"/>
    <w:rsid w:val="006A515B"/>
    <w:rsid w:val="006A55DF"/>
    <w:rsid w:val="006A666A"/>
    <w:rsid w:val="006A7255"/>
    <w:rsid w:val="006B01D9"/>
    <w:rsid w:val="006B08F2"/>
    <w:rsid w:val="006B0F17"/>
    <w:rsid w:val="006B20D4"/>
    <w:rsid w:val="006B27B4"/>
    <w:rsid w:val="006B2DE0"/>
    <w:rsid w:val="006B5355"/>
    <w:rsid w:val="006B5CF6"/>
    <w:rsid w:val="006B5DDB"/>
    <w:rsid w:val="006B711A"/>
    <w:rsid w:val="006C01A0"/>
    <w:rsid w:val="006C03BC"/>
    <w:rsid w:val="006C09FB"/>
    <w:rsid w:val="006C1183"/>
    <w:rsid w:val="006C19B7"/>
    <w:rsid w:val="006C1FBD"/>
    <w:rsid w:val="006C222E"/>
    <w:rsid w:val="006C250E"/>
    <w:rsid w:val="006C36AD"/>
    <w:rsid w:val="006C37A6"/>
    <w:rsid w:val="006C5076"/>
    <w:rsid w:val="006C5846"/>
    <w:rsid w:val="006C682A"/>
    <w:rsid w:val="006C7B0D"/>
    <w:rsid w:val="006D01C0"/>
    <w:rsid w:val="006D0284"/>
    <w:rsid w:val="006D0337"/>
    <w:rsid w:val="006D31BF"/>
    <w:rsid w:val="006D393C"/>
    <w:rsid w:val="006D6EB8"/>
    <w:rsid w:val="006E12F6"/>
    <w:rsid w:val="006E15B2"/>
    <w:rsid w:val="006E1895"/>
    <w:rsid w:val="006E1971"/>
    <w:rsid w:val="006E1993"/>
    <w:rsid w:val="006E2238"/>
    <w:rsid w:val="006E2B5E"/>
    <w:rsid w:val="006E361A"/>
    <w:rsid w:val="006E3C70"/>
    <w:rsid w:val="006E439C"/>
    <w:rsid w:val="006E44B8"/>
    <w:rsid w:val="006E4A14"/>
    <w:rsid w:val="006E4B99"/>
    <w:rsid w:val="006E50F9"/>
    <w:rsid w:val="006E512C"/>
    <w:rsid w:val="006E6A96"/>
    <w:rsid w:val="006E7D26"/>
    <w:rsid w:val="006F032D"/>
    <w:rsid w:val="006F06BD"/>
    <w:rsid w:val="006F13F6"/>
    <w:rsid w:val="006F1A4B"/>
    <w:rsid w:val="006F1CFB"/>
    <w:rsid w:val="006F25AA"/>
    <w:rsid w:val="006F2949"/>
    <w:rsid w:val="006F3053"/>
    <w:rsid w:val="006F306C"/>
    <w:rsid w:val="006F4100"/>
    <w:rsid w:val="006F5FD2"/>
    <w:rsid w:val="006F667D"/>
    <w:rsid w:val="006F676B"/>
    <w:rsid w:val="006F7C51"/>
    <w:rsid w:val="00701644"/>
    <w:rsid w:val="007031C5"/>
    <w:rsid w:val="00703687"/>
    <w:rsid w:val="007040A8"/>
    <w:rsid w:val="00704943"/>
    <w:rsid w:val="00704CFF"/>
    <w:rsid w:val="00705158"/>
    <w:rsid w:val="00705EAD"/>
    <w:rsid w:val="00706F17"/>
    <w:rsid w:val="00706F55"/>
    <w:rsid w:val="007070EA"/>
    <w:rsid w:val="007111A6"/>
    <w:rsid w:val="007114D9"/>
    <w:rsid w:val="00712042"/>
    <w:rsid w:val="00713812"/>
    <w:rsid w:val="007138A8"/>
    <w:rsid w:val="00715AD7"/>
    <w:rsid w:val="00716BB3"/>
    <w:rsid w:val="00716C4F"/>
    <w:rsid w:val="007171EF"/>
    <w:rsid w:val="007178A8"/>
    <w:rsid w:val="00720187"/>
    <w:rsid w:val="0072070F"/>
    <w:rsid w:val="007209E3"/>
    <w:rsid w:val="00721A56"/>
    <w:rsid w:val="007239FA"/>
    <w:rsid w:val="00724640"/>
    <w:rsid w:val="0072547F"/>
    <w:rsid w:val="00725D63"/>
    <w:rsid w:val="007262E1"/>
    <w:rsid w:val="00726AE0"/>
    <w:rsid w:val="00726BDA"/>
    <w:rsid w:val="00726DEA"/>
    <w:rsid w:val="00727219"/>
    <w:rsid w:val="0072788F"/>
    <w:rsid w:val="00727962"/>
    <w:rsid w:val="0072798F"/>
    <w:rsid w:val="00730EDB"/>
    <w:rsid w:val="0073192C"/>
    <w:rsid w:val="007322A2"/>
    <w:rsid w:val="007330F1"/>
    <w:rsid w:val="007336B0"/>
    <w:rsid w:val="00734DA9"/>
    <w:rsid w:val="00735B0E"/>
    <w:rsid w:val="00735CAC"/>
    <w:rsid w:val="007367D7"/>
    <w:rsid w:val="00737CF9"/>
    <w:rsid w:val="0074079C"/>
    <w:rsid w:val="00740807"/>
    <w:rsid w:val="00740F42"/>
    <w:rsid w:val="007421B9"/>
    <w:rsid w:val="00742419"/>
    <w:rsid w:val="007428C4"/>
    <w:rsid w:val="00742BDF"/>
    <w:rsid w:val="00743163"/>
    <w:rsid w:val="00744756"/>
    <w:rsid w:val="007459B3"/>
    <w:rsid w:val="00745DF6"/>
    <w:rsid w:val="007463DD"/>
    <w:rsid w:val="0074650A"/>
    <w:rsid w:val="00746EC6"/>
    <w:rsid w:val="007501BE"/>
    <w:rsid w:val="007507A0"/>
    <w:rsid w:val="00750B20"/>
    <w:rsid w:val="00750DEA"/>
    <w:rsid w:val="00752760"/>
    <w:rsid w:val="00753BCC"/>
    <w:rsid w:val="00753F6A"/>
    <w:rsid w:val="007544F6"/>
    <w:rsid w:val="007548F6"/>
    <w:rsid w:val="00755110"/>
    <w:rsid w:val="00755406"/>
    <w:rsid w:val="007600B2"/>
    <w:rsid w:val="007604ED"/>
    <w:rsid w:val="007607AE"/>
    <w:rsid w:val="00762327"/>
    <w:rsid w:val="00762A17"/>
    <w:rsid w:val="00763343"/>
    <w:rsid w:val="00764945"/>
    <w:rsid w:val="00764FBB"/>
    <w:rsid w:val="007656CF"/>
    <w:rsid w:val="00765A56"/>
    <w:rsid w:val="00765A6A"/>
    <w:rsid w:val="00766699"/>
    <w:rsid w:val="007672FF"/>
    <w:rsid w:val="00770140"/>
    <w:rsid w:val="00772BEC"/>
    <w:rsid w:val="00772F15"/>
    <w:rsid w:val="00773354"/>
    <w:rsid w:val="00774189"/>
    <w:rsid w:val="00775225"/>
    <w:rsid w:val="0077522D"/>
    <w:rsid w:val="00776967"/>
    <w:rsid w:val="00776E20"/>
    <w:rsid w:val="00780D4F"/>
    <w:rsid w:val="00781FEC"/>
    <w:rsid w:val="00782DA9"/>
    <w:rsid w:val="00782F89"/>
    <w:rsid w:val="00783C45"/>
    <w:rsid w:val="0078444A"/>
    <w:rsid w:val="00784C78"/>
    <w:rsid w:val="00784D89"/>
    <w:rsid w:val="00785438"/>
    <w:rsid w:val="007865BE"/>
    <w:rsid w:val="00790264"/>
    <w:rsid w:val="00790D20"/>
    <w:rsid w:val="00791DCB"/>
    <w:rsid w:val="00791F30"/>
    <w:rsid w:val="00793380"/>
    <w:rsid w:val="00793482"/>
    <w:rsid w:val="00794627"/>
    <w:rsid w:val="00794D06"/>
    <w:rsid w:val="00794F13"/>
    <w:rsid w:val="00794F98"/>
    <w:rsid w:val="007960EA"/>
    <w:rsid w:val="00796277"/>
    <w:rsid w:val="00796DA7"/>
    <w:rsid w:val="0079702C"/>
    <w:rsid w:val="007A01C8"/>
    <w:rsid w:val="007A0B5B"/>
    <w:rsid w:val="007A0E51"/>
    <w:rsid w:val="007A10A9"/>
    <w:rsid w:val="007A17DE"/>
    <w:rsid w:val="007A388F"/>
    <w:rsid w:val="007A3937"/>
    <w:rsid w:val="007A3B78"/>
    <w:rsid w:val="007A4144"/>
    <w:rsid w:val="007A51C3"/>
    <w:rsid w:val="007A530F"/>
    <w:rsid w:val="007A59BE"/>
    <w:rsid w:val="007A6D3D"/>
    <w:rsid w:val="007A7AE1"/>
    <w:rsid w:val="007B04CF"/>
    <w:rsid w:val="007B097A"/>
    <w:rsid w:val="007B105C"/>
    <w:rsid w:val="007B1368"/>
    <w:rsid w:val="007B1D69"/>
    <w:rsid w:val="007B1E09"/>
    <w:rsid w:val="007B1E22"/>
    <w:rsid w:val="007B201F"/>
    <w:rsid w:val="007B4617"/>
    <w:rsid w:val="007B4843"/>
    <w:rsid w:val="007B56E6"/>
    <w:rsid w:val="007B5A43"/>
    <w:rsid w:val="007B64B5"/>
    <w:rsid w:val="007B68BE"/>
    <w:rsid w:val="007B6CC3"/>
    <w:rsid w:val="007B714B"/>
    <w:rsid w:val="007B744B"/>
    <w:rsid w:val="007C01E6"/>
    <w:rsid w:val="007C1864"/>
    <w:rsid w:val="007C3310"/>
    <w:rsid w:val="007C41EE"/>
    <w:rsid w:val="007C4230"/>
    <w:rsid w:val="007C4729"/>
    <w:rsid w:val="007C5303"/>
    <w:rsid w:val="007C5B0E"/>
    <w:rsid w:val="007C6708"/>
    <w:rsid w:val="007D01D2"/>
    <w:rsid w:val="007D0B77"/>
    <w:rsid w:val="007D18CD"/>
    <w:rsid w:val="007D248B"/>
    <w:rsid w:val="007D2A19"/>
    <w:rsid w:val="007D2D0A"/>
    <w:rsid w:val="007D32FD"/>
    <w:rsid w:val="007D3962"/>
    <w:rsid w:val="007D438C"/>
    <w:rsid w:val="007D4553"/>
    <w:rsid w:val="007D4B8C"/>
    <w:rsid w:val="007D646E"/>
    <w:rsid w:val="007D649A"/>
    <w:rsid w:val="007D669F"/>
    <w:rsid w:val="007D677D"/>
    <w:rsid w:val="007D7AEE"/>
    <w:rsid w:val="007D7F73"/>
    <w:rsid w:val="007E0742"/>
    <w:rsid w:val="007E1DDC"/>
    <w:rsid w:val="007E23F4"/>
    <w:rsid w:val="007E251F"/>
    <w:rsid w:val="007E2CA1"/>
    <w:rsid w:val="007E350B"/>
    <w:rsid w:val="007E3C44"/>
    <w:rsid w:val="007E471B"/>
    <w:rsid w:val="007E63D5"/>
    <w:rsid w:val="007E66BA"/>
    <w:rsid w:val="007E767D"/>
    <w:rsid w:val="007E78FD"/>
    <w:rsid w:val="007F041D"/>
    <w:rsid w:val="007F0653"/>
    <w:rsid w:val="007F0E8A"/>
    <w:rsid w:val="007F150A"/>
    <w:rsid w:val="007F2719"/>
    <w:rsid w:val="007F394F"/>
    <w:rsid w:val="007F398B"/>
    <w:rsid w:val="007F4512"/>
    <w:rsid w:val="007F479E"/>
    <w:rsid w:val="007F59B8"/>
    <w:rsid w:val="007F5C27"/>
    <w:rsid w:val="007F6012"/>
    <w:rsid w:val="008012F2"/>
    <w:rsid w:val="0080171F"/>
    <w:rsid w:val="00801B53"/>
    <w:rsid w:val="00801D4E"/>
    <w:rsid w:val="008028DF"/>
    <w:rsid w:val="00804922"/>
    <w:rsid w:val="00805324"/>
    <w:rsid w:val="00805DA4"/>
    <w:rsid w:val="00806831"/>
    <w:rsid w:val="0080735E"/>
    <w:rsid w:val="00810971"/>
    <w:rsid w:val="008111FF"/>
    <w:rsid w:val="008120DE"/>
    <w:rsid w:val="00812B48"/>
    <w:rsid w:val="00812C9A"/>
    <w:rsid w:val="00812D22"/>
    <w:rsid w:val="00812EA6"/>
    <w:rsid w:val="00813D3D"/>
    <w:rsid w:val="00814369"/>
    <w:rsid w:val="00814440"/>
    <w:rsid w:val="00814BBB"/>
    <w:rsid w:val="008152FD"/>
    <w:rsid w:val="0081532B"/>
    <w:rsid w:val="00815D4B"/>
    <w:rsid w:val="00816AAC"/>
    <w:rsid w:val="0081730F"/>
    <w:rsid w:val="00820A8C"/>
    <w:rsid w:val="008222EC"/>
    <w:rsid w:val="00822A9D"/>
    <w:rsid w:val="00823DBD"/>
    <w:rsid w:val="008241AE"/>
    <w:rsid w:val="00824539"/>
    <w:rsid w:val="0082528F"/>
    <w:rsid w:val="0082541B"/>
    <w:rsid w:val="00825473"/>
    <w:rsid w:val="00825891"/>
    <w:rsid w:val="0082666A"/>
    <w:rsid w:val="0082691A"/>
    <w:rsid w:val="00826B64"/>
    <w:rsid w:val="008271BF"/>
    <w:rsid w:val="00827746"/>
    <w:rsid w:val="00830F93"/>
    <w:rsid w:val="008310F9"/>
    <w:rsid w:val="00831C76"/>
    <w:rsid w:val="00831EF0"/>
    <w:rsid w:val="008321C2"/>
    <w:rsid w:val="00832638"/>
    <w:rsid w:val="00832703"/>
    <w:rsid w:val="00833C32"/>
    <w:rsid w:val="00835844"/>
    <w:rsid w:val="0083594C"/>
    <w:rsid w:val="00836B1D"/>
    <w:rsid w:val="00836CA9"/>
    <w:rsid w:val="0083798D"/>
    <w:rsid w:val="00841168"/>
    <w:rsid w:val="0084258B"/>
    <w:rsid w:val="008445D3"/>
    <w:rsid w:val="00844742"/>
    <w:rsid w:val="008465D5"/>
    <w:rsid w:val="008503A7"/>
    <w:rsid w:val="00850699"/>
    <w:rsid w:val="00852592"/>
    <w:rsid w:val="00855954"/>
    <w:rsid w:val="0085693E"/>
    <w:rsid w:val="0085697C"/>
    <w:rsid w:val="008576FB"/>
    <w:rsid w:val="00857C11"/>
    <w:rsid w:val="00860995"/>
    <w:rsid w:val="00861904"/>
    <w:rsid w:val="00861FBF"/>
    <w:rsid w:val="00862196"/>
    <w:rsid w:val="008622ED"/>
    <w:rsid w:val="00862E09"/>
    <w:rsid w:val="0086463B"/>
    <w:rsid w:val="00864908"/>
    <w:rsid w:val="00864E83"/>
    <w:rsid w:val="00864F6B"/>
    <w:rsid w:val="00865466"/>
    <w:rsid w:val="00865BBB"/>
    <w:rsid w:val="00865F92"/>
    <w:rsid w:val="00865FA7"/>
    <w:rsid w:val="00866B3A"/>
    <w:rsid w:val="00866CBB"/>
    <w:rsid w:val="008675D8"/>
    <w:rsid w:val="00867B60"/>
    <w:rsid w:val="00871CB4"/>
    <w:rsid w:val="00871F95"/>
    <w:rsid w:val="00872B09"/>
    <w:rsid w:val="00872B95"/>
    <w:rsid w:val="00874BA3"/>
    <w:rsid w:val="008760B9"/>
    <w:rsid w:val="008769A5"/>
    <w:rsid w:val="008773C1"/>
    <w:rsid w:val="0087798C"/>
    <w:rsid w:val="00880E88"/>
    <w:rsid w:val="00880F42"/>
    <w:rsid w:val="008819C0"/>
    <w:rsid w:val="00882484"/>
    <w:rsid w:val="0088257A"/>
    <w:rsid w:val="00882781"/>
    <w:rsid w:val="00882DD6"/>
    <w:rsid w:val="00882FF5"/>
    <w:rsid w:val="00883CE7"/>
    <w:rsid w:val="008847DF"/>
    <w:rsid w:val="00884948"/>
    <w:rsid w:val="00884A58"/>
    <w:rsid w:val="00884C9A"/>
    <w:rsid w:val="008865DC"/>
    <w:rsid w:val="00886B64"/>
    <w:rsid w:val="00886EF4"/>
    <w:rsid w:val="00887425"/>
    <w:rsid w:val="00887BB8"/>
    <w:rsid w:val="00890859"/>
    <w:rsid w:val="0089385B"/>
    <w:rsid w:val="0089393B"/>
    <w:rsid w:val="00893EA7"/>
    <w:rsid w:val="00893F77"/>
    <w:rsid w:val="00894031"/>
    <w:rsid w:val="00894BF1"/>
    <w:rsid w:val="00895A62"/>
    <w:rsid w:val="00895D54"/>
    <w:rsid w:val="00896815"/>
    <w:rsid w:val="008968A7"/>
    <w:rsid w:val="00896E8F"/>
    <w:rsid w:val="00897317"/>
    <w:rsid w:val="00897BBC"/>
    <w:rsid w:val="00897EAD"/>
    <w:rsid w:val="008A01DB"/>
    <w:rsid w:val="008A047B"/>
    <w:rsid w:val="008A0C19"/>
    <w:rsid w:val="008A1598"/>
    <w:rsid w:val="008A2D25"/>
    <w:rsid w:val="008A3017"/>
    <w:rsid w:val="008A4CA7"/>
    <w:rsid w:val="008A533C"/>
    <w:rsid w:val="008A7AC1"/>
    <w:rsid w:val="008A7C59"/>
    <w:rsid w:val="008B007A"/>
    <w:rsid w:val="008B087D"/>
    <w:rsid w:val="008B0D5A"/>
    <w:rsid w:val="008B1125"/>
    <w:rsid w:val="008B1638"/>
    <w:rsid w:val="008B3439"/>
    <w:rsid w:val="008B4546"/>
    <w:rsid w:val="008B469C"/>
    <w:rsid w:val="008B48FC"/>
    <w:rsid w:val="008B5D8F"/>
    <w:rsid w:val="008B60DE"/>
    <w:rsid w:val="008B6904"/>
    <w:rsid w:val="008B6C3D"/>
    <w:rsid w:val="008C02C0"/>
    <w:rsid w:val="008C0CEB"/>
    <w:rsid w:val="008C0DD9"/>
    <w:rsid w:val="008C1797"/>
    <w:rsid w:val="008C1A70"/>
    <w:rsid w:val="008C1A8F"/>
    <w:rsid w:val="008C201F"/>
    <w:rsid w:val="008C3200"/>
    <w:rsid w:val="008C58B4"/>
    <w:rsid w:val="008C67DF"/>
    <w:rsid w:val="008C693C"/>
    <w:rsid w:val="008C6E6B"/>
    <w:rsid w:val="008C788B"/>
    <w:rsid w:val="008C7D59"/>
    <w:rsid w:val="008D0081"/>
    <w:rsid w:val="008D1026"/>
    <w:rsid w:val="008D123A"/>
    <w:rsid w:val="008D2061"/>
    <w:rsid w:val="008D22E7"/>
    <w:rsid w:val="008D2EDA"/>
    <w:rsid w:val="008D2FBA"/>
    <w:rsid w:val="008D3ED9"/>
    <w:rsid w:val="008D4DE3"/>
    <w:rsid w:val="008D5228"/>
    <w:rsid w:val="008D735F"/>
    <w:rsid w:val="008D7777"/>
    <w:rsid w:val="008E059A"/>
    <w:rsid w:val="008E0C13"/>
    <w:rsid w:val="008E0FBC"/>
    <w:rsid w:val="008E150B"/>
    <w:rsid w:val="008E23B7"/>
    <w:rsid w:val="008E34FE"/>
    <w:rsid w:val="008E45CE"/>
    <w:rsid w:val="008E4FD1"/>
    <w:rsid w:val="008E5087"/>
    <w:rsid w:val="008E61C2"/>
    <w:rsid w:val="008E7370"/>
    <w:rsid w:val="008E76BD"/>
    <w:rsid w:val="008E7D05"/>
    <w:rsid w:val="008E7D8D"/>
    <w:rsid w:val="008F0526"/>
    <w:rsid w:val="008F11FC"/>
    <w:rsid w:val="008F2B02"/>
    <w:rsid w:val="008F3061"/>
    <w:rsid w:val="008F3E37"/>
    <w:rsid w:val="008F3E90"/>
    <w:rsid w:val="008F401C"/>
    <w:rsid w:val="008F6995"/>
    <w:rsid w:val="008F6C83"/>
    <w:rsid w:val="008F6D4D"/>
    <w:rsid w:val="008F7C5C"/>
    <w:rsid w:val="00900A48"/>
    <w:rsid w:val="00902305"/>
    <w:rsid w:val="00902E37"/>
    <w:rsid w:val="00904868"/>
    <w:rsid w:val="00906118"/>
    <w:rsid w:val="0090647E"/>
    <w:rsid w:val="00906554"/>
    <w:rsid w:val="00911269"/>
    <w:rsid w:val="00912326"/>
    <w:rsid w:val="00912A35"/>
    <w:rsid w:val="009134B3"/>
    <w:rsid w:val="00913AA5"/>
    <w:rsid w:val="0091400F"/>
    <w:rsid w:val="009145B2"/>
    <w:rsid w:val="00914871"/>
    <w:rsid w:val="00914BCD"/>
    <w:rsid w:val="0091508B"/>
    <w:rsid w:val="00915DB7"/>
    <w:rsid w:val="00915DF4"/>
    <w:rsid w:val="00916114"/>
    <w:rsid w:val="00916A57"/>
    <w:rsid w:val="009219B9"/>
    <w:rsid w:val="00921D42"/>
    <w:rsid w:val="00921E4A"/>
    <w:rsid w:val="00922210"/>
    <w:rsid w:val="0092272A"/>
    <w:rsid w:val="00922E83"/>
    <w:rsid w:val="00924349"/>
    <w:rsid w:val="00925657"/>
    <w:rsid w:val="009256AB"/>
    <w:rsid w:val="009262C8"/>
    <w:rsid w:val="009306A2"/>
    <w:rsid w:val="00931929"/>
    <w:rsid w:val="009320AA"/>
    <w:rsid w:val="009323B7"/>
    <w:rsid w:val="00932CC0"/>
    <w:rsid w:val="00933037"/>
    <w:rsid w:val="009336B4"/>
    <w:rsid w:val="00934580"/>
    <w:rsid w:val="009352D1"/>
    <w:rsid w:val="0093570A"/>
    <w:rsid w:val="009357FF"/>
    <w:rsid w:val="00935900"/>
    <w:rsid w:val="009365AC"/>
    <w:rsid w:val="00936A51"/>
    <w:rsid w:val="00940802"/>
    <w:rsid w:val="009421D0"/>
    <w:rsid w:val="00942627"/>
    <w:rsid w:val="00942B02"/>
    <w:rsid w:val="009432DF"/>
    <w:rsid w:val="009433BB"/>
    <w:rsid w:val="00944935"/>
    <w:rsid w:val="00945FAD"/>
    <w:rsid w:val="0094646C"/>
    <w:rsid w:val="0095095C"/>
    <w:rsid w:val="0095190C"/>
    <w:rsid w:val="00951DD5"/>
    <w:rsid w:val="00951E4D"/>
    <w:rsid w:val="009529CE"/>
    <w:rsid w:val="00954892"/>
    <w:rsid w:val="00954A6D"/>
    <w:rsid w:val="009569B4"/>
    <w:rsid w:val="00957831"/>
    <w:rsid w:val="009604C8"/>
    <w:rsid w:val="00960BB7"/>
    <w:rsid w:val="00961507"/>
    <w:rsid w:val="00961BB6"/>
    <w:rsid w:val="00961DA6"/>
    <w:rsid w:val="009620BC"/>
    <w:rsid w:val="00962252"/>
    <w:rsid w:val="00962649"/>
    <w:rsid w:val="0096266A"/>
    <w:rsid w:val="009642E5"/>
    <w:rsid w:val="00964543"/>
    <w:rsid w:val="00964627"/>
    <w:rsid w:val="00964809"/>
    <w:rsid w:val="00964A4A"/>
    <w:rsid w:val="00966CAC"/>
    <w:rsid w:val="009670ED"/>
    <w:rsid w:val="0096711A"/>
    <w:rsid w:val="0097071B"/>
    <w:rsid w:val="00971531"/>
    <w:rsid w:val="00971FFD"/>
    <w:rsid w:val="00972312"/>
    <w:rsid w:val="00972ABF"/>
    <w:rsid w:val="0097444A"/>
    <w:rsid w:val="00975EAE"/>
    <w:rsid w:val="00976B10"/>
    <w:rsid w:val="009779A5"/>
    <w:rsid w:val="00980300"/>
    <w:rsid w:val="009806E3"/>
    <w:rsid w:val="00980A39"/>
    <w:rsid w:val="009810C3"/>
    <w:rsid w:val="009814DF"/>
    <w:rsid w:val="0098181B"/>
    <w:rsid w:val="00981D6E"/>
    <w:rsid w:val="00982F29"/>
    <w:rsid w:val="00983487"/>
    <w:rsid w:val="009834B5"/>
    <w:rsid w:val="009841B0"/>
    <w:rsid w:val="00984989"/>
    <w:rsid w:val="00984A9A"/>
    <w:rsid w:val="0098504B"/>
    <w:rsid w:val="009853FC"/>
    <w:rsid w:val="0098558E"/>
    <w:rsid w:val="00985F53"/>
    <w:rsid w:val="009860E9"/>
    <w:rsid w:val="00986D75"/>
    <w:rsid w:val="00987FCF"/>
    <w:rsid w:val="00990083"/>
    <w:rsid w:val="009905FD"/>
    <w:rsid w:val="009910C7"/>
    <w:rsid w:val="009910FE"/>
    <w:rsid w:val="00991204"/>
    <w:rsid w:val="00991EB3"/>
    <w:rsid w:val="009920E4"/>
    <w:rsid w:val="0099253A"/>
    <w:rsid w:val="009928A6"/>
    <w:rsid w:val="00993A2C"/>
    <w:rsid w:val="00993E39"/>
    <w:rsid w:val="00994813"/>
    <w:rsid w:val="00994833"/>
    <w:rsid w:val="00995076"/>
    <w:rsid w:val="00996685"/>
    <w:rsid w:val="0099766B"/>
    <w:rsid w:val="00997DAB"/>
    <w:rsid w:val="009A1C4A"/>
    <w:rsid w:val="009A1F30"/>
    <w:rsid w:val="009A30DE"/>
    <w:rsid w:val="009A33FC"/>
    <w:rsid w:val="009A3C47"/>
    <w:rsid w:val="009A57A1"/>
    <w:rsid w:val="009A5C96"/>
    <w:rsid w:val="009A5FA4"/>
    <w:rsid w:val="009A6457"/>
    <w:rsid w:val="009A6D65"/>
    <w:rsid w:val="009A6FA5"/>
    <w:rsid w:val="009A7086"/>
    <w:rsid w:val="009A7AFE"/>
    <w:rsid w:val="009B10BF"/>
    <w:rsid w:val="009B138F"/>
    <w:rsid w:val="009B21D2"/>
    <w:rsid w:val="009B5267"/>
    <w:rsid w:val="009B6BE4"/>
    <w:rsid w:val="009B72C4"/>
    <w:rsid w:val="009B73B8"/>
    <w:rsid w:val="009B7441"/>
    <w:rsid w:val="009B7B10"/>
    <w:rsid w:val="009B7C64"/>
    <w:rsid w:val="009B7D23"/>
    <w:rsid w:val="009C000F"/>
    <w:rsid w:val="009C0652"/>
    <w:rsid w:val="009C0ACF"/>
    <w:rsid w:val="009C0CEE"/>
    <w:rsid w:val="009C1532"/>
    <w:rsid w:val="009C2F6F"/>
    <w:rsid w:val="009C3222"/>
    <w:rsid w:val="009C47C0"/>
    <w:rsid w:val="009C4979"/>
    <w:rsid w:val="009C4FF3"/>
    <w:rsid w:val="009C5728"/>
    <w:rsid w:val="009C62E2"/>
    <w:rsid w:val="009C6BD8"/>
    <w:rsid w:val="009C6E93"/>
    <w:rsid w:val="009C7710"/>
    <w:rsid w:val="009C7D22"/>
    <w:rsid w:val="009D034C"/>
    <w:rsid w:val="009D0BD5"/>
    <w:rsid w:val="009D17BE"/>
    <w:rsid w:val="009D3E5D"/>
    <w:rsid w:val="009D4756"/>
    <w:rsid w:val="009D59F6"/>
    <w:rsid w:val="009D61EA"/>
    <w:rsid w:val="009D66AA"/>
    <w:rsid w:val="009D674A"/>
    <w:rsid w:val="009D6B63"/>
    <w:rsid w:val="009D7DA5"/>
    <w:rsid w:val="009E0487"/>
    <w:rsid w:val="009E0A4E"/>
    <w:rsid w:val="009E2C65"/>
    <w:rsid w:val="009E2CC6"/>
    <w:rsid w:val="009E3283"/>
    <w:rsid w:val="009E5E33"/>
    <w:rsid w:val="009E6E57"/>
    <w:rsid w:val="009E77F0"/>
    <w:rsid w:val="009E79FC"/>
    <w:rsid w:val="009E7C8D"/>
    <w:rsid w:val="009F25BF"/>
    <w:rsid w:val="009F2A76"/>
    <w:rsid w:val="009F2AD6"/>
    <w:rsid w:val="009F4163"/>
    <w:rsid w:val="009F5D24"/>
    <w:rsid w:val="009F621A"/>
    <w:rsid w:val="009F6FC6"/>
    <w:rsid w:val="009F7079"/>
    <w:rsid w:val="009F7443"/>
    <w:rsid w:val="009F77BF"/>
    <w:rsid w:val="00A0079C"/>
    <w:rsid w:val="00A00FAC"/>
    <w:rsid w:val="00A01028"/>
    <w:rsid w:val="00A01AE6"/>
    <w:rsid w:val="00A02A1F"/>
    <w:rsid w:val="00A03302"/>
    <w:rsid w:val="00A043B7"/>
    <w:rsid w:val="00A04A4B"/>
    <w:rsid w:val="00A05936"/>
    <w:rsid w:val="00A06B10"/>
    <w:rsid w:val="00A06C5C"/>
    <w:rsid w:val="00A10346"/>
    <w:rsid w:val="00A10451"/>
    <w:rsid w:val="00A10E36"/>
    <w:rsid w:val="00A10F66"/>
    <w:rsid w:val="00A1142A"/>
    <w:rsid w:val="00A120BC"/>
    <w:rsid w:val="00A12A03"/>
    <w:rsid w:val="00A12A05"/>
    <w:rsid w:val="00A137E4"/>
    <w:rsid w:val="00A1574A"/>
    <w:rsid w:val="00A1591E"/>
    <w:rsid w:val="00A15E0D"/>
    <w:rsid w:val="00A16456"/>
    <w:rsid w:val="00A17378"/>
    <w:rsid w:val="00A1743F"/>
    <w:rsid w:val="00A2033F"/>
    <w:rsid w:val="00A21409"/>
    <w:rsid w:val="00A220B9"/>
    <w:rsid w:val="00A222D1"/>
    <w:rsid w:val="00A22436"/>
    <w:rsid w:val="00A22A9B"/>
    <w:rsid w:val="00A232EB"/>
    <w:rsid w:val="00A233DA"/>
    <w:rsid w:val="00A24BC9"/>
    <w:rsid w:val="00A24D61"/>
    <w:rsid w:val="00A2500B"/>
    <w:rsid w:val="00A25AB0"/>
    <w:rsid w:val="00A2628D"/>
    <w:rsid w:val="00A26745"/>
    <w:rsid w:val="00A27108"/>
    <w:rsid w:val="00A275B3"/>
    <w:rsid w:val="00A307E0"/>
    <w:rsid w:val="00A31A2E"/>
    <w:rsid w:val="00A31A3B"/>
    <w:rsid w:val="00A3208C"/>
    <w:rsid w:val="00A320A6"/>
    <w:rsid w:val="00A321DD"/>
    <w:rsid w:val="00A32C81"/>
    <w:rsid w:val="00A32DB1"/>
    <w:rsid w:val="00A33741"/>
    <w:rsid w:val="00A33EF4"/>
    <w:rsid w:val="00A345E2"/>
    <w:rsid w:val="00A3484B"/>
    <w:rsid w:val="00A34C1C"/>
    <w:rsid w:val="00A353C8"/>
    <w:rsid w:val="00A36312"/>
    <w:rsid w:val="00A373B5"/>
    <w:rsid w:val="00A4011F"/>
    <w:rsid w:val="00A40BF6"/>
    <w:rsid w:val="00A416F4"/>
    <w:rsid w:val="00A42372"/>
    <w:rsid w:val="00A43A46"/>
    <w:rsid w:val="00A43F76"/>
    <w:rsid w:val="00A455D9"/>
    <w:rsid w:val="00A4612E"/>
    <w:rsid w:val="00A4637E"/>
    <w:rsid w:val="00A4729D"/>
    <w:rsid w:val="00A4735F"/>
    <w:rsid w:val="00A47D43"/>
    <w:rsid w:val="00A47FE6"/>
    <w:rsid w:val="00A50976"/>
    <w:rsid w:val="00A5107E"/>
    <w:rsid w:val="00A5114C"/>
    <w:rsid w:val="00A51201"/>
    <w:rsid w:val="00A52309"/>
    <w:rsid w:val="00A53562"/>
    <w:rsid w:val="00A539B8"/>
    <w:rsid w:val="00A55998"/>
    <w:rsid w:val="00A60D86"/>
    <w:rsid w:val="00A62DD4"/>
    <w:rsid w:val="00A6360E"/>
    <w:rsid w:val="00A638B2"/>
    <w:rsid w:val="00A644F5"/>
    <w:rsid w:val="00A6451E"/>
    <w:rsid w:val="00A66D06"/>
    <w:rsid w:val="00A672EE"/>
    <w:rsid w:val="00A6739B"/>
    <w:rsid w:val="00A679FC"/>
    <w:rsid w:val="00A70122"/>
    <w:rsid w:val="00A713D0"/>
    <w:rsid w:val="00A735DA"/>
    <w:rsid w:val="00A7368C"/>
    <w:rsid w:val="00A759A7"/>
    <w:rsid w:val="00A761AA"/>
    <w:rsid w:val="00A77CCC"/>
    <w:rsid w:val="00A77DC0"/>
    <w:rsid w:val="00A806C2"/>
    <w:rsid w:val="00A8167C"/>
    <w:rsid w:val="00A81902"/>
    <w:rsid w:val="00A819CE"/>
    <w:rsid w:val="00A82F64"/>
    <w:rsid w:val="00A83445"/>
    <w:rsid w:val="00A841BC"/>
    <w:rsid w:val="00A8551B"/>
    <w:rsid w:val="00A85BAF"/>
    <w:rsid w:val="00A869A2"/>
    <w:rsid w:val="00A876C4"/>
    <w:rsid w:val="00A87920"/>
    <w:rsid w:val="00A90DB8"/>
    <w:rsid w:val="00A9136B"/>
    <w:rsid w:val="00A91D51"/>
    <w:rsid w:val="00A922E5"/>
    <w:rsid w:val="00A92601"/>
    <w:rsid w:val="00A93C7C"/>
    <w:rsid w:val="00A94676"/>
    <w:rsid w:val="00A94964"/>
    <w:rsid w:val="00A94D8D"/>
    <w:rsid w:val="00A96273"/>
    <w:rsid w:val="00A967BC"/>
    <w:rsid w:val="00A972F4"/>
    <w:rsid w:val="00A97CFE"/>
    <w:rsid w:val="00A97D62"/>
    <w:rsid w:val="00AA074B"/>
    <w:rsid w:val="00AA096F"/>
    <w:rsid w:val="00AA0992"/>
    <w:rsid w:val="00AA1821"/>
    <w:rsid w:val="00AA1B4F"/>
    <w:rsid w:val="00AA1F89"/>
    <w:rsid w:val="00AA2ECC"/>
    <w:rsid w:val="00AA59A1"/>
    <w:rsid w:val="00AA5A85"/>
    <w:rsid w:val="00AA5F0A"/>
    <w:rsid w:val="00AA62F0"/>
    <w:rsid w:val="00AA71B6"/>
    <w:rsid w:val="00AA73CB"/>
    <w:rsid w:val="00AA78FC"/>
    <w:rsid w:val="00AB051D"/>
    <w:rsid w:val="00AB2337"/>
    <w:rsid w:val="00AB2C84"/>
    <w:rsid w:val="00AB3C62"/>
    <w:rsid w:val="00AB3D2F"/>
    <w:rsid w:val="00AB453A"/>
    <w:rsid w:val="00AB45D5"/>
    <w:rsid w:val="00AB45F9"/>
    <w:rsid w:val="00AB4685"/>
    <w:rsid w:val="00AB5703"/>
    <w:rsid w:val="00AB6B48"/>
    <w:rsid w:val="00AB7D4B"/>
    <w:rsid w:val="00AC2BFD"/>
    <w:rsid w:val="00AC2C4F"/>
    <w:rsid w:val="00AC3339"/>
    <w:rsid w:val="00AC381E"/>
    <w:rsid w:val="00AC3DEB"/>
    <w:rsid w:val="00AC5415"/>
    <w:rsid w:val="00AC670E"/>
    <w:rsid w:val="00AC7ED5"/>
    <w:rsid w:val="00AD0BD8"/>
    <w:rsid w:val="00AD0D7A"/>
    <w:rsid w:val="00AD1E19"/>
    <w:rsid w:val="00AD22F7"/>
    <w:rsid w:val="00AD329C"/>
    <w:rsid w:val="00AD3BEE"/>
    <w:rsid w:val="00AD522F"/>
    <w:rsid w:val="00AD5C46"/>
    <w:rsid w:val="00AD68CC"/>
    <w:rsid w:val="00AD6921"/>
    <w:rsid w:val="00AD74D2"/>
    <w:rsid w:val="00AE06B9"/>
    <w:rsid w:val="00AE18D4"/>
    <w:rsid w:val="00AE23F4"/>
    <w:rsid w:val="00AE2739"/>
    <w:rsid w:val="00AE2CD4"/>
    <w:rsid w:val="00AE499C"/>
    <w:rsid w:val="00AE5DE8"/>
    <w:rsid w:val="00AF0305"/>
    <w:rsid w:val="00AF0577"/>
    <w:rsid w:val="00AF0C99"/>
    <w:rsid w:val="00AF0F2E"/>
    <w:rsid w:val="00AF0FCB"/>
    <w:rsid w:val="00AF2D0D"/>
    <w:rsid w:val="00AF45BE"/>
    <w:rsid w:val="00AF468A"/>
    <w:rsid w:val="00AF4696"/>
    <w:rsid w:val="00AF4BFF"/>
    <w:rsid w:val="00AF674B"/>
    <w:rsid w:val="00AF6DE6"/>
    <w:rsid w:val="00AF785F"/>
    <w:rsid w:val="00AF7F69"/>
    <w:rsid w:val="00B01F60"/>
    <w:rsid w:val="00B0262F"/>
    <w:rsid w:val="00B028A2"/>
    <w:rsid w:val="00B02E25"/>
    <w:rsid w:val="00B049B1"/>
    <w:rsid w:val="00B049C2"/>
    <w:rsid w:val="00B0504F"/>
    <w:rsid w:val="00B0510D"/>
    <w:rsid w:val="00B0578A"/>
    <w:rsid w:val="00B1045C"/>
    <w:rsid w:val="00B111A1"/>
    <w:rsid w:val="00B114A6"/>
    <w:rsid w:val="00B12C77"/>
    <w:rsid w:val="00B13020"/>
    <w:rsid w:val="00B13070"/>
    <w:rsid w:val="00B136E4"/>
    <w:rsid w:val="00B1425F"/>
    <w:rsid w:val="00B201A1"/>
    <w:rsid w:val="00B207EE"/>
    <w:rsid w:val="00B208C0"/>
    <w:rsid w:val="00B2108A"/>
    <w:rsid w:val="00B21131"/>
    <w:rsid w:val="00B22433"/>
    <w:rsid w:val="00B24210"/>
    <w:rsid w:val="00B248E0"/>
    <w:rsid w:val="00B25B19"/>
    <w:rsid w:val="00B25CFD"/>
    <w:rsid w:val="00B265B2"/>
    <w:rsid w:val="00B27701"/>
    <w:rsid w:val="00B27EE4"/>
    <w:rsid w:val="00B30C70"/>
    <w:rsid w:val="00B3205A"/>
    <w:rsid w:val="00B32CAC"/>
    <w:rsid w:val="00B33202"/>
    <w:rsid w:val="00B3344B"/>
    <w:rsid w:val="00B33782"/>
    <w:rsid w:val="00B33BF4"/>
    <w:rsid w:val="00B343A3"/>
    <w:rsid w:val="00B35119"/>
    <w:rsid w:val="00B352D5"/>
    <w:rsid w:val="00B361AC"/>
    <w:rsid w:val="00B37E81"/>
    <w:rsid w:val="00B40FBC"/>
    <w:rsid w:val="00B41363"/>
    <w:rsid w:val="00B416F7"/>
    <w:rsid w:val="00B41D40"/>
    <w:rsid w:val="00B427B9"/>
    <w:rsid w:val="00B44DAB"/>
    <w:rsid w:val="00B44FE8"/>
    <w:rsid w:val="00B46E37"/>
    <w:rsid w:val="00B47469"/>
    <w:rsid w:val="00B50163"/>
    <w:rsid w:val="00B50E54"/>
    <w:rsid w:val="00B50EDB"/>
    <w:rsid w:val="00B517D8"/>
    <w:rsid w:val="00B51C98"/>
    <w:rsid w:val="00B51E82"/>
    <w:rsid w:val="00B52DD9"/>
    <w:rsid w:val="00B53087"/>
    <w:rsid w:val="00B536E9"/>
    <w:rsid w:val="00B5508F"/>
    <w:rsid w:val="00B5556F"/>
    <w:rsid w:val="00B55B42"/>
    <w:rsid w:val="00B56F0A"/>
    <w:rsid w:val="00B571B0"/>
    <w:rsid w:val="00B57207"/>
    <w:rsid w:val="00B60ABB"/>
    <w:rsid w:val="00B61452"/>
    <w:rsid w:val="00B62177"/>
    <w:rsid w:val="00B6295F"/>
    <w:rsid w:val="00B63143"/>
    <w:rsid w:val="00B6324B"/>
    <w:rsid w:val="00B64804"/>
    <w:rsid w:val="00B66095"/>
    <w:rsid w:val="00B66E9D"/>
    <w:rsid w:val="00B67A50"/>
    <w:rsid w:val="00B67F2E"/>
    <w:rsid w:val="00B67F3C"/>
    <w:rsid w:val="00B702A9"/>
    <w:rsid w:val="00B70AEF"/>
    <w:rsid w:val="00B71B17"/>
    <w:rsid w:val="00B7231F"/>
    <w:rsid w:val="00B731CC"/>
    <w:rsid w:val="00B746EB"/>
    <w:rsid w:val="00B75779"/>
    <w:rsid w:val="00B75DC4"/>
    <w:rsid w:val="00B76A62"/>
    <w:rsid w:val="00B77BFB"/>
    <w:rsid w:val="00B817FB"/>
    <w:rsid w:val="00B83B37"/>
    <w:rsid w:val="00B848A6"/>
    <w:rsid w:val="00B84A85"/>
    <w:rsid w:val="00B84BAA"/>
    <w:rsid w:val="00B850C8"/>
    <w:rsid w:val="00B8534D"/>
    <w:rsid w:val="00B86C9B"/>
    <w:rsid w:val="00B86CA7"/>
    <w:rsid w:val="00B8746F"/>
    <w:rsid w:val="00B8758C"/>
    <w:rsid w:val="00B91067"/>
    <w:rsid w:val="00B91BC2"/>
    <w:rsid w:val="00B9305E"/>
    <w:rsid w:val="00B9311B"/>
    <w:rsid w:val="00B9381F"/>
    <w:rsid w:val="00B9406D"/>
    <w:rsid w:val="00B94ECE"/>
    <w:rsid w:val="00B9542A"/>
    <w:rsid w:val="00B96363"/>
    <w:rsid w:val="00B9775E"/>
    <w:rsid w:val="00BA0B63"/>
    <w:rsid w:val="00BA20EE"/>
    <w:rsid w:val="00BA230D"/>
    <w:rsid w:val="00BA277F"/>
    <w:rsid w:val="00BA34C5"/>
    <w:rsid w:val="00BA49BB"/>
    <w:rsid w:val="00BA5348"/>
    <w:rsid w:val="00BA5B99"/>
    <w:rsid w:val="00BA61A3"/>
    <w:rsid w:val="00BA6A78"/>
    <w:rsid w:val="00BA7C80"/>
    <w:rsid w:val="00BB0262"/>
    <w:rsid w:val="00BB2822"/>
    <w:rsid w:val="00BB38C6"/>
    <w:rsid w:val="00BB4205"/>
    <w:rsid w:val="00BB4AD1"/>
    <w:rsid w:val="00BB4BEB"/>
    <w:rsid w:val="00BB4C39"/>
    <w:rsid w:val="00BB53BE"/>
    <w:rsid w:val="00BB53C4"/>
    <w:rsid w:val="00BB5E3F"/>
    <w:rsid w:val="00BC0652"/>
    <w:rsid w:val="00BC36A8"/>
    <w:rsid w:val="00BC3A21"/>
    <w:rsid w:val="00BC3B8F"/>
    <w:rsid w:val="00BC3E5C"/>
    <w:rsid w:val="00BC52A8"/>
    <w:rsid w:val="00BC52B2"/>
    <w:rsid w:val="00BC54BD"/>
    <w:rsid w:val="00BC56CB"/>
    <w:rsid w:val="00BC6C9D"/>
    <w:rsid w:val="00BD0086"/>
    <w:rsid w:val="00BD071D"/>
    <w:rsid w:val="00BD0998"/>
    <w:rsid w:val="00BD09E4"/>
    <w:rsid w:val="00BD15CE"/>
    <w:rsid w:val="00BD1FC7"/>
    <w:rsid w:val="00BD38D8"/>
    <w:rsid w:val="00BD3FD5"/>
    <w:rsid w:val="00BD4B51"/>
    <w:rsid w:val="00BD4FB4"/>
    <w:rsid w:val="00BD537F"/>
    <w:rsid w:val="00BD65AD"/>
    <w:rsid w:val="00BE0242"/>
    <w:rsid w:val="00BE0CDA"/>
    <w:rsid w:val="00BE0E4C"/>
    <w:rsid w:val="00BE1156"/>
    <w:rsid w:val="00BE1612"/>
    <w:rsid w:val="00BE170C"/>
    <w:rsid w:val="00BE1CA6"/>
    <w:rsid w:val="00BE2AB9"/>
    <w:rsid w:val="00BE5B15"/>
    <w:rsid w:val="00BE5C46"/>
    <w:rsid w:val="00BE632B"/>
    <w:rsid w:val="00BE6997"/>
    <w:rsid w:val="00BE6FB5"/>
    <w:rsid w:val="00BF2292"/>
    <w:rsid w:val="00BF2575"/>
    <w:rsid w:val="00BF2C86"/>
    <w:rsid w:val="00BF36A8"/>
    <w:rsid w:val="00BF3CBA"/>
    <w:rsid w:val="00BF42BF"/>
    <w:rsid w:val="00BF4EE1"/>
    <w:rsid w:val="00BF50AA"/>
    <w:rsid w:val="00BF57F6"/>
    <w:rsid w:val="00BF57F9"/>
    <w:rsid w:val="00BF5A3F"/>
    <w:rsid w:val="00BF6465"/>
    <w:rsid w:val="00BF75DB"/>
    <w:rsid w:val="00BF77D5"/>
    <w:rsid w:val="00BF7B3A"/>
    <w:rsid w:val="00C00971"/>
    <w:rsid w:val="00C0327A"/>
    <w:rsid w:val="00C03DD4"/>
    <w:rsid w:val="00C04FD7"/>
    <w:rsid w:val="00C0599A"/>
    <w:rsid w:val="00C05D2F"/>
    <w:rsid w:val="00C06A08"/>
    <w:rsid w:val="00C074EA"/>
    <w:rsid w:val="00C10B0F"/>
    <w:rsid w:val="00C1141E"/>
    <w:rsid w:val="00C13778"/>
    <w:rsid w:val="00C13ACD"/>
    <w:rsid w:val="00C14B98"/>
    <w:rsid w:val="00C155EF"/>
    <w:rsid w:val="00C15F04"/>
    <w:rsid w:val="00C16D40"/>
    <w:rsid w:val="00C171F5"/>
    <w:rsid w:val="00C17576"/>
    <w:rsid w:val="00C17CE2"/>
    <w:rsid w:val="00C17D22"/>
    <w:rsid w:val="00C211A6"/>
    <w:rsid w:val="00C21474"/>
    <w:rsid w:val="00C2244D"/>
    <w:rsid w:val="00C2262D"/>
    <w:rsid w:val="00C22D3D"/>
    <w:rsid w:val="00C235E1"/>
    <w:rsid w:val="00C239B0"/>
    <w:rsid w:val="00C23EFF"/>
    <w:rsid w:val="00C243A2"/>
    <w:rsid w:val="00C251EF"/>
    <w:rsid w:val="00C25212"/>
    <w:rsid w:val="00C254D0"/>
    <w:rsid w:val="00C26343"/>
    <w:rsid w:val="00C26934"/>
    <w:rsid w:val="00C26BDC"/>
    <w:rsid w:val="00C2713A"/>
    <w:rsid w:val="00C27515"/>
    <w:rsid w:val="00C2759C"/>
    <w:rsid w:val="00C2787B"/>
    <w:rsid w:val="00C30689"/>
    <w:rsid w:val="00C30A62"/>
    <w:rsid w:val="00C31660"/>
    <w:rsid w:val="00C3424D"/>
    <w:rsid w:val="00C344BA"/>
    <w:rsid w:val="00C34779"/>
    <w:rsid w:val="00C3482E"/>
    <w:rsid w:val="00C35638"/>
    <w:rsid w:val="00C36C37"/>
    <w:rsid w:val="00C36FCA"/>
    <w:rsid w:val="00C37A0C"/>
    <w:rsid w:val="00C406F2"/>
    <w:rsid w:val="00C42460"/>
    <w:rsid w:val="00C43F66"/>
    <w:rsid w:val="00C4416C"/>
    <w:rsid w:val="00C44528"/>
    <w:rsid w:val="00C45562"/>
    <w:rsid w:val="00C45690"/>
    <w:rsid w:val="00C45AA8"/>
    <w:rsid w:val="00C45FEA"/>
    <w:rsid w:val="00C47311"/>
    <w:rsid w:val="00C47571"/>
    <w:rsid w:val="00C475C2"/>
    <w:rsid w:val="00C50A5E"/>
    <w:rsid w:val="00C50B68"/>
    <w:rsid w:val="00C51341"/>
    <w:rsid w:val="00C51811"/>
    <w:rsid w:val="00C518E1"/>
    <w:rsid w:val="00C52072"/>
    <w:rsid w:val="00C5295E"/>
    <w:rsid w:val="00C53441"/>
    <w:rsid w:val="00C54D5F"/>
    <w:rsid w:val="00C556BA"/>
    <w:rsid w:val="00C56024"/>
    <w:rsid w:val="00C56668"/>
    <w:rsid w:val="00C5736B"/>
    <w:rsid w:val="00C579D7"/>
    <w:rsid w:val="00C57B66"/>
    <w:rsid w:val="00C57E8F"/>
    <w:rsid w:val="00C57FAF"/>
    <w:rsid w:val="00C60D6A"/>
    <w:rsid w:val="00C62045"/>
    <w:rsid w:val="00C62BBC"/>
    <w:rsid w:val="00C64106"/>
    <w:rsid w:val="00C641EC"/>
    <w:rsid w:val="00C64303"/>
    <w:rsid w:val="00C646BE"/>
    <w:rsid w:val="00C66982"/>
    <w:rsid w:val="00C7062A"/>
    <w:rsid w:val="00C710BA"/>
    <w:rsid w:val="00C7132A"/>
    <w:rsid w:val="00C725B2"/>
    <w:rsid w:val="00C74360"/>
    <w:rsid w:val="00C74A82"/>
    <w:rsid w:val="00C74B44"/>
    <w:rsid w:val="00C753C1"/>
    <w:rsid w:val="00C7562D"/>
    <w:rsid w:val="00C768A8"/>
    <w:rsid w:val="00C80C59"/>
    <w:rsid w:val="00C81BCA"/>
    <w:rsid w:val="00C82D26"/>
    <w:rsid w:val="00C83985"/>
    <w:rsid w:val="00C83A38"/>
    <w:rsid w:val="00C83CE1"/>
    <w:rsid w:val="00C8411F"/>
    <w:rsid w:val="00C843D3"/>
    <w:rsid w:val="00C8563B"/>
    <w:rsid w:val="00C856F0"/>
    <w:rsid w:val="00C86D0E"/>
    <w:rsid w:val="00C86D8A"/>
    <w:rsid w:val="00C8718C"/>
    <w:rsid w:val="00C91A77"/>
    <w:rsid w:val="00C91AD1"/>
    <w:rsid w:val="00C91AD6"/>
    <w:rsid w:val="00C926F9"/>
    <w:rsid w:val="00C93D4B"/>
    <w:rsid w:val="00C93E4D"/>
    <w:rsid w:val="00C95315"/>
    <w:rsid w:val="00C959DE"/>
    <w:rsid w:val="00C95A87"/>
    <w:rsid w:val="00C96938"/>
    <w:rsid w:val="00C96BCF"/>
    <w:rsid w:val="00C97316"/>
    <w:rsid w:val="00CA003E"/>
    <w:rsid w:val="00CA06C4"/>
    <w:rsid w:val="00CA0FEE"/>
    <w:rsid w:val="00CA1A1E"/>
    <w:rsid w:val="00CA1E55"/>
    <w:rsid w:val="00CA41F2"/>
    <w:rsid w:val="00CA44DC"/>
    <w:rsid w:val="00CA46E6"/>
    <w:rsid w:val="00CA5FAF"/>
    <w:rsid w:val="00CA606E"/>
    <w:rsid w:val="00CA6101"/>
    <w:rsid w:val="00CB05E1"/>
    <w:rsid w:val="00CB135B"/>
    <w:rsid w:val="00CB1CCD"/>
    <w:rsid w:val="00CB4858"/>
    <w:rsid w:val="00CB49D9"/>
    <w:rsid w:val="00CB4ADC"/>
    <w:rsid w:val="00CB4C4C"/>
    <w:rsid w:val="00CB5480"/>
    <w:rsid w:val="00CB5F83"/>
    <w:rsid w:val="00CB61F1"/>
    <w:rsid w:val="00CB6D7A"/>
    <w:rsid w:val="00CB6E0C"/>
    <w:rsid w:val="00CB7921"/>
    <w:rsid w:val="00CB799B"/>
    <w:rsid w:val="00CC0188"/>
    <w:rsid w:val="00CC019B"/>
    <w:rsid w:val="00CC0A42"/>
    <w:rsid w:val="00CC1855"/>
    <w:rsid w:val="00CC279D"/>
    <w:rsid w:val="00CC2B1C"/>
    <w:rsid w:val="00CC3628"/>
    <w:rsid w:val="00CC45AA"/>
    <w:rsid w:val="00CC4855"/>
    <w:rsid w:val="00CC5DB5"/>
    <w:rsid w:val="00CC60A1"/>
    <w:rsid w:val="00CC62D1"/>
    <w:rsid w:val="00CC6FFC"/>
    <w:rsid w:val="00CC7973"/>
    <w:rsid w:val="00CD1637"/>
    <w:rsid w:val="00CD1A4C"/>
    <w:rsid w:val="00CD2E68"/>
    <w:rsid w:val="00CD2E87"/>
    <w:rsid w:val="00CD34B6"/>
    <w:rsid w:val="00CD466F"/>
    <w:rsid w:val="00CE0F95"/>
    <w:rsid w:val="00CE138A"/>
    <w:rsid w:val="00CE1639"/>
    <w:rsid w:val="00CE2128"/>
    <w:rsid w:val="00CE2F53"/>
    <w:rsid w:val="00CE32E5"/>
    <w:rsid w:val="00CE3D73"/>
    <w:rsid w:val="00CE3EAA"/>
    <w:rsid w:val="00CE40C0"/>
    <w:rsid w:val="00CE4585"/>
    <w:rsid w:val="00CE4973"/>
    <w:rsid w:val="00CE4D61"/>
    <w:rsid w:val="00CE5621"/>
    <w:rsid w:val="00CE5EAA"/>
    <w:rsid w:val="00CF06B6"/>
    <w:rsid w:val="00CF07F0"/>
    <w:rsid w:val="00CF1728"/>
    <w:rsid w:val="00CF18D4"/>
    <w:rsid w:val="00CF1CE7"/>
    <w:rsid w:val="00CF2805"/>
    <w:rsid w:val="00CF283E"/>
    <w:rsid w:val="00CF3412"/>
    <w:rsid w:val="00CF4FA1"/>
    <w:rsid w:val="00CF5E91"/>
    <w:rsid w:val="00D00A2E"/>
    <w:rsid w:val="00D00CF3"/>
    <w:rsid w:val="00D0170F"/>
    <w:rsid w:val="00D02A4E"/>
    <w:rsid w:val="00D07259"/>
    <w:rsid w:val="00D07DB6"/>
    <w:rsid w:val="00D1262A"/>
    <w:rsid w:val="00D13531"/>
    <w:rsid w:val="00D1364B"/>
    <w:rsid w:val="00D139A1"/>
    <w:rsid w:val="00D139D6"/>
    <w:rsid w:val="00D13EC7"/>
    <w:rsid w:val="00D15A7A"/>
    <w:rsid w:val="00D16818"/>
    <w:rsid w:val="00D1685B"/>
    <w:rsid w:val="00D16AFB"/>
    <w:rsid w:val="00D173C5"/>
    <w:rsid w:val="00D17B43"/>
    <w:rsid w:val="00D21B6D"/>
    <w:rsid w:val="00D224CB"/>
    <w:rsid w:val="00D2286F"/>
    <w:rsid w:val="00D23153"/>
    <w:rsid w:val="00D233E7"/>
    <w:rsid w:val="00D263BF"/>
    <w:rsid w:val="00D270C0"/>
    <w:rsid w:val="00D27351"/>
    <w:rsid w:val="00D274C6"/>
    <w:rsid w:val="00D27824"/>
    <w:rsid w:val="00D31062"/>
    <w:rsid w:val="00D3162A"/>
    <w:rsid w:val="00D31936"/>
    <w:rsid w:val="00D3203F"/>
    <w:rsid w:val="00D327D7"/>
    <w:rsid w:val="00D34AAF"/>
    <w:rsid w:val="00D34AF2"/>
    <w:rsid w:val="00D34F6A"/>
    <w:rsid w:val="00D35379"/>
    <w:rsid w:val="00D35B0F"/>
    <w:rsid w:val="00D35E77"/>
    <w:rsid w:val="00D40C98"/>
    <w:rsid w:val="00D414F9"/>
    <w:rsid w:val="00D41B71"/>
    <w:rsid w:val="00D4262B"/>
    <w:rsid w:val="00D428EF"/>
    <w:rsid w:val="00D43DE4"/>
    <w:rsid w:val="00D44454"/>
    <w:rsid w:val="00D4560E"/>
    <w:rsid w:val="00D4618D"/>
    <w:rsid w:val="00D463DE"/>
    <w:rsid w:val="00D46649"/>
    <w:rsid w:val="00D46E8D"/>
    <w:rsid w:val="00D46F31"/>
    <w:rsid w:val="00D50940"/>
    <w:rsid w:val="00D50ACB"/>
    <w:rsid w:val="00D54AFA"/>
    <w:rsid w:val="00D54B06"/>
    <w:rsid w:val="00D54EBA"/>
    <w:rsid w:val="00D55143"/>
    <w:rsid w:val="00D553D8"/>
    <w:rsid w:val="00D55D77"/>
    <w:rsid w:val="00D56288"/>
    <w:rsid w:val="00D5653B"/>
    <w:rsid w:val="00D57696"/>
    <w:rsid w:val="00D57859"/>
    <w:rsid w:val="00D6014C"/>
    <w:rsid w:val="00D6072F"/>
    <w:rsid w:val="00D60C40"/>
    <w:rsid w:val="00D61154"/>
    <w:rsid w:val="00D623CD"/>
    <w:rsid w:val="00D62E9E"/>
    <w:rsid w:val="00D63D11"/>
    <w:rsid w:val="00D640F3"/>
    <w:rsid w:val="00D641E9"/>
    <w:rsid w:val="00D645A5"/>
    <w:rsid w:val="00D6460D"/>
    <w:rsid w:val="00D64D62"/>
    <w:rsid w:val="00D65832"/>
    <w:rsid w:val="00D658BC"/>
    <w:rsid w:val="00D66683"/>
    <w:rsid w:val="00D670A5"/>
    <w:rsid w:val="00D67A18"/>
    <w:rsid w:val="00D70079"/>
    <w:rsid w:val="00D70110"/>
    <w:rsid w:val="00D72033"/>
    <w:rsid w:val="00D74C40"/>
    <w:rsid w:val="00D74D74"/>
    <w:rsid w:val="00D7609C"/>
    <w:rsid w:val="00D77B22"/>
    <w:rsid w:val="00D801D1"/>
    <w:rsid w:val="00D80845"/>
    <w:rsid w:val="00D80F21"/>
    <w:rsid w:val="00D827FD"/>
    <w:rsid w:val="00D82E46"/>
    <w:rsid w:val="00D83022"/>
    <w:rsid w:val="00D83522"/>
    <w:rsid w:val="00D846D0"/>
    <w:rsid w:val="00D84708"/>
    <w:rsid w:val="00D84DFE"/>
    <w:rsid w:val="00D8523F"/>
    <w:rsid w:val="00D85BCE"/>
    <w:rsid w:val="00D8706F"/>
    <w:rsid w:val="00D902C9"/>
    <w:rsid w:val="00D9083B"/>
    <w:rsid w:val="00D90B2D"/>
    <w:rsid w:val="00D91049"/>
    <w:rsid w:val="00D92A72"/>
    <w:rsid w:val="00D9371D"/>
    <w:rsid w:val="00D94122"/>
    <w:rsid w:val="00D9451C"/>
    <w:rsid w:val="00D95FAD"/>
    <w:rsid w:val="00D95FE3"/>
    <w:rsid w:val="00D961CB"/>
    <w:rsid w:val="00D97751"/>
    <w:rsid w:val="00D97C2F"/>
    <w:rsid w:val="00DA0A34"/>
    <w:rsid w:val="00DA1994"/>
    <w:rsid w:val="00DA2234"/>
    <w:rsid w:val="00DA31FF"/>
    <w:rsid w:val="00DA3A2B"/>
    <w:rsid w:val="00DA4E16"/>
    <w:rsid w:val="00DA52BD"/>
    <w:rsid w:val="00DA5694"/>
    <w:rsid w:val="00DA5D7E"/>
    <w:rsid w:val="00DA5F2A"/>
    <w:rsid w:val="00DA72EA"/>
    <w:rsid w:val="00DB0587"/>
    <w:rsid w:val="00DB066F"/>
    <w:rsid w:val="00DB1376"/>
    <w:rsid w:val="00DB2172"/>
    <w:rsid w:val="00DB253B"/>
    <w:rsid w:val="00DB30E1"/>
    <w:rsid w:val="00DB5D53"/>
    <w:rsid w:val="00DB60C2"/>
    <w:rsid w:val="00DB68ED"/>
    <w:rsid w:val="00DC09DB"/>
    <w:rsid w:val="00DC0D59"/>
    <w:rsid w:val="00DC103F"/>
    <w:rsid w:val="00DC1389"/>
    <w:rsid w:val="00DC171D"/>
    <w:rsid w:val="00DC1C0F"/>
    <w:rsid w:val="00DC1D3C"/>
    <w:rsid w:val="00DC28D4"/>
    <w:rsid w:val="00DC2D60"/>
    <w:rsid w:val="00DC322D"/>
    <w:rsid w:val="00DC327F"/>
    <w:rsid w:val="00DC41FB"/>
    <w:rsid w:val="00DC499B"/>
    <w:rsid w:val="00DC5C59"/>
    <w:rsid w:val="00DC688F"/>
    <w:rsid w:val="00DC7449"/>
    <w:rsid w:val="00DC7480"/>
    <w:rsid w:val="00DC748D"/>
    <w:rsid w:val="00DD13E7"/>
    <w:rsid w:val="00DD2E0E"/>
    <w:rsid w:val="00DD2F69"/>
    <w:rsid w:val="00DD30F1"/>
    <w:rsid w:val="00DD3101"/>
    <w:rsid w:val="00DD3557"/>
    <w:rsid w:val="00DD53C1"/>
    <w:rsid w:val="00DD54C0"/>
    <w:rsid w:val="00DD67DA"/>
    <w:rsid w:val="00DD6F05"/>
    <w:rsid w:val="00DD7370"/>
    <w:rsid w:val="00DD73D8"/>
    <w:rsid w:val="00DD7B5F"/>
    <w:rsid w:val="00DE196F"/>
    <w:rsid w:val="00DE1E0D"/>
    <w:rsid w:val="00DE231D"/>
    <w:rsid w:val="00DE2834"/>
    <w:rsid w:val="00DE29DB"/>
    <w:rsid w:val="00DE41E6"/>
    <w:rsid w:val="00DE58AB"/>
    <w:rsid w:val="00DF0382"/>
    <w:rsid w:val="00DF0E06"/>
    <w:rsid w:val="00DF11CD"/>
    <w:rsid w:val="00DF2A1D"/>
    <w:rsid w:val="00DF2C8E"/>
    <w:rsid w:val="00DF31EE"/>
    <w:rsid w:val="00DF343B"/>
    <w:rsid w:val="00DF3913"/>
    <w:rsid w:val="00DF3D78"/>
    <w:rsid w:val="00DF42A2"/>
    <w:rsid w:val="00DF5E2D"/>
    <w:rsid w:val="00DF5FEF"/>
    <w:rsid w:val="00DF63C1"/>
    <w:rsid w:val="00DF711E"/>
    <w:rsid w:val="00DF7690"/>
    <w:rsid w:val="00DF7DB7"/>
    <w:rsid w:val="00E00BF0"/>
    <w:rsid w:val="00E03060"/>
    <w:rsid w:val="00E031F1"/>
    <w:rsid w:val="00E03875"/>
    <w:rsid w:val="00E041E7"/>
    <w:rsid w:val="00E04C43"/>
    <w:rsid w:val="00E05E96"/>
    <w:rsid w:val="00E071C9"/>
    <w:rsid w:val="00E07FFE"/>
    <w:rsid w:val="00E10B80"/>
    <w:rsid w:val="00E10CD5"/>
    <w:rsid w:val="00E11E16"/>
    <w:rsid w:val="00E11E99"/>
    <w:rsid w:val="00E12A39"/>
    <w:rsid w:val="00E14B07"/>
    <w:rsid w:val="00E15128"/>
    <w:rsid w:val="00E159A2"/>
    <w:rsid w:val="00E16746"/>
    <w:rsid w:val="00E17189"/>
    <w:rsid w:val="00E1768C"/>
    <w:rsid w:val="00E213B6"/>
    <w:rsid w:val="00E21858"/>
    <w:rsid w:val="00E2372C"/>
    <w:rsid w:val="00E239AA"/>
    <w:rsid w:val="00E23B54"/>
    <w:rsid w:val="00E24252"/>
    <w:rsid w:val="00E250CE"/>
    <w:rsid w:val="00E25145"/>
    <w:rsid w:val="00E258AE"/>
    <w:rsid w:val="00E273C5"/>
    <w:rsid w:val="00E301C3"/>
    <w:rsid w:val="00E30502"/>
    <w:rsid w:val="00E3193A"/>
    <w:rsid w:val="00E332F3"/>
    <w:rsid w:val="00E33FB6"/>
    <w:rsid w:val="00E34C0D"/>
    <w:rsid w:val="00E358CA"/>
    <w:rsid w:val="00E368ED"/>
    <w:rsid w:val="00E36C09"/>
    <w:rsid w:val="00E36F46"/>
    <w:rsid w:val="00E372FA"/>
    <w:rsid w:val="00E37823"/>
    <w:rsid w:val="00E41DE6"/>
    <w:rsid w:val="00E42454"/>
    <w:rsid w:val="00E42882"/>
    <w:rsid w:val="00E42890"/>
    <w:rsid w:val="00E42C37"/>
    <w:rsid w:val="00E438CB"/>
    <w:rsid w:val="00E44EB3"/>
    <w:rsid w:val="00E450EB"/>
    <w:rsid w:val="00E45659"/>
    <w:rsid w:val="00E45959"/>
    <w:rsid w:val="00E45E4B"/>
    <w:rsid w:val="00E46B63"/>
    <w:rsid w:val="00E5070A"/>
    <w:rsid w:val="00E508EF"/>
    <w:rsid w:val="00E512DB"/>
    <w:rsid w:val="00E51765"/>
    <w:rsid w:val="00E535D3"/>
    <w:rsid w:val="00E557B1"/>
    <w:rsid w:val="00E55963"/>
    <w:rsid w:val="00E61D68"/>
    <w:rsid w:val="00E621F3"/>
    <w:rsid w:val="00E62341"/>
    <w:rsid w:val="00E63E65"/>
    <w:rsid w:val="00E644DE"/>
    <w:rsid w:val="00E657C8"/>
    <w:rsid w:val="00E658B0"/>
    <w:rsid w:val="00E66697"/>
    <w:rsid w:val="00E67710"/>
    <w:rsid w:val="00E67EAD"/>
    <w:rsid w:val="00E72F9B"/>
    <w:rsid w:val="00E72FC9"/>
    <w:rsid w:val="00E737F1"/>
    <w:rsid w:val="00E7426B"/>
    <w:rsid w:val="00E747A7"/>
    <w:rsid w:val="00E75239"/>
    <w:rsid w:val="00E75D78"/>
    <w:rsid w:val="00E76851"/>
    <w:rsid w:val="00E77DA8"/>
    <w:rsid w:val="00E80E98"/>
    <w:rsid w:val="00E814F2"/>
    <w:rsid w:val="00E81AD3"/>
    <w:rsid w:val="00E82889"/>
    <w:rsid w:val="00E837EF"/>
    <w:rsid w:val="00E84345"/>
    <w:rsid w:val="00E84491"/>
    <w:rsid w:val="00E84B8F"/>
    <w:rsid w:val="00E86134"/>
    <w:rsid w:val="00E86393"/>
    <w:rsid w:val="00E8639E"/>
    <w:rsid w:val="00E87D79"/>
    <w:rsid w:val="00E90DDF"/>
    <w:rsid w:val="00E912DD"/>
    <w:rsid w:val="00E93EC6"/>
    <w:rsid w:val="00E9551F"/>
    <w:rsid w:val="00E95605"/>
    <w:rsid w:val="00E95A6A"/>
    <w:rsid w:val="00E95DB9"/>
    <w:rsid w:val="00EA0C57"/>
    <w:rsid w:val="00EA13FA"/>
    <w:rsid w:val="00EA142B"/>
    <w:rsid w:val="00EA278B"/>
    <w:rsid w:val="00EA2992"/>
    <w:rsid w:val="00EA2B3B"/>
    <w:rsid w:val="00EA41BC"/>
    <w:rsid w:val="00EA4682"/>
    <w:rsid w:val="00EA5289"/>
    <w:rsid w:val="00EB075D"/>
    <w:rsid w:val="00EB169A"/>
    <w:rsid w:val="00EB2468"/>
    <w:rsid w:val="00EB2EBE"/>
    <w:rsid w:val="00EB6442"/>
    <w:rsid w:val="00EB763A"/>
    <w:rsid w:val="00EB7772"/>
    <w:rsid w:val="00EB7778"/>
    <w:rsid w:val="00EC100D"/>
    <w:rsid w:val="00EC226A"/>
    <w:rsid w:val="00EC2C78"/>
    <w:rsid w:val="00EC3766"/>
    <w:rsid w:val="00EC56D2"/>
    <w:rsid w:val="00EC5808"/>
    <w:rsid w:val="00EC5A10"/>
    <w:rsid w:val="00EC5AAE"/>
    <w:rsid w:val="00EC677B"/>
    <w:rsid w:val="00EC6CC1"/>
    <w:rsid w:val="00EC76AC"/>
    <w:rsid w:val="00EC7F07"/>
    <w:rsid w:val="00ED0923"/>
    <w:rsid w:val="00ED0DFA"/>
    <w:rsid w:val="00ED105B"/>
    <w:rsid w:val="00ED1377"/>
    <w:rsid w:val="00ED142C"/>
    <w:rsid w:val="00ED3E25"/>
    <w:rsid w:val="00ED50F1"/>
    <w:rsid w:val="00ED5FEE"/>
    <w:rsid w:val="00ED6798"/>
    <w:rsid w:val="00ED6CF4"/>
    <w:rsid w:val="00EE029E"/>
    <w:rsid w:val="00EE0A2C"/>
    <w:rsid w:val="00EE1066"/>
    <w:rsid w:val="00EE220D"/>
    <w:rsid w:val="00EE4886"/>
    <w:rsid w:val="00EE6672"/>
    <w:rsid w:val="00EE6A7A"/>
    <w:rsid w:val="00EE7259"/>
    <w:rsid w:val="00EE7EAC"/>
    <w:rsid w:val="00EF1622"/>
    <w:rsid w:val="00EF2757"/>
    <w:rsid w:val="00EF34D6"/>
    <w:rsid w:val="00EF3820"/>
    <w:rsid w:val="00EF52E5"/>
    <w:rsid w:val="00EF56E6"/>
    <w:rsid w:val="00EF5F11"/>
    <w:rsid w:val="00EF6174"/>
    <w:rsid w:val="00EF77C1"/>
    <w:rsid w:val="00EF7DCD"/>
    <w:rsid w:val="00EF7FB9"/>
    <w:rsid w:val="00F014CD"/>
    <w:rsid w:val="00F01AF2"/>
    <w:rsid w:val="00F030F7"/>
    <w:rsid w:val="00F042D8"/>
    <w:rsid w:val="00F0456F"/>
    <w:rsid w:val="00F047F9"/>
    <w:rsid w:val="00F048E0"/>
    <w:rsid w:val="00F04FA8"/>
    <w:rsid w:val="00F0506E"/>
    <w:rsid w:val="00F06BC5"/>
    <w:rsid w:val="00F1023C"/>
    <w:rsid w:val="00F11316"/>
    <w:rsid w:val="00F1134C"/>
    <w:rsid w:val="00F11DD3"/>
    <w:rsid w:val="00F13263"/>
    <w:rsid w:val="00F134EE"/>
    <w:rsid w:val="00F146A7"/>
    <w:rsid w:val="00F147EA"/>
    <w:rsid w:val="00F14B2E"/>
    <w:rsid w:val="00F1543A"/>
    <w:rsid w:val="00F15A9E"/>
    <w:rsid w:val="00F169BA"/>
    <w:rsid w:val="00F17A21"/>
    <w:rsid w:val="00F20613"/>
    <w:rsid w:val="00F21022"/>
    <w:rsid w:val="00F210D8"/>
    <w:rsid w:val="00F214CA"/>
    <w:rsid w:val="00F2196F"/>
    <w:rsid w:val="00F21E55"/>
    <w:rsid w:val="00F221FF"/>
    <w:rsid w:val="00F23B63"/>
    <w:rsid w:val="00F2414D"/>
    <w:rsid w:val="00F24827"/>
    <w:rsid w:val="00F25E4D"/>
    <w:rsid w:val="00F26AB0"/>
    <w:rsid w:val="00F26DF6"/>
    <w:rsid w:val="00F3019C"/>
    <w:rsid w:val="00F301A7"/>
    <w:rsid w:val="00F30A39"/>
    <w:rsid w:val="00F31619"/>
    <w:rsid w:val="00F31843"/>
    <w:rsid w:val="00F327E5"/>
    <w:rsid w:val="00F32A62"/>
    <w:rsid w:val="00F32AE7"/>
    <w:rsid w:val="00F32F03"/>
    <w:rsid w:val="00F3336D"/>
    <w:rsid w:val="00F3449B"/>
    <w:rsid w:val="00F34DA7"/>
    <w:rsid w:val="00F3521A"/>
    <w:rsid w:val="00F359D3"/>
    <w:rsid w:val="00F35D5E"/>
    <w:rsid w:val="00F37390"/>
    <w:rsid w:val="00F37592"/>
    <w:rsid w:val="00F37AC0"/>
    <w:rsid w:val="00F37CCF"/>
    <w:rsid w:val="00F43B0B"/>
    <w:rsid w:val="00F43C09"/>
    <w:rsid w:val="00F442FD"/>
    <w:rsid w:val="00F4438D"/>
    <w:rsid w:val="00F445F4"/>
    <w:rsid w:val="00F44FDA"/>
    <w:rsid w:val="00F452B4"/>
    <w:rsid w:val="00F458F1"/>
    <w:rsid w:val="00F45D6A"/>
    <w:rsid w:val="00F45DC6"/>
    <w:rsid w:val="00F47B69"/>
    <w:rsid w:val="00F52086"/>
    <w:rsid w:val="00F5241F"/>
    <w:rsid w:val="00F52E75"/>
    <w:rsid w:val="00F5450A"/>
    <w:rsid w:val="00F5529B"/>
    <w:rsid w:val="00F55376"/>
    <w:rsid w:val="00F558D9"/>
    <w:rsid w:val="00F56B0F"/>
    <w:rsid w:val="00F56BBD"/>
    <w:rsid w:val="00F56E49"/>
    <w:rsid w:val="00F60F60"/>
    <w:rsid w:val="00F6147D"/>
    <w:rsid w:val="00F61BEB"/>
    <w:rsid w:val="00F61CB5"/>
    <w:rsid w:val="00F6234A"/>
    <w:rsid w:val="00F62761"/>
    <w:rsid w:val="00F6289E"/>
    <w:rsid w:val="00F63D14"/>
    <w:rsid w:val="00F63E36"/>
    <w:rsid w:val="00F646F5"/>
    <w:rsid w:val="00F649E9"/>
    <w:rsid w:val="00F65380"/>
    <w:rsid w:val="00F656BA"/>
    <w:rsid w:val="00F6790B"/>
    <w:rsid w:val="00F67B02"/>
    <w:rsid w:val="00F70437"/>
    <w:rsid w:val="00F71255"/>
    <w:rsid w:val="00F71A03"/>
    <w:rsid w:val="00F72ABC"/>
    <w:rsid w:val="00F72D17"/>
    <w:rsid w:val="00F7315A"/>
    <w:rsid w:val="00F73936"/>
    <w:rsid w:val="00F73D13"/>
    <w:rsid w:val="00F769DB"/>
    <w:rsid w:val="00F77316"/>
    <w:rsid w:val="00F77934"/>
    <w:rsid w:val="00F80E7D"/>
    <w:rsid w:val="00F82231"/>
    <w:rsid w:val="00F829F7"/>
    <w:rsid w:val="00F82DB8"/>
    <w:rsid w:val="00F8333C"/>
    <w:rsid w:val="00F83377"/>
    <w:rsid w:val="00F86542"/>
    <w:rsid w:val="00F866FC"/>
    <w:rsid w:val="00F8765E"/>
    <w:rsid w:val="00F87A7D"/>
    <w:rsid w:val="00F901F2"/>
    <w:rsid w:val="00F9030B"/>
    <w:rsid w:val="00F904A1"/>
    <w:rsid w:val="00F91CA5"/>
    <w:rsid w:val="00F91E52"/>
    <w:rsid w:val="00F92BE8"/>
    <w:rsid w:val="00F92F76"/>
    <w:rsid w:val="00F93C55"/>
    <w:rsid w:val="00F93EB4"/>
    <w:rsid w:val="00F9661D"/>
    <w:rsid w:val="00F9681D"/>
    <w:rsid w:val="00F9704C"/>
    <w:rsid w:val="00F97CEB"/>
    <w:rsid w:val="00FA0041"/>
    <w:rsid w:val="00FA0C2E"/>
    <w:rsid w:val="00FA0EAF"/>
    <w:rsid w:val="00FA2427"/>
    <w:rsid w:val="00FA247C"/>
    <w:rsid w:val="00FA2734"/>
    <w:rsid w:val="00FA2964"/>
    <w:rsid w:val="00FA2AE4"/>
    <w:rsid w:val="00FA3267"/>
    <w:rsid w:val="00FA49E7"/>
    <w:rsid w:val="00FA4A8E"/>
    <w:rsid w:val="00FA4D2D"/>
    <w:rsid w:val="00FA6436"/>
    <w:rsid w:val="00FA755D"/>
    <w:rsid w:val="00FA76FA"/>
    <w:rsid w:val="00FB0A13"/>
    <w:rsid w:val="00FB1D50"/>
    <w:rsid w:val="00FB2D1B"/>
    <w:rsid w:val="00FB2E7B"/>
    <w:rsid w:val="00FB60CC"/>
    <w:rsid w:val="00FB7B98"/>
    <w:rsid w:val="00FC04AC"/>
    <w:rsid w:val="00FC127D"/>
    <w:rsid w:val="00FC1C9F"/>
    <w:rsid w:val="00FC366F"/>
    <w:rsid w:val="00FC45FD"/>
    <w:rsid w:val="00FC4B18"/>
    <w:rsid w:val="00FC63AB"/>
    <w:rsid w:val="00FC6E16"/>
    <w:rsid w:val="00FC707B"/>
    <w:rsid w:val="00FC7974"/>
    <w:rsid w:val="00FD022E"/>
    <w:rsid w:val="00FD07EE"/>
    <w:rsid w:val="00FD1A48"/>
    <w:rsid w:val="00FD1F79"/>
    <w:rsid w:val="00FD29FD"/>
    <w:rsid w:val="00FD3762"/>
    <w:rsid w:val="00FD44D4"/>
    <w:rsid w:val="00FD5001"/>
    <w:rsid w:val="00FD50A8"/>
    <w:rsid w:val="00FD50EE"/>
    <w:rsid w:val="00FD5328"/>
    <w:rsid w:val="00FD56C4"/>
    <w:rsid w:val="00FD74FA"/>
    <w:rsid w:val="00FD7B26"/>
    <w:rsid w:val="00FD7FC5"/>
    <w:rsid w:val="00FE01D9"/>
    <w:rsid w:val="00FE0FB1"/>
    <w:rsid w:val="00FE1726"/>
    <w:rsid w:val="00FE1BF8"/>
    <w:rsid w:val="00FE2099"/>
    <w:rsid w:val="00FE26AA"/>
    <w:rsid w:val="00FE315B"/>
    <w:rsid w:val="00FE41EF"/>
    <w:rsid w:val="00FE4D58"/>
    <w:rsid w:val="00FE4F81"/>
    <w:rsid w:val="00FE51D2"/>
    <w:rsid w:val="00FE5467"/>
    <w:rsid w:val="00FE5B83"/>
    <w:rsid w:val="00FE5DD2"/>
    <w:rsid w:val="00FE6120"/>
    <w:rsid w:val="00FE65CF"/>
    <w:rsid w:val="00FE727C"/>
    <w:rsid w:val="00FF0870"/>
    <w:rsid w:val="00FF150F"/>
    <w:rsid w:val="00FF1EC6"/>
    <w:rsid w:val="00FF2270"/>
    <w:rsid w:val="00FF252B"/>
    <w:rsid w:val="00FF2676"/>
    <w:rsid w:val="00FF2837"/>
    <w:rsid w:val="00FF31C9"/>
    <w:rsid w:val="00FF4193"/>
    <w:rsid w:val="00FF50E1"/>
    <w:rsid w:val="00FF588C"/>
    <w:rsid w:val="00FF6909"/>
    <w:rsid w:val="00FF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Outline List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E5621"/>
    <w:rPr>
      <w:sz w:val="24"/>
      <w:szCs w:val="24"/>
    </w:rPr>
  </w:style>
  <w:style w:type="paragraph" w:styleId="10">
    <w:name w:val="heading 1"/>
    <w:basedOn w:val="a"/>
    <w:next w:val="a"/>
    <w:link w:val="11"/>
    <w:qFormat/>
    <w:rsid w:val="00CE5621"/>
    <w:pPr>
      <w:keepNext/>
      <w:jc w:val="center"/>
      <w:outlineLvl w:val="0"/>
    </w:pPr>
    <w:rPr>
      <w:u w:val="single"/>
    </w:rPr>
  </w:style>
  <w:style w:type="paragraph" w:styleId="2">
    <w:name w:val="heading 2"/>
    <w:basedOn w:val="a"/>
    <w:next w:val="a"/>
    <w:link w:val="20"/>
    <w:qFormat/>
    <w:rsid w:val="00163B05"/>
    <w:pPr>
      <w:keepNext/>
      <w:suppressAutoHyphens/>
      <w:spacing w:after="420" w:line="360" w:lineRule="auto"/>
      <w:ind w:left="709"/>
      <w:outlineLvl w:val="1"/>
    </w:pPr>
    <w:rPr>
      <w:sz w:val="28"/>
      <w:szCs w:val="20"/>
    </w:rPr>
  </w:style>
  <w:style w:type="paragraph" w:styleId="3">
    <w:name w:val="heading 3"/>
    <w:basedOn w:val="a"/>
    <w:next w:val="a"/>
    <w:link w:val="30"/>
    <w:uiPriority w:val="9"/>
    <w:qFormat/>
    <w:rsid w:val="00163B05"/>
    <w:pPr>
      <w:keepNext/>
      <w:widowControl w:val="0"/>
      <w:ind w:left="709"/>
      <w:outlineLvl w:val="2"/>
    </w:pPr>
    <w:rPr>
      <w:sz w:val="28"/>
      <w:szCs w:val="20"/>
    </w:rPr>
  </w:style>
  <w:style w:type="paragraph" w:styleId="4">
    <w:name w:val="heading 4"/>
    <w:basedOn w:val="a"/>
    <w:next w:val="a"/>
    <w:link w:val="40"/>
    <w:qFormat/>
    <w:rsid w:val="00163B05"/>
    <w:pPr>
      <w:keepNext/>
      <w:widowControl w:val="0"/>
      <w:ind w:left="709"/>
      <w:jc w:val="center"/>
      <w:outlineLvl w:val="3"/>
    </w:pPr>
    <w:rPr>
      <w:rFonts w:ascii="Courier New" w:hAnsi="Courier New"/>
      <w:spacing w:val="-20"/>
      <w:sz w:val="28"/>
      <w:szCs w:val="20"/>
    </w:rPr>
  </w:style>
  <w:style w:type="paragraph" w:styleId="5">
    <w:name w:val="heading 5"/>
    <w:basedOn w:val="a"/>
    <w:next w:val="a"/>
    <w:link w:val="50"/>
    <w:uiPriority w:val="9"/>
    <w:unhideWhenUsed/>
    <w:qFormat/>
    <w:rsid w:val="00C74B44"/>
    <w:pPr>
      <w:keepNext/>
      <w:keepLines/>
      <w:spacing w:before="200"/>
      <w:outlineLvl w:val="4"/>
    </w:pPr>
    <w:rPr>
      <w:rFonts w:ascii="Cambria" w:hAnsi="Cambria"/>
      <w:color w:val="243F60"/>
    </w:rPr>
  </w:style>
  <w:style w:type="paragraph" w:styleId="6">
    <w:name w:val="heading 6"/>
    <w:basedOn w:val="a"/>
    <w:next w:val="a"/>
    <w:link w:val="60"/>
    <w:qFormat/>
    <w:rsid w:val="00163B05"/>
    <w:pPr>
      <w:keepNext/>
      <w:spacing w:line="360" w:lineRule="auto"/>
      <w:ind w:left="709"/>
      <w:jc w:val="right"/>
      <w:outlineLvl w:val="5"/>
    </w:pPr>
    <w:rPr>
      <w:sz w:val="28"/>
      <w:szCs w:val="20"/>
    </w:rPr>
  </w:style>
  <w:style w:type="paragraph" w:styleId="7">
    <w:name w:val="heading 7"/>
    <w:basedOn w:val="a"/>
    <w:next w:val="a"/>
    <w:link w:val="70"/>
    <w:qFormat/>
    <w:rsid w:val="00163B05"/>
    <w:pPr>
      <w:keepNext/>
      <w:spacing w:line="360" w:lineRule="auto"/>
      <w:ind w:left="709"/>
      <w:outlineLvl w:val="6"/>
    </w:pPr>
    <w:rPr>
      <w:rFonts w:ascii="Bookman Old Style" w:hAnsi="Bookman Old Style"/>
      <w:sz w:val="28"/>
      <w:szCs w:val="20"/>
    </w:rPr>
  </w:style>
  <w:style w:type="paragraph" w:styleId="8">
    <w:name w:val="heading 8"/>
    <w:basedOn w:val="a"/>
    <w:next w:val="a"/>
    <w:link w:val="80"/>
    <w:qFormat/>
    <w:rsid w:val="00163B05"/>
    <w:pPr>
      <w:widowControl w:val="0"/>
      <w:spacing w:before="240" w:after="60" w:line="360" w:lineRule="auto"/>
      <w:ind w:left="709"/>
      <w:jc w:val="both"/>
      <w:outlineLvl w:val="7"/>
    </w:pPr>
    <w:rPr>
      <w:rFonts w:ascii="Arial" w:hAnsi="Arial"/>
      <w:i/>
      <w:spacing w:val="6"/>
      <w:kern w:val="28"/>
      <w:sz w:val="20"/>
      <w:szCs w:val="20"/>
    </w:rPr>
  </w:style>
  <w:style w:type="paragraph" w:styleId="9">
    <w:name w:val="heading 9"/>
    <w:basedOn w:val="a"/>
    <w:next w:val="a"/>
    <w:link w:val="90"/>
    <w:qFormat/>
    <w:rsid w:val="00163B05"/>
    <w:pPr>
      <w:widowControl w:val="0"/>
      <w:spacing w:before="240" w:after="60" w:line="360" w:lineRule="auto"/>
      <w:ind w:left="709"/>
      <w:jc w:val="both"/>
      <w:outlineLvl w:val="8"/>
    </w:pPr>
    <w:rPr>
      <w:rFonts w:ascii="Arial" w:hAnsi="Arial"/>
      <w:b/>
      <w:i/>
      <w:spacing w:val="6"/>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5621"/>
    <w:pPr>
      <w:tabs>
        <w:tab w:val="center" w:pos="4677"/>
        <w:tab w:val="right" w:pos="9355"/>
      </w:tabs>
    </w:pPr>
  </w:style>
  <w:style w:type="paragraph" w:styleId="a5">
    <w:name w:val="footer"/>
    <w:basedOn w:val="a"/>
    <w:link w:val="a6"/>
    <w:rsid w:val="00CE5621"/>
    <w:pPr>
      <w:tabs>
        <w:tab w:val="center" w:pos="4677"/>
        <w:tab w:val="right" w:pos="9355"/>
      </w:tabs>
    </w:pPr>
  </w:style>
  <w:style w:type="paragraph" w:customStyle="1" w:styleId="a7">
    <w:name w:val="Чертежный"/>
    <w:rsid w:val="00CE5621"/>
    <w:pPr>
      <w:jc w:val="both"/>
    </w:pPr>
    <w:rPr>
      <w:rFonts w:ascii="ISOCPEUR" w:hAnsi="ISOCPEUR"/>
      <w:i/>
      <w:sz w:val="28"/>
      <w:lang w:val="uk-UA"/>
    </w:rPr>
  </w:style>
  <w:style w:type="character" w:styleId="a8">
    <w:name w:val="page number"/>
    <w:basedOn w:val="a0"/>
    <w:rsid w:val="00CE5621"/>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9">
    <w:name w:val="Table Grid"/>
    <w:basedOn w:val="a1"/>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rsid w:val="007F394F"/>
    <w:pPr>
      <w:ind w:firstLine="709"/>
      <w:jc w:val="both"/>
    </w:pPr>
    <w:rPr>
      <w:b/>
    </w:rPr>
  </w:style>
  <w:style w:type="character" w:customStyle="1" w:styleId="22">
    <w:name w:val="Основной текст с отступом 2 Знак"/>
    <w:basedOn w:val="a0"/>
    <w:link w:val="21"/>
    <w:rsid w:val="007F394F"/>
    <w:rPr>
      <w:b/>
      <w:sz w:val="24"/>
      <w:szCs w:val="24"/>
    </w:rPr>
  </w:style>
  <w:style w:type="paragraph" w:styleId="ad">
    <w:name w:val="Balloon Text"/>
    <w:basedOn w:val="a"/>
    <w:link w:val="ae"/>
    <w:uiPriority w:val="99"/>
    <w:semiHidden/>
    <w:unhideWhenUsed/>
    <w:rsid w:val="001D67F6"/>
    <w:rPr>
      <w:rFonts w:ascii="Tahoma" w:hAnsi="Tahoma" w:cs="Tahoma"/>
      <w:sz w:val="16"/>
      <w:szCs w:val="16"/>
    </w:rPr>
  </w:style>
  <w:style w:type="character" w:customStyle="1" w:styleId="ae">
    <w:name w:val="Текст выноски Знак"/>
    <w:basedOn w:val="a0"/>
    <w:link w:val="ad"/>
    <w:uiPriority w:val="99"/>
    <w:semiHidden/>
    <w:rsid w:val="001D67F6"/>
    <w:rPr>
      <w:rFonts w:ascii="Tahoma" w:hAnsi="Tahoma" w:cs="Tahoma"/>
      <w:sz w:val="16"/>
      <w:szCs w:val="16"/>
    </w:rPr>
  </w:style>
  <w:style w:type="character" w:customStyle="1" w:styleId="a4">
    <w:name w:val="Верхний колонтитул Знак"/>
    <w:basedOn w:val="a0"/>
    <w:link w:val="a3"/>
    <w:uiPriority w:val="99"/>
    <w:rsid w:val="00F37592"/>
    <w:rPr>
      <w:sz w:val="24"/>
      <w:szCs w:val="24"/>
    </w:rPr>
  </w:style>
  <w:style w:type="character" w:customStyle="1" w:styleId="50">
    <w:name w:val="Заголовок 5 Знак"/>
    <w:basedOn w:val="a0"/>
    <w:link w:val="5"/>
    <w:uiPriority w:val="9"/>
    <w:rsid w:val="00C74B44"/>
    <w:rPr>
      <w:rFonts w:ascii="Cambria" w:eastAsia="Times New Roman" w:hAnsi="Cambria" w:cs="Times New Roman"/>
      <w:color w:val="243F60"/>
      <w:sz w:val="24"/>
      <w:szCs w:val="24"/>
    </w:rPr>
  </w:style>
  <w:style w:type="paragraph" w:styleId="23">
    <w:name w:val="Body Text 2"/>
    <w:basedOn w:val="a"/>
    <w:link w:val="24"/>
    <w:uiPriority w:val="99"/>
    <w:semiHidden/>
    <w:unhideWhenUsed/>
    <w:rsid w:val="00C74B44"/>
    <w:pPr>
      <w:spacing w:after="120" w:line="480" w:lineRule="auto"/>
    </w:pPr>
  </w:style>
  <w:style w:type="character" w:customStyle="1" w:styleId="24">
    <w:name w:val="Основной текст 2 Знак"/>
    <w:basedOn w:val="a0"/>
    <w:link w:val="23"/>
    <w:rsid w:val="00C74B44"/>
    <w:rPr>
      <w:sz w:val="24"/>
      <w:szCs w:val="24"/>
    </w:rPr>
  </w:style>
  <w:style w:type="paragraph" w:styleId="af">
    <w:name w:val="Body Text Indent"/>
    <w:basedOn w:val="a"/>
    <w:link w:val="af0"/>
    <w:uiPriority w:val="99"/>
    <w:unhideWhenUsed/>
    <w:rsid w:val="00FC6E16"/>
    <w:pPr>
      <w:spacing w:after="120"/>
      <w:ind w:left="283"/>
    </w:pPr>
  </w:style>
  <w:style w:type="character" w:customStyle="1" w:styleId="af0">
    <w:name w:val="Основной текст с отступом Знак"/>
    <w:basedOn w:val="a0"/>
    <w:link w:val="af"/>
    <w:uiPriority w:val="99"/>
    <w:rsid w:val="00FC6E16"/>
    <w:rPr>
      <w:sz w:val="24"/>
      <w:szCs w:val="24"/>
    </w:rPr>
  </w:style>
  <w:style w:type="character" w:styleId="af1">
    <w:name w:val="Placeholder Text"/>
    <w:basedOn w:val="a0"/>
    <w:uiPriority w:val="99"/>
    <w:semiHidden/>
    <w:rsid w:val="00210AF2"/>
    <w:rPr>
      <w:color w:val="808080"/>
    </w:rPr>
  </w:style>
  <w:style w:type="paragraph" w:styleId="31">
    <w:name w:val="Body Text Indent 3"/>
    <w:basedOn w:val="a"/>
    <w:link w:val="32"/>
    <w:uiPriority w:val="99"/>
    <w:unhideWhenUsed/>
    <w:rsid w:val="00A120BC"/>
    <w:pPr>
      <w:spacing w:after="120"/>
      <w:ind w:left="283"/>
    </w:pPr>
    <w:rPr>
      <w:sz w:val="16"/>
      <w:szCs w:val="16"/>
    </w:rPr>
  </w:style>
  <w:style w:type="character" w:customStyle="1" w:styleId="32">
    <w:name w:val="Основной текст с отступом 3 Знак"/>
    <w:basedOn w:val="a0"/>
    <w:link w:val="31"/>
    <w:uiPriority w:val="99"/>
    <w:rsid w:val="00A120BC"/>
    <w:rPr>
      <w:sz w:val="16"/>
      <w:szCs w:val="16"/>
    </w:rPr>
  </w:style>
  <w:style w:type="paragraph" w:styleId="af2">
    <w:name w:val="Body Text"/>
    <w:basedOn w:val="a"/>
    <w:link w:val="af3"/>
    <w:unhideWhenUsed/>
    <w:rsid w:val="00163B05"/>
    <w:pPr>
      <w:spacing w:after="120"/>
    </w:pPr>
  </w:style>
  <w:style w:type="character" w:customStyle="1" w:styleId="af3">
    <w:name w:val="Основной текст Знак"/>
    <w:basedOn w:val="a0"/>
    <w:link w:val="af2"/>
    <w:rsid w:val="00163B05"/>
    <w:rPr>
      <w:sz w:val="24"/>
      <w:szCs w:val="24"/>
    </w:rPr>
  </w:style>
  <w:style w:type="character" w:customStyle="1" w:styleId="20">
    <w:name w:val="Заголовок 2 Знак"/>
    <w:basedOn w:val="a0"/>
    <w:link w:val="2"/>
    <w:rsid w:val="00163B05"/>
    <w:rPr>
      <w:sz w:val="28"/>
    </w:rPr>
  </w:style>
  <w:style w:type="character" w:customStyle="1" w:styleId="30">
    <w:name w:val="Заголовок 3 Знак"/>
    <w:basedOn w:val="a0"/>
    <w:link w:val="3"/>
    <w:uiPriority w:val="9"/>
    <w:rsid w:val="00163B05"/>
    <w:rPr>
      <w:sz w:val="28"/>
    </w:rPr>
  </w:style>
  <w:style w:type="character" w:customStyle="1" w:styleId="40">
    <w:name w:val="Заголовок 4 Знак"/>
    <w:basedOn w:val="a0"/>
    <w:link w:val="4"/>
    <w:rsid w:val="00163B05"/>
    <w:rPr>
      <w:rFonts w:ascii="Courier New" w:hAnsi="Courier New"/>
      <w:spacing w:val="-20"/>
      <w:sz w:val="28"/>
    </w:rPr>
  </w:style>
  <w:style w:type="character" w:customStyle="1" w:styleId="60">
    <w:name w:val="Заголовок 6 Знак"/>
    <w:basedOn w:val="a0"/>
    <w:link w:val="6"/>
    <w:rsid w:val="00163B05"/>
    <w:rPr>
      <w:sz w:val="28"/>
    </w:rPr>
  </w:style>
  <w:style w:type="character" w:customStyle="1" w:styleId="70">
    <w:name w:val="Заголовок 7 Знак"/>
    <w:basedOn w:val="a0"/>
    <w:link w:val="7"/>
    <w:rsid w:val="00163B05"/>
    <w:rPr>
      <w:rFonts w:ascii="Bookman Old Style" w:hAnsi="Bookman Old Style"/>
      <w:sz w:val="28"/>
    </w:rPr>
  </w:style>
  <w:style w:type="character" w:customStyle="1" w:styleId="80">
    <w:name w:val="Заголовок 8 Знак"/>
    <w:basedOn w:val="a0"/>
    <w:link w:val="8"/>
    <w:rsid w:val="00163B05"/>
    <w:rPr>
      <w:rFonts w:ascii="Arial" w:hAnsi="Arial"/>
      <w:i/>
      <w:spacing w:val="6"/>
      <w:kern w:val="28"/>
    </w:rPr>
  </w:style>
  <w:style w:type="character" w:customStyle="1" w:styleId="90">
    <w:name w:val="Заголовок 9 Знак"/>
    <w:basedOn w:val="a0"/>
    <w:link w:val="9"/>
    <w:rsid w:val="00163B05"/>
    <w:rPr>
      <w:rFonts w:ascii="Arial" w:hAnsi="Arial"/>
      <w:b/>
      <w:i/>
      <w:spacing w:val="6"/>
      <w:kern w:val="28"/>
      <w:sz w:val="18"/>
    </w:rPr>
  </w:style>
  <w:style w:type="character" w:customStyle="1" w:styleId="11">
    <w:name w:val="Заголовок 1 Знак"/>
    <w:basedOn w:val="a0"/>
    <w:link w:val="10"/>
    <w:rsid w:val="00163B05"/>
    <w:rPr>
      <w:sz w:val="24"/>
      <w:szCs w:val="24"/>
      <w:u w:val="single"/>
    </w:rPr>
  </w:style>
  <w:style w:type="paragraph" w:styleId="af4">
    <w:name w:val="caption"/>
    <w:basedOn w:val="a"/>
    <w:qFormat/>
    <w:rsid w:val="00163B05"/>
    <w:pPr>
      <w:jc w:val="center"/>
    </w:pPr>
    <w:rPr>
      <w:szCs w:val="20"/>
    </w:rPr>
  </w:style>
  <w:style w:type="paragraph" w:styleId="af5">
    <w:name w:val="Block Text"/>
    <w:basedOn w:val="a"/>
    <w:semiHidden/>
    <w:rsid w:val="00163B05"/>
    <w:pPr>
      <w:spacing w:line="360" w:lineRule="auto"/>
      <w:ind w:left="284" w:right="459"/>
    </w:pPr>
    <w:rPr>
      <w:sz w:val="28"/>
      <w:szCs w:val="20"/>
    </w:rPr>
  </w:style>
  <w:style w:type="paragraph" w:customStyle="1" w:styleId="12">
    <w:name w:val="Обычный1"/>
    <w:rsid w:val="00163B05"/>
    <w:pPr>
      <w:widowControl w:val="0"/>
      <w:spacing w:line="440" w:lineRule="auto"/>
    </w:pPr>
    <w:rPr>
      <w:snapToGrid w:val="0"/>
      <w:sz w:val="22"/>
    </w:rPr>
  </w:style>
  <w:style w:type="character" w:customStyle="1" w:styleId="a6">
    <w:name w:val="Нижний колонтитул Знак"/>
    <w:basedOn w:val="a0"/>
    <w:link w:val="a5"/>
    <w:uiPriority w:val="99"/>
    <w:rsid w:val="00163B05"/>
    <w:rPr>
      <w:sz w:val="24"/>
      <w:szCs w:val="24"/>
    </w:rPr>
  </w:style>
  <w:style w:type="paragraph" w:customStyle="1" w:styleId="13">
    <w:name w:val="Цитата1"/>
    <w:basedOn w:val="a"/>
    <w:rsid w:val="00163B05"/>
    <w:pPr>
      <w:suppressAutoHyphens/>
      <w:spacing w:line="360" w:lineRule="auto"/>
      <w:ind w:left="284" w:right="459"/>
    </w:pPr>
    <w:rPr>
      <w:sz w:val="28"/>
      <w:szCs w:val="20"/>
      <w:lang w:eastAsia="ar-SA"/>
    </w:rPr>
  </w:style>
  <w:style w:type="paragraph" w:customStyle="1" w:styleId="310">
    <w:name w:val="Основной текст с отступом 31"/>
    <w:basedOn w:val="a"/>
    <w:rsid w:val="00163B05"/>
    <w:pPr>
      <w:suppressAutoHyphens/>
      <w:spacing w:line="360" w:lineRule="auto"/>
      <w:ind w:left="-567" w:firstLine="567"/>
    </w:pPr>
    <w:rPr>
      <w:sz w:val="28"/>
      <w:szCs w:val="20"/>
      <w:lang w:eastAsia="ar-SA"/>
    </w:rPr>
  </w:style>
  <w:style w:type="paragraph" w:customStyle="1" w:styleId="110">
    <w:name w:val="Обычный11"/>
    <w:rsid w:val="00163B05"/>
    <w:pPr>
      <w:widowControl w:val="0"/>
      <w:spacing w:line="440" w:lineRule="auto"/>
    </w:pPr>
    <w:rPr>
      <w:snapToGrid w:val="0"/>
      <w:sz w:val="22"/>
    </w:rPr>
  </w:style>
  <w:style w:type="paragraph" w:customStyle="1" w:styleId="25">
    <w:name w:val="Обычный2"/>
    <w:rsid w:val="00163B05"/>
    <w:pPr>
      <w:widowControl w:val="0"/>
      <w:spacing w:line="440" w:lineRule="auto"/>
    </w:pPr>
    <w:rPr>
      <w:snapToGrid w:val="0"/>
      <w:sz w:val="22"/>
    </w:rPr>
  </w:style>
  <w:style w:type="paragraph" w:customStyle="1" w:styleId="Standard">
    <w:name w:val="Standard"/>
    <w:rsid w:val="007428C4"/>
    <w:pPr>
      <w:widowControl w:val="0"/>
      <w:suppressAutoHyphens/>
      <w:autoSpaceDN w:val="0"/>
      <w:textAlignment w:val="baseline"/>
    </w:pPr>
    <w:rPr>
      <w:rFonts w:eastAsia="Lucida Sans Unicode" w:cs="Tahoma"/>
      <w:kern w:val="3"/>
      <w:sz w:val="24"/>
      <w:szCs w:val="24"/>
    </w:rPr>
  </w:style>
  <w:style w:type="paragraph" w:customStyle="1" w:styleId="Contents2">
    <w:name w:val="Contents 2"/>
    <w:basedOn w:val="Standard"/>
    <w:rsid w:val="00A94676"/>
    <w:pPr>
      <w:suppressLineNumbers/>
      <w:ind w:left="283"/>
    </w:pPr>
    <w:rPr>
      <w:b/>
    </w:rPr>
  </w:style>
  <w:style w:type="paragraph" w:customStyle="1" w:styleId="Contents3">
    <w:name w:val="Contents 3"/>
    <w:basedOn w:val="Standard"/>
    <w:next w:val="Standard"/>
    <w:rsid w:val="00A94676"/>
    <w:pPr>
      <w:ind w:left="400"/>
    </w:pPr>
  </w:style>
  <w:style w:type="paragraph" w:customStyle="1" w:styleId="TableContents">
    <w:name w:val="Table Contents"/>
    <w:basedOn w:val="Standard"/>
    <w:rsid w:val="006C37A6"/>
    <w:pPr>
      <w:suppressLineNumbers/>
    </w:pPr>
  </w:style>
  <w:style w:type="paragraph" w:customStyle="1" w:styleId="210">
    <w:name w:val="Основной текст 21"/>
    <w:basedOn w:val="Standard"/>
    <w:rsid w:val="005C59C1"/>
    <w:pPr>
      <w:tabs>
        <w:tab w:val="left" w:pos="2610"/>
      </w:tabs>
      <w:jc w:val="both"/>
    </w:pPr>
    <w:rPr>
      <w:sz w:val="28"/>
      <w:szCs w:val="20"/>
    </w:rPr>
  </w:style>
  <w:style w:type="numbering" w:customStyle="1" w:styleId="WW8Num9">
    <w:name w:val="WW8Num9"/>
    <w:basedOn w:val="a2"/>
    <w:rsid w:val="005C59C1"/>
    <w:pPr>
      <w:numPr>
        <w:numId w:val="1"/>
      </w:numPr>
    </w:pPr>
  </w:style>
  <w:style w:type="numbering" w:customStyle="1" w:styleId="WW8Num2">
    <w:name w:val="WW8Num2"/>
    <w:basedOn w:val="a2"/>
    <w:rsid w:val="005C59C1"/>
    <w:pPr>
      <w:numPr>
        <w:numId w:val="2"/>
      </w:numPr>
    </w:pPr>
  </w:style>
  <w:style w:type="paragraph" w:customStyle="1" w:styleId="ContentsHeading">
    <w:name w:val="Contents Heading"/>
    <w:basedOn w:val="a"/>
    <w:next w:val="Standard"/>
    <w:rsid w:val="00512AA7"/>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character" w:customStyle="1" w:styleId="af6">
    <w:name w:val="Символ сноски"/>
    <w:basedOn w:val="a0"/>
    <w:rsid w:val="00DA1994"/>
    <w:rPr>
      <w:vertAlign w:val="superscript"/>
    </w:rPr>
  </w:style>
  <w:style w:type="paragraph" w:styleId="af7">
    <w:name w:val="footnote text"/>
    <w:basedOn w:val="a"/>
    <w:link w:val="af8"/>
    <w:rsid w:val="00DA1994"/>
    <w:pPr>
      <w:widowControl w:val="0"/>
      <w:suppressAutoHyphens/>
      <w:spacing w:before="120"/>
      <w:ind w:firstLine="709"/>
      <w:jc w:val="both"/>
    </w:pPr>
    <w:rPr>
      <w:rFonts w:ascii="Arial" w:hAnsi="Arial" w:cs="Arial"/>
      <w:sz w:val="20"/>
      <w:szCs w:val="20"/>
      <w:lang w:eastAsia="ar-SA"/>
    </w:rPr>
  </w:style>
  <w:style w:type="character" w:customStyle="1" w:styleId="af8">
    <w:name w:val="Текст сноски Знак"/>
    <w:basedOn w:val="a0"/>
    <w:link w:val="af7"/>
    <w:rsid w:val="00DA1994"/>
    <w:rPr>
      <w:rFonts w:ascii="Arial" w:hAnsi="Arial" w:cs="Arial"/>
      <w:lang w:eastAsia="ar-SA"/>
    </w:rPr>
  </w:style>
  <w:style w:type="paragraph" w:customStyle="1" w:styleId="Default">
    <w:name w:val="Default"/>
    <w:basedOn w:val="a"/>
    <w:rsid w:val="00A5114C"/>
    <w:pPr>
      <w:suppressAutoHyphens/>
      <w:autoSpaceDE w:val="0"/>
    </w:pPr>
    <w:rPr>
      <w:color w:val="000000"/>
      <w:lang w:eastAsia="hi-IN" w:bidi="hi-IN"/>
    </w:rPr>
  </w:style>
  <w:style w:type="paragraph" w:customStyle="1" w:styleId="af9">
    <w:name w:val="Содержимое таблицы"/>
    <w:basedOn w:val="a"/>
    <w:rsid w:val="00284288"/>
    <w:pPr>
      <w:suppressLineNumbers/>
      <w:suppressAutoHyphens/>
    </w:pPr>
    <w:rPr>
      <w:lang w:eastAsia="ar-SA"/>
    </w:rPr>
  </w:style>
  <w:style w:type="character" w:styleId="afa">
    <w:name w:val="Hyperlink"/>
    <w:uiPriority w:val="99"/>
    <w:rsid w:val="00A51201"/>
    <w:rPr>
      <w:color w:val="0000FF"/>
      <w:u w:val="single"/>
    </w:rPr>
  </w:style>
  <w:style w:type="paragraph" w:styleId="14">
    <w:name w:val="toc 1"/>
    <w:basedOn w:val="a"/>
    <w:next w:val="a"/>
    <w:rsid w:val="00A51201"/>
    <w:pPr>
      <w:widowControl w:val="0"/>
      <w:tabs>
        <w:tab w:val="right" w:leader="dot" w:pos="9514"/>
      </w:tabs>
      <w:suppressAutoHyphens/>
      <w:spacing w:before="360"/>
    </w:pPr>
    <w:rPr>
      <w:rFonts w:ascii="Arial" w:hAnsi="Arial" w:cs="Arial"/>
      <w:b/>
      <w:bCs/>
      <w:caps/>
      <w:lang w:eastAsia="ar-SA"/>
    </w:rPr>
  </w:style>
  <w:style w:type="paragraph" w:styleId="26">
    <w:name w:val="toc 2"/>
    <w:basedOn w:val="a"/>
    <w:next w:val="a"/>
    <w:rsid w:val="00A51201"/>
    <w:pPr>
      <w:widowControl w:val="0"/>
      <w:tabs>
        <w:tab w:val="right" w:pos="9514"/>
      </w:tabs>
      <w:suppressAutoHyphens/>
      <w:spacing w:before="240"/>
      <w:ind w:firstLine="709"/>
      <w:jc w:val="both"/>
    </w:pPr>
    <w:rPr>
      <w:b/>
      <w:bCs/>
      <w:sz w:val="20"/>
      <w:szCs w:val="20"/>
      <w:lang w:eastAsia="ar-SA"/>
    </w:rPr>
  </w:style>
  <w:style w:type="paragraph" w:styleId="33">
    <w:name w:val="toc 3"/>
    <w:basedOn w:val="a"/>
    <w:next w:val="a"/>
    <w:rsid w:val="00A51201"/>
    <w:pPr>
      <w:widowControl w:val="0"/>
      <w:suppressAutoHyphens/>
      <w:ind w:left="240" w:firstLine="709"/>
    </w:pPr>
    <w:rPr>
      <w:sz w:val="20"/>
      <w:szCs w:val="20"/>
      <w:lang w:eastAsia="ar-SA"/>
    </w:rPr>
  </w:style>
  <w:style w:type="numbering" w:customStyle="1" w:styleId="WW8Num19">
    <w:name w:val="WW8Num19"/>
    <w:basedOn w:val="a2"/>
    <w:rsid w:val="00CB1CCD"/>
    <w:pPr>
      <w:numPr>
        <w:numId w:val="3"/>
      </w:numPr>
    </w:pPr>
  </w:style>
  <w:style w:type="paragraph" w:customStyle="1" w:styleId="Textbodyindent">
    <w:name w:val="Text body indent"/>
    <w:basedOn w:val="Standard"/>
    <w:rsid w:val="00CB1CCD"/>
    <w:pPr>
      <w:widowControl/>
      <w:spacing w:after="200" w:line="360" w:lineRule="auto"/>
      <w:ind w:firstLine="708"/>
      <w:jc w:val="both"/>
    </w:pPr>
    <w:rPr>
      <w:rFonts w:eastAsia="Times New Roman" w:cs="Times New Roman"/>
      <w:lang w:val="en-US" w:eastAsia="zh-CN" w:bidi="en-US"/>
    </w:rPr>
  </w:style>
  <w:style w:type="paragraph" w:customStyle="1" w:styleId="15">
    <w:name w:val="Без интервала1"/>
    <w:rsid w:val="004A1146"/>
    <w:pPr>
      <w:suppressAutoHyphens/>
      <w:autoSpaceDN w:val="0"/>
      <w:textAlignment w:val="baseline"/>
    </w:pPr>
    <w:rPr>
      <w:rFonts w:ascii="Calibri" w:eastAsia="Arial" w:hAnsi="Calibri" w:cs="Calibri"/>
      <w:kern w:val="3"/>
      <w:sz w:val="22"/>
      <w:szCs w:val="22"/>
      <w:lang w:eastAsia="zh-CN"/>
    </w:rPr>
  </w:style>
  <w:style w:type="character" w:customStyle="1" w:styleId="StrongEmphasis">
    <w:name w:val="Strong Emphasis"/>
    <w:basedOn w:val="a0"/>
    <w:rsid w:val="004A1146"/>
    <w:rPr>
      <w:b/>
      <w:bCs/>
    </w:rPr>
  </w:style>
  <w:style w:type="numbering" w:customStyle="1" w:styleId="WW8Num7">
    <w:name w:val="WW8Num7"/>
    <w:basedOn w:val="a2"/>
    <w:rsid w:val="004A1146"/>
    <w:pPr>
      <w:numPr>
        <w:numId w:val="4"/>
      </w:numPr>
    </w:pPr>
  </w:style>
  <w:style w:type="numbering" w:customStyle="1" w:styleId="WW8Num66">
    <w:name w:val="WW8Num66"/>
    <w:basedOn w:val="a2"/>
    <w:rsid w:val="004A1146"/>
    <w:pPr>
      <w:numPr>
        <w:numId w:val="5"/>
      </w:numPr>
    </w:pPr>
  </w:style>
  <w:style w:type="paragraph" w:customStyle="1" w:styleId="111">
    <w:name w:val="Заголовок 11"/>
    <w:basedOn w:val="Standard"/>
    <w:next w:val="Standard"/>
    <w:rsid w:val="004A1146"/>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2"/>
    <w:rsid w:val="004A1146"/>
    <w:pPr>
      <w:numPr>
        <w:numId w:val="6"/>
      </w:numPr>
    </w:pPr>
  </w:style>
  <w:style w:type="paragraph" w:customStyle="1" w:styleId="1">
    <w:name w:val="Маркированный_1"/>
    <w:basedOn w:val="Standard"/>
    <w:rsid w:val="004A1146"/>
    <w:pPr>
      <w:widowControl/>
      <w:numPr>
        <w:numId w:val="7"/>
      </w:numPr>
      <w:spacing w:after="200" w:line="360" w:lineRule="auto"/>
      <w:ind w:firstLine="720"/>
      <w:jc w:val="both"/>
    </w:pPr>
    <w:rPr>
      <w:rFonts w:eastAsia="Times New Roman" w:cs="Times New Roman"/>
      <w:lang w:val="en-US" w:eastAsia="zh-CN" w:bidi="en-US"/>
    </w:rPr>
  </w:style>
  <w:style w:type="paragraph" w:customStyle="1" w:styleId="S0">
    <w:name w:val="S_Маркированный"/>
    <w:basedOn w:val="afb"/>
    <w:rsid w:val="004A1146"/>
    <w:pPr>
      <w:suppressAutoHyphens/>
      <w:autoSpaceDN w:val="0"/>
      <w:spacing w:after="200" w:line="360" w:lineRule="auto"/>
      <w:contextualSpacing w:val="0"/>
      <w:jc w:val="both"/>
      <w:textAlignment w:val="baseline"/>
    </w:pPr>
    <w:rPr>
      <w:kern w:val="3"/>
      <w:lang w:val="en-US" w:eastAsia="zh-CN" w:bidi="en-US"/>
    </w:rPr>
  </w:style>
  <w:style w:type="paragraph" w:customStyle="1" w:styleId="S31">
    <w:name w:val="S_Нумерованный_3.1"/>
    <w:basedOn w:val="a"/>
    <w:rsid w:val="004A1146"/>
    <w:pPr>
      <w:suppressAutoHyphens/>
      <w:autoSpaceDN w:val="0"/>
      <w:spacing w:after="200" w:line="360" w:lineRule="auto"/>
      <w:ind w:firstLine="567"/>
      <w:jc w:val="both"/>
      <w:textAlignment w:val="baseline"/>
    </w:pPr>
    <w:rPr>
      <w:rFonts w:ascii="Arial Narrow" w:hAnsi="Arial Narrow"/>
      <w:kern w:val="3"/>
      <w:lang w:val="en-US" w:eastAsia="zh-CN" w:bidi="en-US"/>
    </w:rPr>
  </w:style>
  <w:style w:type="character" w:styleId="afc">
    <w:name w:val="Book Title"/>
    <w:basedOn w:val="a0"/>
    <w:rsid w:val="004A1146"/>
    <w:rPr>
      <w:b/>
      <w:bCs/>
      <w:smallCaps/>
      <w:spacing w:val="5"/>
    </w:rPr>
  </w:style>
  <w:style w:type="numbering" w:customStyle="1" w:styleId="WW8Num21">
    <w:name w:val="WW8Num21"/>
    <w:basedOn w:val="a2"/>
    <w:rsid w:val="004A1146"/>
    <w:pPr>
      <w:numPr>
        <w:numId w:val="7"/>
      </w:numPr>
    </w:pPr>
  </w:style>
  <w:style w:type="numbering" w:customStyle="1" w:styleId="WW8Num22">
    <w:name w:val="WW8Num22"/>
    <w:basedOn w:val="a2"/>
    <w:rsid w:val="004A1146"/>
    <w:pPr>
      <w:numPr>
        <w:numId w:val="13"/>
      </w:numPr>
    </w:pPr>
  </w:style>
  <w:style w:type="numbering" w:customStyle="1" w:styleId="WW8Num40">
    <w:name w:val="WW8Num40"/>
    <w:basedOn w:val="a2"/>
    <w:rsid w:val="004A1146"/>
    <w:pPr>
      <w:numPr>
        <w:numId w:val="8"/>
      </w:numPr>
    </w:pPr>
  </w:style>
  <w:style w:type="numbering" w:customStyle="1" w:styleId="WW8Num35">
    <w:name w:val="WW8Num35"/>
    <w:basedOn w:val="a2"/>
    <w:rsid w:val="004A1146"/>
    <w:pPr>
      <w:numPr>
        <w:numId w:val="9"/>
      </w:numPr>
    </w:pPr>
  </w:style>
  <w:style w:type="numbering" w:customStyle="1" w:styleId="WW8Num34">
    <w:name w:val="WW8Num34"/>
    <w:basedOn w:val="a2"/>
    <w:rsid w:val="004A1146"/>
    <w:pPr>
      <w:numPr>
        <w:numId w:val="10"/>
      </w:numPr>
    </w:pPr>
  </w:style>
  <w:style w:type="numbering" w:customStyle="1" w:styleId="WW8Num39">
    <w:name w:val="WW8Num39"/>
    <w:basedOn w:val="a2"/>
    <w:rsid w:val="004A1146"/>
    <w:pPr>
      <w:numPr>
        <w:numId w:val="11"/>
      </w:numPr>
    </w:pPr>
  </w:style>
  <w:style w:type="numbering" w:customStyle="1" w:styleId="WW8Num36">
    <w:name w:val="WW8Num36"/>
    <w:basedOn w:val="a2"/>
    <w:rsid w:val="004A1146"/>
    <w:pPr>
      <w:numPr>
        <w:numId w:val="12"/>
      </w:numPr>
    </w:pPr>
  </w:style>
  <w:style w:type="paragraph" w:styleId="afb">
    <w:name w:val="List Bullet"/>
    <w:basedOn w:val="a"/>
    <w:uiPriority w:val="99"/>
    <w:semiHidden/>
    <w:unhideWhenUsed/>
    <w:rsid w:val="004A1146"/>
    <w:pPr>
      <w:contextualSpacing/>
    </w:pPr>
  </w:style>
  <w:style w:type="paragraph" w:customStyle="1" w:styleId="S1">
    <w:name w:val="S_Заголовок 1"/>
    <w:basedOn w:val="a"/>
    <w:rsid w:val="004A1146"/>
    <w:pPr>
      <w:suppressAutoHyphens/>
      <w:autoSpaceDN w:val="0"/>
      <w:spacing w:after="200" w:line="360" w:lineRule="auto"/>
      <w:ind w:left="720"/>
      <w:jc w:val="center"/>
      <w:textAlignment w:val="baseline"/>
    </w:pPr>
    <w:rPr>
      <w:rFonts w:ascii="Arial Narrow" w:hAnsi="Arial Narrow"/>
      <w:b/>
      <w:caps/>
      <w:kern w:val="3"/>
      <w:lang w:eastAsia="zh-CN" w:bidi="en-US"/>
    </w:rPr>
  </w:style>
  <w:style w:type="paragraph" w:customStyle="1" w:styleId="211">
    <w:name w:val="Заголовок 21"/>
    <w:basedOn w:val="Standard"/>
    <w:next w:val="Standard"/>
    <w:rsid w:val="004A1146"/>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1">
    <w:name w:val="Заголовок 31"/>
    <w:basedOn w:val="Standard"/>
    <w:next w:val="Standard"/>
    <w:rsid w:val="004A1146"/>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2"/>
    <w:rsid w:val="004A1146"/>
    <w:pPr>
      <w:numPr>
        <w:numId w:val="14"/>
      </w:numPr>
    </w:pPr>
  </w:style>
  <w:style w:type="numbering" w:customStyle="1" w:styleId="WW8Num28">
    <w:name w:val="WW8Num28"/>
    <w:basedOn w:val="a2"/>
    <w:rsid w:val="004A1146"/>
    <w:pPr>
      <w:numPr>
        <w:numId w:val="15"/>
      </w:numPr>
    </w:pPr>
  </w:style>
  <w:style w:type="numbering" w:customStyle="1" w:styleId="WW8Num26">
    <w:name w:val="WW8Num26"/>
    <w:basedOn w:val="a2"/>
    <w:rsid w:val="004A1146"/>
    <w:pPr>
      <w:numPr>
        <w:numId w:val="16"/>
      </w:numPr>
    </w:pPr>
  </w:style>
  <w:style w:type="numbering" w:customStyle="1" w:styleId="WW8Num30">
    <w:name w:val="WW8Num30"/>
    <w:basedOn w:val="a2"/>
    <w:rsid w:val="004A1146"/>
    <w:pPr>
      <w:numPr>
        <w:numId w:val="17"/>
      </w:numPr>
    </w:pPr>
  </w:style>
  <w:style w:type="numbering" w:customStyle="1" w:styleId="WW8Num24">
    <w:name w:val="WW8Num24"/>
    <w:basedOn w:val="a2"/>
    <w:rsid w:val="004A1146"/>
    <w:pPr>
      <w:numPr>
        <w:numId w:val="18"/>
      </w:numPr>
    </w:pPr>
  </w:style>
  <w:style w:type="numbering" w:customStyle="1" w:styleId="WW8Num17">
    <w:name w:val="WW8Num17"/>
    <w:basedOn w:val="a2"/>
    <w:rsid w:val="004A1146"/>
    <w:pPr>
      <w:numPr>
        <w:numId w:val="19"/>
      </w:numPr>
    </w:pPr>
  </w:style>
  <w:style w:type="paragraph" w:customStyle="1" w:styleId="Normal1">
    <w:name w:val="Normal1"/>
    <w:rsid w:val="004A1146"/>
    <w:pPr>
      <w:widowControl w:val="0"/>
      <w:suppressAutoHyphens/>
      <w:autoSpaceDN w:val="0"/>
      <w:spacing w:after="200" w:line="276" w:lineRule="auto"/>
      <w:textAlignment w:val="baseline"/>
    </w:pPr>
    <w:rPr>
      <w:rFonts w:ascii="Calibri" w:eastAsia="Arial" w:hAnsi="Calibri" w:cs="Calibri"/>
      <w:kern w:val="3"/>
      <w:sz w:val="22"/>
      <w:szCs w:val="22"/>
      <w:lang w:val="en-US" w:eastAsia="zh-CN" w:bidi="en-US"/>
    </w:rPr>
  </w:style>
  <w:style w:type="numbering" w:customStyle="1" w:styleId="WW8Num6">
    <w:name w:val="WW8Num6"/>
    <w:basedOn w:val="a2"/>
    <w:rsid w:val="004A1146"/>
    <w:pPr>
      <w:numPr>
        <w:numId w:val="20"/>
      </w:numPr>
    </w:pPr>
  </w:style>
  <w:style w:type="numbering" w:customStyle="1" w:styleId="WW8Num12">
    <w:name w:val="WW8Num12"/>
    <w:basedOn w:val="a2"/>
    <w:rsid w:val="004A1146"/>
    <w:pPr>
      <w:numPr>
        <w:numId w:val="21"/>
      </w:numPr>
    </w:pPr>
  </w:style>
  <w:style w:type="numbering" w:customStyle="1" w:styleId="WW8Num18">
    <w:name w:val="WW8Num18"/>
    <w:basedOn w:val="a2"/>
    <w:rsid w:val="004A1146"/>
    <w:pPr>
      <w:numPr>
        <w:numId w:val="22"/>
      </w:numPr>
    </w:pPr>
  </w:style>
  <w:style w:type="numbering" w:customStyle="1" w:styleId="WW8Num23">
    <w:name w:val="WW8Num23"/>
    <w:basedOn w:val="a2"/>
    <w:rsid w:val="004A1146"/>
    <w:pPr>
      <w:numPr>
        <w:numId w:val="23"/>
      </w:numPr>
    </w:pPr>
  </w:style>
  <w:style w:type="numbering" w:customStyle="1" w:styleId="WW8Num20">
    <w:name w:val="WW8Num20"/>
    <w:basedOn w:val="a2"/>
    <w:rsid w:val="004A1146"/>
    <w:pPr>
      <w:numPr>
        <w:numId w:val="24"/>
      </w:numPr>
    </w:pPr>
  </w:style>
  <w:style w:type="numbering" w:customStyle="1" w:styleId="WW8Num25">
    <w:name w:val="WW8Num25"/>
    <w:basedOn w:val="a2"/>
    <w:rsid w:val="004A1146"/>
    <w:pPr>
      <w:numPr>
        <w:numId w:val="25"/>
      </w:numPr>
    </w:pPr>
  </w:style>
  <w:style w:type="numbering" w:customStyle="1" w:styleId="WW8Num31">
    <w:name w:val="WW8Num31"/>
    <w:basedOn w:val="a2"/>
    <w:rsid w:val="004A1146"/>
    <w:pPr>
      <w:numPr>
        <w:numId w:val="26"/>
      </w:numPr>
    </w:pPr>
  </w:style>
  <w:style w:type="numbering" w:customStyle="1" w:styleId="WW8Num27">
    <w:name w:val="WW8Num27"/>
    <w:basedOn w:val="a2"/>
    <w:rsid w:val="004A1146"/>
    <w:pPr>
      <w:numPr>
        <w:numId w:val="27"/>
      </w:numPr>
    </w:pPr>
  </w:style>
  <w:style w:type="paragraph" w:customStyle="1" w:styleId="16">
    <w:name w:val="Нижний колонтитул1"/>
    <w:basedOn w:val="Standard"/>
    <w:rsid w:val="004A1146"/>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2"/>
    <w:rsid w:val="004A1146"/>
    <w:pPr>
      <w:numPr>
        <w:numId w:val="28"/>
      </w:numPr>
    </w:pPr>
  </w:style>
  <w:style w:type="numbering" w:customStyle="1" w:styleId="WW8Num16">
    <w:name w:val="WW8Num16"/>
    <w:basedOn w:val="a2"/>
    <w:rsid w:val="004A1146"/>
    <w:pPr>
      <w:numPr>
        <w:numId w:val="29"/>
      </w:numPr>
    </w:pPr>
  </w:style>
  <w:style w:type="paragraph" w:customStyle="1" w:styleId="41">
    <w:name w:val="Стиль4 Знак"/>
    <w:basedOn w:val="a"/>
    <w:rsid w:val="004A1146"/>
    <w:pPr>
      <w:suppressAutoHyphens/>
      <w:autoSpaceDN w:val="0"/>
      <w:spacing w:after="200"/>
      <w:ind w:firstLine="708"/>
      <w:jc w:val="both"/>
      <w:textAlignment w:val="baseline"/>
    </w:pPr>
    <w:rPr>
      <w:kern w:val="3"/>
      <w:lang w:val="en-US" w:eastAsia="zh-CN" w:bidi="en-US"/>
    </w:rPr>
  </w:style>
  <w:style w:type="numbering" w:customStyle="1" w:styleId="WW8Num29">
    <w:name w:val="WW8Num29"/>
    <w:basedOn w:val="a2"/>
    <w:rsid w:val="004A1146"/>
    <w:pPr>
      <w:numPr>
        <w:numId w:val="30"/>
      </w:numPr>
    </w:pPr>
  </w:style>
  <w:style w:type="numbering" w:customStyle="1" w:styleId="WW8Num3">
    <w:name w:val="WW8Num3"/>
    <w:basedOn w:val="a2"/>
    <w:rsid w:val="004A1146"/>
    <w:pPr>
      <w:numPr>
        <w:numId w:val="31"/>
      </w:numPr>
    </w:pPr>
  </w:style>
  <w:style w:type="paragraph" w:customStyle="1" w:styleId="Textbody">
    <w:name w:val="Text body"/>
    <w:basedOn w:val="Standard"/>
    <w:rsid w:val="004A1146"/>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2"/>
    <w:rsid w:val="004A1146"/>
    <w:pPr>
      <w:numPr>
        <w:numId w:val="32"/>
      </w:numPr>
    </w:pPr>
  </w:style>
  <w:style w:type="paragraph" w:customStyle="1" w:styleId="S">
    <w:name w:val="S_Нумерованный"/>
    <w:basedOn w:val="a"/>
    <w:rsid w:val="004A1146"/>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bidi="en-US"/>
    </w:rPr>
  </w:style>
  <w:style w:type="numbering" w:customStyle="1" w:styleId="WW8Num5">
    <w:name w:val="WW8Num5"/>
    <w:basedOn w:val="a2"/>
    <w:rsid w:val="004A1146"/>
    <w:pPr>
      <w:numPr>
        <w:numId w:val="33"/>
      </w:numPr>
    </w:pPr>
  </w:style>
  <w:style w:type="numbering" w:customStyle="1" w:styleId="WW8Num11">
    <w:name w:val="WW8Num11"/>
    <w:basedOn w:val="a2"/>
    <w:rsid w:val="004A1146"/>
    <w:pPr>
      <w:numPr>
        <w:numId w:val="36"/>
      </w:numPr>
    </w:pPr>
  </w:style>
  <w:style w:type="numbering" w:customStyle="1" w:styleId="WW8Num32">
    <w:name w:val="WW8Num32"/>
    <w:basedOn w:val="a2"/>
    <w:rsid w:val="004A1146"/>
    <w:pPr>
      <w:numPr>
        <w:numId w:val="34"/>
      </w:numPr>
    </w:pPr>
  </w:style>
  <w:style w:type="paragraph" w:customStyle="1" w:styleId="Footnote">
    <w:name w:val="Footnote"/>
    <w:basedOn w:val="Standard"/>
    <w:rsid w:val="004A1146"/>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2"/>
    <w:rsid w:val="004A1146"/>
    <w:pPr>
      <w:numPr>
        <w:numId w:val="35"/>
      </w:numPr>
    </w:pPr>
  </w:style>
  <w:style w:type="paragraph" w:customStyle="1" w:styleId="Style5">
    <w:name w:val="Style5"/>
    <w:basedOn w:val="Standard"/>
    <w:rsid w:val="004A1146"/>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0">
    <w:name w:val="Таблица10Пункт"/>
    <w:basedOn w:val="Standard"/>
    <w:rsid w:val="004A1146"/>
    <w:pPr>
      <w:widowControl/>
      <w:spacing w:line="360" w:lineRule="auto"/>
      <w:jc w:val="center"/>
    </w:pPr>
    <w:rPr>
      <w:rFonts w:ascii="Arial Narrow" w:eastAsia="Times New Roman" w:hAnsi="Arial Narrow"/>
      <w:b/>
      <w:color w:val="000000"/>
      <w:lang w:eastAsia="zh-CN" w:bidi="en-US"/>
    </w:rPr>
  </w:style>
  <w:style w:type="paragraph" w:customStyle="1" w:styleId="51">
    <w:name w:val="Заголовок 51"/>
    <w:basedOn w:val="Standard"/>
    <w:next w:val="Standard"/>
    <w:rsid w:val="004A1146"/>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4A1146"/>
    <w:pPr>
      <w:widowControl/>
      <w:spacing w:before="280" w:after="280" w:line="276" w:lineRule="auto"/>
    </w:pPr>
    <w:rPr>
      <w:rFonts w:eastAsia="Times New Roman" w:cs="Times New Roman"/>
      <w:lang w:val="en-US" w:eastAsia="zh-CN" w:bidi="en-US"/>
    </w:rPr>
  </w:style>
  <w:style w:type="character" w:customStyle="1" w:styleId="FootnoteSymbol">
    <w:name w:val="Footnote Symbol"/>
    <w:basedOn w:val="a0"/>
    <w:rsid w:val="004A1146"/>
    <w:rPr>
      <w:position w:val="0"/>
      <w:vertAlign w:val="superscript"/>
    </w:rPr>
  </w:style>
  <w:style w:type="character" w:styleId="afd">
    <w:name w:val="footnote reference"/>
    <w:basedOn w:val="a0"/>
    <w:uiPriority w:val="99"/>
    <w:semiHidden/>
    <w:unhideWhenUsed/>
    <w:rsid w:val="004A1146"/>
    <w:rPr>
      <w:vertAlign w:val="superscript"/>
    </w:rPr>
  </w:style>
  <w:style w:type="paragraph" w:customStyle="1" w:styleId="S2">
    <w:name w:val="S_Обычный в таблице"/>
    <w:basedOn w:val="Standard"/>
    <w:rsid w:val="004A1146"/>
    <w:pPr>
      <w:widowControl/>
      <w:spacing w:after="200" w:line="360" w:lineRule="auto"/>
      <w:jc w:val="center"/>
    </w:pPr>
    <w:rPr>
      <w:rFonts w:eastAsia="Times New Roman" w:cs="Times New Roman"/>
      <w:lang w:val="en-US" w:eastAsia="zh-CN" w:bidi="en-US"/>
    </w:rPr>
  </w:style>
  <w:style w:type="paragraph" w:customStyle="1" w:styleId="0">
    <w:name w:val="Основной текст 0"/>
    <w:basedOn w:val="Standard"/>
    <w:rsid w:val="004A1146"/>
    <w:pPr>
      <w:ind w:firstLine="539"/>
      <w:jc w:val="both"/>
    </w:pPr>
    <w:rPr>
      <w:rFonts w:eastAsia="Calibri"/>
      <w:color w:val="000000"/>
    </w:rPr>
  </w:style>
  <w:style w:type="paragraph" w:customStyle="1" w:styleId="00">
    <w:name w:val="Основной 0"/>
    <w:aliases w:val="95ПК"/>
    <w:basedOn w:val="Standard"/>
    <w:link w:val="01"/>
    <w:qFormat/>
    <w:rsid w:val="004A1146"/>
    <w:pPr>
      <w:ind w:firstLine="539"/>
      <w:jc w:val="both"/>
    </w:pPr>
    <w:rPr>
      <w:rFonts w:eastAsia="Calibri"/>
    </w:rPr>
  </w:style>
  <w:style w:type="paragraph" w:customStyle="1" w:styleId="Quotations">
    <w:name w:val="Quotations"/>
    <w:basedOn w:val="Standard"/>
    <w:rsid w:val="004A1146"/>
    <w:pPr>
      <w:spacing w:line="360" w:lineRule="auto"/>
      <w:ind w:left="284" w:right="459"/>
    </w:pPr>
    <w:rPr>
      <w:sz w:val="28"/>
      <w:szCs w:val="20"/>
    </w:rPr>
  </w:style>
  <w:style w:type="paragraph" w:customStyle="1" w:styleId="17">
    <w:name w:val="Абзац списка1"/>
    <w:qFormat/>
    <w:rsid w:val="004A1146"/>
    <w:pPr>
      <w:widowControl w:val="0"/>
      <w:suppressAutoHyphens/>
      <w:ind w:left="720"/>
    </w:pPr>
    <w:rPr>
      <w:rFonts w:eastAsia="Lucida Sans Unicode"/>
      <w:sz w:val="24"/>
      <w:szCs w:val="24"/>
    </w:rPr>
  </w:style>
  <w:style w:type="paragraph" w:customStyle="1" w:styleId="ConsPlusTitle">
    <w:name w:val="ConsPlusTitle"/>
    <w:rsid w:val="004A1146"/>
    <w:pPr>
      <w:suppressAutoHyphens/>
      <w:spacing w:line="100" w:lineRule="atLeast"/>
    </w:pPr>
    <w:rPr>
      <w:rFonts w:ascii="Arial" w:hAnsi="Arial"/>
      <w:b/>
      <w:bCs/>
    </w:rPr>
  </w:style>
  <w:style w:type="paragraph" w:customStyle="1" w:styleId="220">
    <w:name w:val="Основной текст 22"/>
    <w:rsid w:val="004A1146"/>
    <w:pPr>
      <w:widowControl w:val="0"/>
      <w:suppressAutoHyphens/>
      <w:spacing w:after="120" w:line="480" w:lineRule="auto"/>
    </w:pPr>
    <w:rPr>
      <w:rFonts w:eastAsia="Lucida Sans Unicode"/>
      <w:sz w:val="24"/>
      <w:szCs w:val="24"/>
    </w:rPr>
  </w:style>
  <w:style w:type="paragraph" w:customStyle="1" w:styleId="312">
    <w:name w:val="Основной текст 31"/>
    <w:rsid w:val="004A1146"/>
    <w:pPr>
      <w:widowControl w:val="0"/>
      <w:suppressAutoHyphens/>
      <w:spacing w:after="120"/>
    </w:pPr>
    <w:rPr>
      <w:rFonts w:eastAsia="Lucida Sans Unicode"/>
      <w:sz w:val="16"/>
      <w:szCs w:val="16"/>
    </w:rPr>
  </w:style>
  <w:style w:type="paragraph" w:customStyle="1" w:styleId="3110">
    <w:name w:val="Основной текст с отступом 311"/>
    <w:basedOn w:val="a"/>
    <w:rsid w:val="004A1146"/>
    <w:pPr>
      <w:suppressAutoHyphens/>
      <w:spacing w:after="120"/>
      <w:ind w:left="283"/>
    </w:pPr>
    <w:rPr>
      <w:sz w:val="16"/>
      <w:szCs w:val="16"/>
      <w:lang w:eastAsia="ar-SA"/>
    </w:rPr>
  </w:style>
  <w:style w:type="paragraph" w:customStyle="1" w:styleId="afe">
    <w:name w:val="Текст в заданном формате"/>
    <w:basedOn w:val="a"/>
    <w:rsid w:val="004A1146"/>
    <w:pPr>
      <w:widowControl w:val="0"/>
      <w:suppressAutoHyphens/>
    </w:pPr>
    <w:rPr>
      <w:rFonts w:ascii="Courier New" w:eastAsia="Courier New" w:hAnsi="Courier New" w:cs="Courier New"/>
      <w:kern w:val="1"/>
      <w:sz w:val="20"/>
      <w:szCs w:val="20"/>
    </w:rPr>
  </w:style>
  <w:style w:type="numbering" w:styleId="1ai">
    <w:name w:val="Outline List 1"/>
    <w:basedOn w:val="a2"/>
    <w:semiHidden/>
    <w:rsid w:val="004A1146"/>
    <w:pPr>
      <w:numPr>
        <w:numId w:val="37"/>
      </w:numPr>
    </w:pPr>
  </w:style>
  <w:style w:type="paragraph" w:styleId="aff">
    <w:name w:val="No Spacing"/>
    <w:link w:val="aff0"/>
    <w:autoRedefine/>
    <w:qFormat/>
    <w:rsid w:val="00594C6D"/>
    <w:pPr>
      <w:ind w:left="-130" w:right="-104"/>
      <w:jc w:val="center"/>
    </w:pPr>
    <w:rPr>
      <w:rFonts w:eastAsia="Calibri"/>
      <w:bCs/>
      <w:iCs/>
      <w:sz w:val="22"/>
      <w:szCs w:val="26"/>
      <w:lang w:eastAsia="en-US"/>
    </w:rPr>
  </w:style>
  <w:style w:type="character" w:customStyle="1" w:styleId="aff0">
    <w:name w:val="Без интервала Знак"/>
    <w:basedOn w:val="a0"/>
    <w:link w:val="aff"/>
    <w:rsid w:val="00594C6D"/>
    <w:rPr>
      <w:rFonts w:eastAsia="Calibri"/>
      <w:bCs/>
      <w:iCs/>
      <w:sz w:val="22"/>
      <w:szCs w:val="26"/>
      <w:lang w:eastAsia="en-US"/>
    </w:rPr>
  </w:style>
  <w:style w:type="character" w:styleId="aff1">
    <w:name w:val="Strong"/>
    <w:basedOn w:val="a0"/>
    <w:qFormat/>
    <w:rsid w:val="004A1146"/>
    <w:rPr>
      <w:b/>
      <w:bCs/>
    </w:rPr>
  </w:style>
  <w:style w:type="paragraph" w:customStyle="1" w:styleId="textreview1">
    <w:name w:val="text_review1"/>
    <w:basedOn w:val="a"/>
    <w:rsid w:val="004A1146"/>
    <w:pPr>
      <w:pBdr>
        <w:bottom w:val="single" w:sz="6" w:space="0" w:color="F0F0F0"/>
      </w:pBdr>
      <w:spacing w:before="75" w:after="180"/>
    </w:pPr>
    <w:rPr>
      <w:caps/>
      <w:sz w:val="20"/>
      <w:szCs w:val="20"/>
    </w:rPr>
  </w:style>
  <w:style w:type="paragraph" w:customStyle="1" w:styleId="ConsTitle">
    <w:name w:val="ConsTitle"/>
    <w:rsid w:val="004A1146"/>
    <w:pPr>
      <w:widowControl w:val="0"/>
      <w:suppressAutoHyphens/>
      <w:autoSpaceDE w:val="0"/>
      <w:autoSpaceDN w:val="0"/>
      <w:textAlignment w:val="baseline"/>
    </w:pPr>
    <w:rPr>
      <w:rFonts w:ascii="Arial" w:eastAsia="Arial" w:hAnsi="Arial" w:cs="Arial"/>
      <w:b/>
      <w:bCs/>
      <w:kern w:val="3"/>
    </w:rPr>
  </w:style>
  <w:style w:type="paragraph" w:styleId="aff2">
    <w:name w:val="Normal (Web)"/>
    <w:basedOn w:val="a"/>
    <w:uiPriority w:val="99"/>
    <w:semiHidden/>
    <w:unhideWhenUsed/>
    <w:rsid w:val="004A1146"/>
    <w:pPr>
      <w:spacing w:before="100" w:beforeAutospacing="1" w:after="119"/>
    </w:pPr>
  </w:style>
  <w:style w:type="paragraph" w:customStyle="1" w:styleId="aff3">
    <w:name w:val="Знак Знак Знак Знак Знак Знак"/>
    <w:basedOn w:val="a"/>
    <w:rsid w:val="004A1146"/>
    <w:pPr>
      <w:spacing w:after="160" w:line="240" w:lineRule="exact"/>
    </w:pPr>
    <w:rPr>
      <w:rFonts w:ascii="Verdana" w:hAnsi="Verdana"/>
      <w:sz w:val="20"/>
      <w:szCs w:val="20"/>
      <w:lang w:val="en-US" w:eastAsia="en-US"/>
    </w:rPr>
  </w:style>
  <w:style w:type="paragraph" w:customStyle="1" w:styleId="101">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4A1146"/>
    <w:pPr>
      <w:ind w:firstLine="539"/>
      <w:jc w:val="both"/>
    </w:pPr>
    <w:rPr>
      <w:rFonts w:eastAsia="Calibri"/>
      <w:color w:val="000000"/>
      <w:kern w:val="24"/>
      <w:lang w:eastAsia="en-US"/>
    </w:rPr>
  </w:style>
  <w:style w:type="character" w:customStyle="1" w:styleId="01">
    <w:name w:val="Основной 0 Знак"/>
    <w:aliases w:val="95ПК Знак"/>
    <w:basedOn w:val="a0"/>
    <w:link w:val="00"/>
    <w:locked/>
    <w:rsid w:val="004A1146"/>
    <w:rPr>
      <w:rFonts w:eastAsia="Calibri" w:cs="Tahoma"/>
      <w:kern w:val="3"/>
      <w:sz w:val="24"/>
      <w:szCs w:val="24"/>
    </w:rPr>
  </w:style>
  <w:style w:type="paragraph" w:customStyle="1" w:styleId="18">
    <w:name w:val="Стиль1гп Знак"/>
    <w:basedOn w:val="a"/>
    <w:link w:val="19"/>
    <w:rsid w:val="004A1146"/>
    <w:pPr>
      <w:spacing w:after="200" w:line="276" w:lineRule="auto"/>
      <w:ind w:firstLine="708"/>
      <w:jc w:val="both"/>
    </w:pPr>
    <w:rPr>
      <w:rFonts w:eastAsia="Calibri"/>
      <w:lang w:eastAsia="en-US"/>
    </w:rPr>
  </w:style>
  <w:style w:type="character" w:customStyle="1" w:styleId="19">
    <w:name w:val="Стиль1гп Знак Знак"/>
    <w:basedOn w:val="a0"/>
    <w:link w:val="18"/>
    <w:rsid w:val="004A1146"/>
    <w:rPr>
      <w:rFonts w:eastAsia="Calibri"/>
      <w:sz w:val="24"/>
      <w:szCs w:val="24"/>
      <w:lang w:eastAsia="en-US"/>
    </w:rPr>
  </w:style>
  <w:style w:type="numbering" w:customStyle="1" w:styleId="WW8Num4">
    <w:name w:val="WW8Num4"/>
    <w:basedOn w:val="a2"/>
    <w:rsid w:val="004A1146"/>
    <w:pPr>
      <w:numPr>
        <w:numId w:val="38"/>
      </w:numPr>
    </w:pPr>
  </w:style>
  <w:style w:type="paragraph" w:customStyle="1" w:styleId="aff4">
    <w:name w:val="Базовый"/>
    <w:rsid w:val="00FE315B"/>
    <w:pPr>
      <w:tabs>
        <w:tab w:val="left" w:pos="709"/>
      </w:tabs>
      <w:suppressAutoHyphens/>
      <w:spacing w:after="200" w:line="276" w:lineRule="auto"/>
    </w:pPr>
    <w:rPr>
      <w:rFonts w:ascii="Calibri" w:hAnsi="Calibri" w:cs="Calibri"/>
      <w:sz w:val="22"/>
      <w:szCs w:val="22"/>
      <w:lang w:val="en-US" w:eastAsia="zh-CN" w:bidi="en-US"/>
    </w:rPr>
  </w:style>
  <w:style w:type="character" w:styleId="aff5">
    <w:name w:val="FollowedHyperlink"/>
    <w:basedOn w:val="a0"/>
    <w:uiPriority w:val="99"/>
    <w:semiHidden/>
    <w:unhideWhenUsed/>
    <w:rsid w:val="007F0653"/>
    <w:rPr>
      <w:color w:val="800080" w:themeColor="followedHyperlink"/>
      <w:u w:val="single"/>
    </w:rPr>
  </w:style>
  <w:style w:type="numbering" w:customStyle="1" w:styleId="WW8Num661">
    <w:name w:val="WW8Num661"/>
    <w:basedOn w:val="a2"/>
    <w:rsid w:val="005E4CD3"/>
  </w:style>
  <w:style w:type="numbering" w:customStyle="1" w:styleId="WW8Num662">
    <w:name w:val="WW8Num662"/>
    <w:basedOn w:val="a2"/>
    <w:rsid w:val="005E4CD3"/>
  </w:style>
  <w:style w:type="numbering" w:customStyle="1" w:styleId="WW8Num663">
    <w:name w:val="WW8Num663"/>
    <w:basedOn w:val="a2"/>
    <w:rsid w:val="005E4CD3"/>
  </w:style>
  <w:style w:type="numbering" w:customStyle="1" w:styleId="1ai1">
    <w:name w:val="1 / a / i1"/>
    <w:basedOn w:val="a2"/>
    <w:next w:val="1ai"/>
    <w:semiHidden/>
    <w:rsid w:val="005E4CD3"/>
  </w:style>
  <w:style w:type="numbering" w:customStyle="1" w:styleId="WW8Num664">
    <w:name w:val="WW8Num664"/>
    <w:basedOn w:val="a2"/>
    <w:rsid w:val="005E4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Outline List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E5621"/>
    <w:rPr>
      <w:sz w:val="24"/>
      <w:szCs w:val="24"/>
    </w:rPr>
  </w:style>
  <w:style w:type="paragraph" w:styleId="10">
    <w:name w:val="heading 1"/>
    <w:basedOn w:val="a"/>
    <w:next w:val="a"/>
    <w:link w:val="11"/>
    <w:qFormat/>
    <w:rsid w:val="00CE5621"/>
    <w:pPr>
      <w:keepNext/>
      <w:jc w:val="center"/>
      <w:outlineLvl w:val="0"/>
    </w:pPr>
    <w:rPr>
      <w:u w:val="single"/>
    </w:rPr>
  </w:style>
  <w:style w:type="paragraph" w:styleId="2">
    <w:name w:val="heading 2"/>
    <w:basedOn w:val="a"/>
    <w:next w:val="a"/>
    <w:link w:val="20"/>
    <w:qFormat/>
    <w:rsid w:val="00163B05"/>
    <w:pPr>
      <w:keepNext/>
      <w:suppressAutoHyphens/>
      <w:spacing w:after="420" w:line="360" w:lineRule="auto"/>
      <w:ind w:left="709"/>
      <w:outlineLvl w:val="1"/>
    </w:pPr>
    <w:rPr>
      <w:sz w:val="28"/>
      <w:szCs w:val="20"/>
    </w:rPr>
  </w:style>
  <w:style w:type="paragraph" w:styleId="3">
    <w:name w:val="heading 3"/>
    <w:basedOn w:val="a"/>
    <w:next w:val="a"/>
    <w:link w:val="30"/>
    <w:uiPriority w:val="9"/>
    <w:qFormat/>
    <w:rsid w:val="00163B05"/>
    <w:pPr>
      <w:keepNext/>
      <w:widowControl w:val="0"/>
      <w:ind w:left="709"/>
      <w:outlineLvl w:val="2"/>
    </w:pPr>
    <w:rPr>
      <w:sz w:val="28"/>
      <w:szCs w:val="20"/>
    </w:rPr>
  </w:style>
  <w:style w:type="paragraph" w:styleId="4">
    <w:name w:val="heading 4"/>
    <w:basedOn w:val="a"/>
    <w:next w:val="a"/>
    <w:link w:val="40"/>
    <w:qFormat/>
    <w:rsid w:val="00163B05"/>
    <w:pPr>
      <w:keepNext/>
      <w:widowControl w:val="0"/>
      <w:ind w:left="709"/>
      <w:jc w:val="center"/>
      <w:outlineLvl w:val="3"/>
    </w:pPr>
    <w:rPr>
      <w:rFonts w:ascii="Courier New" w:hAnsi="Courier New"/>
      <w:spacing w:val="-20"/>
      <w:sz w:val="28"/>
      <w:szCs w:val="20"/>
    </w:rPr>
  </w:style>
  <w:style w:type="paragraph" w:styleId="5">
    <w:name w:val="heading 5"/>
    <w:basedOn w:val="a"/>
    <w:next w:val="a"/>
    <w:link w:val="50"/>
    <w:uiPriority w:val="9"/>
    <w:unhideWhenUsed/>
    <w:qFormat/>
    <w:rsid w:val="00C74B44"/>
    <w:pPr>
      <w:keepNext/>
      <w:keepLines/>
      <w:spacing w:before="200"/>
      <w:outlineLvl w:val="4"/>
    </w:pPr>
    <w:rPr>
      <w:rFonts w:ascii="Cambria" w:hAnsi="Cambria"/>
      <w:color w:val="243F60"/>
    </w:rPr>
  </w:style>
  <w:style w:type="paragraph" w:styleId="6">
    <w:name w:val="heading 6"/>
    <w:basedOn w:val="a"/>
    <w:next w:val="a"/>
    <w:link w:val="60"/>
    <w:qFormat/>
    <w:rsid w:val="00163B05"/>
    <w:pPr>
      <w:keepNext/>
      <w:spacing w:line="360" w:lineRule="auto"/>
      <w:ind w:left="709"/>
      <w:jc w:val="right"/>
      <w:outlineLvl w:val="5"/>
    </w:pPr>
    <w:rPr>
      <w:sz w:val="28"/>
      <w:szCs w:val="20"/>
    </w:rPr>
  </w:style>
  <w:style w:type="paragraph" w:styleId="7">
    <w:name w:val="heading 7"/>
    <w:basedOn w:val="a"/>
    <w:next w:val="a"/>
    <w:link w:val="70"/>
    <w:qFormat/>
    <w:rsid w:val="00163B05"/>
    <w:pPr>
      <w:keepNext/>
      <w:spacing w:line="360" w:lineRule="auto"/>
      <w:ind w:left="709"/>
      <w:outlineLvl w:val="6"/>
    </w:pPr>
    <w:rPr>
      <w:rFonts w:ascii="Bookman Old Style" w:hAnsi="Bookman Old Style"/>
      <w:sz w:val="28"/>
      <w:szCs w:val="20"/>
    </w:rPr>
  </w:style>
  <w:style w:type="paragraph" w:styleId="8">
    <w:name w:val="heading 8"/>
    <w:basedOn w:val="a"/>
    <w:next w:val="a"/>
    <w:link w:val="80"/>
    <w:qFormat/>
    <w:rsid w:val="00163B05"/>
    <w:pPr>
      <w:widowControl w:val="0"/>
      <w:spacing w:before="240" w:after="60" w:line="360" w:lineRule="auto"/>
      <w:ind w:left="709"/>
      <w:jc w:val="both"/>
      <w:outlineLvl w:val="7"/>
    </w:pPr>
    <w:rPr>
      <w:rFonts w:ascii="Arial" w:hAnsi="Arial"/>
      <w:i/>
      <w:spacing w:val="6"/>
      <w:kern w:val="28"/>
      <w:sz w:val="20"/>
      <w:szCs w:val="20"/>
    </w:rPr>
  </w:style>
  <w:style w:type="paragraph" w:styleId="9">
    <w:name w:val="heading 9"/>
    <w:basedOn w:val="a"/>
    <w:next w:val="a"/>
    <w:link w:val="90"/>
    <w:qFormat/>
    <w:rsid w:val="00163B05"/>
    <w:pPr>
      <w:widowControl w:val="0"/>
      <w:spacing w:before="240" w:after="60" w:line="360" w:lineRule="auto"/>
      <w:ind w:left="709"/>
      <w:jc w:val="both"/>
      <w:outlineLvl w:val="8"/>
    </w:pPr>
    <w:rPr>
      <w:rFonts w:ascii="Arial" w:hAnsi="Arial"/>
      <w:b/>
      <w:i/>
      <w:spacing w:val="6"/>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5621"/>
    <w:pPr>
      <w:tabs>
        <w:tab w:val="center" w:pos="4677"/>
        <w:tab w:val="right" w:pos="9355"/>
      </w:tabs>
    </w:pPr>
  </w:style>
  <w:style w:type="paragraph" w:styleId="a5">
    <w:name w:val="footer"/>
    <w:basedOn w:val="a"/>
    <w:link w:val="a6"/>
    <w:rsid w:val="00CE5621"/>
    <w:pPr>
      <w:tabs>
        <w:tab w:val="center" w:pos="4677"/>
        <w:tab w:val="right" w:pos="9355"/>
      </w:tabs>
    </w:pPr>
  </w:style>
  <w:style w:type="paragraph" w:customStyle="1" w:styleId="a7">
    <w:name w:val="Чертежный"/>
    <w:rsid w:val="00CE5621"/>
    <w:pPr>
      <w:jc w:val="both"/>
    </w:pPr>
    <w:rPr>
      <w:rFonts w:ascii="ISOCPEUR" w:hAnsi="ISOCPEUR"/>
      <w:i/>
      <w:sz w:val="28"/>
      <w:lang w:val="uk-UA"/>
    </w:rPr>
  </w:style>
  <w:style w:type="character" w:styleId="a8">
    <w:name w:val="page number"/>
    <w:basedOn w:val="a0"/>
    <w:rsid w:val="00CE5621"/>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9">
    <w:name w:val="Table Grid"/>
    <w:basedOn w:val="a1"/>
    <w:rsid w:val="00044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rsid w:val="007F394F"/>
    <w:pPr>
      <w:ind w:firstLine="709"/>
      <w:jc w:val="both"/>
    </w:pPr>
    <w:rPr>
      <w:b/>
    </w:rPr>
  </w:style>
  <w:style w:type="character" w:customStyle="1" w:styleId="22">
    <w:name w:val="Основной текст с отступом 2 Знак"/>
    <w:basedOn w:val="a0"/>
    <w:link w:val="21"/>
    <w:rsid w:val="007F394F"/>
    <w:rPr>
      <w:b/>
      <w:sz w:val="24"/>
      <w:szCs w:val="24"/>
    </w:rPr>
  </w:style>
  <w:style w:type="paragraph" w:styleId="ad">
    <w:name w:val="Balloon Text"/>
    <w:basedOn w:val="a"/>
    <w:link w:val="ae"/>
    <w:uiPriority w:val="99"/>
    <w:semiHidden/>
    <w:unhideWhenUsed/>
    <w:rsid w:val="001D67F6"/>
    <w:rPr>
      <w:rFonts w:ascii="Tahoma" w:hAnsi="Tahoma" w:cs="Tahoma"/>
      <w:sz w:val="16"/>
      <w:szCs w:val="16"/>
    </w:rPr>
  </w:style>
  <w:style w:type="character" w:customStyle="1" w:styleId="ae">
    <w:name w:val="Текст выноски Знак"/>
    <w:basedOn w:val="a0"/>
    <w:link w:val="ad"/>
    <w:uiPriority w:val="99"/>
    <w:semiHidden/>
    <w:rsid w:val="001D67F6"/>
    <w:rPr>
      <w:rFonts w:ascii="Tahoma" w:hAnsi="Tahoma" w:cs="Tahoma"/>
      <w:sz w:val="16"/>
      <w:szCs w:val="16"/>
    </w:rPr>
  </w:style>
  <w:style w:type="character" w:customStyle="1" w:styleId="a4">
    <w:name w:val="Верхний колонтитул Знак"/>
    <w:basedOn w:val="a0"/>
    <w:link w:val="a3"/>
    <w:uiPriority w:val="99"/>
    <w:rsid w:val="00F37592"/>
    <w:rPr>
      <w:sz w:val="24"/>
      <w:szCs w:val="24"/>
    </w:rPr>
  </w:style>
  <w:style w:type="character" w:customStyle="1" w:styleId="50">
    <w:name w:val="Заголовок 5 Знак"/>
    <w:basedOn w:val="a0"/>
    <w:link w:val="5"/>
    <w:uiPriority w:val="9"/>
    <w:rsid w:val="00C74B44"/>
    <w:rPr>
      <w:rFonts w:ascii="Cambria" w:eastAsia="Times New Roman" w:hAnsi="Cambria" w:cs="Times New Roman"/>
      <w:color w:val="243F60"/>
      <w:sz w:val="24"/>
      <w:szCs w:val="24"/>
    </w:rPr>
  </w:style>
  <w:style w:type="paragraph" w:styleId="23">
    <w:name w:val="Body Text 2"/>
    <w:basedOn w:val="a"/>
    <w:link w:val="24"/>
    <w:uiPriority w:val="99"/>
    <w:semiHidden/>
    <w:unhideWhenUsed/>
    <w:rsid w:val="00C74B44"/>
    <w:pPr>
      <w:spacing w:after="120" w:line="480" w:lineRule="auto"/>
    </w:pPr>
  </w:style>
  <w:style w:type="character" w:customStyle="1" w:styleId="24">
    <w:name w:val="Основной текст 2 Знак"/>
    <w:basedOn w:val="a0"/>
    <w:link w:val="23"/>
    <w:rsid w:val="00C74B44"/>
    <w:rPr>
      <w:sz w:val="24"/>
      <w:szCs w:val="24"/>
    </w:rPr>
  </w:style>
  <w:style w:type="paragraph" w:styleId="af">
    <w:name w:val="Body Text Indent"/>
    <w:basedOn w:val="a"/>
    <w:link w:val="af0"/>
    <w:uiPriority w:val="99"/>
    <w:unhideWhenUsed/>
    <w:rsid w:val="00FC6E16"/>
    <w:pPr>
      <w:spacing w:after="120"/>
      <w:ind w:left="283"/>
    </w:pPr>
  </w:style>
  <w:style w:type="character" w:customStyle="1" w:styleId="af0">
    <w:name w:val="Основной текст с отступом Знак"/>
    <w:basedOn w:val="a0"/>
    <w:link w:val="af"/>
    <w:uiPriority w:val="99"/>
    <w:rsid w:val="00FC6E16"/>
    <w:rPr>
      <w:sz w:val="24"/>
      <w:szCs w:val="24"/>
    </w:rPr>
  </w:style>
  <w:style w:type="character" w:styleId="af1">
    <w:name w:val="Placeholder Text"/>
    <w:basedOn w:val="a0"/>
    <w:uiPriority w:val="99"/>
    <w:semiHidden/>
    <w:rsid w:val="00210AF2"/>
    <w:rPr>
      <w:color w:val="808080"/>
    </w:rPr>
  </w:style>
  <w:style w:type="paragraph" w:styleId="31">
    <w:name w:val="Body Text Indent 3"/>
    <w:basedOn w:val="a"/>
    <w:link w:val="32"/>
    <w:uiPriority w:val="99"/>
    <w:unhideWhenUsed/>
    <w:rsid w:val="00A120BC"/>
    <w:pPr>
      <w:spacing w:after="120"/>
      <w:ind w:left="283"/>
    </w:pPr>
    <w:rPr>
      <w:sz w:val="16"/>
      <w:szCs w:val="16"/>
    </w:rPr>
  </w:style>
  <w:style w:type="character" w:customStyle="1" w:styleId="32">
    <w:name w:val="Основной текст с отступом 3 Знак"/>
    <w:basedOn w:val="a0"/>
    <w:link w:val="31"/>
    <w:uiPriority w:val="99"/>
    <w:rsid w:val="00A120BC"/>
    <w:rPr>
      <w:sz w:val="16"/>
      <w:szCs w:val="16"/>
    </w:rPr>
  </w:style>
  <w:style w:type="paragraph" w:styleId="af2">
    <w:name w:val="Body Text"/>
    <w:basedOn w:val="a"/>
    <w:link w:val="af3"/>
    <w:unhideWhenUsed/>
    <w:rsid w:val="00163B05"/>
    <w:pPr>
      <w:spacing w:after="120"/>
    </w:pPr>
  </w:style>
  <w:style w:type="character" w:customStyle="1" w:styleId="af3">
    <w:name w:val="Основной текст Знак"/>
    <w:basedOn w:val="a0"/>
    <w:link w:val="af2"/>
    <w:rsid w:val="00163B05"/>
    <w:rPr>
      <w:sz w:val="24"/>
      <w:szCs w:val="24"/>
    </w:rPr>
  </w:style>
  <w:style w:type="character" w:customStyle="1" w:styleId="20">
    <w:name w:val="Заголовок 2 Знак"/>
    <w:basedOn w:val="a0"/>
    <w:link w:val="2"/>
    <w:rsid w:val="00163B05"/>
    <w:rPr>
      <w:sz w:val="28"/>
    </w:rPr>
  </w:style>
  <w:style w:type="character" w:customStyle="1" w:styleId="30">
    <w:name w:val="Заголовок 3 Знак"/>
    <w:basedOn w:val="a0"/>
    <w:link w:val="3"/>
    <w:uiPriority w:val="9"/>
    <w:rsid w:val="00163B05"/>
    <w:rPr>
      <w:sz w:val="28"/>
    </w:rPr>
  </w:style>
  <w:style w:type="character" w:customStyle="1" w:styleId="40">
    <w:name w:val="Заголовок 4 Знак"/>
    <w:basedOn w:val="a0"/>
    <w:link w:val="4"/>
    <w:rsid w:val="00163B05"/>
    <w:rPr>
      <w:rFonts w:ascii="Courier New" w:hAnsi="Courier New"/>
      <w:spacing w:val="-20"/>
      <w:sz w:val="28"/>
    </w:rPr>
  </w:style>
  <w:style w:type="character" w:customStyle="1" w:styleId="60">
    <w:name w:val="Заголовок 6 Знак"/>
    <w:basedOn w:val="a0"/>
    <w:link w:val="6"/>
    <w:rsid w:val="00163B05"/>
    <w:rPr>
      <w:sz w:val="28"/>
    </w:rPr>
  </w:style>
  <w:style w:type="character" w:customStyle="1" w:styleId="70">
    <w:name w:val="Заголовок 7 Знак"/>
    <w:basedOn w:val="a0"/>
    <w:link w:val="7"/>
    <w:rsid w:val="00163B05"/>
    <w:rPr>
      <w:rFonts w:ascii="Bookman Old Style" w:hAnsi="Bookman Old Style"/>
      <w:sz w:val="28"/>
    </w:rPr>
  </w:style>
  <w:style w:type="character" w:customStyle="1" w:styleId="80">
    <w:name w:val="Заголовок 8 Знак"/>
    <w:basedOn w:val="a0"/>
    <w:link w:val="8"/>
    <w:rsid w:val="00163B05"/>
    <w:rPr>
      <w:rFonts w:ascii="Arial" w:hAnsi="Arial"/>
      <w:i/>
      <w:spacing w:val="6"/>
      <w:kern w:val="28"/>
    </w:rPr>
  </w:style>
  <w:style w:type="character" w:customStyle="1" w:styleId="90">
    <w:name w:val="Заголовок 9 Знак"/>
    <w:basedOn w:val="a0"/>
    <w:link w:val="9"/>
    <w:rsid w:val="00163B05"/>
    <w:rPr>
      <w:rFonts w:ascii="Arial" w:hAnsi="Arial"/>
      <w:b/>
      <w:i/>
      <w:spacing w:val="6"/>
      <w:kern w:val="28"/>
      <w:sz w:val="18"/>
    </w:rPr>
  </w:style>
  <w:style w:type="character" w:customStyle="1" w:styleId="11">
    <w:name w:val="Заголовок 1 Знак"/>
    <w:basedOn w:val="a0"/>
    <w:link w:val="10"/>
    <w:rsid w:val="00163B05"/>
    <w:rPr>
      <w:sz w:val="24"/>
      <w:szCs w:val="24"/>
      <w:u w:val="single"/>
    </w:rPr>
  </w:style>
  <w:style w:type="paragraph" w:styleId="af4">
    <w:name w:val="caption"/>
    <w:basedOn w:val="a"/>
    <w:qFormat/>
    <w:rsid w:val="00163B05"/>
    <w:pPr>
      <w:jc w:val="center"/>
    </w:pPr>
    <w:rPr>
      <w:szCs w:val="20"/>
    </w:rPr>
  </w:style>
  <w:style w:type="paragraph" w:styleId="af5">
    <w:name w:val="Block Text"/>
    <w:basedOn w:val="a"/>
    <w:semiHidden/>
    <w:rsid w:val="00163B05"/>
    <w:pPr>
      <w:spacing w:line="360" w:lineRule="auto"/>
      <w:ind w:left="284" w:right="459"/>
    </w:pPr>
    <w:rPr>
      <w:sz w:val="28"/>
      <w:szCs w:val="20"/>
    </w:rPr>
  </w:style>
  <w:style w:type="paragraph" w:customStyle="1" w:styleId="12">
    <w:name w:val="Обычный1"/>
    <w:rsid w:val="00163B05"/>
    <w:pPr>
      <w:widowControl w:val="0"/>
      <w:spacing w:line="440" w:lineRule="auto"/>
    </w:pPr>
    <w:rPr>
      <w:snapToGrid w:val="0"/>
      <w:sz w:val="22"/>
    </w:rPr>
  </w:style>
  <w:style w:type="character" w:customStyle="1" w:styleId="a6">
    <w:name w:val="Нижний колонтитул Знак"/>
    <w:basedOn w:val="a0"/>
    <w:link w:val="a5"/>
    <w:uiPriority w:val="99"/>
    <w:rsid w:val="00163B05"/>
    <w:rPr>
      <w:sz w:val="24"/>
      <w:szCs w:val="24"/>
    </w:rPr>
  </w:style>
  <w:style w:type="paragraph" w:customStyle="1" w:styleId="13">
    <w:name w:val="Цитата1"/>
    <w:basedOn w:val="a"/>
    <w:rsid w:val="00163B05"/>
    <w:pPr>
      <w:suppressAutoHyphens/>
      <w:spacing w:line="360" w:lineRule="auto"/>
      <w:ind w:left="284" w:right="459"/>
    </w:pPr>
    <w:rPr>
      <w:sz w:val="28"/>
      <w:szCs w:val="20"/>
      <w:lang w:eastAsia="ar-SA"/>
    </w:rPr>
  </w:style>
  <w:style w:type="paragraph" w:customStyle="1" w:styleId="310">
    <w:name w:val="Основной текст с отступом 31"/>
    <w:basedOn w:val="a"/>
    <w:rsid w:val="00163B05"/>
    <w:pPr>
      <w:suppressAutoHyphens/>
      <w:spacing w:line="360" w:lineRule="auto"/>
      <w:ind w:left="-567" w:firstLine="567"/>
    </w:pPr>
    <w:rPr>
      <w:sz w:val="28"/>
      <w:szCs w:val="20"/>
      <w:lang w:eastAsia="ar-SA"/>
    </w:rPr>
  </w:style>
  <w:style w:type="paragraph" w:customStyle="1" w:styleId="110">
    <w:name w:val="Обычный11"/>
    <w:rsid w:val="00163B05"/>
    <w:pPr>
      <w:widowControl w:val="0"/>
      <w:spacing w:line="440" w:lineRule="auto"/>
    </w:pPr>
    <w:rPr>
      <w:snapToGrid w:val="0"/>
      <w:sz w:val="22"/>
    </w:rPr>
  </w:style>
  <w:style w:type="paragraph" w:customStyle="1" w:styleId="25">
    <w:name w:val="Обычный2"/>
    <w:rsid w:val="00163B05"/>
    <w:pPr>
      <w:widowControl w:val="0"/>
      <w:spacing w:line="440" w:lineRule="auto"/>
    </w:pPr>
    <w:rPr>
      <w:snapToGrid w:val="0"/>
      <w:sz w:val="22"/>
    </w:rPr>
  </w:style>
  <w:style w:type="paragraph" w:customStyle="1" w:styleId="Standard">
    <w:name w:val="Standard"/>
    <w:rsid w:val="007428C4"/>
    <w:pPr>
      <w:widowControl w:val="0"/>
      <w:suppressAutoHyphens/>
      <w:autoSpaceDN w:val="0"/>
      <w:textAlignment w:val="baseline"/>
    </w:pPr>
    <w:rPr>
      <w:rFonts w:eastAsia="Lucida Sans Unicode" w:cs="Tahoma"/>
      <w:kern w:val="3"/>
      <w:sz w:val="24"/>
      <w:szCs w:val="24"/>
    </w:rPr>
  </w:style>
  <w:style w:type="paragraph" w:customStyle="1" w:styleId="Contents2">
    <w:name w:val="Contents 2"/>
    <w:basedOn w:val="Standard"/>
    <w:rsid w:val="00A94676"/>
    <w:pPr>
      <w:suppressLineNumbers/>
      <w:ind w:left="283"/>
    </w:pPr>
    <w:rPr>
      <w:b/>
    </w:rPr>
  </w:style>
  <w:style w:type="paragraph" w:customStyle="1" w:styleId="Contents3">
    <w:name w:val="Contents 3"/>
    <w:basedOn w:val="Standard"/>
    <w:next w:val="Standard"/>
    <w:rsid w:val="00A94676"/>
    <w:pPr>
      <w:ind w:left="400"/>
    </w:pPr>
  </w:style>
  <w:style w:type="paragraph" w:customStyle="1" w:styleId="TableContents">
    <w:name w:val="Table Contents"/>
    <w:basedOn w:val="Standard"/>
    <w:rsid w:val="006C37A6"/>
    <w:pPr>
      <w:suppressLineNumbers/>
    </w:pPr>
  </w:style>
  <w:style w:type="paragraph" w:customStyle="1" w:styleId="210">
    <w:name w:val="Основной текст 21"/>
    <w:basedOn w:val="Standard"/>
    <w:rsid w:val="005C59C1"/>
    <w:pPr>
      <w:tabs>
        <w:tab w:val="left" w:pos="2610"/>
      </w:tabs>
      <w:jc w:val="both"/>
    </w:pPr>
    <w:rPr>
      <w:sz w:val="28"/>
      <w:szCs w:val="20"/>
    </w:rPr>
  </w:style>
  <w:style w:type="numbering" w:customStyle="1" w:styleId="WW8Num9">
    <w:name w:val="WW8Num9"/>
    <w:basedOn w:val="a2"/>
    <w:rsid w:val="005C59C1"/>
    <w:pPr>
      <w:numPr>
        <w:numId w:val="1"/>
      </w:numPr>
    </w:pPr>
  </w:style>
  <w:style w:type="numbering" w:customStyle="1" w:styleId="WW8Num2">
    <w:name w:val="WW8Num2"/>
    <w:basedOn w:val="a2"/>
    <w:rsid w:val="005C59C1"/>
    <w:pPr>
      <w:numPr>
        <w:numId w:val="2"/>
      </w:numPr>
    </w:pPr>
  </w:style>
  <w:style w:type="paragraph" w:customStyle="1" w:styleId="ContentsHeading">
    <w:name w:val="Contents Heading"/>
    <w:basedOn w:val="a"/>
    <w:next w:val="Standard"/>
    <w:rsid w:val="00512AA7"/>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character" w:customStyle="1" w:styleId="af6">
    <w:name w:val="Символ сноски"/>
    <w:basedOn w:val="a0"/>
    <w:rsid w:val="00DA1994"/>
    <w:rPr>
      <w:vertAlign w:val="superscript"/>
    </w:rPr>
  </w:style>
  <w:style w:type="paragraph" w:styleId="af7">
    <w:name w:val="footnote text"/>
    <w:basedOn w:val="a"/>
    <w:link w:val="af8"/>
    <w:rsid w:val="00DA1994"/>
    <w:pPr>
      <w:widowControl w:val="0"/>
      <w:suppressAutoHyphens/>
      <w:spacing w:before="120"/>
      <w:ind w:firstLine="709"/>
      <w:jc w:val="both"/>
    </w:pPr>
    <w:rPr>
      <w:rFonts w:ascii="Arial" w:hAnsi="Arial" w:cs="Arial"/>
      <w:sz w:val="20"/>
      <w:szCs w:val="20"/>
      <w:lang w:eastAsia="ar-SA"/>
    </w:rPr>
  </w:style>
  <w:style w:type="character" w:customStyle="1" w:styleId="af8">
    <w:name w:val="Текст сноски Знак"/>
    <w:basedOn w:val="a0"/>
    <w:link w:val="af7"/>
    <w:rsid w:val="00DA1994"/>
    <w:rPr>
      <w:rFonts w:ascii="Arial" w:hAnsi="Arial" w:cs="Arial"/>
      <w:lang w:eastAsia="ar-SA"/>
    </w:rPr>
  </w:style>
  <w:style w:type="paragraph" w:customStyle="1" w:styleId="Default">
    <w:name w:val="Default"/>
    <w:basedOn w:val="a"/>
    <w:rsid w:val="00A5114C"/>
    <w:pPr>
      <w:suppressAutoHyphens/>
      <w:autoSpaceDE w:val="0"/>
    </w:pPr>
    <w:rPr>
      <w:color w:val="000000"/>
      <w:lang w:eastAsia="hi-IN" w:bidi="hi-IN"/>
    </w:rPr>
  </w:style>
  <w:style w:type="paragraph" w:customStyle="1" w:styleId="af9">
    <w:name w:val="Содержимое таблицы"/>
    <w:basedOn w:val="a"/>
    <w:rsid w:val="00284288"/>
    <w:pPr>
      <w:suppressLineNumbers/>
      <w:suppressAutoHyphens/>
    </w:pPr>
    <w:rPr>
      <w:lang w:eastAsia="ar-SA"/>
    </w:rPr>
  </w:style>
  <w:style w:type="character" w:styleId="afa">
    <w:name w:val="Hyperlink"/>
    <w:uiPriority w:val="99"/>
    <w:rsid w:val="00A51201"/>
    <w:rPr>
      <w:color w:val="0000FF"/>
      <w:u w:val="single"/>
    </w:rPr>
  </w:style>
  <w:style w:type="paragraph" w:styleId="14">
    <w:name w:val="toc 1"/>
    <w:basedOn w:val="a"/>
    <w:next w:val="a"/>
    <w:rsid w:val="00A51201"/>
    <w:pPr>
      <w:widowControl w:val="0"/>
      <w:tabs>
        <w:tab w:val="right" w:leader="dot" w:pos="9514"/>
      </w:tabs>
      <w:suppressAutoHyphens/>
      <w:spacing w:before="360"/>
    </w:pPr>
    <w:rPr>
      <w:rFonts w:ascii="Arial" w:hAnsi="Arial" w:cs="Arial"/>
      <w:b/>
      <w:bCs/>
      <w:caps/>
      <w:lang w:eastAsia="ar-SA"/>
    </w:rPr>
  </w:style>
  <w:style w:type="paragraph" w:styleId="26">
    <w:name w:val="toc 2"/>
    <w:basedOn w:val="a"/>
    <w:next w:val="a"/>
    <w:rsid w:val="00A51201"/>
    <w:pPr>
      <w:widowControl w:val="0"/>
      <w:tabs>
        <w:tab w:val="right" w:pos="9514"/>
      </w:tabs>
      <w:suppressAutoHyphens/>
      <w:spacing w:before="240"/>
      <w:ind w:firstLine="709"/>
      <w:jc w:val="both"/>
    </w:pPr>
    <w:rPr>
      <w:b/>
      <w:bCs/>
      <w:sz w:val="20"/>
      <w:szCs w:val="20"/>
      <w:lang w:eastAsia="ar-SA"/>
    </w:rPr>
  </w:style>
  <w:style w:type="paragraph" w:styleId="33">
    <w:name w:val="toc 3"/>
    <w:basedOn w:val="a"/>
    <w:next w:val="a"/>
    <w:rsid w:val="00A51201"/>
    <w:pPr>
      <w:widowControl w:val="0"/>
      <w:suppressAutoHyphens/>
      <w:ind w:left="240" w:firstLine="709"/>
    </w:pPr>
    <w:rPr>
      <w:sz w:val="20"/>
      <w:szCs w:val="20"/>
      <w:lang w:eastAsia="ar-SA"/>
    </w:rPr>
  </w:style>
  <w:style w:type="numbering" w:customStyle="1" w:styleId="WW8Num19">
    <w:name w:val="WW8Num19"/>
    <w:basedOn w:val="a2"/>
    <w:rsid w:val="00CB1CCD"/>
    <w:pPr>
      <w:numPr>
        <w:numId w:val="3"/>
      </w:numPr>
    </w:pPr>
  </w:style>
  <w:style w:type="paragraph" w:customStyle="1" w:styleId="Textbodyindent">
    <w:name w:val="Text body indent"/>
    <w:basedOn w:val="Standard"/>
    <w:rsid w:val="00CB1CCD"/>
    <w:pPr>
      <w:widowControl/>
      <w:spacing w:after="200" w:line="360" w:lineRule="auto"/>
      <w:ind w:firstLine="708"/>
      <w:jc w:val="both"/>
    </w:pPr>
    <w:rPr>
      <w:rFonts w:eastAsia="Times New Roman" w:cs="Times New Roman"/>
      <w:lang w:val="en-US" w:eastAsia="zh-CN" w:bidi="en-US"/>
    </w:rPr>
  </w:style>
  <w:style w:type="paragraph" w:customStyle="1" w:styleId="15">
    <w:name w:val="Без интервала1"/>
    <w:rsid w:val="004A1146"/>
    <w:pPr>
      <w:suppressAutoHyphens/>
      <w:autoSpaceDN w:val="0"/>
      <w:textAlignment w:val="baseline"/>
    </w:pPr>
    <w:rPr>
      <w:rFonts w:ascii="Calibri" w:eastAsia="Arial" w:hAnsi="Calibri" w:cs="Calibri"/>
      <w:kern w:val="3"/>
      <w:sz w:val="22"/>
      <w:szCs w:val="22"/>
      <w:lang w:eastAsia="zh-CN"/>
    </w:rPr>
  </w:style>
  <w:style w:type="character" w:customStyle="1" w:styleId="StrongEmphasis">
    <w:name w:val="Strong Emphasis"/>
    <w:basedOn w:val="a0"/>
    <w:rsid w:val="004A1146"/>
    <w:rPr>
      <w:b/>
      <w:bCs/>
    </w:rPr>
  </w:style>
  <w:style w:type="numbering" w:customStyle="1" w:styleId="WW8Num7">
    <w:name w:val="WW8Num7"/>
    <w:basedOn w:val="a2"/>
    <w:rsid w:val="004A1146"/>
    <w:pPr>
      <w:numPr>
        <w:numId w:val="4"/>
      </w:numPr>
    </w:pPr>
  </w:style>
  <w:style w:type="numbering" w:customStyle="1" w:styleId="WW8Num66">
    <w:name w:val="WW8Num66"/>
    <w:basedOn w:val="a2"/>
    <w:rsid w:val="004A1146"/>
    <w:pPr>
      <w:numPr>
        <w:numId w:val="5"/>
      </w:numPr>
    </w:pPr>
  </w:style>
  <w:style w:type="paragraph" w:customStyle="1" w:styleId="111">
    <w:name w:val="Заголовок 11"/>
    <w:basedOn w:val="Standard"/>
    <w:next w:val="Standard"/>
    <w:rsid w:val="004A1146"/>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2"/>
    <w:rsid w:val="004A1146"/>
    <w:pPr>
      <w:numPr>
        <w:numId w:val="6"/>
      </w:numPr>
    </w:pPr>
  </w:style>
  <w:style w:type="paragraph" w:customStyle="1" w:styleId="1">
    <w:name w:val="Маркированный_1"/>
    <w:basedOn w:val="Standard"/>
    <w:rsid w:val="004A1146"/>
    <w:pPr>
      <w:widowControl/>
      <w:numPr>
        <w:numId w:val="7"/>
      </w:numPr>
      <w:spacing w:after="200" w:line="360" w:lineRule="auto"/>
      <w:ind w:firstLine="720"/>
      <w:jc w:val="both"/>
    </w:pPr>
    <w:rPr>
      <w:rFonts w:eastAsia="Times New Roman" w:cs="Times New Roman"/>
      <w:lang w:val="en-US" w:eastAsia="zh-CN" w:bidi="en-US"/>
    </w:rPr>
  </w:style>
  <w:style w:type="paragraph" w:customStyle="1" w:styleId="S0">
    <w:name w:val="S_Маркированный"/>
    <w:basedOn w:val="afb"/>
    <w:rsid w:val="004A1146"/>
    <w:pPr>
      <w:suppressAutoHyphens/>
      <w:autoSpaceDN w:val="0"/>
      <w:spacing w:after="200" w:line="360" w:lineRule="auto"/>
      <w:contextualSpacing w:val="0"/>
      <w:jc w:val="both"/>
      <w:textAlignment w:val="baseline"/>
    </w:pPr>
    <w:rPr>
      <w:kern w:val="3"/>
      <w:lang w:val="en-US" w:eastAsia="zh-CN" w:bidi="en-US"/>
    </w:rPr>
  </w:style>
  <w:style w:type="paragraph" w:customStyle="1" w:styleId="S31">
    <w:name w:val="S_Нумерованный_3.1"/>
    <w:basedOn w:val="a"/>
    <w:rsid w:val="004A1146"/>
    <w:pPr>
      <w:suppressAutoHyphens/>
      <w:autoSpaceDN w:val="0"/>
      <w:spacing w:after="200" w:line="360" w:lineRule="auto"/>
      <w:ind w:firstLine="567"/>
      <w:jc w:val="both"/>
      <w:textAlignment w:val="baseline"/>
    </w:pPr>
    <w:rPr>
      <w:rFonts w:ascii="Arial Narrow" w:hAnsi="Arial Narrow"/>
      <w:kern w:val="3"/>
      <w:lang w:val="en-US" w:eastAsia="zh-CN" w:bidi="en-US"/>
    </w:rPr>
  </w:style>
  <w:style w:type="character" w:styleId="afc">
    <w:name w:val="Book Title"/>
    <w:basedOn w:val="a0"/>
    <w:rsid w:val="004A1146"/>
    <w:rPr>
      <w:b/>
      <w:bCs/>
      <w:smallCaps/>
      <w:spacing w:val="5"/>
    </w:rPr>
  </w:style>
  <w:style w:type="numbering" w:customStyle="1" w:styleId="WW8Num21">
    <w:name w:val="WW8Num21"/>
    <w:basedOn w:val="a2"/>
    <w:rsid w:val="004A1146"/>
    <w:pPr>
      <w:numPr>
        <w:numId w:val="7"/>
      </w:numPr>
    </w:pPr>
  </w:style>
  <w:style w:type="numbering" w:customStyle="1" w:styleId="WW8Num22">
    <w:name w:val="WW8Num22"/>
    <w:basedOn w:val="a2"/>
    <w:rsid w:val="004A1146"/>
    <w:pPr>
      <w:numPr>
        <w:numId w:val="13"/>
      </w:numPr>
    </w:pPr>
  </w:style>
  <w:style w:type="numbering" w:customStyle="1" w:styleId="WW8Num40">
    <w:name w:val="WW8Num40"/>
    <w:basedOn w:val="a2"/>
    <w:rsid w:val="004A1146"/>
    <w:pPr>
      <w:numPr>
        <w:numId w:val="8"/>
      </w:numPr>
    </w:pPr>
  </w:style>
  <w:style w:type="numbering" w:customStyle="1" w:styleId="WW8Num35">
    <w:name w:val="WW8Num35"/>
    <w:basedOn w:val="a2"/>
    <w:rsid w:val="004A1146"/>
    <w:pPr>
      <w:numPr>
        <w:numId w:val="9"/>
      </w:numPr>
    </w:pPr>
  </w:style>
  <w:style w:type="numbering" w:customStyle="1" w:styleId="WW8Num34">
    <w:name w:val="WW8Num34"/>
    <w:basedOn w:val="a2"/>
    <w:rsid w:val="004A1146"/>
    <w:pPr>
      <w:numPr>
        <w:numId w:val="10"/>
      </w:numPr>
    </w:pPr>
  </w:style>
  <w:style w:type="numbering" w:customStyle="1" w:styleId="WW8Num39">
    <w:name w:val="WW8Num39"/>
    <w:basedOn w:val="a2"/>
    <w:rsid w:val="004A1146"/>
    <w:pPr>
      <w:numPr>
        <w:numId w:val="11"/>
      </w:numPr>
    </w:pPr>
  </w:style>
  <w:style w:type="numbering" w:customStyle="1" w:styleId="WW8Num36">
    <w:name w:val="WW8Num36"/>
    <w:basedOn w:val="a2"/>
    <w:rsid w:val="004A1146"/>
    <w:pPr>
      <w:numPr>
        <w:numId w:val="12"/>
      </w:numPr>
    </w:pPr>
  </w:style>
  <w:style w:type="paragraph" w:styleId="afb">
    <w:name w:val="List Bullet"/>
    <w:basedOn w:val="a"/>
    <w:uiPriority w:val="99"/>
    <w:semiHidden/>
    <w:unhideWhenUsed/>
    <w:rsid w:val="004A1146"/>
    <w:pPr>
      <w:contextualSpacing/>
    </w:pPr>
  </w:style>
  <w:style w:type="paragraph" w:customStyle="1" w:styleId="S1">
    <w:name w:val="S_Заголовок 1"/>
    <w:basedOn w:val="a"/>
    <w:rsid w:val="004A1146"/>
    <w:pPr>
      <w:suppressAutoHyphens/>
      <w:autoSpaceDN w:val="0"/>
      <w:spacing w:after="200" w:line="360" w:lineRule="auto"/>
      <w:ind w:left="720"/>
      <w:jc w:val="center"/>
      <w:textAlignment w:val="baseline"/>
    </w:pPr>
    <w:rPr>
      <w:rFonts w:ascii="Arial Narrow" w:hAnsi="Arial Narrow"/>
      <w:b/>
      <w:caps/>
      <w:kern w:val="3"/>
      <w:lang w:eastAsia="zh-CN" w:bidi="en-US"/>
    </w:rPr>
  </w:style>
  <w:style w:type="paragraph" w:customStyle="1" w:styleId="211">
    <w:name w:val="Заголовок 21"/>
    <w:basedOn w:val="Standard"/>
    <w:next w:val="Standard"/>
    <w:rsid w:val="004A1146"/>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1">
    <w:name w:val="Заголовок 31"/>
    <w:basedOn w:val="Standard"/>
    <w:next w:val="Standard"/>
    <w:rsid w:val="004A1146"/>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2"/>
    <w:rsid w:val="004A1146"/>
    <w:pPr>
      <w:numPr>
        <w:numId w:val="14"/>
      </w:numPr>
    </w:pPr>
  </w:style>
  <w:style w:type="numbering" w:customStyle="1" w:styleId="WW8Num28">
    <w:name w:val="WW8Num28"/>
    <w:basedOn w:val="a2"/>
    <w:rsid w:val="004A1146"/>
    <w:pPr>
      <w:numPr>
        <w:numId w:val="15"/>
      </w:numPr>
    </w:pPr>
  </w:style>
  <w:style w:type="numbering" w:customStyle="1" w:styleId="WW8Num26">
    <w:name w:val="WW8Num26"/>
    <w:basedOn w:val="a2"/>
    <w:rsid w:val="004A1146"/>
    <w:pPr>
      <w:numPr>
        <w:numId w:val="16"/>
      </w:numPr>
    </w:pPr>
  </w:style>
  <w:style w:type="numbering" w:customStyle="1" w:styleId="WW8Num30">
    <w:name w:val="WW8Num30"/>
    <w:basedOn w:val="a2"/>
    <w:rsid w:val="004A1146"/>
    <w:pPr>
      <w:numPr>
        <w:numId w:val="17"/>
      </w:numPr>
    </w:pPr>
  </w:style>
  <w:style w:type="numbering" w:customStyle="1" w:styleId="WW8Num24">
    <w:name w:val="WW8Num24"/>
    <w:basedOn w:val="a2"/>
    <w:rsid w:val="004A1146"/>
    <w:pPr>
      <w:numPr>
        <w:numId w:val="18"/>
      </w:numPr>
    </w:pPr>
  </w:style>
  <w:style w:type="numbering" w:customStyle="1" w:styleId="WW8Num17">
    <w:name w:val="WW8Num17"/>
    <w:basedOn w:val="a2"/>
    <w:rsid w:val="004A1146"/>
    <w:pPr>
      <w:numPr>
        <w:numId w:val="19"/>
      </w:numPr>
    </w:pPr>
  </w:style>
  <w:style w:type="paragraph" w:customStyle="1" w:styleId="Normal1">
    <w:name w:val="Normal1"/>
    <w:rsid w:val="004A1146"/>
    <w:pPr>
      <w:widowControl w:val="0"/>
      <w:suppressAutoHyphens/>
      <w:autoSpaceDN w:val="0"/>
      <w:spacing w:after="200" w:line="276" w:lineRule="auto"/>
      <w:textAlignment w:val="baseline"/>
    </w:pPr>
    <w:rPr>
      <w:rFonts w:ascii="Calibri" w:eastAsia="Arial" w:hAnsi="Calibri" w:cs="Calibri"/>
      <w:kern w:val="3"/>
      <w:sz w:val="22"/>
      <w:szCs w:val="22"/>
      <w:lang w:val="en-US" w:eastAsia="zh-CN" w:bidi="en-US"/>
    </w:rPr>
  </w:style>
  <w:style w:type="numbering" w:customStyle="1" w:styleId="WW8Num6">
    <w:name w:val="WW8Num6"/>
    <w:basedOn w:val="a2"/>
    <w:rsid w:val="004A1146"/>
    <w:pPr>
      <w:numPr>
        <w:numId w:val="20"/>
      </w:numPr>
    </w:pPr>
  </w:style>
  <w:style w:type="numbering" w:customStyle="1" w:styleId="WW8Num12">
    <w:name w:val="WW8Num12"/>
    <w:basedOn w:val="a2"/>
    <w:rsid w:val="004A1146"/>
    <w:pPr>
      <w:numPr>
        <w:numId w:val="21"/>
      </w:numPr>
    </w:pPr>
  </w:style>
  <w:style w:type="numbering" w:customStyle="1" w:styleId="WW8Num18">
    <w:name w:val="WW8Num18"/>
    <w:basedOn w:val="a2"/>
    <w:rsid w:val="004A1146"/>
    <w:pPr>
      <w:numPr>
        <w:numId w:val="22"/>
      </w:numPr>
    </w:pPr>
  </w:style>
  <w:style w:type="numbering" w:customStyle="1" w:styleId="WW8Num23">
    <w:name w:val="WW8Num23"/>
    <w:basedOn w:val="a2"/>
    <w:rsid w:val="004A1146"/>
    <w:pPr>
      <w:numPr>
        <w:numId w:val="23"/>
      </w:numPr>
    </w:pPr>
  </w:style>
  <w:style w:type="numbering" w:customStyle="1" w:styleId="WW8Num20">
    <w:name w:val="WW8Num20"/>
    <w:basedOn w:val="a2"/>
    <w:rsid w:val="004A1146"/>
    <w:pPr>
      <w:numPr>
        <w:numId w:val="24"/>
      </w:numPr>
    </w:pPr>
  </w:style>
  <w:style w:type="numbering" w:customStyle="1" w:styleId="WW8Num25">
    <w:name w:val="WW8Num25"/>
    <w:basedOn w:val="a2"/>
    <w:rsid w:val="004A1146"/>
    <w:pPr>
      <w:numPr>
        <w:numId w:val="25"/>
      </w:numPr>
    </w:pPr>
  </w:style>
  <w:style w:type="numbering" w:customStyle="1" w:styleId="WW8Num31">
    <w:name w:val="WW8Num31"/>
    <w:basedOn w:val="a2"/>
    <w:rsid w:val="004A1146"/>
    <w:pPr>
      <w:numPr>
        <w:numId w:val="26"/>
      </w:numPr>
    </w:pPr>
  </w:style>
  <w:style w:type="numbering" w:customStyle="1" w:styleId="WW8Num27">
    <w:name w:val="WW8Num27"/>
    <w:basedOn w:val="a2"/>
    <w:rsid w:val="004A1146"/>
    <w:pPr>
      <w:numPr>
        <w:numId w:val="27"/>
      </w:numPr>
    </w:pPr>
  </w:style>
  <w:style w:type="paragraph" w:customStyle="1" w:styleId="16">
    <w:name w:val="Нижний колонтитул1"/>
    <w:basedOn w:val="Standard"/>
    <w:rsid w:val="004A1146"/>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2"/>
    <w:rsid w:val="004A1146"/>
    <w:pPr>
      <w:numPr>
        <w:numId w:val="28"/>
      </w:numPr>
    </w:pPr>
  </w:style>
  <w:style w:type="numbering" w:customStyle="1" w:styleId="WW8Num16">
    <w:name w:val="WW8Num16"/>
    <w:basedOn w:val="a2"/>
    <w:rsid w:val="004A1146"/>
    <w:pPr>
      <w:numPr>
        <w:numId w:val="29"/>
      </w:numPr>
    </w:pPr>
  </w:style>
  <w:style w:type="paragraph" w:customStyle="1" w:styleId="41">
    <w:name w:val="Стиль4 Знак"/>
    <w:basedOn w:val="a"/>
    <w:rsid w:val="004A1146"/>
    <w:pPr>
      <w:suppressAutoHyphens/>
      <w:autoSpaceDN w:val="0"/>
      <w:spacing w:after="200"/>
      <w:ind w:firstLine="708"/>
      <w:jc w:val="both"/>
      <w:textAlignment w:val="baseline"/>
    </w:pPr>
    <w:rPr>
      <w:kern w:val="3"/>
      <w:lang w:val="en-US" w:eastAsia="zh-CN" w:bidi="en-US"/>
    </w:rPr>
  </w:style>
  <w:style w:type="numbering" w:customStyle="1" w:styleId="WW8Num29">
    <w:name w:val="WW8Num29"/>
    <w:basedOn w:val="a2"/>
    <w:rsid w:val="004A1146"/>
    <w:pPr>
      <w:numPr>
        <w:numId w:val="30"/>
      </w:numPr>
    </w:pPr>
  </w:style>
  <w:style w:type="numbering" w:customStyle="1" w:styleId="WW8Num3">
    <w:name w:val="WW8Num3"/>
    <w:basedOn w:val="a2"/>
    <w:rsid w:val="004A1146"/>
    <w:pPr>
      <w:numPr>
        <w:numId w:val="31"/>
      </w:numPr>
    </w:pPr>
  </w:style>
  <w:style w:type="paragraph" w:customStyle="1" w:styleId="Textbody">
    <w:name w:val="Text body"/>
    <w:basedOn w:val="Standard"/>
    <w:rsid w:val="004A1146"/>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2"/>
    <w:rsid w:val="004A1146"/>
    <w:pPr>
      <w:numPr>
        <w:numId w:val="32"/>
      </w:numPr>
    </w:pPr>
  </w:style>
  <w:style w:type="paragraph" w:customStyle="1" w:styleId="S">
    <w:name w:val="S_Нумерованный"/>
    <w:basedOn w:val="a"/>
    <w:rsid w:val="004A1146"/>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bidi="en-US"/>
    </w:rPr>
  </w:style>
  <w:style w:type="numbering" w:customStyle="1" w:styleId="WW8Num5">
    <w:name w:val="WW8Num5"/>
    <w:basedOn w:val="a2"/>
    <w:rsid w:val="004A1146"/>
    <w:pPr>
      <w:numPr>
        <w:numId w:val="33"/>
      </w:numPr>
    </w:pPr>
  </w:style>
  <w:style w:type="numbering" w:customStyle="1" w:styleId="WW8Num11">
    <w:name w:val="WW8Num11"/>
    <w:basedOn w:val="a2"/>
    <w:rsid w:val="004A1146"/>
    <w:pPr>
      <w:numPr>
        <w:numId w:val="36"/>
      </w:numPr>
    </w:pPr>
  </w:style>
  <w:style w:type="numbering" w:customStyle="1" w:styleId="WW8Num32">
    <w:name w:val="WW8Num32"/>
    <w:basedOn w:val="a2"/>
    <w:rsid w:val="004A1146"/>
    <w:pPr>
      <w:numPr>
        <w:numId w:val="34"/>
      </w:numPr>
    </w:pPr>
  </w:style>
  <w:style w:type="paragraph" w:customStyle="1" w:styleId="Footnote">
    <w:name w:val="Footnote"/>
    <w:basedOn w:val="Standard"/>
    <w:rsid w:val="004A1146"/>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2"/>
    <w:rsid w:val="004A1146"/>
    <w:pPr>
      <w:numPr>
        <w:numId w:val="35"/>
      </w:numPr>
    </w:pPr>
  </w:style>
  <w:style w:type="paragraph" w:customStyle="1" w:styleId="Style5">
    <w:name w:val="Style5"/>
    <w:basedOn w:val="Standard"/>
    <w:rsid w:val="004A1146"/>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0">
    <w:name w:val="Таблица10Пункт"/>
    <w:basedOn w:val="Standard"/>
    <w:rsid w:val="004A1146"/>
    <w:pPr>
      <w:widowControl/>
      <w:spacing w:line="360" w:lineRule="auto"/>
      <w:jc w:val="center"/>
    </w:pPr>
    <w:rPr>
      <w:rFonts w:ascii="Arial Narrow" w:eastAsia="Times New Roman" w:hAnsi="Arial Narrow"/>
      <w:b/>
      <w:color w:val="000000"/>
      <w:lang w:eastAsia="zh-CN" w:bidi="en-US"/>
    </w:rPr>
  </w:style>
  <w:style w:type="paragraph" w:customStyle="1" w:styleId="51">
    <w:name w:val="Заголовок 51"/>
    <w:basedOn w:val="Standard"/>
    <w:next w:val="Standard"/>
    <w:rsid w:val="004A1146"/>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4A1146"/>
    <w:pPr>
      <w:widowControl/>
      <w:spacing w:before="280" w:after="280" w:line="276" w:lineRule="auto"/>
    </w:pPr>
    <w:rPr>
      <w:rFonts w:eastAsia="Times New Roman" w:cs="Times New Roman"/>
      <w:lang w:val="en-US" w:eastAsia="zh-CN" w:bidi="en-US"/>
    </w:rPr>
  </w:style>
  <w:style w:type="character" w:customStyle="1" w:styleId="FootnoteSymbol">
    <w:name w:val="Footnote Symbol"/>
    <w:basedOn w:val="a0"/>
    <w:rsid w:val="004A1146"/>
    <w:rPr>
      <w:position w:val="0"/>
      <w:vertAlign w:val="superscript"/>
    </w:rPr>
  </w:style>
  <w:style w:type="character" w:styleId="afd">
    <w:name w:val="footnote reference"/>
    <w:basedOn w:val="a0"/>
    <w:uiPriority w:val="99"/>
    <w:semiHidden/>
    <w:unhideWhenUsed/>
    <w:rsid w:val="004A1146"/>
    <w:rPr>
      <w:vertAlign w:val="superscript"/>
    </w:rPr>
  </w:style>
  <w:style w:type="paragraph" w:customStyle="1" w:styleId="S2">
    <w:name w:val="S_Обычный в таблице"/>
    <w:basedOn w:val="Standard"/>
    <w:rsid w:val="004A1146"/>
    <w:pPr>
      <w:widowControl/>
      <w:spacing w:after="200" w:line="360" w:lineRule="auto"/>
      <w:jc w:val="center"/>
    </w:pPr>
    <w:rPr>
      <w:rFonts w:eastAsia="Times New Roman" w:cs="Times New Roman"/>
      <w:lang w:val="en-US" w:eastAsia="zh-CN" w:bidi="en-US"/>
    </w:rPr>
  </w:style>
  <w:style w:type="paragraph" w:customStyle="1" w:styleId="0">
    <w:name w:val="Основной текст 0"/>
    <w:basedOn w:val="Standard"/>
    <w:rsid w:val="004A1146"/>
    <w:pPr>
      <w:ind w:firstLine="539"/>
      <w:jc w:val="both"/>
    </w:pPr>
    <w:rPr>
      <w:rFonts w:eastAsia="Calibri"/>
      <w:color w:val="000000"/>
    </w:rPr>
  </w:style>
  <w:style w:type="paragraph" w:customStyle="1" w:styleId="00">
    <w:name w:val="Основной 0"/>
    <w:aliases w:val="95ПК"/>
    <w:basedOn w:val="Standard"/>
    <w:link w:val="01"/>
    <w:qFormat/>
    <w:rsid w:val="004A1146"/>
    <w:pPr>
      <w:ind w:firstLine="539"/>
      <w:jc w:val="both"/>
    </w:pPr>
    <w:rPr>
      <w:rFonts w:eastAsia="Calibri"/>
    </w:rPr>
  </w:style>
  <w:style w:type="paragraph" w:customStyle="1" w:styleId="Quotations">
    <w:name w:val="Quotations"/>
    <w:basedOn w:val="Standard"/>
    <w:rsid w:val="004A1146"/>
    <w:pPr>
      <w:spacing w:line="360" w:lineRule="auto"/>
      <w:ind w:left="284" w:right="459"/>
    </w:pPr>
    <w:rPr>
      <w:sz w:val="28"/>
      <w:szCs w:val="20"/>
    </w:rPr>
  </w:style>
  <w:style w:type="paragraph" w:customStyle="1" w:styleId="17">
    <w:name w:val="Абзац списка1"/>
    <w:qFormat/>
    <w:rsid w:val="004A1146"/>
    <w:pPr>
      <w:widowControl w:val="0"/>
      <w:suppressAutoHyphens/>
      <w:ind w:left="720"/>
    </w:pPr>
    <w:rPr>
      <w:rFonts w:eastAsia="Lucida Sans Unicode"/>
      <w:sz w:val="24"/>
      <w:szCs w:val="24"/>
    </w:rPr>
  </w:style>
  <w:style w:type="paragraph" w:customStyle="1" w:styleId="ConsPlusTitle">
    <w:name w:val="ConsPlusTitle"/>
    <w:rsid w:val="004A1146"/>
    <w:pPr>
      <w:suppressAutoHyphens/>
      <w:spacing w:line="100" w:lineRule="atLeast"/>
    </w:pPr>
    <w:rPr>
      <w:rFonts w:ascii="Arial" w:hAnsi="Arial"/>
      <w:b/>
      <w:bCs/>
    </w:rPr>
  </w:style>
  <w:style w:type="paragraph" w:customStyle="1" w:styleId="220">
    <w:name w:val="Основной текст 22"/>
    <w:rsid w:val="004A1146"/>
    <w:pPr>
      <w:widowControl w:val="0"/>
      <w:suppressAutoHyphens/>
      <w:spacing w:after="120" w:line="480" w:lineRule="auto"/>
    </w:pPr>
    <w:rPr>
      <w:rFonts w:eastAsia="Lucida Sans Unicode"/>
      <w:sz w:val="24"/>
      <w:szCs w:val="24"/>
    </w:rPr>
  </w:style>
  <w:style w:type="paragraph" w:customStyle="1" w:styleId="312">
    <w:name w:val="Основной текст 31"/>
    <w:rsid w:val="004A1146"/>
    <w:pPr>
      <w:widowControl w:val="0"/>
      <w:suppressAutoHyphens/>
      <w:spacing w:after="120"/>
    </w:pPr>
    <w:rPr>
      <w:rFonts w:eastAsia="Lucida Sans Unicode"/>
      <w:sz w:val="16"/>
      <w:szCs w:val="16"/>
    </w:rPr>
  </w:style>
  <w:style w:type="paragraph" w:customStyle="1" w:styleId="3110">
    <w:name w:val="Основной текст с отступом 311"/>
    <w:basedOn w:val="a"/>
    <w:rsid w:val="004A1146"/>
    <w:pPr>
      <w:suppressAutoHyphens/>
      <w:spacing w:after="120"/>
      <w:ind w:left="283"/>
    </w:pPr>
    <w:rPr>
      <w:sz w:val="16"/>
      <w:szCs w:val="16"/>
      <w:lang w:eastAsia="ar-SA"/>
    </w:rPr>
  </w:style>
  <w:style w:type="paragraph" w:customStyle="1" w:styleId="afe">
    <w:name w:val="Текст в заданном формате"/>
    <w:basedOn w:val="a"/>
    <w:rsid w:val="004A1146"/>
    <w:pPr>
      <w:widowControl w:val="0"/>
      <w:suppressAutoHyphens/>
    </w:pPr>
    <w:rPr>
      <w:rFonts w:ascii="Courier New" w:eastAsia="Courier New" w:hAnsi="Courier New" w:cs="Courier New"/>
      <w:kern w:val="1"/>
      <w:sz w:val="20"/>
      <w:szCs w:val="20"/>
    </w:rPr>
  </w:style>
  <w:style w:type="numbering" w:styleId="1ai">
    <w:name w:val="Outline List 1"/>
    <w:basedOn w:val="a2"/>
    <w:semiHidden/>
    <w:rsid w:val="004A1146"/>
    <w:pPr>
      <w:numPr>
        <w:numId w:val="37"/>
      </w:numPr>
    </w:pPr>
  </w:style>
  <w:style w:type="paragraph" w:styleId="aff">
    <w:name w:val="No Spacing"/>
    <w:link w:val="aff0"/>
    <w:autoRedefine/>
    <w:qFormat/>
    <w:rsid w:val="00594C6D"/>
    <w:pPr>
      <w:ind w:left="-130" w:right="-104"/>
      <w:jc w:val="center"/>
    </w:pPr>
    <w:rPr>
      <w:rFonts w:eastAsia="Calibri"/>
      <w:bCs/>
      <w:iCs/>
      <w:sz w:val="22"/>
      <w:szCs w:val="26"/>
      <w:lang w:eastAsia="en-US"/>
    </w:rPr>
  </w:style>
  <w:style w:type="character" w:customStyle="1" w:styleId="aff0">
    <w:name w:val="Без интервала Знак"/>
    <w:basedOn w:val="a0"/>
    <w:link w:val="aff"/>
    <w:rsid w:val="00594C6D"/>
    <w:rPr>
      <w:rFonts w:eastAsia="Calibri"/>
      <w:bCs/>
      <w:iCs/>
      <w:sz w:val="22"/>
      <w:szCs w:val="26"/>
      <w:lang w:eastAsia="en-US"/>
    </w:rPr>
  </w:style>
  <w:style w:type="character" w:styleId="aff1">
    <w:name w:val="Strong"/>
    <w:basedOn w:val="a0"/>
    <w:qFormat/>
    <w:rsid w:val="004A1146"/>
    <w:rPr>
      <w:b/>
      <w:bCs/>
    </w:rPr>
  </w:style>
  <w:style w:type="paragraph" w:customStyle="1" w:styleId="textreview1">
    <w:name w:val="text_review1"/>
    <w:basedOn w:val="a"/>
    <w:rsid w:val="004A1146"/>
    <w:pPr>
      <w:pBdr>
        <w:bottom w:val="single" w:sz="6" w:space="0" w:color="F0F0F0"/>
      </w:pBdr>
      <w:spacing w:before="75" w:after="180"/>
    </w:pPr>
    <w:rPr>
      <w:caps/>
      <w:sz w:val="20"/>
      <w:szCs w:val="20"/>
    </w:rPr>
  </w:style>
  <w:style w:type="paragraph" w:customStyle="1" w:styleId="ConsTitle">
    <w:name w:val="ConsTitle"/>
    <w:rsid w:val="004A1146"/>
    <w:pPr>
      <w:widowControl w:val="0"/>
      <w:suppressAutoHyphens/>
      <w:autoSpaceDE w:val="0"/>
      <w:autoSpaceDN w:val="0"/>
      <w:textAlignment w:val="baseline"/>
    </w:pPr>
    <w:rPr>
      <w:rFonts w:ascii="Arial" w:eastAsia="Arial" w:hAnsi="Arial" w:cs="Arial"/>
      <w:b/>
      <w:bCs/>
      <w:kern w:val="3"/>
    </w:rPr>
  </w:style>
  <w:style w:type="paragraph" w:styleId="aff2">
    <w:name w:val="Normal (Web)"/>
    <w:basedOn w:val="a"/>
    <w:uiPriority w:val="99"/>
    <w:semiHidden/>
    <w:unhideWhenUsed/>
    <w:rsid w:val="004A1146"/>
    <w:pPr>
      <w:spacing w:before="100" w:beforeAutospacing="1" w:after="119"/>
    </w:pPr>
  </w:style>
  <w:style w:type="paragraph" w:customStyle="1" w:styleId="aff3">
    <w:name w:val="Знак Знак Знак Знак Знак Знак"/>
    <w:basedOn w:val="a"/>
    <w:rsid w:val="004A1146"/>
    <w:pPr>
      <w:spacing w:after="160" w:line="240" w:lineRule="exact"/>
    </w:pPr>
    <w:rPr>
      <w:rFonts w:ascii="Verdana" w:hAnsi="Verdana"/>
      <w:sz w:val="20"/>
      <w:szCs w:val="20"/>
      <w:lang w:val="en-US" w:eastAsia="en-US"/>
    </w:rPr>
  </w:style>
  <w:style w:type="paragraph" w:customStyle="1" w:styleId="101">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4A1146"/>
    <w:pPr>
      <w:ind w:firstLine="539"/>
      <w:jc w:val="both"/>
    </w:pPr>
    <w:rPr>
      <w:rFonts w:eastAsia="Calibri"/>
      <w:color w:val="000000"/>
      <w:kern w:val="24"/>
      <w:lang w:eastAsia="en-US"/>
    </w:rPr>
  </w:style>
  <w:style w:type="character" w:customStyle="1" w:styleId="01">
    <w:name w:val="Основной 0 Знак"/>
    <w:aliases w:val="95ПК Знак"/>
    <w:basedOn w:val="a0"/>
    <w:link w:val="00"/>
    <w:locked/>
    <w:rsid w:val="004A1146"/>
    <w:rPr>
      <w:rFonts w:eastAsia="Calibri" w:cs="Tahoma"/>
      <w:kern w:val="3"/>
      <w:sz w:val="24"/>
      <w:szCs w:val="24"/>
    </w:rPr>
  </w:style>
  <w:style w:type="paragraph" w:customStyle="1" w:styleId="18">
    <w:name w:val="Стиль1гп Знак"/>
    <w:basedOn w:val="a"/>
    <w:link w:val="19"/>
    <w:rsid w:val="004A1146"/>
    <w:pPr>
      <w:spacing w:after="200" w:line="276" w:lineRule="auto"/>
      <w:ind w:firstLine="708"/>
      <w:jc w:val="both"/>
    </w:pPr>
    <w:rPr>
      <w:rFonts w:eastAsia="Calibri"/>
      <w:lang w:eastAsia="en-US"/>
    </w:rPr>
  </w:style>
  <w:style w:type="character" w:customStyle="1" w:styleId="19">
    <w:name w:val="Стиль1гп Знак Знак"/>
    <w:basedOn w:val="a0"/>
    <w:link w:val="18"/>
    <w:rsid w:val="004A1146"/>
    <w:rPr>
      <w:rFonts w:eastAsia="Calibri"/>
      <w:sz w:val="24"/>
      <w:szCs w:val="24"/>
      <w:lang w:eastAsia="en-US"/>
    </w:rPr>
  </w:style>
  <w:style w:type="numbering" w:customStyle="1" w:styleId="WW8Num4">
    <w:name w:val="WW8Num4"/>
    <w:basedOn w:val="a2"/>
    <w:rsid w:val="004A1146"/>
    <w:pPr>
      <w:numPr>
        <w:numId w:val="38"/>
      </w:numPr>
    </w:pPr>
  </w:style>
  <w:style w:type="paragraph" w:customStyle="1" w:styleId="aff4">
    <w:name w:val="Базовый"/>
    <w:rsid w:val="00FE315B"/>
    <w:pPr>
      <w:tabs>
        <w:tab w:val="left" w:pos="709"/>
      </w:tabs>
      <w:suppressAutoHyphens/>
      <w:spacing w:after="200" w:line="276" w:lineRule="auto"/>
    </w:pPr>
    <w:rPr>
      <w:rFonts w:ascii="Calibri" w:hAnsi="Calibri" w:cs="Calibri"/>
      <w:sz w:val="22"/>
      <w:szCs w:val="22"/>
      <w:lang w:val="en-US" w:eastAsia="zh-CN" w:bidi="en-US"/>
    </w:rPr>
  </w:style>
  <w:style w:type="character" w:styleId="aff5">
    <w:name w:val="FollowedHyperlink"/>
    <w:basedOn w:val="a0"/>
    <w:uiPriority w:val="99"/>
    <w:semiHidden/>
    <w:unhideWhenUsed/>
    <w:rsid w:val="007F0653"/>
    <w:rPr>
      <w:color w:val="800080" w:themeColor="followedHyperlink"/>
      <w:u w:val="single"/>
    </w:rPr>
  </w:style>
  <w:style w:type="numbering" w:customStyle="1" w:styleId="WW8Num661">
    <w:name w:val="WW8Num661"/>
    <w:basedOn w:val="a2"/>
    <w:rsid w:val="005E4CD3"/>
  </w:style>
  <w:style w:type="numbering" w:customStyle="1" w:styleId="WW8Num662">
    <w:name w:val="WW8Num662"/>
    <w:basedOn w:val="a2"/>
    <w:rsid w:val="005E4CD3"/>
  </w:style>
  <w:style w:type="numbering" w:customStyle="1" w:styleId="WW8Num663">
    <w:name w:val="WW8Num663"/>
    <w:basedOn w:val="a2"/>
    <w:rsid w:val="005E4CD3"/>
  </w:style>
  <w:style w:type="numbering" w:customStyle="1" w:styleId="1ai1">
    <w:name w:val="1 / a / i1"/>
    <w:basedOn w:val="a2"/>
    <w:next w:val="1ai"/>
    <w:semiHidden/>
    <w:rsid w:val="005E4CD3"/>
  </w:style>
  <w:style w:type="numbering" w:customStyle="1" w:styleId="WW8Num664">
    <w:name w:val="WW8Num664"/>
    <w:basedOn w:val="a2"/>
    <w:rsid w:val="005E4CD3"/>
  </w:style>
</w:styles>
</file>

<file path=word/webSettings.xml><?xml version="1.0" encoding="utf-8"?>
<w:webSettings xmlns:r="http://schemas.openxmlformats.org/officeDocument/2006/relationships" xmlns:w="http://schemas.openxmlformats.org/wordprocessingml/2006/main">
  <w:divs>
    <w:div w:id="38940466">
      <w:bodyDiv w:val="1"/>
      <w:marLeft w:val="0"/>
      <w:marRight w:val="0"/>
      <w:marTop w:val="0"/>
      <w:marBottom w:val="0"/>
      <w:divBdr>
        <w:top w:val="none" w:sz="0" w:space="0" w:color="auto"/>
        <w:left w:val="none" w:sz="0" w:space="0" w:color="auto"/>
        <w:bottom w:val="none" w:sz="0" w:space="0" w:color="auto"/>
        <w:right w:val="none" w:sz="0" w:space="0" w:color="auto"/>
      </w:divBdr>
    </w:div>
    <w:div w:id="426854432">
      <w:bodyDiv w:val="1"/>
      <w:marLeft w:val="0"/>
      <w:marRight w:val="0"/>
      <w:marTop w:val="0"/>
      <w:marBottom w:val="0"/>
      <w:divBdr>
        <w:top w:val="none" w:sz="0" w:space="0" w:color="auto"/>
        <w:left w:val="none" w:sz="0" w:space="0" w:color="auto"/>
        <w:bottom w:val="none" w:sz="0" w:space="0" w:color="auto"/>
        <w:right w:val="none" w:sz="0" w:space="0" w:color="auto"/>
      </w:divBdr>
    </w:div>
    <w:div w:id="1605650371">
      <w:bodyDiv w:val="1"/>
      <w:marLeft w:val="0"/>
      <w:marRight w:val="0"/>
      <w:marTop w:val="0"/>
      <w:marBottom w:val="0"/>
      <w:divBdr>
        <w:top w:val="none" w:sz="0" w:space="0" w:color="auto"/>
        <w:left w:val="none" w:sz="0" w:space="0" w:color="auto"/>
        <w:bottom w:val="none" w:sz="0" w:space="0" w:color="auto"/>
        <w:right w:val="none" w:sz="0" w:space="0" w:color="auto"/>
      </w:divBdr>
    </w:div>
    <w:div w:id="21177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64;&#1072;&#1073;&#1083;&#1086;&#1085;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5623-6EB7-4713-B061-3BE42B0B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Шаблон1.dot</Template>
  <TotalTime>17</TotalTime>
  <Pages>36</Pages>
  <Words>8218</Words>
  <Characters>61194</Characters>
  <Application>Microsoft Office Word</Application>
  <DocSecurity>0</DocSecurity>
  <Lines>509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LGP</Company>
  <LinksUpToDate>false</LinksUpToDate>
  <CharactersWithSpaces>69274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6</cp:revision>
  <cp:lastPrinted>2015-02-06T07:28:00Z</cp:lastPrinted>
  <dcterms:created xsi:type="dcterms:W3CDTF">2015-01-30T12:01:00Z</dcterms:created>
  <dcterms:modified xsi:type="dcterms:W3CDTF">2015-02-06T07:29:00Z</dcterms:modified>
</cp:coreProperties>
</file>